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69D7291" w14:textId="63953E7D" w:rsidR="00171907" w:rsidRDefault="00171907" w:rsidP="00294D8E">
      <w:pPr>
        <w:pStyle w:val="TableContents"/>
        <w:spacing w:before="120"/>
        <w:jc w:val="both"/>
        <w:rPr>
          <w:rFonts w:asciiTheme="minorHAnsi" w:hAnsiTheme="minorHAnsi"/>
          <w:b/>
          <w:bCs/>
          <w:sz w:val="22"/>
          <w:szCs w:val="22"/>
        </w:rPr>
      </w:pPr>
    </w:p>
    <w:p w14:paraId="009FDED9" w14:textId="77777777" w:rsidR="00445FE3" w:rsidRDefault="00445FE3" w:rsidP="00294D8E">
      <w:pPr>
        <w:pStyle w:val="TableContents"/>
        <w:spacing w:before="120"/>
        <w:jc w:val="both"/>
        <w:rPr>
          <w:rFonts w:asciiTheme="minorHAnsi" w:hAnsiTheme="minorHAnsi"/>
          <w:b/>
          <w:bCs/>
          <w:sz w:val="22"/>
          <w:szCs w:val="22"/>
        </w:rPr>
      </w:pPr>
    </w:p>
    <w:p w14:paraId="6513FC39" w14:textId="46A5B2A8" w:rsidR="00445FE3" w:rsidRDefault="00445FE3" w:rsidP="00445FE3">
      <w:pPr>
        <w:rPr>
          <w:rFonts w:ascii="Calibri" w:eastAsia="Calibri" w:hAnsi="Calibri" w:cs="Calibri"/>
          <w:b/>
          <w:bCs/>
          <w:kern w:val="0"/>
          <w:sz w:val="40"/>
          <w:szCs w:val="40"/>
        </w:rPr>
      </w:pPr>
      <w:r>
        <w:rPr>
          <w:rFonts w:ascii="Calibri" w:eastAsia="Calibri" w:hAnsi="Calibri"/>
          <w:noProof/>
          <w:sz w:val="22"/>
          <w:szCs w:val="22"/>
        </w:rPr>
        <w:drawing>
          <wp:anchor distT="0" distB="0" distL="114300" distR="114300" simplePos="0" relativeHeight="251659264" behindDoc="0" locked="0" layoutInCell="1" allowOverlap="1" wp14:anchorId="3A36D847" wp14:editId="127C53C0">
            <wp:simplePos x="0" y="0"/>
            <wp:positionH relativeFrom="column">
              <wp:posOffset>4037330</wp:posOffset>
            </wp:positionH>
            <wp:positionV relativeFrom="paragraph">
              <wp:posOffset>0</wp:posOffset>
            </wp:positionV>
            <wp:extent cx="1811655" cy="2174875"/>
            <wp:effectExtent l="0" t="0" r="0" b="0"/>
            <wp:wrapSquare wrapText="bothSides"/>
            <wp:docPr id="1" name="Picture 1" descr="A screenshot of a video g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screenshot of a video game&#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l="867" t="18979" r="1666" b="15228"/>
                    <a:stretch>
                      <a:fillRect/>
                    </a:stretch>
                  </pic:blipFill>
                  <pic:spPr bwMode="auto">
                    <a:xfrm>
                      <a:off x="0" y="0"/>
                      <a:ext cx="1811655" cy="2174875"/>
                    </a:xfrm>
                    <a:prstGeom prst="rect">
                      <a:avLst/>
                    </a:prstGeom>
                    <a:noFill/>
                  </pic:spPr>
                </pic:pic>
              </a:graphicData>
            </a:graphic>
            <wp14:sizeRelH relativeFrom="page">
              <wp14:pctWidth>0</wp14:pctWidth>
            </wp14:sizeRelH>
            <wp14:sizeRelV relativeFrom="page">
              <wp14:pctHeight>0</wp14:pctHeight>
            </wp14:sizeRelV>
          </wp:anchor>
        </w:drawing>
      </w:r>
      <w:r>
        <w:rPr>
          <w:rFonts w:cs="Calibri"/>
          <w:b/>
          <w:bCs/>
          <w:sz w:val="40"/>
          <w:szCs w:val="40"/>
        </w:rPr>
        <w:t xml:space="preserve">FRIENDS OF HASLINGDEN </w:t>
      </w:r>
    </w:p>
    <w:p w14:paraId="4AC00E24" w14:textId="77777777" w:rsidR="00445FE3" w:rsidRDefault="00445FE3" w:rsidP="00445FE3">
      <w:pPr>
        <w:rPr>
          <w:rFonts w:cs="Calibri"/>
          <w:b/>
          <w:bCs/>
          <w:sz w:val="40"/>
          <w:szCs w:val="40"/>
        </w:rPr>
      </w:pPr>
      <w:r>
        <w:rPr>
          <w:rFonts w:cs="Calibri"/>
          <w:b/>
          <w:bCs/>
          <w:sz w:val="40"/>
          <w:szCs w:val="40"/>
        </w:rPr>
        <w:t xml:space="preserve">CEMETERY </w:t>
      </w:r>
    </w:p>
    <w:p w14:paraId="1034DAB7" w14:textId="77777777" w:rsidR="00445FE3" w:rsidRDefault="00445FE3" w:rsidP="00294D8E">
      <w:pPr>
        <w:pStyle w:val="TableContents"/>
        <w:spacing w:before="120"/>
        <w:jc w:val="both"/>
        <w:rPr>
          <w:rFonts w:asciiTheme="minorHAnsi" w:hAnsiTheme="minorHAnsi"/>
          <w:b/>
          <w:bCs/>
          <w:sz w:val="22"/>
          <w:szCs w:val="22"/>
        </w:rPr>
      </w:pPr>
      <w:bookmarkStart w:id="0" w:name="_GoBack"/>
      <w:bookmarkEnd w:id="0"/>
    </w:p>
    <w:p w14:paraId="56B75494" w14:textId="77777777" w:rsidR="00445FE3" w:rsidRDefault="00445FE3" w:rsidP="00294D8E">
      <w:pPr>
        <w:pStyle w:val="TableContents"/>
        <w:spacing w:before="120"/>
        <w:jc w:val="both"/>
        <w:rPr>
          <w:rFonts w:asciiTheme="minorHAnsi" w:hAnsiTheme="minorHAnsi"/>
          <w:b/>
          <w:bCs/>
          <w:sz w:val="22"/>
          <w:szCs w:val="22"/>
        </w:rPr>
      </w:pPr>
    </w:p>
    <w:p w14:paraId="52349CA6" w14:textId="77777777" w:rsidR="00445FE3" w:rsidRDefault="00445FE3" w:rsidP="00294D8E">
      <w:pPr>
        <w:pStyle w:val="TableContents"/>
        <w:spacing w:before="120"/>
        <w:jc w:val="both"/>
        <w:rPr>
          <w:rFonts w:asciiTheme="minorHAnsi" w:hAnsiTheme="minorHAnsi"/>
          <w:b/>
          <w:bCs/>
          <w:sz w:val="22"/>
          <w:szCs w:val="22"/>
        </w:rPr>
      </w:pPr>
    </w:p>
    <w:p w14:paraId="476A7D99" w14:textId="77777777" w:rsidR="00445FE3" w:rsidRDefault="00445FE3" w:rsidP="00294D8E">
      <w:pPr>
        <w:pStyle w:val="TableContents"/>
        <w:spacing w:before="120"/>
        <w:jc w:val="both"/>
        <w:rPr>
          <w:rFonts w:asciiTheme="minorHAnsi" w:hAnsiTheme="minorHAnsi"/>
          <w:b/>
          <w:bCs/>
          <w:sz w:val="22"/>
          <w:szCs w:val="22"/>
        </w:rPr>
      </w:pPr>
    </w:p>
    <w:p w14:paraId="5B6122A2" w14:textId="77777777" w:rsidR="00445FE3" w:rsidRDefault="00445FE3" w:rsidP="00294D8E">
      <w:pPr>
        <w:pStyle w:val="TableContents"/>
        <w:spacing w:before="120"/>
        <w:jc w:val="both"/>
        <w:rPr>
          <w:rFonts w:asciiTheme="minorHAnsi" w:hAnsiTheme="minorHAnsi"/>
          <w:b/>
          <w:bCs/>
          <w:sz w:val="22"/>
          <w:szCs w:val="22"/>
        </w:rPr>
      </w:pPr>
    </w:p>
    <w:p w14:paraId="387A88B4" w14:textId="77777777" w:rsidR="00445FE3" w:rsidRPr="00294D8E" w:rsidRDefault="00445FE3" w:rsidP="00294D8E">
      <w:pPr>
        <w:pStyle w:val="TableContents"/>
        <w:spacing w:before="120"/>
        <w:jc w:val="both"/>
        <w:rPr>
          <w:rFonts w:asciiTheme="minorHAnsi" w:hAnsiTheme="minorHAnsi"/>
          <w:b/>
          <w:bCs/>
          <w:sz w:val="22"/>
          <w:szCs w:val="22"/>
        </w:rPr>
      </w:pPr>
    </w:p>
    <w:p w14:paraId="6F8B2271" w14:textId="77777777" w:rsidR="00294D8E" w:rsidRPr="00294D8E" w:rsidRDefault="00294D8E" w:rsidP="00294D8E">
      <w:pPr>
        <w:pStyle w:val="TableContents"/>
        <w:spacing w:before="120"/>
        <w:jc w:val="both"/>
        <w:rPr>
          <w:rFonts w:asciiTheme="minorHAnsi" w:hAnsiTheme="minorHAnsi"/>
          <w:b/>
          <w:bCs/>
          <w:sz w:val="22"/>
          <w:szCs w:val="22"/>
        </w:rPr>
      </w:pPr>
    </w:p>
    <w:p w14:paraId="6140DA79" w14:textId="77777777" w:rsidR="008D712B" w:rsidRPr="00294D8E" w:rsidRDefault="00E6306D" w:rsidP="00294D8E">
      <w:pPr>
        <w:pStyle w:val="Heading"/>
        <w:spacing w:before="120" w:after="0"/>
        <w:jc w:val="both"/>
        <w:rPr>
          <w:rFonts w:asciiTheme="minorHAnsi" w:hAnsiTheme="minorHAnsi"/>
          <w:color w:val="auto"/>
          <w:sz w:val="22"/>
          <w:szCs w:val="22"/>
        </w:rPr>
      </w:pPr>
      <w:r w:rsidRPr="00294D8E">
        <w:rPr>
          <w:rFonts w:asciiTheme="minorHAnsi" w:hAnsiTheme="minorHAnsi"/>
          <w:color w:val="auto"/>
          <w:sz w:val="22"/>
          <w:szCs w:val="22"/>
        </w:rPr>
        <w:t>Whistleblowing</w:t>
      </w:r>
    </w:p>
    <w:p w14:paraId="100A3DD5" w14:textId="77777777" w:rsidR="008D712B" w:rsidRPr="00294D8E" w:rsidRDefault="00E6306D" w:rsidP="00294D8E">
      <w:pPr>
        <w:pStyle w:val="Heading1"/>
        <w:spacing w:before="240" w:after="0"/>
        <w:jc w:val="both"/>
        <w:rPr>
          <w:rFonts w:asciiTheme="minorHAnsi" w:hAnsiTheme="minorHAnsi"/>
          <w:color w:val="auto"/>
          <w:sz w:val="22"/>
          <w:szCs w:val="22"/>
        </w:rPr>
      </w:pPr>
      <w:r w:rsidRPr="00294D8E">
        <w:rPr>
          <w:rFonts w:asciiTheme="minorHAnsi" w:hAnsiTheme="minorHAnsi"/>
          <w:color w:val="auto"/>
          <w:sz w:val="22"/>
          <w:szCs w:val="22"/>
        </w:rPr>
        <w:t>Policy</w:t>
      </w:r>
    </w:p>
    <w:p w14:paraId="73F2E11A" w14:textId="499B80A1" w:rsidR="008D712B" w:rsidRPr="00294D8E" w:rsidRDefault="00294D8E" w:rsidP="00294D8E">
      <w:pPr>
        <w:pStyle w:val="BodyText"/>
        <w:spacing w:before="120" w:after="0"/>
        <w:jc w:val="both"/>
        <w:rPr>
          <w:rFonts w:asciiTheme="minorHAnsi" w:hAnsiTheme="minorHAnsi"/>
          <w:szCs w:val="22"/>
        </w:rPr>
      </w:pPr>
      <w:r>
        <w:rPr>
          <w:rFonts w:asciiTheme="minorHAnsi" w:hAnsiTheme="minorHAnsi"/>
          <w:szCs w:val="22"/>
        </w:rPr>
        <w:t xml:space="preserve">Friends of Haslingden Cemetery are </w:t>
      </w:r>
      <w:r w:rsidR="00E6306D" w:rsidRPr="00294D8E">
        <w:rPr>
          <w:rFonts w:asciiTheme="minorHAnsi" w:hAnsiTheme="minorHAnsi"/>
          <w:szCs w:val="22"/>
        </w:rPr>
        <w:t xml:space="preserve">committed to being open, honest and accountable.   It encourages a free and open culture in its dealings between the </w:t>
      </w:r>
      <w:r>
        <w:rPr>
          <w:rFonts w:asciiTheme="minorHAnsi" w:hAnsiTheme="minorHAnsi"/>
          <w:szCs w:val="22"/>
        </w:rPr>
        <w:t>committee members, volunteers, interested parties and the Council</w:t>
      </w:r>
      <w:r w:rsidR="00E6306D" w:rsidRPr="00294D8E">
        <w:rPr>
          <w:rFonts w:asciiTheme="minorHAnsi" w:hAnsiTheme="minorHAnsi"/>
          <w:szCs w:val="22"/>
        </w:rPr>
        <w:t xml:space="preserve">.   </w:t>
      </w:r>
    </w:p>
    <w:p w14:paraId="47B2A2A6" w14:textId="285D7D4A" w:rsidR="008D712B" w:rsidRPr="00294D8E" w:rsidRDefault="00E6306D" w:rsidP="00294D8E">
      <w:pPr>
        <w:pStyle w:val="BodyText"/>
        <w:spacing w:before="120" w:after="0"/>
        <w:jc w:val="both"/>
        <w:rPr>
          <w:rFonts w:asciiTheme="minorHAnsi" w:hAnsiTheme="minorHAnsi"/>
          <w:szCs w:val="22"/>
        </w:rPr>
      </w:pPr>
      <w:r w:rsidRPr="00294D8E">
        <w:rPr>
          <w:rFonts w:asciiTheme="minorHAnsi" w:hAnsiTheme="minorHAnsi"/>
          <w:szCs w:val="22"/>
        </w:rPr>
        <w:t xml:space="preserve">This policy aims to help </w:t>
      </w:r>
      <w:r w:rsidR="00294D8E">
        <w:rPr>
          <w:rFonts w:asciiTheme="minorHAnsi" w:hAnsiTheme="minorHAnsi"/>
          <w:szCs w:val="22"/>
        </w:rPr>
        <w:t>everyone</w:t>
      </w:r>
      <w:r w:rsidRPr="00294D8E">
        <w:rPr>
          <w:rFonts w:asciiTheme="minorHAnsi" w:hAnsiTheme="minorHAnsi"/>
          <w:szCs w:val="22"/>
        </w:rPr>
        <w:t xml:space="preserve"> to raise any serious concerns they may have with confidence and without having to worry about being victimised, discriminated against or disadvantaged in any way as a result.   </w:t>
      </w:r>
    </w:p>
    <w:p w14:paraId="2B168C0E" w14:textId="642FC01B" w:rsidR="008D712B" w:rsidRPr="00294D8E" w:rsidRDefault="00E6306D" w:rsidP="00294D8E">
      <w:pPr>
        <w:pStyle w:val="BodyText"/>
        <w:spacing w:before="120" w:after="0"/>
        <w:jc w:val="both"/>
        <w:rPr>
          <w:rFonts w:asciiTheme="minorHAnsi" w:hAnsiTheme="minorHAnsi"/>
          <w:b/>
          <w:bCs/>
          <w:szCs w:val="22"/>
        </w:rPr>
      </w:pPr>
      <w:r w:rsidRPr="00294D8E">
        <w:rPr>
          <w:rFonts w:asciiTheme="minorHAnsi" w:hAnsiTheme="minorHAnsi"/>
          <w:szCs w:val="22"/>
        </w:rPr>
        <w:t xml:space="preserve">It is written in the context of the Public Interest Disclosure Act 1998 which protects </w:t>
      </w:r>
      <w:r w:rsidR="00294D8E">
        <w:rPr>
          <w:rFonts w:asciiTheme="minorHAnsi" w:hAnsiTheme="minorHAnsi"/>
          <w:szCs w:val="22"/>
        </w:rPr>
        <w:t>those</w:t>
      </w:r>
      <w:r w:rsidRPr="00294D8E">
        <w:rPr>
          <w:rFonts w:asciiTheme="minorHAnsi" w:hAnsiTheme="minorHAnsi"/>
          <w:szCs w:val="22"/>
        </w:rPr>
        <w:t xml:space="preserve"> who ‘blow the whistle’ on malpractices within their organisation.</w:t>
      </w:r>
    </w:p>
    <w:p w14:paraId="1B07AF15" w14:textId="77777777" w:rsidR="008D712B" w:rsidRPr="00294D8E" w:rsidRDefault="00E6306D" w:rsidP="00294D8E">
      <w:pPr>
        <w:pStyle w:val="Heading2"/>
        <w:spacing w:before="240"/>
        <w:ind w:left="0" w:firstLine="0"/>
        <w:jc w:val="both"/>
        <w:rPr>
          <w:rFonts w:asciiTheme="minorHAnsi" w:hAnsiTheme="minorHAnsi"/>
          <w:color w:val="auto"/>
          <w:sz w:val="22"/>
          <w:szCs w:val="22"/>
        </w:rPr>
      </w:pPr>
      <w:r w:rsidRPr="00294D8E">
        <w:rPr>
          <w:rFonts w:asciiTheme="minorHAnsi" w:hAnsiTheme="minorHAnsi"/>
          <w:color w:val="auto"/>
          <w:sz w:val="22"/>
          <w:szCs w:val="22"/>
        </w:rPr>
        <w:t>What types of concerns?</w:t>
      </w:r>
    </w:p>
    <w:p w14:paraId="10D482BC" w14:textId="77777777" w:rsidR="008D712B" w:rsidRPr="00294D8E" w:rsidRDefault="00E6306D" w:rsidP="00294D8E">
      <w:pPr>
        <w:pStyle w:val="BodyText"/>
        <w:spacing w:before="120" w:after="0"/>
        <w:jc w:val="both"/>
        <w:rPr>
          <w:rFonts w:asciiTheme="minorHAnsi" w:hAnsiTheme="minorHAnsi"/>
          <w:szCs w:val="22"/>
        </w:rPr>
      </w:pPr>
      <w:r w:rsidRPr="00294D8E">
        <w:rPr>
          <w:rFonts w:asciiTheme="minorHAnsi" w:hAnsiTheme="minorHAnsi"/>
          <w:szCs w:val="22"/>
        </w:rPr>
        <w:t>The policy is intended to deal with serious or sensitive concerns about wrongdoings such as the following:</w:t>
      </w:r>
    </w:p>
    <w:p w14:paraId="43A8326D" w14:textId="77777777" w:rsidR="008D712B" w:rsidRPr="00294D8E" w:rsidRDefault="00E6306D" w:rsidP="00294D8E">
      <w:pPr>
        <w:pStyle w:val="Textbodybullet"/>
        <w:numPr>
          <w:ilvl w:val="0"/>
          <w:numId w:val="2"/>
        </w:numPr>
        <w:spacing w:before="60" w:after="0"/>
        <w:ind w:left="714" w:hanging="357"/>
        <w:jc w:val="both"/>
        <w:rPr>
          <w:rFonts w:asciiTheme="minorHAnsi" w:hAnsiTheme="minorHAnsi"/>
          <w:szCs w:val="22"/>
        </w:rPr>
      </w:pPr>
      <w:r w:rsidRPr="00294D8E">
        <w:rPr>
          <w:rFonts w:asciiTheme="minorHAnsi" w:hAnsiTheme="minorHAnsi"/>
          <w:szCs w:val="22"/>
        </w:rPr>
        <w:t>a criminal offence</w:t>
      </w:r>
    </w:p>
    <w:p w14:paraId="26A3480E" w14:textId="77777777" w:rsidR="008D712B" w:rsidRPr="00294D8E" w:rsidRDefault="00E6306D" w:rsidP="00294D8E">
      <w:pPr>
        <w:pStyle w:val="Textbodybullet"/>
        <w:numPr>
          <w:ilvl w:val="0"/>
          <w:numId w:val="2"/>
        </w:numPr>
        <w:spacing w:before="60" w:after="0"/>
        <w:ind w:left="714" w:hanging="357"/>
        <w:jc w:val="both"/>
        <w:rPr>
          <w:rFonts w:asciiTheme="minorHAnsi" w:hAnsiTheme="minorHAnsi"/>
          <w:szCs w:val="22"/>
        </w:rPr>
      </w:pPr>
      <w:r w:rsidRPr="00294D8E">
        <w:rPr>
          <w:rFonts w:asciiTheme="minorHAnsi" w:hAnsiTheme="minorHAnsi"/>
          <w:szCs w:val="22"/>
        </w:rPr>
        <w:t>a failure to comply with any legal obligation</w:t>
      </w:r>
    </w:p>
    <w:p w14:paraId="61100D5C" w14:textId="77777777" w:rsidR="008D712B" w:rsidRPr="00294D8E" w:rsidRDefault="00E6306D" w:rsidP="00294D8E">
      <w:pPr>
        <w:pStyle w:val="Textbodybullet"/>
        <w:numPr>
          <w:ilvl w:val="0"/>
          <w:numId w:val="2"/>
        </w:numPr>
        <w:spacing w:before="60" w:after="0"/>
        <w:ind w:left="714" w:hanging="357"/>
        <w:jc w:val="both"/>
        <w:rPr>
          <w:rFonts w:asciiTheme="minorHAnsi" w:hAnsiTheme="minorHAnsi"/>
          <w:szCs w:val="22"/>
        </w:rPr>
      </w:pPr>
      <w:r w:rsidRPr="00294D8E">
        <w:rPr>
          <w:rFonts w:asciiTheme="minorHAnsi" w:hAnsiTheme="minorHAnsi"/>
          <w:szCs w:val="22"/>
        </w:rPr>
        <w:t>a failure in the protection of children or vulnerable adults</w:t>
      </w:r>
    </w:p>
    <w:p w14:paraId="3FDD7F2E" w14:textId="77777777" w:rsidR="008D712B" w:rsidRPr="00294D8E" w:rsidRDefault="00E6306D" w:rsidP="00294D8E">
      <w:pPr>
        <w:pStyle w:val="Textbodybullet"/>
        <w:numPr>
          <w:ilvl w:val="0"/>
          <w:numId w:val="2"/>
        </w:numPr>
        <w:spacing w:before="60" w:after="0"/>
        <w:ind w:left="714" w:hanging="357"/>
        <w:jc w:val="both"/>
        <w:rPr>
          <w:rFonts w:asciiTheme="minorHAnsi" w:hAnsiTheme="minorHAnsi"/>
          <w:szCs w:val="22"/>
        </w:rPr>
      </w:pPr>
      <w:r w:rsidRPr="00294D8E">
        <w:rPr>
          <w:rFonts w:asciiTheme="minorHAnsi" w:hAnsiTheme="minorHAnsi"/>
          <w:szCs w:val="22"/>
        </w:rPr>
        <w:t>a miscarriage of justice</w:t>
      </w:r>
    </w:p>
    <w:p w14:paraId="2F64CBBF" w14:textId="77777777" w:rsidR="008D712B" w:rsidRPr="00294D8E" w:rsidRDefault="00E6306D" w:rsidP="00294D8E">
      <w:pPr>
        <w:pStyle w:val="Textbodybullet"/>
        <w:numPr>
          <w:ilvl w:val="0"/>
          <w:numId w:val="2"/>
        </w:numPr>
        <w:spacing w:before="60" w:after="0"/>
        <w:ind w:left="714" w:hanging="357"/>
        <w:jc w:val="both"/>
        <w:rPr>
          <w:rFonts w:asciiTheme="minorHAnsi" w:hAnsiTheme="minorHAnsi"/>
          <w:szCs w:val="22"/>
        </w:rPr>
      </w:pPr>
      <w:r w:rsidRPr="00294D8E">
        <w:rPr>
          <w:rFonts w:asciiTheme="minorHAnsi" w:hAnsiTheme="minorHAnsi"/>
          <w:szCs w:val="22"/>
        </w:rPr>
        <w:t>a health and safety risk to an individual</w:t>
      </w:r>
    </w:p>
    <w:p w14:paraId="48E93587" w14:textId="77777777" w:rsidR="008D712B" w:rsidRPr="00294D8E" w:rsidRDefault="00E6306D" w:rsidP="00294D8E">
      <w:pPr>
        <w:pStyle w:val="Textbodybullet"/>
        <w:numPr>
          <w:ilvl w:val="0"/>
          <w:numId w:val="2"/>
        </w:numPr>
        <w:spacing w:before="60" w:after="0"/>
        <w:ind w:left="714" w:hanging="357"/>
        <w:jc w:val="both"/>
        <w:rPr>
          <w:rFonts w:asciiTheme="minorHAnsi" w:hAnsiTheme="minorHAnsi"/>
          <w:szCs w:val="22"/>
        </w:rPr>
      </w:pPr>
      <w:r w:rsidRPr="00294D8E">
        <w:rPr>
          <w:rFonts w:asciiTheme="minorHAnsi" w:hAnsiTheme="minorHAnsi"/>
          <w:szCs w:val="22"/>
        </w:rPr>
        <w:t>damage to the environment</w:t>
      </w:r>
    </w:p>
    <w:p w14:paraId="35B75F66" w14:textId="77777777" w:rsidR="008D712B" w:rsidRPr="00294D8E" w:rsidRDefault="00E6306D" w:rsidP="00294D8E">
      <w:pPr>
        <w:pStyle w:val="Textbodybullet"/>
        <w:numPr>
          <w:ilvl w:val="0"/>
          <w:numId w:val="2"/>
        </w:numPr>
        <w:spacing w:before="60" w:after="0"/>
        <w:ind w:left="714" w:hanging="357"/>
        <w:jc w:val="both"/>
        <w:rPr>
          <w:rFonts w:asciiTheme="minorHAnsi" w:hAnsiTheme="minorHAnsi"/>
          <w:szCs w:val="22"/>
        </w:rPr>
      </w:pPr>
      <w:r w:rsidRPr="00294D8E">
        <w:rPr>
          <w:rFonts w:asciiTheme="minorHAnsi" w:hAnsiTheme="minorHAnsi"/>
          <w:szCs w:val="22"/>
        </w:rPr>
        <w:t>or concealment of the above.</w:t>
      </w:r>
    </w:p>
    <w:p w14:paraId="56D3A059" w14:textId="77777777" w:rsidR="008D712B" w:rsidRPr="00294D8E" w:rsidRDefault="00E6306D" w:rsidP="00294D8E">
      <w:pPr>
        <w:pStyle w:val="BodyText"/>
        <w:spacing w:before="120" w:after="0"/>
        <w:jc w:val="both"/>
        <w:rPr>
          <w:rFonts w:asciiTheme="minorHAnsi" w:hAnsiTheme="minorHAnsi"/>
          <w:szCs w:val="22"/>
        </w:rPr>
      </w:pPr>
      <w:r w:rsidRPr="00294D8E">
        <w:rPr>
          <w:rFonts w:asciiTheme="minorHAnsi" w:hAnsiTheme="minorHAnsi"/>
          <w:szCs w:val="22"/>
        </w:rPr>
        <w:t>It is not necessary for individuals who raise the concern to prove the wrongdoing that is alleged to have occurred or is likely to occur.</w:t>
      </w:r>
    </w:p>
    <w:p w14:paraId="0FBB5D70" w14:textId="0522128F" w:rsidR="008D712B" w:rsidRPr="00294D8E" w:rsidRDefault="00E6306D" w:rsidP="00294D8E">
      <w:pPr>
        <w:pStyle w:val="BodyText"/>
        <w:spacing w:before="120" w:after="0"/>
        <w:jc w:val="both"/>
        <w:rPr>
          <w:rFonts w:asciiTheme="minorHAnsi" w:hAnsiTheme="minorHAnsi"/>
          <w:szCs w:val="22"/>
        </w:rPr>
      </w:pPr>
      <w:r w:rsidRPr="00294D8E">
        <w:rPr>
          <w:rFonts w:asciiTheme="minorHAnsi" w:hAnsiTheme="minorHAnsi"/>
          <w:szCs w:val="22"/>
        </w:rPr>
        <w:t>However if an individual knowingly or maliciously makes an untrue allegation (</w:t>
      </w:r>
      <w:r w:rsidRPr="00294D8E">
        <w:rPr>
          <w:rFonts w:asciiTheme="minorHAnsi" w:hAnsiTheme="minorHAnsi"/>
          <w:i/>
          <w:iCs/>
          <w:szCs w:val="22"/>
        </w:rPr>
        <w:t>eg:</w:t>
      </w:r>
      <w:r w:rsidRPr="00294D8E">
        <w:rPr>
          <w:rFonts w:asciiTheme="minorHAnsi" w:hAnsiTheme="minorHAnsi"/>
          <w:szCs w:val="22"/>
        </w:rPr>
        <w:t xml:space="preserve"> in order to cause disruption), </w:t>
      </w:r>
      <w:r w:rsidR="00294D8E">
        <w:rPr>
          <w:rFonts w:asciiTheme="minorHAnsi" w:hAnsiTheme="minorHAnsi"/>
          <w:szCs w:val="22"/>
        </w:rPr>
        <w:t>Friends of Haslingden Cemetery</w:t>
      </w:r>
      <w:r w:rsidRPr="00294D8E">
        <w:rPr>
          <w:rFonts w:asciiTheme="minorHAnsi" w:hAnsiTheme="minorHAnsi"/>
          <w:szCs w:val="22"/>
        </w:rPr>
        <w:t xml:space="preserve"> will take appropriate disciplinary action against them.   It may constitute gross misconduct.</w:t>
      </w:r>
    </w:p>
    <w:p w14:paraId="21FC42C5" w14:textId="77777777" w:rsidR="008D712B" w:rsidRPr="00294D8E" w:rsidRDefault="00E6306D" w:rsidP="00294D8E">
      <w:pPr>
        <w:pStyle w:val="BodyText"/>
        <w:spacing w:before="120" w:after="0"/>
        <w:jc w:val="both"/>
        <w:rPr>
          <w:rFonts w:asciiTheme="minorHAnsi" w:hAnsiTheme="minorHAnsi"/>
          <w:szCs w:val="22"/>
        </w:rPr>
      </w:pPr>
      <w:r w:rsidRPr="00294D8E">
        <w:rPr>
          <w:rFonts w:asciiTheme="minorHAnsi" w:hAnsiTheme="minorHAnsi"/>
          <w:szCs w:val="22"/>
        </w:rPr>
        <w:t>Individuals should note that they will not be protected from the consequences of making a disclosure if, by doing so, they commit a criminal offence.</w:t>
      </w:r>
    </w:p>
    <w:p w14:paraId="659A3211" w14:textId="6EF9FB00" w:rsidR="008D712B" w:rsidRPr="00294D8E" w:rsidRDefault="00E6306D" w:rsidP="00294D8E">
      <w:pPr>
        <w:pStyle w:val="BodyText"/>
        <w:spacing w:before="120" w:after="0"/>
        <w:jc w:val="both"/>
        <w:rPr>
          <w:rFonts w:asciiTheme="minorHAnsi" w:hAnsiTheme="minorHAnsi"/>
          <w:szCs w:val="22"/>
        </w:rPr>
      </w:pPr>
      <w:r w:rsidRPr="00294D8E">
        <w:rPr>
          <w:rFonts w:asciiTheme="minorHAnsi" w:hAnsiTheme="minorHAnsi"/>
          <w:szCs w:val="22"/>
        </w:rPr>
        <w:t xml:space="preserve">This policy does not deal with any complaints </w:t>
      </w:r>
      <w:r w:rsidR="00294D8E">
        <w:rPr>
          <w:rFonts w:asciiTheme="minorHAnsi" w:hAnsiTheme="minorHAnsi"/>
          <w:szCs w:val="22"/>
        </w:rPr>
        <w:t>individuals may have</w:t>
      </w:r>
      <w:r w:rsidRPr="00294D8E">
        <w:rPr>
          <w:rFonts w:asciiTheme="minorHAnsi" w:hAnsiTheme="minorHAnsi"/>
          <w:szCs w:val="22"/>
        </w:rPr>
        <w:t>.</w:t>
      </w:r>
    </w:p>
    <w:p w14:paraId="677FA059" w14:textId="1710E74B" w:rsidR="008D712B" w:rsidRPr="00294D8E" w:rsidRDefault="00294D8E" w:rsidP="00294D8E">
      <w:pPr>
        <w:pStyle w:val="BodyText"/>
        <w:spacing w:before="120" w:after="0"/>
        <w:jc w:val="both"/>
        <w:rPr>
          <w:rFonts w:asciiTheme="minorHAnsi" w:hAnsiTheme="minorHAnsi"/>
          <w:szCs w:val="22"/>
        </w:rPr>
      </w:pPr>
      <w:r>
        <w:rPr>
          <w:rFonts w:asciiTheme="minorHAnsi" w:hAnsiTheme="minorHAnsi"/>
          <w:szCs w:val="22"/>
        </w:rPr>
        <w:t xml:space="preserve">Friends of Haslingden Cemeterys </w:t>
      </w:r>
      <w:r w:rsidR="00E6306D" w:rsidRPr="00294D8E">
        <w:rPr>
          <w:rFonts w:asciiTheme="minorHAnsi" w:hAnsiTheme="minorHAnsi"/>
          <w:szCs w:val="22"/>
        </w:rPr>
        <w:t xml:space="preserve">Bullying and Harassment policy offers protection to </w:t>
      </w:r>
      <w:r>
        <w:rPr>
          <w:rFonts w:asciiTheme="minorHAnsi" w:hAnsiTheme="minorHAnsi"/>
          <w:szCs w:val="22"/>
        </w:rPr>
        <w:t>volunteers and members</w:t>
      </w:r>
      <w:r w:rsidR="00E6306D" w:rsidRPr="00294D8E">
        <w:rPr>
          <w:rFonts w:asciiTheme="minorHAnsi" w:hAnsiTheme="minorHAnsi"/>
          <w:szCs w:val="22"/>
        </w:rPr>
        <w:t xml:space="preserve"> against harassment, bullying and discrimination.</w:t>
      </w:r>
    </w:p>
    <w:p w14:paraId="367677E2" w14:textId="77777777" w:rsidR="008D712B" w:rsidRPr="00294D8E" w:rsidRDefault="00E6306D" w:rsidP="00294D8E">
      <w:pPr>
        <w:pStyle w:val="Heading2"/>
        <w:spacing w:before="240"/>
        <w:ind w:left="0" w:firstLine="0"/>
        <w:jc w:val="both"/>
        <w:rPr>
          <w:rFonts w:asciiTheme="minorHAnsi" w:hAnsiTheme="minorHAnsi"/>
          <w:color w:val="auto"/>
          <w:sz w:val="22"/>
          <w:szCs w:val="22"/>
        </w:rPr>
      </w:pPr>
      <w:r w:rsidRPr="00294D8E">
        <w:rPr>
          <w:rFonts w:asciiTheme="minorHAnsi" w:hAnsiTheme="minorHAnsi"/>
          <w:color w:val="auto"/>
          <w:sz w:val="22"/>
          <w:szCs w:val="22"/>
        </w:rPr>
        <w:lastRenderedPageBreak/>
        <w:t>How to raise a concern in the workplace</w:t>
      </w:r>
    </w:p>
    <w:p w14:paraId="79E1E467" w14:textId="29A33229" w:rsidR="008D712B" w:rsidRPr="00294D8E" w:rsidRDefault="00E6306D" w:rsidP="00294D8E">
      <w:pPr>
        <w:pStyle w:val="BodyText"/>
        <w:spacing w:before="120" w:after="0"/>
        <w:jc w:val="both"/>
        <w:rPr>
          <w:rFonts w:asciiTheme="minorHAnsi" w:hAnsiTheme="minorHAnsi"/>
          <w:szCs w:val="22"/>
        </w:rPr>
      </w:pPr>
      <w:r w:rsidRPr="00294D8E">
        <w:rPr>
          <w:rFonts w:asciiTheme="minorHAnsi" w:hAnsiTheme="minorHAnsi"/>
          <w:szCs w:val="22"/>
        </w:rPr>
        <w:t>The officer designated to handle whistleblowing concerns is</w:t>
      </w:r>
      <w:r w:rsidR="00294D8E">
        <w:rPr>
          <w:rFonts w:asciiTheme="minorHAnsi" w:hAnsiTheme="minorHAnsi"/>
          <w:szCs w:val="22"/>
        </w:rPr>
        <w:t xml:space="preserve"> …………………………………………………..</w:t>
      </w:r>
      <w:r w:rsidRPr="00294D8E">
        <w:rPr>
          <w:rFonts w:asciiTheme="minorHAnsi" w:hAnsiTheme="minorHAnsi"/>
          <w:szCs w:val="22"/>
        </w:rPr>
        <w:t xml:space="preserve"> and shall be known as the Whistleblowing Officer.</w:t>
      </w:r>
    </w:p>
    <w:p w14:paraId="6A04324F" w14:textId="09FCE278" w:rsidR="008D712B" w:rsidRPr="00294D8E" w:rsidRDefault="00E6306D" w:rsidP="00294D8E">
      <w:pPr>
        <w:pStyle w:val="BodyText"/>
        <w:spacing w:before="120" w:after="0"/>
        <w:jc w:val="both"/>
        <w:rPr>
          <w:rFonts w:asciiTheme="minorHAnsi" w:hAnsiTheme="minorHAnsi"/>
          <w:szCs w:val="22"/>
        </w:rPr>
      </w:pPr>
      <w:r w:rsidRPr="00294D8E">
        <w:rPr>
          <w:rFonts w:asciiTheme="minorHAnsi" w:hAnsiTheme="minorHAnsi"/>
          <w:szCs w:val="22"/>
        </w:rPr>
        <w:t xml:space="preserve">Individuals should in most cases, first report their concern </w:t>
      </w:r>
      <w:r w:rsidR="00294D8E">
        <w:rPr>
          <w:rFonts w:asciiTheme="minorHAnsi" w:hAnsiTheme="minorHAnsi"/>
          <w:szCs w:val="22"/>
        </w:rPr>
        <w:t>a committee member</w:t>
      </w:r>
      <w:r w:rsidRPr="00294D8E">
        <w:rPr>
          <w:rFonts w:asciiTheme="minorHAnsi" w:hAnsiTheme="minorHAnsi"/>
          <w:szCs w:val="22"/>
        </w:rPr>
        <w:t xml:space="preserve">, who is expected to respond to that matter.   If the relevant </w:t>
      </w:r>
      <w:r w:rsidR="00294D8E">
        <w:rPr>
          <w:rFonts w:asciiTheme="minorHAnsi" w:hAnsiTheme="minorHAnsi"/>
          <w:szCs w:val="22"/>
        </w:rPr>
        <w:t xml:space="preserve">person </w:t>
      </w:r>
      <w:r w:rsidRPr="00294D8E">
        <w:rPr>
          <w:rFonts w:asciiTheme="minorHAnsi" w:hAnsiTheme="minorHAnsi"/>
          <w:szCs w:val="22"/>
        </w:rPr>
        <w:t>cannot deal with the matter, he or she will refer the concern to the Whistleblowing Officer.</w:t>
      </w:r>
    </w:p>
    <w:p w14:paraId="3E0AFA4F" w14:textId="58103AF3" w:rsidR="008D712B" w:rsidRPr="00294D8E" w:rsidRDefault="00E6306D" w:rsidP="00294D8E">
      <w:pPr>
        <w:pStyle w:val="BodyText"/>
        <w:spacing w:before="120" w:after="0"/>
        <w:jc w:val="both"/>
        <w:rPr>
          <w:rFonts w:asciiTheme="minorHAnsi" w:hAnsiTheme="minorHAnsi"/>
          <w:szCs w:val="22"/>
        </w:rPr>
      </w:pPr>
      <w:r w:rsidRPr="00294D8E">
        <w:rPr>
          <w:rFonts w:asciiTheme="minorHAnsi" w:hAnsiTheme="minorHAnsi"/>
          <w:szCs w:val="22"/>
        </w:rPr>
        <w:t xml:space="preserve">Dependent on the seriousness and sensitivity of the matter, and who is suspected of the wrongdoing, the individual can, if necessary report directly to the Whistleblowing Officer.   If the matter concerns the Whistleblowing Officer, it should be raised with the </w:t>
      </w:r>
      <w:r w:rsidR="00294D8E">
        <w:rPr>
          <w:rFonts w:asciiTheme="minorHAnsi" w:hAnsiTheme="minorHAnsi"/>
          <w:szCs w:val="22"/>
        </w:rPr>
        <w:t>committee member</w:t>
      </w:r>
      <w:r w:rsidRPr="00294D8E">
        <w:rPr>
          <w:rFonts w:asciiTheme="minorHAnsi" w:hAnsiTheme="minorHAnsi"/>
          <w:szCs w:val="22"/>
        </w:rPr>
        <w:t>.</w:t>
      </w:r>
    </w:p>
    <w:p w14:paraId="46317AF8" w14:textId="77777777" w:rsidR="008D712B" w:rsidRPr="00294D8E" w:rsidRDefault="00E6306D" w:rsidP="00294D8E">
      <w:pPr>
        <w:pStyle w:val="BodyText"/>
        <w:spacing w:before="120" w:after="0"/>
        <w:jc w:val="both"/>
        <w:rPr>
          <w:rFonts w:asciiTheme="minorHAnsi" w:hAnsiTheme="minorHAnsi"/>
          <w:szCs w:val="22"/>
        </w:rPr>
      </w:pPr>
      <w:r w:rsidRPr="00294D8E">
        <w:rPr>
          <w:rFonts w:asciiTheme="minorHAnsi" w:hAnsiTheme="minorHAnsi"/>
          <w:szCs w:val="22"/>
        </w:rPr>
        <w:t xml:space="preserve">Individuals are encouraged to raise their concerns in writing where possible, setting out the background and history of their concerns (giving names, dates and places where possible) and indicating the reasons for their concerns.   </w:t>
      </w:r>
    </w:p>
    <w:p w14:paraId="3444F00D" w14:textId="77777777" w:rsidR="00294D8E" w:rsidRDefault="00294D8E" w:rsidP="00294D8E">
      <w:pPr>
        <w:pStyle w:val="BodyText"/>
        <w:spacing w:before="120" w:after="0"/>
        <w:jc w:val="both"/>
        <w:rPr>
          <w:rFonts w:asciiTheme="minorHAnsi" w:hAnsiTheme="minorHAnsi"/>
          <w:szCs w:val="22"/>
        </w:rPr>
      </w:pPr>
    </w:p>
    <w:p w14:paraId="15422645" w14:textId="01B267CE" w:rsidR="008D712B" w:rsidRPr="00294D8E" w:rsidRDefault="00E6306D" w:rsidP="00294D8E">
      <w:pPr>
        <w:pStyle w:val="BodyText"/>
        <w:spacing w:before="120" w:after="0"/>
        <w:jc w:val="both"/>
        <w:rPr>
          <w:rFonts w:asciiTheme="minorHAnsi" w:hAnsiTheme="minorHAnsi"/>
          <w:szCs w:val="22"/>
        </w:rPr>
      </w:pPr>
      <w:r w:rsidRPr="00294D8E">
        <w:rPr>
          <w:rFonts w:asciiTheme="minorHAnsi" w:hAnsiTheme="minorHAnsi"/>
          <w:szCs w:val="22"/>
        </w:rPr>
        <w:t>If any individual is unsure whether to use this procedure or they want independent advice at any stage, they should contact:</w:t>
      </w:r>
    </w:p>
    <w:p w14:paraId="43106F18" w14:textId="53B9EEA0" w:rsidR="008D712B" w:rsidRDefault="00E6306D" w:rsidP="00294D8E">
      <w:pPr>
        <w:pStyle w:val="Textbodybullet"/>
        <w:numPr>
          <w:ilvl w:val="0"/>
          <w:numId w:val="2"/>
        </w:numPr>
        <w:spacing w:before="60" w:after="0"/>
        <w:ind w:left="714" w:hanging="357"/>
        <w:jc w:val="both"/>
        <w:rPr>
          <w:rFonts w:asciiTheme="minorHAnsi" w:hAnsiTheme="minorHAnsi"/>
          <w:szCs w:val="22"/>
        </w:rPr>
      </w:pPr>
      <w:r w:rsidRPr="00294D8E">
        <w:rPr>
          <w:rFonts w:asciiTheme="minorHAnsi" w:hAnsiTheme="minorHAnsi"/>
          <w:szCs w:val="22"/>
        </w:rPr>
        <w:t>the independent charity, Public Concern at Work’s legal helpline on 020 7404 6609,</w:t>
      </w:r>
      <w:r w:rsidRPr="00294D8E">
        <w:rPr>
          <w:rFonts w:asciiTheme="minorHAnsi" w:hAnsiTheme="minorHAnsi"/>
          <w:szCs w:val="22"/>
        </w:rPr>
        <w:br/>
        <w:t xml:space="preserve">email: </w:t>
      </w:r>
      <w:hyperlink r:id="rId8" w:history="1">
        <w:r w:rsidRPr="00294D8E">
          <w:rPr>
            <w:rFonts w:asciiTheme="minorHAnsi" w:hAnsiTheme="minorHAnsi"/>
            <w:szCs w:val="22"/>
          </w:rPr>
          <w:t>helpline@pcaw.co.uk</w:t>
        </w:r>
      </w:hyperlink>
      <w:r w:rsidRPr="00294D8E">
        <w:rPr>
          <w:rFonts w:asciiTheme="minorHAnsi" w:hAnsiTheme="minorHAnsi"/>
          <w:szCs w:val="22"/>
        </w:rPr>
        <w:t xml:space="preserve"> </w:t>
      </w:r>
    </w:p>
    <w:p w14:paraId="1F04610B" w14:textId="13A292F6" w:rsidR="00294D8E" w:rsidRPr="00294D8E" w:rsidRDefault="00294D8E" w:rsidP="00294D8E">
      <w:pPr>
        <w:pStyle w:val="Textbodybullet"/>
        <w:numPr>
          <w:ilvl w:val="0"/>
          <w:numId w:val="2"/>
        </w:numPr>
        <w:spacing w:before="60" w:after="0"/>
        <w:ind w:left="714" w:hanging="357"/>
        <w:jc w:val="both"/>
        <w:rPr>
          <w:rFonts w:asciiTheme="minorHAnsi" w:hAnsiTheme="minorHAnsi"/>
          <w:szCs w:val="22"/>
        </w:rPr>
      </w:pPr>
      <w:r>
        <w:rPr>
          <w:rFonts w:asciiTheme="minorHAnsi" w:hAnsiTheme="minorHAnsi"/>
          <w:szCs w:val="22"/>
        </w:rPr>
        <w:t xml:space="preserve">Rossendale Borough Council </w:t>
      </w:r>
    </w:p>
    <w:p w14:paraId="6882C136" w14:textId="77777777" w:rsidR="008D712B" w:rsidRPr="00294D8E" w:rsidRDefault="00E6306D" w:rsidP="00294D8E">
      <w:pPr>
        <w:pStyle w:val="BodyText"/>
        <w:spacing w:before="120" w:after="0"/>
        <w:jc w:val="both"/>
        <w:rPr>
          <w:rFonts w:asciiTheme="minorHAnsi" w:hAnsiTheme="minorHAnsi"/>
          <w:szCs w:val="22"/>
        </w:rPr>
      </w:pPr>
      <w:r w:rsidRPr="00294D8E">
        <w:rPr>
          <w:rFonts w:asciiTheme="minorHAnsi" w:hAnsiTheme="minorHAnsi"/>
          <w:szCs w:val="22"/>
        </w:rPr>
        <w:t>Public Concern at Work will be able to advise on how and with whom to raise a concern about malpractice.</w:t>
      </w:r>
    </w:p>
    <w:p w14:paraId="7B3B181E" w14:textId="77777777" w:rsidR="008D712B" w:rsidRPr="00294D8E" w:rsidRDefault="00E6306D" w:rsidP="00294D8E">
      <w:pPr>
        <w:pStyle w:val="BodyText"/>
        <w:spacing w:before="120" w:after="0"/>
        <w:jc w:val="both"/>
        <w:rPr>
          <w:rFonts w:asciiTheme="minorHAnsi" w:hAnsiTheme="minorHAnsi"/>
          <w:szCs w:val="22"/>
        </w:rPr>
      </w:pPr>
      <w:r w:rsidRPr="00294D8E">
        <w:rPr>
          <w:rFonts w:asciiTheme="minorHAnsi" w:hAnsiTheme="minorHAnsi"/>
          <w:szCs w:val="22"/>
        </w:rPr>
        <w:t>Disclosures made to a legal advisor in the course of obtaining legal advice will be protected under the Public Interest Disclosure Act.</w:t>
      </w:r>
    </w:p>
    <w:p w14:paraId="25193F7F" w14:textId="6FB9E761" w:rsidR="008D712B" w:rsidRPr="00294D8E" w:rsidRDefault="00E6306D" w:rsidP="00294D8E">
      <w:pPr>
        <w:pStyle w:val="BodyText"/>
        <w:spacing w:before="120" w:after="0"/>
        <w:jc w:val="both"/>
        <w:rPr>
          <w:rFonts w:asciiTheme="minorHAnsi" w:hAnsiTheme="minorHAnsi"/>
          <w:b/>
          <w:bCs/>
          <w:szCs w:val="22"/>
        </w:rPr>
      </w:pPr>
      <w:r w:rsidRPr="00294D8E">
        <w:rPr>
          <w:rFonts w:asciiTheme="minorHAnsi" w:hAnsiTheme="minorHAnsi"/>
          <w:szCs w:val="22"/>
        </w:rPr>
        <w:t xml:space="preserve">If the individual reasonably believes that the matter relates wholly or mainly to the conduct of a person or body other than </w:t>
      </w:r>
      <w:r w:rsidR="00294D8E">
        <w:rPr>
          <w:rFonts w:asciiTheme="minorHAnsi" w:hAnsiTheme="minorHAnsi"/>
          <w:szCs w:val="22"/>
        </w:rPr>
        <w:t>Friends of Haslingden Cemetery</w:t>
      </w:r>
      <w:r w:rsidRPr="00294D8E">
        <w:rPr>
          <w:rFonts w:asciiTheme="minorHAnsi" w:hAnsiTheme="minorHAnsi"/>
          <w:szCs w:val="22"/>
        </w:rPr>
        <w:t xml:space="preserve"> or any other matter for which a person or body other than </w:t>
      </w:r>
      <w:r w:rsidR="00294D8E">
        <w:rPr>
          <w:rFonts w:asciiTheme="minorHAnsi" w:hAnsiTheme="minorHAnsi"/>
          <w:szCs w:val="22"/>
        </w:rPr>
        <w:t xml:space="preserve">Friends of Haslingden Cemetery </w:t>
      </w:r>
      <w:r w:rsidRPr="00294D8E">
        <w:rPr>
          <w:rFonts w:asciiTheme="minorHAnsi" w:hAnsiTheme="minorHAnsi"/>
          <w:szCs w:val="22"/>
        </w:rPr>
        <w:t>has legal responsibility, the disclosure should be made to that other person or body.</w:t>
      </w:r>
    </w:p>
    <w:p w14:paraId="54A5A3B5" w14:textId="77777777" w:rsidR="008D712B" w:rsidRPr="00294D8E" w:rsidRDefault="00E6306D" w:rsidP="00294D8E">
      <w:pPr>
        <w:pStyle w:val="Heading2"/>
        <w:spacing w:before="240"/>
        <w:ind w:left="0" w:firstLine="0"/>
        <w:jc w:val="both"/>
        <w:rPr>
          <w:rFonts w:asciiTheme="minorHAnsi" w:hAnsiTheme="minorHAnsi"/>
          <w:color w:val="auto"/>
          <w:sz w:val="22"/>
          <w:szCs w:val="22"/>
        </w:rPr>
      </w:pPr>
      <w:r w:rsidRPr="00294D8E">
        <w:rPr>
          <w:rFonts w:asciiTheme="minorHAnsi" w:hAnsiTheme="minorHAnsi"/>
          <w:color w:val="auto"/>
          <w:sz w:val="22"/>
          <w:szCs w:val="22"/>
        </w:rPr>
        <w:t>Protecting the individual raising the concern</w:t>
      </w:r>
    </w:p>
    <w:p w14:paraId="718635E9" w14:textId="01BBA54B" w:rsidR="008D712B" w:rsidRPr="00294D8E" w:rsidRDefault="00E6306D" w:rsidP="00294D8E">
      <w:pPr>
        <w:pStyle w:val="BodyText"/>
        <w:spacing w:before="120" w:after="0"/>
        <w:jc w:val="both"/>
        <w:rPr>
          <w:rFonts w:asciiTheme="minorHAnsi" w:hAnsiTheme="minorHAnsi"/>
          <w:szCs w:val="22"/>
        </w:rPr>
      </w:pPr>
      <w:r w:rsidRPr="00294D8E">
        <w:rPr>
          <w:rFonts w:asciiTheme="minorHAnsi" w:hAnsiTheme="minorHAnsi"/>
          <w:szCs w:val="22"/>
        </w:rPr>
        <w:t xml:space="preserve">If an individual raises a concern which they believe to be true, </w:t>
      </w:r>
      <w:r w:rsidR="00294D8E">
        <w:rPr>
          <w:rFonts w:asciiTheme="minorHAnsi" w:hAnsiTheme="minorHAnsi"/>
          <w:szCs w:val="22"/>
        </w:rPr>
        <w:t xml:space="preserve">Friends of Haslingden Cemetery </w:t>
      </w:r>
      <w:r w:rsidRPr="00294D8E">
        <w:rPr>
          <w:rFonts w:asciiTheme="minorHAnsi" w:hAnsiTheme="minorHAnsi"/>
          <w:szCs w:val="22"/>
        </w:rPr>
        <w:t>will take appropriate action to protect the individual from any harassment, victimisation or bullying</w:t>
      </w:r>
    </w:p>
    <w:p w14:paraId="44CF1FB5" w14:textId="02FBECBA" w:rsidR="008D712B" w:rsidRPr="00294D8E" w:rsidRDefault="00E6306D" w:rsidP="00294D8E">
      <w:pPr>
        <w:pStyle w:val="BodyText"/>
        <w:spacing w:before="120" w:after="0"/>
        <w:jc w:val="both"/>
        <w:rPr>
          <w:rFonts w:asciiTheme="minorHAnsi" w:hAnsiTheme="minorHAnsi"/>
          <w:szCs w:val="22"/>
        </w:rPr>
      </w:pPr>
      <w:r w:rsidRPr="00294D8E">
        <w:rPr>
          <w:rFonts w:asciiTheme="minorHAnsi" w:hAnsiTheme="minorHAnsi"/>
          <w:szCs w:val="22"/>
        </w:rPr>
        <w:t xml:space="preserve">The matter will be treated confidentially if the individual requests it and their name or position will be not be revealed without their permission unless </w:t>
      </w:r>
      <w:r w:rsidR="00294D8E">
        <w:rPr>
          <w:rFonts w:asciiTheme="minorHAnsi" w:hAnsiTheme="minorHAnsi"/>
          <w:szCs w:val="22"/>
        </w:rPr>
        <w:t xml:space="preserve">Friends of Haslingden Cemetery </w:t>
      </w:r>
      <w:r w:rsidRPr="00294D8E">
        <w:rPr>
          <w:rFonts w:asciiTheme="minorHAnsi" w:hAnsiTheme="minorHAnsi"/>
          <w:szCs w:val="22"/>
        </w:rPr>
        <w:t xml:space="preserve">has to do so by law.   If in other circumstances the concern cannot be resolved without revealing the individual’s identity, the Whistleblowing Officer will discuss with the individual whether and how to proceed.   </w:t>
      </w:r>
    </w:p>
    <w:p w14:paraId="59004A87" w14:textId="77777777" w:rsidR="008D712B" w:rsidRPr="00294D8E" w:rsidRDefault="00E6306D" w:rsidP="00294D8E">
      <w:pPr>
        <w:pStyle w:val="BodyText"/>
        <w:spacing w:before="120" w:after="0"/>
        <w:jc w:val="both"/>
        <w:rPr>
          <w:rFonts w:asciiTheme="minorHAnsi" w:hAnsiTheme="minorHAnsi"/>
          <w:szCs w:val="22"/>
        </w:rPr>
      </w:pPr>
      <w:r w:rsidRPr="00294D8E">
        <w:rPr>
          <w:rFonts w:asciiTheme="minorHAnsi" w:hAnsiTheme="minorHAnsi"/>
          <w:szCs w:val="22"/>
        </w:rPr>
        <w:t>Concerns raised anonymously tend to be far less effective but the Whistleblowing Officer will decide whether or not to consider the matter taking into account:</w:t>
      </w:r>
    </w:p>
    <w:p w14:paraId="7B380CD5" w14:textId="77777777" w:rsidR="008D712B" w:rsidRPr="00294D8E" w:rsidRDefault="00E6306D" w:rsidP="00294D8E">
      <w:pPr>
        <w:pStyle w:val="Textbodybullet"/>
        <w:numPr>
          <w:ilvl w:val="0"/>
          <w:numId w:val="2"/>
        </w:numPr>
        <w:spacing w:before="60" w:after="0"/>
        <w:ind w:left="714" w:hanging="357"/>
        <w:jc w:val="both"/>
        <w:rPr>
          <w:rFonts w:asciiTheme="minorHAnsi" w:hAnsiTheme="minorHAnsi"/>
          <w:szCs w:val="22"/>
        </w:rPr>
      </w:pPr>
      <w:r w:rsidRPr="00294D8E">
        <w:rPr>
          <w:rFonts w:asciiTheme="minorHAnsi" w:hAnsiTheme="minorHAnsi"/>
          <w:szCs w:val="22"/>
        </w:rPr>
        <w:t>the seriousness of the matter;</w:t>
      </w:r>
    </w:p>
    <w:p w14:paraId="305147E2" w14:textId="77777777" w:rsidR="008D712B" w:rsidRPr="00294D8E" w:rsidRDefault="00E6306D" w:rsidP="00294D8E">
      <w:pPr>
        <w:pStyle w:val="Textbodybullet"/>
        <w:numPr>
          <w:ilvl w:val="0"/>
          <w:numId w:val="2"/>
        </w:numPr>
        <w:spacing w:before="60" w:after="0"/>
        <w:ind w:left="714" w:hanging="357"/>
        <w:jc w:val="both"/>
        <w:rPr>
          <w:rFonts w:asciiTheme="minorHAnsi" w:hAnsiTheme="minorHAnsi"/>
          <w:szCs w:val="22"/>
        </w:rPr>
      </w:pPr>
      <w:r w:rsidRPr="00294D8E">
        <w:rPr>
          <w:rFonts w:asciiTheme="minorHAnsi" w:hAnsiTheme="minorHAnsi"/>
          <w:szCs w:val="22"/>
        </w:rPr>
        <w:t>whether the concern is believable;</w:t>
      </w:r>
    </w:p>
    <w:p w14:paraId="393F705C" w14:textId="77777777" w:rsidR="008D712B" w:rsidRPr="00294D8E" w:rsidRDefault="00E6306D" w:rsidP="00294D8E">
      <w:pPr>
        <w:pStyle w:val="Textbodybullet"/>
        <w:numPr>
          <w:ilvl w:val="0"/>
          <w:numId w:val="2"/>
        </w:numPr>
        <w:spacing w:before="60" w:after="0"/>
        <w:ind w:left="714" w:hanging="357"/>
        <w:jc w:val="both"/>
        <w:rPr>
          <w:rFonts w:asciiTheme="minorHAnsi" w:hAnsiTheme="minorHAnsi"/>
          <w:szCs w:val="22"/>
        </w:rPr>
      </w:pPr>
      <w:r w:rsidRPr="00294D8E">
        <w:rPr>
          <w:rFonts w:asciiTheme="minorHAnsi" w:hAnsiTheme="minorHAnsi"/>
          <w:szCs w:val="22"/>
        </w:rPr>
        <w:t>whether an investigation can be carried out based on the information provided.</w:t>
      </w:r>
    </w:p>
    <w:p w14:paraId="51C6494B" w14:textId="72861DCB" w:rsidR="008D712B" w:rsidRPr="00294D8E" w:rsidRDefault="00E6306D" w:rsidP="00294D8E">
      <w:pPr>
        <w:pStyle w:val="Heading2"/>
        <w:spacing w:before="240"/>
        <w:ind w:left="0" w:firstLine="0"/>
        <w:jc w:val="both"/>
        <w:rPr>
          <w:rFonts w:asciiTheme="minorHAnsi" w:hAnsiTheme="minorHAnsi"/>
          <w:color w:val="auto"/>
          <w:sz w:val="22"/>
          <w:szCs w:val="22"/>
        </w:rPr>
      </w:pPr>
      <w:r w:rsidRPr="00294D8E">
        <w:rPr>
          <w:rFonts w:asciiTheme="minorHAnsi" w:hAnsiTheme="minorHAnsi"/>
          <w:color w:val="auto"/>
          <w:sz w:val="22"/>
          <w:szCs w:val="22"/>
        </w:rPr>
        <w:t xml:space="preserve">How </w:t>
      </w:r>
      <w:r w:rsidR="00294D8E">
        <w:rPr>
          <w:rFonts w:asciiTheme="minorHAnsi" w:hAnsiTheme="minorHAnsi"/>
          <w:color w:val="auto"/>
          <w:sz w:val="22"/>
          <w:szCs w:val="22"/>
        </w:rPr>
        <w:t xml:space="preserve">we </w:t>
      </w:r>
      <w:r w:rsidRPr="00294D8E">
        <w:rPr>
          <w:rFonts w:asciiTheme="minorHAnsi" w:hAnsiTheme="minorHAnsi"/>
          <w:color w:val="auto"/>
          <w:sz w:val="22"/>
          <w:szCs w:val="22"/>
        </w:rPr>
        <w:t>will deal with the concern</w:t>
      </w:r>
    </w:p>
    <w:p w14:paraId="3EF6B436" w14:textId="73AB7832" w:rsidR="008D712B" w:rsidRPr="00294D8E" w:rsidRDefault="00E6306D" w:rsidP="00294D8E">
      <w:pPr>
        <w:pStyle w:val="BodyText"/>
        <w:spacing w:before="120" w:after="0"/>
        <w:jc w:val="both"/>
        <w:rPr>
          <w:rFonts w:asciiTheme="minorHAnsi" w:hAnsiTheme="minorHAnsi"/>
          <w:szCs w:val="22"/>
        </w:rPr>
      </w:pPr>
      <w:r w:rsidRPr="00294D8E">
        <w:rPr>
          <w:rFonts w:asciiTheme="minorHAnsi" w:hAnsiTheme="minorHAnsi"/>
          <w:szCs w:val="22"/>
        </w:rPr>
        <w:t xml:space="preserve">How the concern will be dealt with, will depend on what it involves.   It is likely that further enquiries and/or investigation will be necessary.   The concern may be investigated by </w:t>
      </w:r>
      <w:r w:rsidR="00294D8E">
        <w:rPr>
          <w:rFonts w:asciiTheme="minorHAnsi" w:hAnsiTheme="minorHAnsi"/>
          <w:szCs w:val="22"/>
        </w:rPr>
        <w:t xml:space="preserve">Friends of Haslingden Cemetery </w:t>
      </w:r>
      <w:r w:rsidRPr="00294D8E">
        <w:rPr>
          <w:rFonts w:asciiTheme="minorHAnsi" w:hAnsiTheme="minorHAnsi"/>
          <w:szCs w:val="22"/>
        </w:rPr>
        <w:t xml:space="preserve">Whistleblowing Officer, the </w:t>
      </w:r>
      <w:r w:rsidR="00294D8E">
        <w:rPr>
          <w:rFonts w:asciiTheme="minorHAnsi" w:hAnsiTheme="minorHAnsi"/>
          <w:szCs w:val="22"/>
        </w:rPr>
        <w:t>committee members</w:t>
      </w:r>
      <w:r w:rsidRPr="00294D8E">
        <w:rPr>
          <w:rFonts w:asciiTheme="minorHAnsi" w:hAnsiTheme="minorHAnsi"/>
          <w:szCs w:val="22"/>
        </w:rPr>
        <w:t>, through the disciplinary process or it may be referred to the police, other agencies such as Social Services, an external auditor or an independent investigator.</w:t>
      </w:r>
    </w:p>
    <w:p w14:paraId="196C6006" w14:textId="77777777" w:rsidR="008D712B" w:rsidRPr="00294D8E" w:rsidRDefault="00E6306D" w:rsidP="00294D8E">
      <w:pPr>
        <w:pStyle w:val="BodyText"/>
        <w:spacing w:before="120" w:after="0"/>
        <w:jc w:val="both"/>
        <w:rPr>
          <w:rFonts w:asciiTheme="minorHAnsi" w:hAnsiTheme="minorHAnsi"/>
          <w:szCs w:val="22"/>
        </w:rPr>
      </w:pPr>
      <w:r w:rsidRPr="00294D8E">
        <w:rPr>
          <w:rFonts w:asciiTheme="minorHAnsi" w:hAnsiTheme="minorHAnsi"/>
          <w:szCs w:val="22"/>
        </w:rPr>
        <w:t>It may be necessary for the individual to give evidence in criminal or disciplinary proceedings.</w:t>
      </w:r>
    </w:p>
    <w:p w14:paraId="6DAC88F0" w14:textId="6A270C2C" w:rsidR="008D712B" w:rsidRPr="00294D8E" w:rsidRDefault="00294D8E" w:rsidP="00294D8E">
      <w:pPr>
        <w:pStyle w:val="BodyText"/>
        <w:spacing w:before="120" w:after="0"/>
        <w:jc w:val="both"/>
        <w:rPr>
          <w:rFonts w:asciiTheme="minorHAnsi" w:hAnsiTheme="minorHAnsi"/>
          <w:szCs w:val="22"/>
        </w:rPr>
      </w:pPr>
      <w:r>
        <w:rPr>
          <w:rFonts w:asciiTheme="minorHAnsi" w:hAnsiTheme="minorHAnsi"/>
          <w:szCs w:val="22"/>
        </w:rPr>
        <w:t xml:space="preserve">Friends of Haslingden Cemetery </w:t>
      </w:r>
      <w:r w:rsidR="00E6306D" w:rsidRPr="00294D8E">
        <w:rPr>
          <w:rFonts w:asciiTheme="minorHAnsi" w:hAnsiTheme="minorHAnsi"/>
          <w:szCs w:val="22"/>
        </w:rPr>
        <w:t>will give the individual feedback on the progress and outcome of any investigation wherever possible.</w:t>
      </w:r>
    </w:p>
    <w:p w14:paraId="0F0E5953" w14:textId="09D9801D" w:rsidR="008D712B" w:rsidRPr="00294D8E" w:rsidRDefault="00E6306D" w:rsidP="00294D8E">
      <w:pPr>
        <w:pStyle w:val="BodyText"/>
        <w:spacing w:before="120" w:after="0"/>
        <w:jc w:val="both"/>
        <w:rPr>
          <w:rFonts w:asciiTheme="minorHAnsi" w:eastAsia="Wingdings" w:hAnsiTheme="minorHAnsi" w:cs="Wingdings"/>
          <w:szCs w:val="22"/>
        </w:rPr>
      </w:pPr>
      <w:r w:rsidRPr="00294D8E">
        <w:rPr>
          <w:rFonts w:asciiTheme="minorHAnsi" w:hAnsiTheme="minorHAnsi"/>
          <w:szCs w:val="22"/>
        </w:rPr>
        <w:t xml:space="preserve">If the suspicions are not confirmed by an investigation, the matter will be closed.   </w:t>
      </w:r>
      <w:r w:rsidR="00B859F3">
        <w:rPr>
          <w:rFonts w:asciiTheme="minorHAnsi" w:hAnsiTheme="minorHAnsi"/>
          <w:szCs w:val="22"/>
        </w:rPr>
        <w:t xml:space="preserve">You </w:t>
      </w:r>
      <w:r w:rsidRPr="00294D8E">
        <w:rPr>
          <w:rFonts w:asciiTheme="minorHAnsi" w:hAnsiTheme="minorHAnsi"/>
          <w:szCs w:val="22"/>
        </w:rPr>
        <w:t>will not be treated or regarded any differently for raising the concern, and their confidentiality will continue to be protected.</w:t>
      </w:r>
    </w:p>
    <w:p w14:paraId="49D5C389" w14:textId="77777777" w:rsidR="00B859F3" w:rsidRDefault="00B859F3">
      <w:pPr>
        <w:widowControl/>
        <w:suppressAutoHyphens w:val="0"/>
        <w:rPr>
          <w:rFonts w:asciiTheme="minorHAnsi" w:hAnsiTheme="minorHAnsi" w:cs="Tahoma"/>
          <w:b/>
          <w:bCs/>
          <w:sz w:val="22"/>
          <w:szCs w:val="22"/>
        </w:rPr>
      </w:pPr>
      <w:r>
        <w:rPr>
          <w:rFonts w:asciiTheme="minorHAnsi" w:hAnsiTheme="minorHAnsi"/>
          <w:sz w:val="22"/>
          <w:szCs w:val="22"/>
        </w:rPr>
        <w:lastRenderedPageBreak/>
        <w:br w:type="page"/>
      </w:r>
    </w:p>
    <w:p w14:paraId="12ED0833" w14:textId="77777777" w:rsidR="008D712B" w:rsidRPr="00294D8E" w:rsidRDefault="00E6306D" w:rsidP="00294D8E">
      <w:pPr>
        <w:pStyle w:val="Heading2"/>
        <w:spacing w:before="240"/>
        <w:ind w:left="0" w:firstLine="0"/>
        <w:jc w:val="both"/>
        <w:rPr>
          <w:rFonts w:asciiTheme="minorHAnsi" w:hAnsiTheme="minorHAnsi"/>
          <w:color w:val="auto"/>
          <w:sz w:val="22"/>
          <w:szCs w:val="22"/>
        </w:rPr>
      </w:pPr>
      <w:r w:rsidRPr="00294D8E">
        <w:rPr>
          <w:rFonts w:asciiTheme="minorHAnsi" w:hAnsiTheme="minorHAnsi"/>
          <w:color w:val="auto"/>
          <w:sz w:val="22"/>
          <w:szCs w:val="22"/>
        </w:rPr>
        <w:lastRenderedPageBreak/>
        <w:t>The Legislation</w:t>
      </w:r>
    </w:p>
    <w:p w14:paraId="2A605908" w14:textId="77777777" w:rsidR="008D712B" w:rsidRPr="00294D8E" w:rsidRDefault="00E6306D" w:rsidP="00294D8E">
      <w:pPr>
        <w:pStyle w:val="BodyText"/>
        <w:spacing w:before="120" w:after="0"/>
        <w:jc w:val="both"/>
        <w:rPr>
          <w:rFonts w:asciiTheme="minorHAnsi" w:hAnsiTheme="minorHAnsi"/>
          <w:szCs w:val="22"/>
        </w:rPr>
      </w:pPr>
      <w:r w:rsidRPr="00294D8E">
        <w:rPr>
          <w:rFonts w:asciiTheme="minorHAnsi" w:hAnsiTheme="minorHAnsi"/>
          <w:szCs w:val="22"/>
        </w:rPr>
        <w:t>The Public Interest Disclosure Act came into force in July 1999.   It protects most workers against unfair dismissal or being subjected to any other detriment by their employer (such as denial of promotion, pay rise or training) for making disclosures about wrongdoing.   It covers all employees, trainees, agency staff, contractors and homeworkers, regardless of length of service or age.   However the genuinely self-employed and volunteers are not covered by the Act.</w:t>
      </w:r>
    </w:p>
    <w:p w14:paraId="4D444CD7" w14:textId="77777777" w:rsidR="008D712B" w:rsidRPr="00294D8E" w:rsidRDefault="00E6306D" w:rsidP="00294D8E">
      <w:pPr>
        <w:pStyle w:val="BodyText"/>
        <w:spacing w:before="120" w:after="0"/>
        <w:jc w:val="both"/>
        <w:rPr>
          <w:rFonts w:asciiTheme="minorHAnsi" w:eastAsia="Times New Roman" w:hAnsiTheme="minorHAnsi" w:cs="Arial"/>
          <w:szCs w:val="22"/>
          <w:lang w:eastAsia="ar-SA"/>
        </w:rPr>
      </w:pPr>
      <w:r w:rsidRPr="00294D8E">
        <w:rPr>
          <w:rFonts w:asciiTheme="minorHAnsi" w:hAnsiTheme="minorHAnsi"/>
          <w:szCs w:val="22"/>
        </w:rPr>
        <w:t xml:space="preserve">The Act encourages workers to raise concerns about malpractice – dangerous or illegal activity – in the workplace.   It does not matter whether the wrongdoing takes place in the United Kingdom or abroad.   In order for it to be a ‘qualifying disclosure’ under the Act, the whistleblower should reasonably believe that there is </w:t>
      </w:r>
    </w:p>
    <w:p w14:paraId="5044B224" w14:textId="77777777" w:rsidR="008D712B" w:rsidRPr="00294D8E" w:rsidRDefault="00E6306D" w:rsidP="00294D8E">
      <w:pPr>
        <w:pStyle w:val="Textbodybullet"/>
        <w:numPr>
          <w:ilvl w:val="0"/>
          <w:numId w:val="2"/>
        </w:numPr>
        <w:spacing w:before="60" w:after="0"/>
        <w:ind w:left="714" w:hanging="357"/>
        <w:jc w:val="both"/>
        <w:rPr>
          <w:rFonts w:asciiTheme="minorHAnsi" w:hAnsiTheme="minorHAnsi"/>
          <w:szCs w:val="22"/>
        </w:rPr>
      </w:pPr>
      <w:r w:rsidRPr="00294D8E">
        <w:rPr>
          <w:rFonts w:asciiTheme="minorHAnsi" w:hAnsiTheme="minorHAnsi"/>
          <w:szCs w:val="22"/>
        </w:rPr>
        <w:t>a criminal offence</w:t>
      </w:r>
    </w:p>
    <w:p w14:paraId="7672E757" w14:textId="77777777" w:rsidR="008D712B" w:rsidRPr="00294D8E" w:rsidRDefault="00E6306D" w:rsidP="00294D8E">
      <w:pPr>
        <w:pStyle w:val="Textbodybullet"/>
        <w:numPr>
          <w:ilvl w:val="0"/>
          <w:numId w:val="2"/>
        </w:numPr>
        <w:spacing w:before="60" w:after="0"/>
        <w:ind w:left="714" w:hanging="357"/>
        <w:jc w:val="both"/>
        <w:rPr>
          <w:rFonts w:asciiTheme="minorHAnsi" w:hAnsiTheme="minorHAnsi"/>
          <w:szCs w:val="22"/>
        </w:rPr>
      </w:pPr>
      <w:r w:rsidRPr="00294D8E">
        <w:rPr>
          <w:rFonts w:asciiTheme="minorHAnsi" w:hAnsiTheme="minorHAnsi"/>
          <w:szCs w:val="22"/>
        </w:rPr>
        <w:t>a failure to comply with any legal obligation</w:t>
      </w:r>
    </w:p>
    <w:p w14:paraId="3121F3C3" w14:textId="77777777" w:rsidR="008D712B" w:rsidRPr="00294D8E" w:rsidRDefault="00E6306D" w:rsidP="00294D8E">
      <w:pPr>
        <w:pStyle w:val="Textbodybullet"/>
        <w:numPr>
          <w:ilvl w:val="0"/>
          <w:numId w:val="2"/>
        </w:numPr>
        <w:spacing w:before="60" w:after="0"/>
        <w:ind w:left="714" w:hanging="357"/>
        <w:jc w:val="both"/>
        <w:rPr>
          <w:rFonts w:asciiTheme="minorHAnsi" w:hAnsiTheme="minorHAnsi"/>
          <w:szCs w:val="22"/>
        </w:rPr>
      </w:pPr>
      <w:r w:rsidRPr="00294D8E">
        <w:rPr>
          <w:rFonts w:asciiTheme="minorHAnsi" w:hAnsiTheme="minorHAnsi"/>
          <w:szCs w:val="22"/>
        </w:rPr>
        <w:t>a miscarriage of justice</w:t>
      </w:r>
    </w:p>
    <w:p w14:paraId="7E913CC1" w14:textId="77777777" w:rsidR="008D712B" w:rsidRPr="00294D8E" w:rsidRDefault="00E6306D" w:rsidP="00294D8E">
      <w:pPr>
        <w:pStyle w:val="Textbodybullet"/>
        <w:numPr>
          <w:ilvl w:val="0"/>
          <w:numId w:val="2"/>
        </w:numPr>
        <w:spacing w:before="60" w:after="0"/>
        <w:ind w:left="714" w:hanging="357"/>
        <w:jc w:val="both"/>
        <w:rPr>
          <w:rFonts w:asciiTheme="minorHAnsi" w:hAnsiTheme="minorHAnsi"/>
          <w:szCs w:val="22"/>
        </w:rPr>
      </w:pPr>
      <w:r w:rsidRPr="00294D8E">
        <w:rPr>
          <w:rFonts w:asciiTheme="minorHAnsi" w:hAnsiTheme="minorHAnsi"/>
          <w:szCs w:val="22"/>
        </w:rPr>
        <w:t>a health and safety risk to an individual</w:t>
      </w:r>
    </w:p>
    <w:p w14:paraId="24D4ABCE" w14:textId="77777777" w:rsidR="008D712B" w:rsidRPr="00294D8E" w:rsidRDefault="00E6306D" w:rsidP="00294D8E">
      <w:pPr>
        <w:pStyle w:val="Textbodybullet"/>
        <w:numPr>
          <w:ilvl w:val="0"/>
          <w:numId w:val="2"/>
        </w:numPr>
        <w:spacing w:before="60" w:after="0"/>
        <w:ind w:left="714" w:hanging="357"/>
        <w:jc w:val="both"/>
        <w:rPr>
          <w:rFonts w:asciiTheme="minorHAnsi" w:hAnsiTheme="minorHAnsi"/>
          <w:szCs w:val="22"/>
        </w:rPr>
      </w:pPr>
      <w:r w:rsidRPr="00294D8E">
        <w:rPr>
          <w:rFonts w:asciiTheme="minorHAnsi" w:hAnsiTheme="minorHAnsi"/>
          <w:szCs w:val="22"/>
        </w:rPr>
        <w:t>damage to the environment</w:t>
      </w:r>
    </w:p>
    <w:p w14:paraId="0DCFC2B3" w14:textId="77777777" w:rsidR="008D712B" w:rsidRPr="00294D8E" w:rsidRDefault="00E6306D" w:rsidP="00294D8E">
      <w:pPr>
        <w:pStyle w:val="Textbodybullet"/>
        <w:numPr>
          <w:ilvl w:val="0"/>
          <w:numId w:val="2"/>
        </w:numPr>
        <w:spacing w:before="60" w:after="0"/>
        <w:ind w:left="714" w:hanging="357"/>
        <w:jc w:val="both"/>
        <w:rPr>
          <w:rFonts w:asciiTheme="minorHAnsi" w:hAnsiTheme="minorHAnsi"/>
          <w:szCs w:val="22"/>
        </w:rPr>
      </w:pPr>
      <w:r w:rsidRPr="00294D8E">
        <w:rPr>
          <w:rFonts w:asciiTheme="minorHAnsi" w:hAnsiTheme="minorHAnsi"/>
          <w:szCs w:val="22"/>
        </w:rPr>
        <w:t>or concealment of the above.</w:t>
      </w:r>
    </w:p>
    <w:p w14:paraId="35895298" w14:textId="2E9CC06A" w:rsidR="00B859F3" w:rsidRDefault="00B859F3">
      <w:pPr>
        <w:widowControl/>
        <w:suppressAutoHyphens w:val="0"/>
        <w:rPr>
          <w:rFonts w:asciiTheme="minorHAnsi" w:hAnsiTheme="minorHAnsi"/>
          <w:sz w:val="22"/>
          <w:szCs w:val="22"/>
        </w:rPr>
      </w:pPr>
      <w:r>
        <w:rPr>
          <w:rFonts w:asciiTheme="minorHAnsi" w:hAnsiTheme="minorHAnsi"/>
          <w:sz w:val="22"/>
          <w:szCs w:val="22"/>
        </w:rPr>
        <w:br w:type="page"/>
      </w:r>
    </w:p>
    <w:p w14:paraId="4E8E6A10" w14:textId="77777777" w:rsidR="00B859F3" w:rsidRDefault="00B859F3">
      <w:pPr>
        <w:widowControl/>
        <w:suppressAutoHyphens w:val="0"/>
        <w:rPr>
          <w:rFonts w:asciiTheme="minorHAnsi" w:hAnsiTheme="minorHAnsi"/>
          <w:sz w:val="22"/>
          <w:szCs w:val="22"/>
        </w:rPr>
      </w:pPr>
    </w:p>
    <w:p w14:paraId="70325ACC" w14:textId="77777777" w:rsidR="00B859F3" w:rsidRDefault="00B859F3" w:rsidP="00B859F3">
      <w:pPr>
        <w:jc w:val="both"/>
        <w:rPr>
          <w:rFonts w:asciiTheme="minorHAnsi" w:hAnsiTheme="minorHAnsi"/>
          <w:sz w:val="22"/>
          <w:szCs w:val="22"/>
        </w:rPr>
      </w:pPr>
      <w:r>
        <w:rPr>
          <w:rFonts w:asciiTheme="minorHAnsi" w:hAnsiTheme="minorHAnsi"/>
          <w:sz w:val="22"/>
          <w:szCs w:val="22"/>
        </w:rPr>
        <w:t xml:space="preserve">It was duly agreed by those present on the </w:t>
      </w:r>
    </w:p>
    <w:p w14:paraId="56D22C2F" w14:textId="77777777" w:rsidR="00B859F3" w:rsidRDefault="00B859F3" w:rsidP="00B859F3">
      <w:pPr>
        <w:jc w:val="both"/>
        <w:rPr>
          <w:rFonts w:asciiTheme="minorHAnsi" w:hAnsiTheme="minorHAnsi"/>
          <w:sz w:val="22"/>
          <w:szCs w:val="22"/>
        </w:rPr>
      </w:pPr>
    </w:p>
    <w:p w14:paraId="57F5EC73" w14:textId="77777777" w:rsidR="00B859F3" w:rsidRDefault="00B859F3" w:rsidP="00B859F3">
      <w:pPr>
        <w:jc w:val="both"/>
        <w:rPr>
          <w:rFonts w:asciiTheme="minorHAnsi" w:hAnsiTheme="minorHAnsi"/>
          <w:sz w:val="22"/>
          <w:szCs w:val="22"/>
        </w:rPr>
      </w:pPr>
      <w:r>
        <w:rPr>
          <w:rFonts w:asciiTheme="minorHAnsi" w:hAnsiTheme="minorHAnsi"/>
          <w:sz w:val="22"/>
          <w:szCs w:val="22"/>
        </w:rPr>
        <w:t xml:space="preserve">21 November 2019 </w:t>
      </w:r>
    </w:p>
    <w:p w14:paraId="107CEEC4" w14:textId="77777777" w:rsidR="00B859F3" w:rsidRDefault="00B859F3" w:rsidP="00B859F3">
      <w:pPr>
        <w:jc w:val="both"/>
        <w:rPr>
          <w:rFonts w:asciiTheme="minorHAnsi" w:hAnsiTheme="minorHAnsi"/>
          <w:sz w:val="22"/>
          <w:szCs w:val="22"/>
        </w:rPr>
      </w:pPr>
    </w:p>
    <w:p w14:paraId="23E099C4" w14:textId="77777777" w:rsidR="00B859F3" w:rsidRDefault="00B859F3" w:rsidP="00B859F3">
      <w:pPr>
        <w:jc w:val="both"/>
        <w:rPr>
          <w:rFonts w:asciiTheme="minorHAnsi" w:hAnsiTheme="minorHAnsi"/>
          <w:sz w:val="22"/>
          <w:szCs w:val="22"/>
        </w:rPr>
      </w:pPr>
      <w:r>
        <w:rPr>
          <w:rFonts w:asciiTheme="minorHAnsi" w:hAnsiTheme="minorHAnsi"/>
          <w:sz w:val="22"/>
          <w:szCs w:val="22"/>
        </w:rPr>
        <w:t xml:space="preserve">That the above policy be adopted by Friends of Haslingden Cemetery and appended to the group constitution </w:t>
      </w:r>
    </w:p>
    <w:p w14:paraId="7A77AF65" w14:textId="77777777" w:rsidR="00B859F3" w:rsidRDefault="00B859F3" w:rsidP="00B859F3">
      <w:pPr>
        <w:jc w:val="both"/>
        <w:rPr>
          <w:rFonts w:asciiTheme="minorHAnsi" w:hAnsiTheme="minorHAnsi"/>
          <w:sz w:val="22"/>
          <w:szCs w:val="22"/>
        </w:rPr>
      </w:pPr>
    </w:p>
    <w:p w14:paraId="5C90A290" w14:textId="77777777" w:rsidR="00B859F3" w:rsidRDefault="00B859F3" w:rsidP="00B859F3">
      <w:pPr>
        <w:jc w:val="both"/>
        <w:rPr>
          <w:rFonts w:asciiTheme="minorHAnsi" w:hAnsiTheme="minorHAnsi"/>
          <w:sz w:val="22"/>
          <w:szCs w:val="22"/>
        </w:rPr>
      </w:pPr>
    </w:p>
    <w:p w14:paraId="33B9454E" w14:textId="77777777" w:rsidR="00B859F3" w:rsidRDefault="00B859F3" w:rsidP="00B859F3">
      <w:pPr>
        <w:jc w:val="both"/>
        <w:rPr>
          <w:rFonts w:asciiTheme="minorHAnsi" w:hAnsiTheme="minorHAnsi"/>
          <w:sz w:val="22"/>
          <w:szCs w:val="22"/>
        </w:rPr>
      </w:pPr>
    </w:p>
    <w:p w14:paraId="65A496C1" w14:textId="77777777" w:rsidR="00B859F3" w:rsidRDefault="00B859F3" w:rsidP="00B859F3">
      <w:pPr>
        <w:jc w:val="both"/>
        <w:rPr>
          <w:rFonts w:asciiTheme="minorHAnsi" w:hAnsiTheme="minorHAnsi"/>
          <w:sz w:val="22"/>
          <w:szCs w:val="22"/>
        </w:rPr>
      </w:pPr>
      <w:r>
        <w:rPr>
          <w:rFonts w:asciiTheme="minorHAnsi" w:hAnsiTheme="minorHAnsi"/>
          <w:sz w:val="22"/>
          <w:szCs w:val="22"/>
        </w:rPr>
        <w:t>Endorsed on behalf of the Friends of Haslingden Cemetery:</w:t>
      </w:r>
    </w:p>
    <w:p w14:paraId="763846A6" w14:textId="77777777" w:rsidR="00B859F3" w:rsidRDefault="00B859F3" w:rsidP="00B859F3">
      <w:pPr>
        <w:jc w:val="both"/>
        <w:rPr>
          <w:rFonts w:asciiTheme="minorHAnsi" w:hAnsiTheme="minorHAnsi"/>
          <w:sz w:val="22"/>
          <w:szCs w:val="22"/>
        </w:rPr>
      </w:pPr>
    </w:p>
    <w:p w14:paraId="67FB34A8" w14:textId="77777777" w:rsidR="00B859F3" w:rsidRDefault="00B859F3" w:rsidP="00B859F3">
      <w:pPr>
        <w:jc w:val="both"/>
        <w:rPr>
          <w:rFonts w:asciiTheme="minorHAnsi" w:hAnsiTheme="minorHAnsi"/>
          <w:sz w:val="22"/>
          <w:szCs w:val="22"/>
        </w:rPr>
      </w:pPr>
    </w:p>
    <w:p w14:paraId="2B1FEFAB" w14:textId="77777777" w:rsidR="00B859F3" w:rsidRDefault="00B859F3" w:rsidP="00B859F3">
      <w:pPr>
        <w:jc w:val="both"/>
        <w:rPr>
          <w:rFonts w:asciiTheme="minorHAnsi" w:hAnsiTheme="minorHAnsi"/>
          <w:sz w:val="22"/>
          <w:szCs w:val="22"/>
        </w:rPr>
      </w:pPr>
    </w:p>
    <w:p w14:paraId="033A3669" w14:textId="77777777" w:rsidR="00B859F3" w:rsidRDefault="00B859F3" w:rsidP="00B859F3">
      <w:pPr>
        <w:jc w:val="both"/>
        <w:rPr>
          <w:rFonts w:asciiTheme="minorHAnsi" w:hAnsiTheme="minorHAnsi"/>
          <w:sz w:val="22"/>
          <w:szCs w:val="22"/>
        </w:rPr>
      </w:pPr>
    </w:p>
    <w:p w14:paraId="6B4611F7" w14:textId="77777777" w:rsidR="00B859F3" w:rsidRDefault="00B859F3" w:rsidP="00B859F3">
      <w:pPr>
        <w:jc w:val="both"/>
        <w:rPr>
          <w:rFonts w:asciiTheme="minorHAnsi" w:hAnsiTheme="minorHAnsi"/>
          <w:sz w:val="22"/>
          <w:szCs w:val="22"/>
        </w:rPr>
      </w:pPr>
    </w:p>
    <w:p w14:paraId="7A2C16EF" w14:textId="77777777" w:rsidR="00B859F3" w:rsidRDefault="00B859F3" w:rsidP="00B859F3">
      <w:pPr>
        <w:jc w:val="both"/>
        <w:rPr>
          <w:rFonts w:asciiTheme="minorHAnsi" w:hAnsiTheme="minorHAnsi"/>
          <w:sz w:val="22"/>
          <w:szCs w:val="22"/>
        </w:rPr>
      </w:pPr>
      <w:r>
        <w:rPr>
          <w:rFonts w:asciiTheme="minorHAnsi" w:hAnsiTheme="minorHAnsi"/>
          <w:sz w:val="22"/>
          <w:szCs w:val="22"/>
        </w:rPr>
        <w:t xml:space="preserve">A Taylor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 xml:space="preserve">L Drew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 xml:space="preserve">A N Taylor </w:t>
      </w:r>
    </w:p>
    <w:p w14:paraId="0878B674" w14:textId="77777777" w:rsidR="00B859F3" w:rsidRDefault="00B859F3" w:rsidP="00B859F3">
      <w:pPr>
        <w:jc w:val="both"/>
        <w:rPr>
          <w:rFonts w:asciiTheme="minorHAnsi" w:hAnsiTheme="minorHAnsi"/>
          <w:sz w:val="22"/>
          <w:szCs w:val="22"/>
        </w:rPr>
      </w:pPr>
      <w:r>
        <w:rPr>
          <w:rFonts w:asciiTheme="minorHAnsi" w:hAnsiTheme="minorHAnsi"/>
          <w:sz w:val="22"/>
          <w:szCs w:val="22"/>
        </w:rPr>
        <w:t>Chair</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 xml:space="preserve">Secretary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 xml:space="preserve">Treasurer </w:t>
      </w:r>
    </w:p>
    <w:p w14:paraId="19FC3BB6" w14:textId="77777777" w:rsidR="00B859F3" w:rsidRDefault="00B859F3" w:rsidP="00B859F3">
      <w:pPr>
        <w:jc w:val="both"/>
        <w:rPr>
          <w:rFonts w:asciiTheme="minorHAnsi" w:hAnsiTheme="minorHAnsi"/>
          <w:sz w:val="22"/>
          <w:szCs w:val="22"/>
        </w:rPr>
      </w:pPr>
    </w:p>
    <w:p w14:paraId="7420E065" w14:textId="77777777" w:rsidR="008D712B" w:rsidRPr="00294D8E" w:rsidRDefault="008D712B" w:rsidP="00294D8E">
      <w:pPr>
        <w:pStyle w:val="BodyText"/>
        <w:spacing w:before="120" w:after="0"/>
        <w:jc w:val="both"/>
        <w:rPr>
          <w:rFonts w:asciiTheme="minorHAnsi" w:hAnsiTheme="minorHAnsi"/>
          <w:szCs w:val="22"/>
        </w:rPr>
      </w:pPr>
    </w:p>
    <w:sectPr w:rsidR="008D712B" w:rsidRPr="00294D8E" w:rsidSect="00171907">
      <w:footerReference w:type="default" r:id="rId9"/>
      <w:pgSz w:w="11906" w:h="16838"/>
      <w:pgMar w:top="567" w:right="851" w:bottom="1134" w:left="1134" w:header="851" w:footer="85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894DDB" w14:textId="77777777" w:rsidR="000B6040" w:rsidRDefault="000B6040">
      <w:r>
        <w:separator/>
      </w:r>
    </w:p>
  </w:endnote>
  <w:endnote w:type="continuationSeparator" w:id="0">
    <w:p w14:paraId="5F28BE4D" w14:textId="77777777" w:rsidR="000B6040" w:rsidRDefault="000B6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D41A5B" w14:textId="77777777" w:rsidR="008D712B" w:rsidRDefault="00E6306D">
    <w:pPr>
      <w:pStyle w:val="Footer"/>
    </w:pPr>
    <w:r>
      <w:t xml:space="preserve">Whistle-blowing – Policy &amp; Procedures – Page </w:t>
    </w:r>
    <w:r>
      <w:fldChar w:fldCharType="begin"/>
    </w:r>
    <w:r>
      <w:instrText xml:space="preserve"> PAGE </w:instrText>
    </w:r>
    <w:r>
      <w:fldChar w:fldCharType="separate"/>
    </w:r>
    <w:r w:rsidR="00445FE3">
      <w:rPr>
        <w:noProof/>
      </w:rPr>
      <w:t>1</w:t>
    </w:r>
    <w:r>
      <w:fldChar w:fldCharType="end"/>
    </w:r>
    <w:r>
      <w:t xml:space="preserve"> of </w:t>
    </w:r>
    <w:r w:rsidR="000B6040">
      <w:rPr>
        <w:noProof/>
      </w:rPr>
      <w:fldChar w:fldCharType="begin"/>
    </w:r>
    <w:r w:rsidR="000B6040">
      <w:rPr>
        <w:noProof/>
      </w:rPr>
      <w:instrText xml:space="preserve"> NUMPAGES </w:instrText>
    </w:r>
    <w:r w:rsidR="000B6040">
      <w:rPr>
        <w:noProof/>
      </w:rPr>
      <w:fldChar w:fldCharType="separate"/>
    </w:r>
    <w:r w:rsidR="00445FE3">
      <w:rPr>
        <w:noProof/>
      </w:rPr>
      <w:t>5</w:t>
    </w:r>
    <w:r w:rsidR="000B6040">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08633F" w14:textId="77777777" w:rsidR="000B6040" w:rsidRDefault="000B6040">
      <w:r>
        <w:separator/>
      </w:r>
    </w:p>
  </w:footnote>
  <w:footnote w:type="continuationSeparator" w:id="0">
    <w:p w14:paraId="71547DF2" w14:textId="77777777" w:rsidR="000B6040" w:rsidRDefault="000B60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pStyle w:val="Heading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1"/>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440"/>
        </w:tabs>
        <w:ind w:left="1440" w:hanging="360"/>
      </w:pPr>
      <w:rPr>
        <w:rFonts w:ascii="Wingdings" w:hAnsi="Wingdings"/>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 w15:restartNumberingAfterBreak="0">
    <w:nsid w:val="00000003"/>
    <w:multiLevelType w:val="multilevel"/>
    <w:tmpl w:val="00000003"/>
    <w:name w:val="WW8Num2"/>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440"/>
        </w:tabs>
        <w:ind w:left="1440" w:hanging="360"/>
      </w:pPr>
      <w:rPr>
        <w:rFonts w:ascii="Wingdings" w:hAnsi="Wingdings"/>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 w15:restartNumberingAfterBreak="0">
    <w:nsid w:val="00000004"/>
    <w:multiLevelType w:val="multilevel"/>
    <w:tmpl w:val="00000004"/>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num w:numId="1">
    <w:abstractNumId w:val="0"/>
  </w:num>
  <w:num w:numId="2">
    <w:abstractNumId w:val="1"/>
  </w:num>
  <w:num w:numId="3">
    <w:abstractNumId w:val="2"/>
  </w:num>
  <w:num w:numId="4">
    <w:abstractNumId w:val="3"/>
  </w:num>
  <w:num w:numId="5">
    <w:abstractNumId w:val="0"/>
  </w:num>
  <w:num w:numId="6">
    <w:abstractNumId w:val="0"/>
  </w:num>
  <w:num w:numId="7">
    <w:abstractNumId w:val="0"/>
  </w:num>
  <w:num w:numId="8">
    <w:abstractNumId w:val="0"/>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567"/>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907"/>
    <w:rsid w:val="000B6040"/>
    <w:rsid w:val="00171907"/>
    <w:rsid w:val="00294D8E"/>
    <w:rsid w:val="00331581"/>
    <w:rsid w:val="00445FE3"/>
    <w:rsid w:val="004710BA"/>
    <w:rsid w:val="00512845"/>
    <w:rsid w:val="008D712B"/>
    <w:rsid w:val="00B859F3"/>
    <w:rsid w:val="00C56FD2"/>
    <w:rsid w:val="00CB36D8"/>
    <w:rsid w:val="00E35C01"/>
    <w:rsid w:val="00E630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7832BAA7"/>
  <w15:docId w15:val="{CBB8F959-EB72-42F0-8DDF-15630CAA7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ascii="Arial" w:eastAsia="Arial Unicode MS" w:hAnsi="Arial"/>
      <w:kern w:val="1"/>
      <w:sz w:val="24"/>
      <w:szCs w:val="24"/>
    </w:rPr>
  </w:style>
  <w:style w:type="paragraph" w:styleId="Heading1">
    <w:name w:val="heading 1"/>
    <w:basedOn w:val="Heading"/>
    <w:next w:val="BodyText"/>
    <w:qFormat/>
    <w:pPr>
      <w:widowControl/>
      <w:numPr>
        <w:numId w:val="1"/>
      </w:numPr>
      <w:ind w:left="0" w:firstLine="0"/>
      <w:outlineLvl w:val="0"/>
    </w:pPr>
    <w:rPr>
      <w:bCs/>
      <w:sz w:val="36"/>
      <w:szCs w:val="32"/>
    </w:rPr>
  </w:style>
  <w:style w:type="paragraph" w:styleId="Heading2">
    <w:name w:val="heading 2"/>
    <w:basedOn w:val="Heading"/>
    <w:next w:val="BodyText"/>
    <w:qFormat/>
    <w:pPr>
      <w:numPr>
        <w:ilvl w:val="1"/>
        <w:numId w:val="1"/>
      </w:numPr>
      <w:spacing w:after="0"/>
      <w:outlineLvl w:val="1"/>
    </w:pPr>
    <w:rPr>
      <w:bCs/>
      <w:i/>
      <w:iCs/>
      <w:sz w:val="24"/>
    </w:rPr>
  </w:style>
  <w:style w:type="paragraph" w:styleId="Heading3">
    <w:name w:val="heading 3"/>
    <w:basedOn w:val="Heading"/>
    <w:next w:val="BodyText"/>
    <w:qFormat/>
    <w:pPr>
      <w:numPr>
        <w:ilvl w:val="2"/>
        <w:numId w:val="1"/>
      </w:numPr>
      <w:spacing w:before="113" w:after="0"/>
      <w:ind w:left="0" w:firstLine="0"/>
      <w:outlineLvl w:val="2"/>
    </w:pPr>
    <w:rPr>
      <w:bCs/>
      <w:i/>
      <w:sz w:val="22"/>
    </w:rPr>
  </w:style>
  <w:style w:type="paragraph" w:styleId="Heading4">
    <w:name w:val="heading 4"/>
    <w:basedOn w:val="Heading"/>
    <w:next w:val="BodyText"/>
    <w:qFormat/>
    <w:pPr>
      <w:numPr>
        <w:ilvl w:val="3"/>
        <w:numId w:val="1"/>
      </w:numPr>
      <w:spacing w:before="113" w:after="0"/>
      <w:outlineLvl w:val="3"/>
    </w:pPr>
    <w:rPr>
      <w:bCs/>
      <w:iCs/>
      <w:color w:val="auto"/>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Pr>
      <w:b/>
      <w:bCs/>
    </w:rPr>
  </w:style>
  <w:style w:type="character" w:customStyle="1" w:styleId="Bullets">
    <w:name w:val="Bullets"/>
    <w:rPr>
      <w:rFonts w:ascii="OpenSymbol" w:eastAsia="OpenSymbol" w:hAnsi="OpenSymbol" w:cs="OpenSymbol"/>
    </w:rPr>
  </w:style>
  <w:style w:type="character" w:customStyle="1" w:styleId="subhead3">
    <w:name w:val="subhead3"/>
    <w:basedOn w:val="DefaultParagraphFont"/>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5z0">
    <w:name w:val="WW8Num5z0"/>
    <w:rPr>
      <w:rFonts w:ascii="Symbol" w:hAnsi="Symbol"/>
    </w:rPr>
  </w:style>
  <w:style w:type="character" w:styleId="Hyperlink">
    <w:name w:val="Hyperlink"/>
    <w:rPr>
      <w:color w:val="000080"/>
      <w:u w:val="single"/>
    </w:rPr>
  </w:style>
  <w:style w:type="character" w:customStyle="1" w:styleId="NumberingSymbols">
    <w:name w:val="Numbering Symbols"/>
  </w:style>
  <w:style w:type="character" w:customStyle="1" w:styleId="WW8Num1z0">
    <w:name w:val="WW8Num1z0"/>
    <w:rPr>
      <w:rFonts w:ascii="Wingdings" w:hAnsi="Wingdings"/>
      <w:sz w:val="20"/>
    </w:rPr>
  </w:style>
  <w:style w:type="character" w:customStyle="1" w:styleId="WW8Num2z0">
    <w:name w:val="WW8Num2z0"/>
    <w:rPr>
      <w:rFonts w:ascii="Wingdings" w:hAnsi="Wingdings"/>
      <w:sz w:val="20"/>
    </w:rPr>
  </w:style>
  <w:style w:type="character" w:customStyle="1" w:styleId="jus1">
    <w:name w:val="jus1"/>
    <w:basedOn w:val="DefaultParagraphFont"/>
  </w:style>
  <w:style w:type="paragraph" w:customStyle="1" w:styleId="Heading">
    <w:name w:val="Heading"/>
    <w:basedOn w:val="Normal"/>
    <w:next w:val="BodyText"/>
    <w:pPr>
      <w:keepNext/>
      <w:spacing w:before="170" w:after="113"/>
    </w:pPr>
    <w:rPr>
      <w:rFonts w:ascii="Trebuchet MS" w:hAnsi="Trebuchet MS" w:cs="Tahoma"/>
      <w:b/>
      <w:color w:val="579D1C"/>
      <w:sz w:val="48"/>
      <w:szCs w:val="28"/>
    </w:rPr>
  </w:style>
  <w:style w:type="paragraph" w:styleId="BodyText">
    <w:name w:val="Body Text"/>
    <w:basedOn w:val="Normal"/>
    <w:pPr>
      <w:widowControl/>
      <w:spacing w:before="57" w:after="57"/>
    </w:pPr>
    <w:rPr>
      <w:rFonts w:ascii="Trebuchet MS" w:hAnsi="Trebuchet MS"/>
      <w:sz w:val="22"/>
    </w:rPr>
  </w:style>
  <w:style w:type="paragraph" w:styleId="List">
    <w:name w:val="List"/>
    <w:basedOn w:val="BodyText"/>
    <w:rPr>
      <w:rFonts w:ascii="Arial" w:hAnsi="Arial"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Header">
    <w:name w:val="header"/>
    <w:basedOn w:val="Normal"/>
    <w:pPr>
      <w:suppressLineNumbers/>
      <w:tabs>
        <w:tab w:val="center" w:pos="4818"/>
        <w:tab w:val="right" w:pos="9637"/>
      </w:tabs>
    </w:pPr>
  </w:style>
  <w:style w:type="paragraph" w:styleId="Footer">
    <w:name w:val="footer"/>
    <w:basedOn w:val="Normal"/>
    <w:pPr>
      <w:suppressLineNumbers/>
      <w:tabs>
        <w:tab w:val="center" w:pos="4818"/>
        <w:tab w:val="right" w:pos="9637"/>
      </w:tabs>
      <w:jc w:val="center"/>
    </w:pPr>
    <w:rPr>
      <w:rFonts w:ascii="Trebuchet MS" w:hAnsi="Trebuchet MS"/>
      <w:i/>
      <w:iCs/>
      <w:color w:val="579D1C"/>
      <w:sz w:val="16"/>
      <w:szCs w:val="16"/>
    </w:rPr>
  </w:style>
  <w:style w:type="paragraph" w:customStyle="1" w:styleId="TableContents">
    <w:name w:val="Table Contents"/>
    <w:basedOn w:val="Normal"/>
    <w:pPr>
      <w:suppressLineNumbers/>
    </w:pPr>
  </w:style>
  <w:style w:type="paragraph" w:customStyle="1" w:styleId="Textbodybullet">
    <w:name w:val="Text body bullet"/>
    <w:basedOn w:val="BodyText"/>
    <w:pPr>
      <w:spacing w:before="28" w:after="28"/>
    </w:pPr>
  </w:style>
  <w:style w:type="paragraph" w:customStyle="1" w:styleId="TableHeading">
    <w:name w:val="Table Heading"/>
    <w:basedOn w:val="TableContents"/>
    <w:pPr>
      <w:jc w:val="center"/>
    </w:pPr>
    <w:rPr>
      <w:b/>
      <w:bCs/>
    </w:rPr>
  </w:style>
  <w:style w:type="paragraph" w:styleId="NormalWeb">
    <w:name w:val="Normal (Web)"/>
    <w:basedOn w:val="Normal"/>
    <w:pPr>
      <w:shd w:val="clear" w:color="auto" w:fill="FFFFFF"/>
      <w:spacing w:before="280" w:after="280"/>
    </w:pPr>
    <w:rPr>
      <w:rFonts w:ascii="Trebuchet MS" w:hAnsi="Trebuchet MS" w:cs="Tahoma"/>
      <w:szCs w:val="28"/>
    </w:rPr>
  </w:style>
  <w:style w:type="paragraph" w:styleId="BodyTextIndent">
    <w:name w:val="Body Text Indent"/>
    <w:basedOn w:val="Normal"/>
    <w:pPr>
      <w:ind w:left="720"/>
    </w:pPr>
    <w:rPr>
      <w:rFonts w:cs="Arial"/>
      <w:color w:val="000000"/>
      <w:sz w:val="22"/>
      <w:szCs w:val="22"/>
    </w:rPr>
  </w:style>
  <w:style w:type="character" w:styleId="FollowedHyperlink">
    <w:name w:val="FollowedHyperlink"/>
    <w:basedOn w:val="DefaultParagraphFont"/>
    <w:uiPriority w:val="99"/>
    <w:semiHidden/>
    <w:unhideWhenUsed/>
    <w:rsid w:val="00CB36D8"/>
    <w:rPr>
      <w:color w:val="800080" w:themeColor="followedHyperlink"/>
      <w:u w:val="single"/>
    </w:rPr>
  </w:style>
  <w:style w:type="paragraph" w:styleId="BalloonText">
    <w:name w:val="Balloon Text"/>
    <w:basedOn w:val="Normal"/>
    <w:link w:val="BalloonTextChar"/>
    <w:uiPriority w:val="99"/>
    <w:semiHidden/>
    <w:unhideWhenUsed/>
    <w:rsid w:val="00E35C01"/>
    <w:rPr>
      <w:rFonts w:ascii="Tahoma" w:hAnsi="Tahoma" w:cs="Tahoma"/>
      <w:sz w:val="16"/>
      <w:szCs w:val="16"/>
    </w:rPr>
  </w:style>
  <w:style w:type="character" w:customStyle="1" w:styleId="BalloonTextChar">
    <w:name w:val="Balloon Text Char"/>
    <w:basedOn w:val="DefaultParagraphFont"/>
    <w:link w:val="BalloonText"/>
    <w:uiPriority w:val="99"/>
    <w:semiHidden/>
    <w:rsid w:val="00E35C01"/>
    <w:rPr>
      <w:rFonts w:ascii="Tahoma" w:eastAsia="Arial Unicode MS" w:hAnsi="Tahoma" w:cs="Tahoma"/>
      <w:kern w:val="1"/>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8958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lpline@pcaw.co.u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1010</Words>
  <Characters>5761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Policies</vt:lpstr>
    </vt:vector>
  </TitlesOfParts>
  <Company>Microsoft</Company>
  <LinksUpToDate>false</LinksUpToDate>
  <CharactersWithSpaces>6758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Policies</dc:title>
  <dc:creator>Brian Seaton</dc:creator>
  <cp:lastModifiedBy>Andrew Taylor</cp:lastModifiedBy>
  <cp:revision>2</cp:revision>
  <cp:lastPrinted>2016-03-12T22:49:00Z</cp:lastPrinted>
  <dcterms:created xsi:type="dcterms:W3CDTF">2020-02-03T07:50:00Z</dcterms:created>
  <dcterms:modified xsi:type="dcterms:W3CDTF">2020-02-03T07:50:00Z</dcterms:modified>
</cp:coreProperties>
</file>