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0739E56" w14:textId="77777777" w:rsidTr="00856C35">
        <w:tc>
          <w:tcPr>
            <w:tcW w:w="4428" w:type="dxa"/>
          </w:tcPr>
          <w:p w14:paraId="10B505A1" w14:textId="77777777" w:rsidR="00856C35" w:rsidRDefault="00990250" w:rsidP="00856C35">
            <w:r>
              <w:rPr>
                <w:noProof/>
              </w:rPr>
              <w:drawing>
                <wp:inline distT="0" distB="0" distL="0" distR="0" wp14:anchorId="7651D599" wp14:editId="3C7C3CBA">
                  <wp:extent cx="454562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il-rig-silhouette-detailed-vector-illustration-isolated-white-background-3662592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8009" cy="64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BA5BDEB" w14:textId="77777777" w:rsidR="00856C35" w:rsidRDefault="00990250" w:rsidP="00856C35">
            <w:pPr>
              <w:pStyle w:val="CompanyName"/>
            </w:pPr>
            <w:r>
              <w:t>S.W.A.P., INC</w:t>
            </w:r>
          </w:p>
        </w:tc>
      </w:tr>
    </w:tbl>
    <w:p w14:paraId="1E8E2B67" w14:textId="77777777" w:rsidR="00467865" w:rsidRPr="00275BB5" w:rsidRDefault="00856C35" w:rsidP="00856C35">
      <w:pPr>
        <w:pStyle w:val="Heading1"/>
      </w:pPr>
      <w:r>
        <w:t>Employment Application</w:t>
      </w:r>
    </w:p>
    <w:p w14:paraId="4F23C01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BC8A0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98D42F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B4EED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DF268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7948C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8EA5C42" w14:textId="094FD29E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="00301290">
              <w:t xml:space="preserve"> Hired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1E203E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099167B" w14:textId="77777777" w:rsidTr="00856C35">
        <w:tc>
          <w:tcPr>
            <w:tcW w:w="1081" w:type="dxa"/>
            <w:vAlign w:val="bottom"/>
          </w:tcPr>
          <w:p w14:paraId="3A08624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EAFCE2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984B87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3A652E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EC62F7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416FA9C" w14:textId="77777777" w:rsidR="00856C35" w:rsidRPr="009C220D" w:rsidRDefault="00856C35" w:rsidP="00856C35"/>
        </w:tc>
      </w:tr>
    </w:tbl>
    <w:p w14:paraId="5C001E0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16780D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B8E1A3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58F7D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C01EB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16FFD3" w14:textId="77777777" w:rsidTr="00871876">
        <w:tc>
          <w:tcPr>
            <w:tcW w:w="1081" w:type="dxa"/>
            <w:vAlign w:val="bottom"/>
          </w:tcPr>
          <w:p w14:paraId="7AC6859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CFF77E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A8998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76120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A74307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42639E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988759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313E27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E2F8E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E96E2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674A1B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36DE5B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A137D3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B6B2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D3294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E1C466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886014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7EC11E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678AB16" w14:textId="23821C5F" w:rsidR="00841645" w:rsidRPr="005114CE" w:rsidRDefault="00A717A8" w:rsidP="00301290">
            <w:pPr>
              <w:pStyle w:val="Heading4"/>
              <w:jc w:val="center"/>
            </w:pPr>
            <w:r>
              <w:t>Driver’s</w:t>
            </w:r>
            <w:r w:rsidR="00301290">
              <w:t xml:space="preserve"> License #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E481361" w14:textId="77777777" w:rsidR="00841645" w:rsidRPr="009C220D" w:rsidRDefault="00841645" w:rsidP="00301290">
            <w:pPr>
              <w:pStyle w:val="FieldText"/>
              <w:jc w:val="center"/>
            </w:pPr>
          </w:p>
        </w:tc>
      </w:tr>
    </w:tbl>
    <w:p w14:paraId="6DC5D94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DC8A8CD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A2D35EF" w14:textId="3A0AED1B" w:rsidR="00613129" w:rsidRPr="005114CE" w:rsidRDefault="00613129" w:rsidP="00490804">
            <w:r w:rsidRPr="005114CE">
              <w:t xml:space="preserve">Date </w:t>
            </w:r>
            <w:r w:rsidR="00301290">
              <w:t>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37AF40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EF19BF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5F86B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631BCB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2133B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6008D5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21C8C1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E3B771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A55369A" w14:textId="77777777" w:rsidR="00DE7FB7" w:rsidRPr="009C220D" w:rsidRDefault="00DE7FB7" w:rsidP="00083002">
            <w:pPr>
              <w:pStyle w:val="FieldText"/>
            </w:pPr>
          </w:p>
        </w:tc>
      </w:tr>
    </w:tbl>
    <w:p w14:paraId="6C36EF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05982E9" w14:textId="77777777" w:rsidTr="00BC07E3">
        <w:tc>
          <w:tcPr>
            <w:tcW w:w="3692" w:type="dxa"/>
            <w:vAlign w:val="bottom"/>
          </w:tcPr>
          <w:p w14:paraId="12825A4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DCD3F6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6068A2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3EE6F9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3C4FB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2663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DCA36F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1AB1FF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F4DF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93D7C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D3A4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</w:tr>
    </w:tbl>
    <w:p w14:paraId="44FFED0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F220E3" w14:textId="77777777" w:rsidTr="00BC07E3">
        <w:tc>
          <w:tcPr>
            <w:tcW w:w="3692" w:type="dxa"/>
            <w:vAlign w:val="bottom"/>
          </w:tcPr>
          <w:p w14:paraId="2934EAD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E2287B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BD14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9D2F1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7598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667284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E803EB2" w14:textId="77777777" w:rsidR="009C220D" w:rsidRPr="009C220D" w:rsidRDefault="009C220D" w:rsidP="00617C65">
            <w:pPr>
              <w:pStyle w:val="FieldText"/>
            </w:pPr>
          </w:p>
        </w:tc>
      </w:tr>
    </w:tbl>
    <w:p w14:paraId="6BE45F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BC4E579" w14:textId="77777777" w:rsidTr="00BC07E3">
        <w:tc>
          <w:tcPr>
            <w:tcW w:w="3692" w:type="dxa"/>
            <w:vAlign w:val="bottom"/>
          </w:tcPr>
          <w:p w14:paraId="332B1D6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81479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4801F4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23BC4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FC8B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86F9572" w14:textId="77777777" w:rsidR="009C220D" w:rsidRPr="005114CE" w:rsidRDefault="009C220D" w:rsidP="00682C69"/>
        </w:tc>
      </w:tr>
    </w:tbl>
    <w:p w14:paraId="1BA4092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150"/>
      </w:tblGrid>
      <w:tr w:rsidR="000F2DF4" w:rsidRPr="005114CE" w14:paraId="7DA05B24" w14:textId="77777777" w:rsidTr="00301290">
        <w:trPr>
          <w:trHeight w:val="288"/>
        </w:trPr>
        <w:tc>
          <w:tcPr>
            <w:tcW w:w="6930" w:type="dxa"/>
            <w:vAlign w:val="bottom"/>
          </w:tcPr>
          <w:p w14:paraId="7EFF1D56" w14:textId="2CBC25CE" w:rsidR="000F2DF4" w:rsidRPr="005114CE" w:rsidRDefault="000F2DF4" w:rsidP="00490804">
            <w:r w:rsidRPr="005114CE">
              <w:t>If yes, explain:</w:t>
            </w:r>
            <w:r w:rsidR="00A717A8">
              <w:t>____________________________________________________________________________________________________________________________</w:t>
            </w:r>
          </w:p>
        </w:tc>
        <w:tc>
          <w:tcPr>
            <w:tcW w:w="3150" w:type="dxa"/>
            <w:vAlign w:val="bottom"/>
          </w:tcPr>
          <w:p w14:paraId="07B4FA83" w14:textId="77777777" w:rsidR="000F2DF4" w:rsidRDefault="000F2DF4" w:rsidP="00301290">
            <w:pPr>
              <w:pStyle w:val="FieldText"/>
            </w:pPr>
          </w:p>
          <w:p w14:paraId="1C157118" w14:textId="4AD5D0B8" w:rsidR="00301290" w:rsidRPr="009C220D" w:rsidRDefault="00301290" w:rsidP="00617C65">
            <w:pPr>
              <w:pStyle w:val="FieldText"/>
            </w:pPr>
          </w:p>
        </w:tc>
      </w:tr>
      <w:tr w:rsidR="00301290" w:rsidRPr="005114CE" w14:paraId="3D8E498A" w14:textId="77777777" w:rsidTr="00A717A8">
        <w:trPr>
          <w:trHeight w:val="513"/>
        </w:trPr>
        <w:tc>
          <w:tcPr>
            <w:tcW w:w="6930" w:type="dxa"/>
            <w:vAlign w:val="bottom"/>
          </w:tcPr>
          <w:p w14:paraId="21B1778C" w14:textId="77777777" w:rsidR="00301290" w:rsidRPr="005114CE" w:rsidRDefault="00301290" w:rsidP="00490804"/>
        </w:tc>
        <w:tc>
          <w:tcPr>
            <w:tcW w:w="3150" w:type="dxa"/>
            <w:vAlign w:val="bottom"/>
          </w:tcPr>
          <w:p w14:paraId="30440C08" w14:textId="77777777" w:rsidR="00301290" w:rsidRPr="009C220D" w:rsidRDefault="00301290" w:rsidP="00617C65">
            <w:pPr>
              <w:pStyle w:val="FieldText"/>
            </w:pPr>
          </w:p>
        </w:tc>
      </w:tr>
      <w:tr w:rsidR="00301290" w:rsidRPr="005114CE" w14:paraId="63D9B2AC" w14:textId="77777777" w:rsidTr="00301290">
        <w:trPr>
          <w:trHeight w:val="1260"/>
        </w:trPr>
        <w:tc>
          <w:tcPr>
            <w:tcW w:w="6930" w:type="dxa"/>
            <w:vAlign w:val="bottom"/>
          </w:tcPr>
          <w:p w14:paraId="237BC2A0" w14:textId="6153D738" w:rsidR="00301290" w:rsidRDefault="00301290" w:rsidP="00301290">
            <w:r>
              <w:t xml:space="preserve">Married </w:t>
            </w:r>
            <w:r>
              <w:sym w:font="Webdings" w:char="F063"/>
            </w:r>
            <w:r>
              <w:t xml:space="preserve">  Single</w:t>
            </w:r>
            <w:r>
              <w:sym w:font="Webdings" w:char="F063"/>
            </w:r>
            <w:r>
              <w:t xml:space="preserve"> Widowed </w:t>
            </w:r>
            <w:r>
              <w:sym w:font="Webdings" w:char="F063"/>
            </w:r>
            <w:r>
              <w:t xml:space="preserve"> Separated </w:t>
            </w:r>
            <w:r>
              <w:sym w:font="Webdings" w:char="F063"/>
            </w:r>
          </w:p>
          <w:p w14:paraId="68747A4D" w14:textId="77777777" w:rsidR="00301290" w:rsidRDefault="00301290" w:rsidP="00301290"/>
          <w:p w14:paraId="388F7C77" w14:textId="0DD09426" w:rsidR="00301290" w:rsidRDefault="00301290" w:rsidP="00301290">
            <w:r>
              <w:t xml:space="preserve">Number of </w:t>
            </w:r>
            <w:proofErr w:type="gramStart"/>
            <w:r>
              <w:t>Children:_</w:t>
            </w:r>
            <w:proofErr w:type="gramEnd"/>
            <w:r>
              <w:t xml:space="preserve">___________________  </w:t>
            </w:r>
          </w:p>
          <w:p w14:paraId="15D01C3F" w14:textId="77777777" w:rsidR="00301290" w:rsidRDefault="00301290" w:rsidP="00301290"/>
          <w:p w14:paraId="0C3FAC53" w14:textId="6BD85754" w:rsidR="00301290" w:rsidRDefault="00301290" w:rsidP="00301290">
            <w:r>
              <w:t xml:space="preserve">Dependents other than wife or </w:t>
            </w:r>
            <w:proofErr w:type="gramStart"/>
            <w:r>
              <w:t>children:_</w:t>
            </w:r>
            <w:proofErr w:type="gramEnd"/>
            <w:r>
              <w:t>____________________</w:t>
            </w:r>
          </w:p>
          <w:p w14:paraId="659B256D" w14:textId="77777777" w:rsidR="00301290" w:rsidRDefault="00301290" w:rsidP="00301290"/>
          <w:p w14:paraId="43C71F9A" w14:textId="02ADC02F" w:rsidR="00301290" w:rsidRDefault="00301290" w:rsidP="00301290">
            <w:r>
              <w:t xml:space="preserve">Citizen of the </w:t>
            </w:r>
            <w:proofErr w:type="gramStart"/>
            <w:r>
              <w:t>U.S.A.:_</w:t>
            </w:r>
            <w:proofErr w:type="gramEnd"/>
            <w:r>
              <w:t>_______________</w:t>
            </w:r>
          </w:p>
          <w:p w14:paraId="7AB6CD22" w14:textId="2FE29BB2" w:rsidR="00301290" w:rsidRPr="005114CE" w:rsidRDefault="00301290" w:rsidP="00301290"/>
        </w:tc>
        <w:tc>
          <w:tcPr>
            <w:tcW w:w="3150" w:type="dxa"/>
            <w:vAlign w:val="bottom"/>
          </w:tcPr>
          <w:p w14:paraId="51E89CF1" w14:textId="77777777" w:rsidR="00301290" w:rsidRPr="009C220D" w:rsidRDefault="00301290" w:rsidP="00617C65">
            <w:pPr>
              <w:pStyle w:val="FieldText"/>
            </w:pPr>
          </w:p>
        </w:tc>
      </w:tr>
      <w:tr w:rsidR="00301290" w:rsidRPr="005114CE" w14:paraId="50552B23" w14:textId="77777777" w:rsidTr="00A717A8">
        <w:trPr>
          <w:trHeight w:val="80"/>
        </w:trPr>
        <w:tc>
          <w:tcPr>
            <w:tcW w:w="6930" w:type="dxa"/>
            <w:vAlign w:val="bottom"/>
          </w:tcPr>
          <w:p w14:paraId="7C45C554" w14:textId="15B9368A" w:rsidR="00A717A8" w:rsidRDefault="00A717A8" w:rsidP="00301290">
            <w:bookmarkStart w:id="2" w:name="_GoBack"/>
            <w:bookmarkEnd w:id="2"/>
          </w:p>
        </w:tc>
        <w:tc>
          <w:tcPr>
            <w:tcW w:w="3150" w:type="dxa"/>
            <w:vAlign w:val="bottom"/>
          </w:tcPr>
          <w:p w14:paraId="1BB02A58" w14:textId="77777777" w:rsidR="00301290" w:rsidRPr="009C220D" w:rsidRDefault="00301290" w:rsidP="00617C65">
            <w:pPr>
              <w:pStyle w:val="FieldText"/>
            </w:pPr>
          </w:p>
        </w:tc>
      </w:tr>
    </w:tbl>
    <w:p w14:paraId="0BD5617A" w14:textId="77777777" w:rsidR="00330050" w:rsidRDefault="00330050" w:rsidP="00301290">
      <w:pPr>
        <w:pStyle w:val="Heading2"/>
        <w:jc w:val="left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809E22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409404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1F42ED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FB61E1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8AE0BDD" w14:textId="77777777" w:rsidR="000F2DF4" w:rsidRPr="005114CE" w:rsidRDefault="000F2DF4" w:rsidP="00617C65">
            <w:pPr>
              <w:pStyle w:val="FieldText"/>
            </w:pPr>
          </w:p>
        </w:tc>
      </w:tr>
    </w:tbl>
    <w:p w14:paraId="5E357C8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795A98" w14:textId="77777777" w:rsidTr="00BC07E3">
        <w:tc>
          <w:tcPr>
            <w:tcW w:w="797" w:type="dxa"/>
            <w:vAlign w:val="bottom"/>
          </w:tcPr>
          <w:p w14:paraId="44F663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B5856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F9608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7F80F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283FF2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DF309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56D8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3AF5A3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23AD3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B9FA2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1BE1006" w14:textId="77777777" w:rsidR="00250014" w:rsidRPr="005114CE" w:rsidRDefault="00250014" w:rsidP="00617C65">
            <w:pPr>
              <w:pStyle w:val="FieldText"/>
            </w:pPr>
          </w:p>
        </w:tc>
      </w:tr>
    </w:tbl>
    <w:p w14:paraId="11955DB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C6640E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A387CC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4170B6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31E0C1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2C3CB98" w14:textId="77777777" w:rsidR="000F2DF4" w:rsidRPr="005114CE" w:rsidRDefault="000F2DF4" w:rsidP="00617C65">
            <w:pPr>
              <w:pStyle w:val="FieldText"/>
            </w:pPr>
          </w:p>
        </w:tc>
      </w:tr>
    </w:tbl>
    <w:p w14:paraId="69D426E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8191142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AE61024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705F7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B01C6D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E375C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CD39FC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DA6CBC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E443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9F58D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4EB6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2C5376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2EAE327" w14:textId="77777777" w:rsidR="00250014" w:rsidRPr="005114CE" w:rsidRDefault="00250014" w:rsidP="00617C65">
            <w:pPr>
              <w:pStyle w:val="FieldText"/>
            </w:pPr>
          </w:p>
        </w:tc>
      </w:tr>
    </w:tbl>
    <w:p w14:paraId="64B7CC6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338225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A291A1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5DB485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873E770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1826A63" w14:textId="77777777" w:rsidR="002A2510" w:rsidRPr="005114CE" w:rsidRDefault="002A2510" w:rsidP="00617C65">
            <w:pPr>
              <w:pStyle w:val="FieldText"/>
            </w:pPr>
          </w:p>
        </w:tc>
      </w:tr>
    </w:tbl>
    <w:p w14:paraId="4B8B582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1A5D83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BC1882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A909AD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918BD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2AF81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21AA58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34DAF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44FC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F9C6C5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EF4A3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A2080C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BF8C4E1" w14:textId="77777777" w:rsidR="00250014" w:rsidRPr="005114CE" w:rsidRDefault="00250014" w:rsidP="00617C65">
            <w:pPr>
              <w:pStyle w:val="FieldText"/>
            </w:pPr>
          </w:p>
        </w:tc>
      </w:tr>
    </w:tbl>
    <w:p w14:paraId="0265503D" w14:textId="77777777" w:rsidR="00330050" w:rsidRDefault="00330050" w:rsidP="00330050">
      <w:pPr>
        <w:pStyle w:val="Heading2"/>
      </w:pPr>
      <w:r>
        <w:t>References</w:t>
      </w:r>
    </w:p>
    <w:p w14:paraId="03C3F0E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F0984D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EFE99D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86124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BA0F4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9E7DCA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E5886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39AAD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B83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7DDE6D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D72C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E12F5C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52F5FCF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57B810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7487B2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B277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D5A9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DDA9A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C14388" w14:textId="77777777" w:rsidR="00D55AFA" w:rsidRDefault="00D55AFA" w:rsidP="00330050"/>
        </w:tc>
      </w:tr>
      <w:tr w:rsidR="000F2DF4" w:rsidRPr="005114CE" w14:paraId="71BB1E3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2A9F46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17D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2F5D06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7EF7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DEA0D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8330B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FFB4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A887C4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3CE5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004835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ACD206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A6140E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8F2844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2F5FC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79E72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4994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9A27B8" w14:textId="77777777" w:rsidR="00D55AFA" w:rsidRDefault="00D55AFA" w:rsidP="00330050"/>
        </w:tc>
      </w:tr>
      <w:tr w:rsidR="000D2539" w:rsidRPr="005114CE" w14:paraId="4925453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AC967B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DB6A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C75A56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6130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C99F8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DC4B7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88FF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DC8C2B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3A0B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64963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D6AD8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BCC304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4E2A872" w14:textId="77777777" w:rsidR="00871876" w:rsidRDefault="00871876" w:rsidP="00871876">
      <w:pPr>
        <w:pStyle w:val="Heading2"/>
      </w:pPr>
      <w:r>
        <w:t>Previous Employment</w:t>
      </w:r>
      <w:r w:rsidR="00990250">
        <w:t>—10 Year History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541106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66504B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73B31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AA001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D2A64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BF9A2F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1E7AB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65C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422BAE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9C6BB" w14:textId="77777777" w:rsidR="000D2539" w:rsidRPr="009C220D" w:rsidRDefault="000D2539" w:rsidP="0014663E">
            <w:pPr>
              <w:pStyle w:val="FieldText"/>
            </w:pPr>
          </w:p>
        </w:tc>
      </w:tr>
    </w:tbl>
    <w:p w14:paraId="02EEA07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B47F5A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78E1BC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1CC0CB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C0FAEA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0AC1A0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56F64D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D7BA3C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2A8872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DE3C35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6568BF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1442248" w14:textId="77777777" w:rsidR="000D2539" w:rsidRPr="009C220D" w:rsidRDefault="000D2539" w:rsidP="0014663E">
            <w:pPr>
              <w:pStyle w:val="FieldText"/>
            </w:pPr>
          </w:p>
        </w:tc>
      </w:tr>
    </w:tbl>
    <w:p w14:paraId="15C9369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382717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3F683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28D56F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34E093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C441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B0DA54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58B13C6" w14:textId="77777777" w:rsidR="000D2539" w:rsidRPr="009C220D" w:rsidRDefault="000D2539" w:rsidP="0014663E">
            <w:pPr>
              <w:pStyle w:val="FieldText"/>
            </w:pPr>
          </w:p>
        </w:tc>
      </w:tr>
    </w:tbl>
    <w:p w14:paraId="5E48AB1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930F194" w14:textId="77777777" w:rsidTr="00176E67">
        <w:tc>
          <w:tcPr>
            <w:tcW w:w="5040" w:type="dxa"/>
            <w:vAlign w:val="bottom"/>
          </w:tcPr>
          <w:p w14:paraId="24D873A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DA003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C475EC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90BCA7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464013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B8F72B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F230B7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5B0BAF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018DD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AB517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D610C5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FD8088D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7AE3D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83774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831C1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DA1EA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DCCCF0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98EF69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30310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4D533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2A84E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43A3E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4638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966BF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911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3F3EB4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5F0DE" w14:textId="77777777" w:rsidR="00BC07E3" w:rsidRPr="009C220D" w:rsidRDefault="00BC07E3" w:rsidP="00BC07E3">
            <w:pPr>
              <w:pStyle w:val="FieldText"/>
            </w:pPr>
          </w:p>
        </w:tc>
      </w:tr>
    </w:tbl>
    <w:p w14:paraId="6EF688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1E4ED3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2ECADF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CD9F0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FBE5E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DAE9A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E7ADDD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9DC6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66DAB5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9ED7B3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52868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0FF36FF" w14:textId="77777777" w:rsidR="00BC07E3" w:rsidRPr="009C220D" w:rsidRDefault="00BC07E3" w:rsidP="00BC07E3">
            <w:pPr>
              <w:pStyle w:val="FieldText"/>
            </w:pPr>
          </w:p>
        </w:tc>
      </w:tr>
    </w:tbl>
    <w:p w14:paraId="069D287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56C925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625BAE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08075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B28AF2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D53E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9DD8B6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3AE4EA" w14:textId="77777777" w:rsidR="00BC07E3" w:rsidRPr="009C220D" w:rsidRDefault="00BC07E3" w:rsidP="00BC07E3">
            <w:pPr>
              <w:pStyle w:val="FieldText"/>
            </w:pPr>
          </w:p>
        </w:tc>
      </w:tr>
    </w:tbl>
    <w:p w14:paraId="4136E95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E9B5DBA" w14:textId="77777777" w:rsidTr="00176E67">
        <w:tc>
          <w:tcPr>
            <w:tcW w:w="5040" w:type="dxa"/>
            <w:vAlign w:val="bottom"/>
          </w:tcPr>
          <w:p w14:paraId="72A1E73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82F656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51B3D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26C813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7A5F37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47A304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82D932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967702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045676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9B892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6E91DE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DFACFCB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73A77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EB9D8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07FB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4BDA1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A02690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B116ED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82FF1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17FEF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0F9C5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EE1E6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2C75F2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D5CAE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659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448BF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94636" w14:textId="77777777" w:rsidR="00BC07E3" w:rsidRPr="009C220D" w:rsidRDefault="00BC07E3" w:rsidP="00BC07E3">
            <w:pPr>
              <w:pStyle w:val="FieldText"/>
            </w:pPr>
          </w:p>
        </w:tc>
      </w:tr>
    </w:tbl>
    <w:p w14:paraId="159A5DB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A4661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E09392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2E340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31DF2B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EF634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6506A0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60180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7EE335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160FA3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8344B0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92FFF47" w14:textId="77777777" w:rsidR="00BC07E3" w:rsidRPr="009C220D" w:rsidRDefault="00BC07E3" w:rsidP="00BC07E3">
            <w:pPr>
              <w:pStyle w:val="FieldText"/>
            </w:pPr>
          </w:p>
        </w:tc>
      </w:tr>
    </w:tbl>
    <w:p w14:paraId="606B1AD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766FD7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7F2942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02AB6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1B18CA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6E0F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067D73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AB7C756" w14:textId="77777777" w:rsidR="00BC07E3" w:rsidRPr="009C220D" w:rsidRDefault="00BC07E3" w:rsidP="00BC07E3">
            <w:pPr>
              <w:pStyle w:val="FieldText"/>
            </w:pPr>
          </w:p>
        </w:tc>
      </w:tr>
    </w:tbl>
    <w:p w14:paraId="75172FF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0E89E8D" w14:textId="77777777" w:rsidTr="00176E67">
        <w:tc>
          <w:tcPr>
            <w:tcW w:w="5040" w:type="dxa"/>
            <w:vAlign w:val="bottom"/>
          </w:tcPr>
          <w:p w14:paraId="1598C60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0F2524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B4AAC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AB5902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26746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66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EFB7C9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717694F" w14:textId="77777777" w:rsidR="00871876" w:rsidRDefault="00871876" w:rsidP="00871876">
      <w:pPr>
        <w:pStyle w:val="Heading2"/>
      </w:pPr>
      <w:r w:rsidRPr="009C220D">
        <w:t>Disclaimer and Signature</w:t>
      </w:r>
    </w:p>
    <w:p w14:paraId="282FA64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70A126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E8B614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871173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594875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E19508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C3313CC" w14:textId="77777777" w:rsidR="000D2539" w:rsidRPr="005114CE" w:rsidRDefault="000D2539" w:rsidP="00682C69">
            <w:pPr>
              <w:pStyle w:val="FieldText"/>
            </w:pPr>
          </w:p>
        </w:tc>
      </w:tr>
    </w:tbl>
    <w:p w14:paraId="441F0D66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61E0" w14:textId="77777777" w:rsidR="00E26639" w:rsidRDefault="00E26639" w:rsidP="00176E67">
      <w:r>
        <w:separator/>
      </w:r>
    </w:p>
  </w:endnote>
  <w:endnote w:type="continuationSeparator" w:id="0">
    <w:p w14:paraId="212289BE" w14:textId="77777777" w:rsidR="00E26639" w:rsidRDefault="00E266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72FB4BF" w14:textId="77777777" w:rsidR="00176E67" w:rsidRDefault="00782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449B" w14:textId="77777777" w:rsidR="00E26639" w:rsidRDefault="00E26639" w:rsidP="00176E67">
      <w:r>
        <w:separator/>
      </w:r>
    </w:p>
  </w:footnote>
  <w:footnote w:type="continuationSeparator" w:id="0">
    <w:p w14:paraId="7D2C9CAD" w14:textId="77777777" w:rsidR="00E26639" w:rsidRDefault="00E266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29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2E1D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250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17A8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639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5A2791"/>
  <w15:docId w15:val="{55CBE5B6-EE64-484F-9263-E36D79E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blicdomainpictures.net/view-image.php?image=40066&amp;picture=dog-silhouette-drawing-0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Packages\Microsoft.MicrosoftEdge_8wekyb3d8bbwe\TempStat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Keri Beasley</cp:lastModifiedBy>
  <cp:revision>2</cp:revision>
  <cp:lastPrinted>2018-01-03T20:58:00Z</cp:lastPrinted>
  <dcterms:created xsi:type="dcterms:W3CDTF">2018-01-03T20:56:00Z</dcterms:created>
  <dcterms:modified xsi:type="dcterms:W3CDTF">2019-02-25T16:58:00Z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