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D8" w:rsidRDefault="009A4AEA" w:rsidP="00945909">
      <w:pPr>
        <w:spacing w:line="380" w:lineRule="exact"/>
        <w:jc w:val="center"/>
        <w:rPr>
          <w:rFonts w:ascii="Georgia" w:eastAsia="Georgia" w:hAnsi="Georgia" w:cs="Georgia"/>
          <w:sz w:val="36"/>
          <w:szCs w:val="36"/>
        </w:rPr>
      </w:pPr>
      <w:r>
        <w:rPr>
          <w:rFonts w:ascii="Georgia" w:eastAsia="Georgia" w:hAnsi="Georgia" w:cs="Georgia"/>
          <w:b/>
          <w:noProof/>
          <w:sz w:val="36"/>
          <w:szCs w:val="36"/>
        </w:rPr>
        <w:drawing>
          <wp:anchor distT="0" distB="0" distL="114300" distR="114300" simplePos="0" relativeHeight="251658240" behindDoc="0" locked="0" layoutInCell="1" allowOverlap="1" wp14:anchorId="6C1C458A" wp14:editId="13A4B66C">
            <wp:simplePos x="0" y="0"/>
            <wp:positionH relativeFrom="column">
              <wp:posOffset>0</wp:posOffset>
            </wp:positionH>
            <wp:positionV relativeFrom="paragraph">
              <wp:posOffset>-66675</wp:posOffset>
            </wp:positionV>
            <wp:extent cx="950595" cy="11887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595" cy="1188720"/>
                    </a:xfrm>
                    <a:prstGeom prst="rect">
                      <a:avLst/>
                    </a:prstGeom>
                    <a:noFill/>
                  </pic:spPr>
                </pic:pic>
              </a:graphicData>
            </a:graphic>
            <wp14:sizeRelH relativeFrom="page">
              <wp14:pctWidth>0</wp14:pctWidth>
            </wp14:sizeRelH>
            <wp14:sizeRelV relativeFrom="page">
              <wp14:pctHeight>0</wp14:pctHeight>
            </wp14:sizeRelV>
          </wp:anchor>
        </w:drawing>
      </w:r>
      <w:r w:rsidR="00D13870">
        <w:rPr>
          <w:rFonts w:ascii="Georgia" w:eastAsia="Georgia" w:hAnsi="Georgia" w:cs="Georgia"/>
          <w:b/>
          <w:sz w:val="36"/>
          <w:szCs w:val="36"/>
        </w:rPr>
        <w:t>CHURCHV</w:t>
      </w:r>
      <w:r w:rsidR="00D13870">
        <w:rPr>
          <w:rFonts w:ascii="Georgia" w:eastAsia="Georgia" w:hAnsi="Georgia" w:cs="Georgia"/>
          <w:b/>
          <w:spacing w:val="-1"/>
          <w:sz w:val="36"/>
          <w:szCs w:val="36"/>
        </w:rPr>
        <w:t>I</w:t>
      </w:r>
      <w:r w:rsidR="00D13870">
        <w:rPr>
          <w:rFonts w:ascii="Georgia" w:eastAsia="Georgia" w:hAnsi="Georgia" w:cs="Georgia"/>
          <w:b/>
          <w:sz w:val="36"/>
          <w:szCs w:val="36"/>
        </w:rPr>
        <w:t>LLE RECREAT</w:t>
      </w:r>
      <w:r w:rsidR="00D13870">
        <w:rPr>
          <w:rFonts w:ascii="Georgia" w:eastAsia="Georgia" w:hAnsi="Georgia" w:cs="Georgia"/>
          <w:b/>
          <w:spacing w:val="-1"/>
          <w:sz w:val="36"/>
          <w:szCs w:val="36"/>
        </w:rPr>
        <w:t>I</w:t>
      </w:r>
      <w:r w:rsidR="00D13870">
        <w:rPr>
          <w:rFonts w:ascii="Georgia" w:eastAsia="Georgia" w:hAnsi="Georgia" w:cs="Georgia"/>
          <w:b/>
          <w:sz w:val="36"/>
          <w:szCs w:val="36"/>
        </w:rPr>
        <w:t>ON COUNC</w:t>
      </w:r>
      <w:r w:rsidR="00D13870">
        <w:rPr>
          <w:rFonts w:ascii="Georgia" w:eastAsia="Georgia" w:hAnsi="Georgia" w:cs="Georgia"/>
          <w:b/>
          <w:spacing w:val="-1"/>
          <w:sz w:val="36"/>
          <w:szCs w:val="36"/>
        </w:rPr>
        <w:t>I</w:t>
      </w:r>
      <w:r w:rsidR="00D13870">
        <w:rPr>
          <w:rFonts w:ascii="Georgia" w:eastAsia="Georgia" w:hAnsi="Georgia" w:cs="Georgia"/>
          <w:b/>
          <w:sz w:val="36"/>
          <w:szCs w:val="36"/>
        </w:rPr>
        <w:t>L</w:t>
      </w:r>
    </w:p>
    <w:p w:rsidR="00F029D8" w:rsidRDefault="00D13870" w:rsidP="00945909">
      <w:pPr>
        <w:spacing w:before="11"/>
        <w:jc w:val="center"/>
        <w:rPr>
          <w:rFonts w:ascii="Georgia" w:eastAsia="Georgia" w:hAnsi="Georgia" w:cs="Georgia"/>
          <w:sz w:val="36"/>
          <w:szCs w:val="36"/>
        </w:rPr>
      </w:pPr>
      <w:r>
        <w:rPr>
          <w:rFonts w:ascii="Georgia" w:eastAsia="Georgia" w:hAnsi="Georgia" w:cs="Georgia"/>
          <w:b/>
          <w:sz w:val="36"/>
          <w:szCs w:val="36"/>
        </w:rPr>
        <w:t>BASEBA</w:t>
      </w:r>
      <w:r>
        <w:rPr>
          <w:rFonts w:ascii="Georgia" w:eastAsia="Georgia" w:hAnsi="Georgia" w:cs="Georgia"/>
          <w:b/>
          <w:spacing w:val="-1"/>
          <w:sz w:val="36"/>
          <w:szCs w:val="36"/>
        </w:rPr>
        <w:t>L</w:t>
      </w:r>
      <w:r>
        <w:rPr>
          <w:rFonts w:ascii="Georgia" w:eastAsia="Georgia" w:hAnsi="Georgia" w:cs="Georgia"/>
          <w:b/>
          <w:sz w:val="36"/>
          <w:szCs w:val="36"/>
        </w:rPr>
        <w:t>L PROGRAM</w:t>
      </w:r>
    </w:p>
    <w:p w:rsidR="00CA3BF9" w:rsidRDefault="00CA3BF9" w:rsidP="00945909">
      <w:pPr>
        <w:spacing w:before="1" w:line="280" w:lineRule="exact"/>
        <w:ind w:hanging="134"/>
        <w:jc w:val="center"/>
        <w:rPr>
          <w:rFonts w:ascii="Arial" w:eastAsia="Arial" w:hAnsi="Arial" w:cs="Arial"/>
          <w:spacing w:val="-31"/>
          <w:sz w:val="24"/>
          <w:szCs w:val="24"/>
        </w:rPr>
      </w:pPr>
    </w:p>
    <w:p w:rsidR="00CA3BF9" w:rsidRDefault="00D13870" w:rsidP="00945909">
      <w:pPr>
        <w:spacing w:before="1" w:line="280" w:lineRule="exact"/>
        <w:jc w:val="center"/>
        <w:rPr>
          <w:rFonts w:ascii="Arial" w:eastAsia="Arial" w:hAnsi="Arial" w:cs="Arial"/>
          <w:sz w:val="24"/>
          <w:szCs w:val="24"/>
        </w:rPr>
      </w:pPr>
      <w:r>
        <w:rPr>
          <w:rFonts w:ascii="Arial" w:eastAsia="Arial" w:hAnsi="Arial" w:cs="Arial"/>
          <w:spacing w:val="-31"/>
          <w:sz w:val="24"/>
          <w:szCs w:val="24"/>
        </w:rPr>
        <w:t>P</w:t>
      </w:r>
      <w:r>
        <w:rPr>
          <w:rFonts w:ascii="Arial" w:eastAsia="Arial" w:hAnsi="Arial" w:cs="Arial"/>
          <w:sz w:val="24"/>
          <w:szCs w:val="24"/>
        </w:rPr>
        <w:t>.O. Box 207 Churchville, MD  21028 (410) 638-3853 / (410) 638-3854</w:t>
      </w:r>
    </w:p>
    <w:p w:rsidR="00F029D8" w:rsidRDefault="00D13870" w:rsidP="00945909">
      <w:pPr>
        <w:spacing w:before="1" w:line="280" w:lineRule="exact"/>
        <w:jc w:val="center"/>
        <w:rPr>
          <w:rFonts w:ascii="Arial" w:eastAsia="Arial" w:hAnsi="Arial" w:cs="Arial"/>
          <w:sz w:val="24"/>
          <w:szCs w:val="24"/>
        </w:rPr>
      </w:pPr>
      <w:r>
        <w:rPr>
          <w:rFonts w:ascii="Arial" w:eastAsia="Arial" w:hAnsi="Arial" w:cs="Arial"/>
          <w:spacing w:val="-13"/>
          <w:sz w:val="24"/>
          <w:szCs w:val="24"/>
        </w:rPr>
        <w:t>F</w:t>
      </w:r>
      <w:r>
        <w:rPr>
          <w:rFonts w:ascii="Arial" w:eastAsia="Arial" w:hAnsi="Arial" w:cs="Arial"/>
          <w:sz w:val="24"/>
          <w:szCs w:val="24"/>
        </w:rPr>
        <w:t>AX:</w:t>
      </w:r>
      <w:r>
        <w:rPr>
          <w:rFonts w:ascii="Arial" w:eastAsia="Arial" w:hAnsi="Arial" w:cs="Arial"/>
          <w:spacing w:val="66"/>
          <w:sz w:val="24"/>
          <w:szCs w:val="24"/>
        </w:rPr>
        <w:t xml:space="preserve"> </w:t>
      </w:r>
      <w:r>
        <w:rPr>
          <w:rFonts w:ascii="Arial" w:eastAsia="Arial" w:hAnsi="Arial" w:cs="Arial"/>
          <w:sz w:val="24"/>
          <w:szCs w:val="24"/>
        </w:rPr>
        <w:t>(410) 638</w:t>
      </w:r>
      <w:r w:rsidR="00CA3BF9">
        <w:rPr>
          <w:rFonts w:ascii="Arial" w:eastAsia="Arial" w:hAnsi="Arial" w:cs="Arial"/>
          <w:sz w:val="24"/>
          <w:szCs w:val="24"/>
        </w:rPr>
        <w:t>-</w:t>
      </w:r>
      <w:r>
        <w:rPr>
          <w:rFonts w:ascii="Arial" w:eastAsia="Arial" w:hAnsi="Arial" w:cs="Arial"/>
          <w:sz w:val="24"/>
          <w:szCs w:val="24"/>
        </w:rPr>
        <w:t>3856</w:t>
      </w:r>
    </w:p>
    <w:p w:rsidR="00F029D8" w:rsidRDefault="00F029D8" w:rsidP="00945909">
      <w:pPr>
        <w:spacing w:line="200" w:lineRule="exact"/>
      </w:pPr>
    </w:p>
    <w:p w:rsidR="00CA3BF9" w:rsidRDefault="00CA3BF9">
      <w:pPr>
        <w:spacing w:line="200" w:lineRule="exact"/>
      </w:pPr>
    </w:p>
    <w:p w:rsidR="008A1A5B" w:rsidRPr="009A4AEA" w:rsidRDefault="008A1A5B" w:rsidP="008A1A5B">
      <w:pPr>
        <w:ind w:right="-50"/>
        <w:rPr>
          <w:rFonts w:asciiTheme="minorHAnsi" w:eastAsia="Arial" w:hAnsiTheme="minorHAnsi" w:cs="Arial"/>
          <w:w w:val="81"/>
          <w:sz w:val="22"/>
          <w:szCs w:val="22"/>
        </w:rPr>
      </w:pPr>
      <w:r w:rsidRPr="009A4AEA">
        <w:rPr>
          <w:rFonts w:asciiTheme="minorHAnsi" w:eastAsia="Arial" w:hAnsiTheme="minorHAnsi" w:cs="Arial"/>
          <w:w w:val="81"/>
          <w:sz w:val="22"/>
          <w:szCs w:val="22"/>
        </w:rPr>
        <w:t xml:space="preserve">Churchville Baseball is requesting your support. Our program, for more than 30 years, has offered organized baseball to the youth of Churchville and surrounding communities.  Last year we had over </w:t>
      </w:r>
      <w:r w:rsidR="00693296">
        <w:rPr>
          <w:rFonts w:asciiTheme="minorHAnsi" w:eastAsia="Arial" w:hAnsiTheme="minorHAnsi" w:cs="Arial"/>
          <w:w w:val="81"/>
          <w:sz w:val="22"/>
          <w:szCs w:val="22"/>
        </w:rPr>
        <w:t>40</w:t>
      </w:r>
      <w:r w:rsidRPr="009A4AEA">
        <w:rPr>
          <w:rFonts w:asciiTheme="minorHAnsi" w:eastAsia="Arial" w:hAnsiTheme="minorHAnsi" w:cs="Arial"/>
          <w:w w:val="81"/>
          <w:sz w:val="22"/>
          <w:szCs w:val="22"/>
        </w:rPr>
        <w:t xml:space="preserve">0 </w:t>
      </w:r>
      <w:r w:rsidR="00E57DD0" w:rsidRPr="009A4AEA">
        <w:rPr>
          <w:rFonts w:asciiTheme="minorHAnsi" w:eastAsia="Arial" w:hAnsiTheme="minorHAnsi" w:cs="Arial"/>
          <w:w w:val="81"/>
          <w:sz w:val="22"/>
          <w:szCs w:val="22"/>
        </w:rPr>
        <w:t xml:space="preserve">participants ages 4 to </w:t>
      </w:r>
      <w:r w:rsidR="00693296">
        <w:rPr>
          <w:rFonts w:asciiTheme="minorHAnsi" w:eastAsia="Arial" w:hAnsiTheme="minorHAnsi" w:cs="Arial"/>
          <w:w w:val="81"/>
          <w:sz w:val="22"/>
          <w:szCs w:val="22"/>
        </w:rPr>
        <w:t>20</w:t>
      </w:r>
      <w:bookmarkStart w:id="0" w:name="_GoBack"/>
      <w:bookmarkEnd w:id="0"/>
      <w:r w:rsidR="00E57DD0" w:rsidRPr="009A4AEA">
        <w:rPr>
          <w:rFonts w:asciiTheme="minorHAnsi" w:eastAsia="Arial" w:hAnsiTheme="minorHAnsi" w:cs="Arial"/>
          <w:w w:val="81"/>
          <w:sz w:val="22"/>
          <w:szCs w:val="22"/>
        </w:rPr>
        <w:t xml:space="preserve"> in our program.  We are a NON-PROFIT organization.  All of our Managers, Coaches, Team Parents, and Board Members are Volunteers from our community.</w:t>
      </w:r>
    </w:p>
    <w:p w:rsidR="00E57DD0" w:rsidRPr="009A4AEA" w:rsidRDefault="00E57DD0" w:rsidP="008A1A5B">
      <w:pPr>
        <w:ind w:right="-50"/>
        <w:rPr>
          <w:rFonts w:asciiTheme="minorHAnsi" w:eastAsia="Arial" w:hAnsiTheme="minorHAnsi" w:cs="Arial"/>
          <w:w w:val="81"/>
        </w:rPr>
      </w:pPr>
    </w:p>
    <w:p w:rsidR="008A1A5B" w:rsidRPr="009A4AEA" w:rsidRDefault="00E57DD0" w:rsidP="008A1A5B">
      <w:pPr>
        <w:ind w:right="-50"/>
        <w:rPr>
          <w:rFonts w:asciiTheme="minorHAnsi" w:eastAsia="Arial" w:hAnsiTheme="minorHAnsi" w:cs="Arial"/>
          <w:w w:val="81"/>
          <w:sz w:val="22"/>
          <w:szCs w:val="22"/>
        </w:rPr>
      </w:pPr>
      <w:r w:rsidRPr="009A4AEA">
        <w:rPr>
          <w:rFonts w:asciiTheme="minorHAnsi" w:eastAsia="Arial" w:hAnsiTheme="minorHAnsi" w:cs="Arial"/>
          <w:w w:val="81"/>
          <w:sz w:val="22"/>
          <w:szCs w:val="22"/>
        </w:rPr>
        <w:t xml:space="preserve">Once registered, the program provides each participant a team jersey, hat, and socks.  Teams are provided equipment, umpires, and insurance for all participants.  While our main complex consists of 8 fields, we maintain and play on a total of </w:t>
      </w:r>
      <w:r w:rsidR="00D771FA" w:rsidRPr="009A4AEA">
        <w:rPr>
          <w:rFonts w:asciiTheme="minorHAnsi" w:eastAsia="Arial" w:hAnsiTheme="minorHAnsi" w:cs="Arial"/>
          <w:w w:val="81"/>
          <w:sz w:val="22"/>
          <w:szCs w:val="22"/>
        </w:rPr>
        <w:t xml:space="preserve">14 fields spread over 6 locations.  Our goal is to maintain safe playing conditions in a family friendly </w:t>
      </w:r>
      <w:r w:rsidR="009A4AEA">
        <w:rPr>
          <w:rFonts w:asciiTheme="minorHAnsi" w:eastAsia="Arial" w:hAnsiTheme="minorHAnsi" w:cs="Arial"/>
          <w:w w:val="81"/>
          <w:sz w:val="22"/>
          <w:szCs w:val="22"/>
        </w:rPr>
        <w:t xml:space="preserve">fun </w:t>
      </w:r>
      <w:r w:rsidR="00D771FA" w:rsidRPr="009A4AEA">
        <w:rPr>
          <w:rFonts w:asciiTheme="minorHAnsi" w:eastAsia="Arial" w:hAnsiTheme="minorHAnsi" w:cs="Arial"/>
          <w:w w:val="81"/>
          <w:sz w:val="22"/>
          <w:szCs w:val="22"/>
        </w:rPr>
        <w:t>environment.</w:t>
      </w:r>
    </w:p>
    <w:p w:rsidR="00D771FA" w:rsidRPr="009A4AEA" w:rsidRDefault="00D771FA" w:rsidP="008A1A5B">
      <w:pPr>
        <w:ind w:right="-50"/>
        <w:rPr>
          <w:rFonts w:asciiTheme="minorHAnsi" w:eastAsia="Arial" w:hAnsiTheme="minorHAnsi" w:cs="Arial"/>
          <w:w w:val="81"/>
        </w:rPr>
      </w:pPr>
    </w:p>
    <w:p w:rsidR="00D771FA" w:rsidRPr="009A4AEA" w:rsidRDefault="00D771FA" w:rsidP="008A1A5B">
      <w:pPr>
        <w:ind w:right="-50"/>
        <w:rPr>
          <w:rFonts w:asciiTheme="minorHAnsi" w:eastAsia="Arial" w:hAnsiTheme="minorHAnsi" w:cs="Arial"/>
          <w:w w:val="81"/>
          <w:sz w:val="22"/>
          <w:szCs w:val="22"/>
        </w:rPr>
      </w:pPr>
      <w:r w:rsidRPr="009A4AEA">
        <w:rPr>
          <w:rFonts w:asciiTheme="minorHAnsi" w:eastAsia="Arial" w:hAnsiTheme="minorHAnsi" w:cs="Arial"/>
          <w:w w:val="81"/>
          <w:sz w:val="22"/>
          <w:szCs w:val="22"/>
        </w:rPr>
        <w:t>To offer a safe, organized Baseball experience to this many young people, it requires a lot of financial assistance.  Approximately 50% to 60% of our operational cost is supplied by registration fees.  In an effort to keep these fees down, we depend on the fundraising efforts of our volunteers, as well as you our community partners, to help us with the additional funds needed to run the program.  No participant is turned away because they cannot pay.  This is a community program; as such we treat our community like family.</w:t>
      </w:r>
    </w:p>
    <w:p w:rsidR="00D771FA" w:rsidRPr="009A4AEA" w:rsidRDefault="00D771FA" w:rsidP="008A1A5B">
      <w:pPr>
        <w:ind w:right="-50"/>
        <w:rPr>
          <w:rFonts w:asciiTheme="minorHAnsi" w:eastAsia="Arial" w:hAnsiTheme="minorHAnsi" w:cs="Arial"/>
          <w:w w:val="81"/>
        </w:rPr>
      </w:pPr>
    </w:p>
    <w:p w:rsidR="00D771FA" w:rsidRPr="009A4AEA" w:rsidRDefault="00D771FA" w:rsidP="008A1A5B">
      <w:pPr>
        <w:ind w:right="-50"/>
        <w:rPr>
          <w:rFonts w:asciiTheme="minorHAnsi" w:eastAsia="Arial" w:hAnsiTheme="minorHAnsi" w:cs="Arial"/>
          <w:w w:val="81"/>
          <w:sz w:val="22"/>
          <w:szCs w:val="22"/>
        </w:rPr>
      </w:pPr>
      <w:r w:rsidRPr="009A4AEA">
        <w:rPr>
          <w:rFonts w:asciiTheme="minorHAnsi" w:eastAsia="Arial" w:hAnsiTheme="minorHAnsi" w:cs="Arial"/>
          <w:w w:val="81"/>
          <w:sz w:val="22"/>
          <w:szCs w:val="22"/>
        </w:rPr>
        <w:t xml:space="preserve">On average the cost of sponsorships are about $300, but we welcome </w:t>
      </w:r>
      <w:r w:rsidR="00C378BD" w:rsidRPr="009A4AEA">
        <w:rPr>
          <w:rFonts w:asciiTheme="minorHAnsi" w:eastAsia="Arial" w:hAnsiTheme="minorHAnsi" w:cs="Arial"/>
          <w:w w:val="81"/>
          <w:sz w:val="22"/>
          <w:szCs w:val="22"/>
        </w:rPr>
        <w:t>any amount you or your company can contribute.  The participants will be giving their best this season; won’t you join in the effort by sponsoring a team?  Know that you will help young people of this community to develop self-respect, discipline, and responsibility, while contributing to their involvement with an organization that offers a healthy, fun, and safe activity.  What better way to spend your dollars?</w:t>
      </w:r>
    </w:p>
    <w:p w:rsidR="00C378BD" w:rsidRPr="009A4AEA" w:rsidRDefault="00C378BD" w:rsidP="008A1A5B">
      <w:pPr>
        <w:ind w:right="-50"/>
        <w:rPr>
          <w:rFonts w:asciiTheme="minorHAnsi" w:eastAsia="Arial" w:hAnsiTheme="minorHAnsi" w:cs="Arial"/>
          <w:w w:val="81"/>
        </w:rPr>
      </w:pPr>
    </w:p>
    <w:p w:rsidR="00F029D8" w:rsidRPr="009A4AEA" w:rsidRDefault="00C378BD" w:rsidP="00C378BD">
      <w:pPr>
        <w:rPr>
          <w:rFonts w:asciiTheme="minorHAnsi" w:eastAsia="Arial" w:hAnsiTheme="minorHAnsi" w:cs="Arial"/>
          <w:sz w:val="22"/>
          <w:szCs w:val="22"/>
        </w:rPr>
      </w:pPr>
      <w:r w:rsidRPr="009A4AEA">
        <w:rPr>
          <w:rFonts w:asciiTheme="minorHAnsi" w:eastAsia="Arial" w:hAnsiTheme="minorHAnsi" w:cs="Arial"/>
          <w:w w:val="81"/>
          <w:sz w:val="22"/>
          <w:szCs w:val="22"/>
        </w:rPr>
        <w:t>W</w:t>
      </w:r>
      <w:r w:rsidR="00D13870" w:rsidRPr="009A4AEA">
        <w:rPr>
          <w:rFonts w:asciiTheme="minorHAnsi" w:eastAsia="Arial" w:hAnsiTheme="minorHAnsi" w:cs="Arial"/>
          <w:w w:val="81"/>
          <w:sz w:val="22"/>
          <w:szCs w:val="22"/>
        </w:rPr>
        <w:t>e</w:t>
      </w:r>
      <w:r w:rsidR="00D13870" w:rsidRPr="009A4AEA">
        <w:rPr>
          <w:rFonts w:asciiTheme="minorHAnsi" w:eastAsia="Arial" w:hAnsiTheme="minorHAnsi" w:cs="Arial"/>
          <w:spacing w:val="4"/>
          <w:w w:val="81"/>
          <w:sz w:val="22"/>
          <w:szCs w:val="22"/>
        </w:rPr>
        <w:t xml:space="preserve"> </w:t>
      </w:r>
      <w:r w:rsidR="00D13870" w:rsidRPr="009A4AEA">
        <w:rPr>
          <w:rFonts w:asciiTheme="minorHAnsi" w:eastAsia="Arial" w:hAnsiTheme="minorHAnsi" w:cs="Arial"/>
          <w:w w:val="81"/>
          <w:sz w:val="22"/>
          <w:szCs w:val="22"/>
        </w:rPr>
        <w:t>have</w:t>
      </w:r>
      <w:r w:rsidR="00D13870" w:rsidRPr="009A4AEA">
        <w:rPr>
          <w:rFonts w:asciiTheme="minorHAnsi" w:eastAsia="Arial" w:hAnsiTheme="minorHAnsi" w:cs="Arial"/>
          <w:spacing w:val="6"/>
          <w:w w:val="81"/>
          <w:sz w:val="22"/>
          <w:szCs w:val="22"/>
        </w:rPr>
        <w:t xml:space="preserve"> </w:t>
      </w:r>
      <w:r w:rsidR="00D13870" w:rsidRPr="009A4AEA">
        <w:rPr>
          <w:rFonts w:asciiTheme="minorHAnsi" w:eastAsia="Arial" w:hAnsiTheme="minorHAnsi" w:cs="Arial"/>
          <w:w w:val="81"/>
          <w:sz w:val="22"/>
          <w:szCs w:val="22"/>
        </w:rPr>
        <w:t>several</w:t>
      </w:r>
      <w:r w:rsidR="00D13870" w:rsidRPr="009A4AEA">
        <w:rPr>
          <w:rFonts w:asciiTheme="minorHAnsi" w:eastAsia="Arial" w:hAnsiTheme="minorHAnsi" w:cs="Arial"/>
          <w:spacing w:val="8"/>
          <w:w w:val="81"/>
          <w:sz w:val="22"/>
          <w:szCs w:val="22"/>
        </w:rPr>
        <w:t xml:space="preserve"> </w:t>
      </w:r>
      <w:r w:rsidR="00D13870" w:rsidRPr="009A4AEA">
        <w:rPr>
          <w:rFonts w:asciiTheme="minorHAnsi" w:eastAsia="Arial" w:hAnsiTheme="minorHAnsi" w:cs="Arial"/>
          <w:w w:val="81"/>
          <w:sz w:val="22"/>
          <w:szCs w:val="22"/>
        </w:rPr>
        <w:t>methods</w:t>
      </w:r>
      <w:r w:rsidR="00D13870" w:rsidRPr="009A4AEA">
        <w:rPr>
          <w:rFonts w:asciiTheme="minorHAnsi" w:eastAsia="Arial" w:hAnsiTheme="minorHAnsi" w:cs="Arial"/>
          <w:spacing w:val="10"/>
          <w:w w:val="81"/>
          <w:sz w:val="22"/>
          <w:szCs w:val="22"/>
        </w:rPr>
        <w:t xml:space="preserve"> </w:t>
      </w:r>
      <w:r w:rsidR="00D13870" w:rsidRPr="009A4AEA">
        <w:rPr>
          <w:rFonts w:asciiTheme="minorHAnsi" w:eastAsia="Arial" w:hAnsiTheme="minorHAnsi" w:cs="Arial"/>
          <w:w w:val="81"/>
          <w:sz w:val="22"/>
          <w:szCs w:val="22"/>
        </w:rPr>
        <w:t>of</w:t>
      </w:r>
      <w:r w:rsidR="00D13870" w:rsidRPr="009A4AEA">
        <w:rPr>
          <w:rFonts w:asciiTheme="minorHAnsi" w:eastAsia="Arial" w:hAnsiTheme="minorHAnsi" w:cs="Arial"/>
          <w:spacing w:val="3"/>
          <w:w w:val="81"/>
          <w:sz w:val="22"/>
          <w:szCs w:val="22"/>
        </w:rPr>
        <w:t xml:space="preserve"> </w:t>
      </w:r>
      <w:r w:rsidR="00D13870" w:rsidRPr="009A4AEA">
        <w:rPr>
          <w:rFonts w:asciiTheme="minorHAnsi" w:eastAsia="Arial" w:hAnsiTheme="minorHAnsi" w:cs="Arial"/>
          <w:w w:val="82"/>
          <w:sz w:val="22"/>
          <w:szCs w:val="22"/>
        </w:rPr>
        <w:t>sponso</w:t>
      </w:r>
      <w:r w:rsidR="00D13870" w:rsidRPr="009A4AEA">
        <w:rPr>
          <w:rFonts w:asciiTheme="minorHAnsi" w:eastAsia="Arial" w:hAnsiTheme="minorHAnsi" w:cs="Arial"/>
          <w:w w:val="81"/>
          <w:sz w:val="22"/>
          <w:szCs w:val="22"/>
        </w:rPr>
        <w:t>r</w:t>
      </w:r>
      <w:r w:rsidR="00D13870" w:rsidRPr="009A4AEA">
        <w:rPr>
          <w:rFonts w:asciiTheme="minorHAnsi" w:eastAsia="Arial" w:hAnsiTheme="minorHAnsi" w:cs="Arial"/>
          <w:w w:val="82"/>
          <w:sz w:val="22"/>
          <w:szCs w:val="22"/>
        </w:rPr>
        <w:t>ship:</w:t>
      </w:r>
    </w:p>
    <w:p w:rsidR="00F029D8" w:rsidRPr="009A4AEA" w:rsidRDefault="00F029D8" w:rsidP="00C378BD">
      <w:pPr>
        <w:rPr>
          <w:rFonts w:asciiTheme="minorHAnsi" w:hAnsiTheme="minorHAnsi"/>
        </w:rPr>
      </w:pPr>
    </w:p>
    <w:p w:rsidR="00F029D8" w:rsidRPr="009A4AEA" w:rsidRDefault="00D13870" w:rsidP="00C378BD">
      <w:pPr>
        <w:rPr>
          <w:rFonts w:asciiTheme="minorHAnsi" w:eastAsia="Arial" w:hAnsiTheme="minorHAnsi" w:cs="Arial"/>
          <w:sz w:val="22"/>
          <w:szCs w:val="22"/>
        </w:rPr>
      </w:pPr>
      <w:r w:rsidRPr="009A4AEA">
        <w:rPr>
          <w:rFonts w:asciiTheme="minorHAnsi" w:eastAsia="Arial" w:hAnsiTheme="minorHAnsi" w:cs="Arial"/>
          <w:b/>
          <w:w w:val="81"/>
          <w:sz w:val="22"/>
          <w:szCs w:val="22"/>
          <w:u w:val="single" w:color="000000"/>
        </w:rPr>
        <w:t>Program</w:t>
      </w:r>
      <w:r w:rsidRPr="009A4AEA">
        <w:rPr>
          <w:rFonts w:asciiTheme="minorHAnsi" w:eastAsia="Arial" w:hAnsiTheme="minorHAnsi" w:cs="Arial"/>
          <w:b/>
          <w:spacing w:val="9"/>
          <w:w w:val="81"/>
          <w:sz w:val="22"/>
          <w:szCs w:val="22"/>
          <w:u w:val="single" w:color="000000"/>
        </w:rPr>
        <w:t xml:space="preserve"> </w:t>
      </w:r>
      <w:r w:rsidRPr="009A4AEA">
        <w:rPr>
          <w:rFonts w:asciiTheme="minorHAnsi" w:eastAsia="Arial" w:hAnsiTheme="minorHAnsi" w:cs="Arial"/>
          <w:b/>
          <w:w w:val="81"/>
          <w:sz w:val="22"/>
          <w:szCs w:val="22"/>
          <w:u w:val="single" w:color="000000"/>
        </w:rPr>
        <w:t>Sponsors</w:t>
      </w:r>
      <w:r w:rsidR="00DD2E02" w:rsidRPr="009A4AEA">
        <w:rPr>
          <w:rFonts w:asciiTheme="minorHAnsi" w:eastAsia="Arial" w:hAnsiTheme="minorHAnsi" w:cs="Arial"/>
          <w:b/>
          <w:w w:val="81"/>
          <w:sz w:val="22"/>
          <w:szCs w:val="22"/>
          <w:u w:val="single" w:color="000000"/>
        </w:rPr>
        <w:t xml:space="preserve"> - $600</w:t>
      </w:r>
      <w:r w:rsidRPr="009A4AEA">
        <w:rPr>
          <w:rFonts w:asciiTheme="minorHAnsi" w:eastAsia="Arial" w:hAnsiTheme="minorHAnsi" w:cs="Arial"/>
          <w:spacing w:val="9"/>
          <w:w w:val="81"/>
          <w:sz w:val="22"/>
          <w:szCs w:val="22"/>
        </w:rPr>
        <w:t xml:space="preserve"> </w:t>
      </w:r>
      <w:r w:rsidR="00C378BD" w:rsidRPr="009A4AEA">
        <w:rPr>
          <w:rFonts w:asciiTheme="minorHAnsi" w:eastAsia="Arial" w:hAnsiTheme="minorHAnsi" w:cs="Arial"/>
          <w:spacing w:val="9"/>
          <w:w w:val="81"/>
          <w:sz w:val="22"/>
          <w:szCs w:val="22"/>
        </w:rPr>
        <w:t>C</w:t>
      </w:r>
      <w:r w:rsidRPr="009A4AEA">
        <w:rPr>
          <w:rFonts w:asciiTheme="minorHAnsi" w:eastAsia="Arial" w:hAnsiTheme="minorHAnsi" w:cs="Arial"/>
          <w:w w:val="81"/>
          <w:sz w:val="22"/>
          <w:szCs w:val="22"/>
        </w:rPr>
        <w:t>ompany</w:t>
      </w:r>
      <w:r w:rsidRPr="009A4AEA">
        <w:rPr>
          <w:rFonts w:asciiTheme="minorHAnsi" w:eastAsia="Arial" w:hAnsiTheme="minorHAnsi" w:cs="Arial"/>
          <w:spacing w:val="10"/>
          <w:w w:val="81"/>
          <w:sz w:val="22"/>
          <w:szCs w:val="22"/>
        </w:rPr>
        <w:t xml:space="preserve"> </w:t>
      </w:r>
      <w:r w:rsidR="00C378BD" w:rsidRPr="009A4AEA">
        <w:rPr>
          <w:rFonts w:asciiTheme="minorHAnsi" w:eastAsia="Arial" w:hAnsiTheme="minorHAnsi" w:cs="Arial"/>
          <w:spacing w:val="10"/>
          <w:w w:val="81"/>
          <w:sz w:val="22"/>
          <w:szCs w:val="22"/>
        </w:rPr>
        <w:t>N</w:t>
      </w:r>
      <w:r w:rsidRPr="009A4AEA">
        <w:rPr>
          <w:rFonts w:asciiTheme="minorHAnsi" w:eastAsia="Arial" w:hAnsiTheme="minorHAnsi" w:cs="Arial"/>
          <w:w w:val="81"/>
          <w:sz w:val="22"/>
          <w:szCs w:val="22"/>
        </w:rPr>
        <w:t>ame</w:t>
      </w:r>
      <w:r w:rsidRPr="009A4AEA">
        <w:rPr>
          <w:rFonts w:asciiTheme="minorHAnsi" w:eastAsia="Arial" w:hAnsiTheme="minorHAnsi" w:cs="Arial"/>
          <w:spacing w:val="6"/>
          <w:w w:val="81"/>
          <w:sz w:val="22"/>
          <w:szCs w:val="22"/>
        </w:rPr>
        <w:t xml:space="preserve"> </w:t>
      </w:r>
      <w:r w:rsidRPr="009A4AEA">
        <w:rPr>
          <w:rFonts w:asciiTheme="minorHAnsi" w:eastAsia="Arial" w:hAnsiTheme="minorHAnsi" w:cs="Arial"/>
          <w:w w:val="81"/>
          <w:sz w:val="22"/>
          <w:szCs w:val="22"/>
        </w:rPr>
        <w:t>placed</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on</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a</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custom</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2"/>
          <w:sz w:val="22"/>
          <w:szCs w:val="22"/>
        </w:rPr>
        <w:t>sc</w:t>
      </w:r>
      <w:r w:rsidRPr="009A4AEA">
        <w:rPr>
          <w:rFonts w:asciiTheme="minorHAnsi" w:eastAsia="Arial" w:hAnsiTheme="minorHAnsi" w:cs="Arial"/>
          <w:w w:val="81"/>
          <w:sz w:val="22"/>
          <w:szCs w:val="22"/>
        </w:rPr>
        <w:t>r</w:t>
      </w:r>
      <w:r w:rsidRPr="009A4AEA">
        <w:rPr>
          <w:rFonts w:asciiTheme="minorHAnsi" w:eastAsia="Arial" w:hAnsiTheme="minorHAnsi" w:cs="Arial"/>
          <w:w w:val="82"/>
          <w:sz w:val="22"/>
          <w:szCs w:val="22"/>
        </w:rPr>
        <w:t xml:space="preserve">een </w:t>
      </w:r>
      <w:r w:rsidRPr="009A4AEA">
        <w:rPr>
          <w:rFonts w:asciiTheme="minorHAnsi" w:eastAsia="Arial" w:hAnsiTheme="minorHAnsi" w:cs="Arial"/>
          <w:w w:val="81"/>
          <w:sz w:val="22"/>
          <w:szCs w:val="22"/>
        </w:rPr>
        <w:t>banner</w:t>
      </w:r>
      <w:r w:rsidRPr="009A4AEA">
        <w:rPr>
          <w:rFonts w:asciiTheme="minorHAnsi" w:eastAsia="Arial" w:hAnsiTheme="minorHAnsi" w:cs="Arial"/>
          <w:spacing w:val="5"/>
          <w:w w:val="81"/>
          <w:sz w:val="22"/>
          <w:szCs w:val="22"/>
        </w:rPr>
        <w:t xml:space="preserve"> </w:t>
      </w:r>
      <w:r w:rsidRPr="009A4AEA">
        <w:rPr>
          <w:rFonts w:asciiTheme="minorHAnsi" w:eastAsia="Arial" w:hAnsiTheme="minorHAnsi" w:cs="Arial"/>
          <w:w w:val="81"/>
          <w:sz w:val="22"/>
          <w:szCs w:val="22"/>
        </w:rPr>
        <w:t>and</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displayed</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on</w:t>
      </w:r>
      <w:r w:rsidRPr="009A4AEA">
        <w:rPr>
          <w:rFonts w:asciiTheme="minorHAnsi" w:eastAsia="Arial" w:hAnsiTheme="minorHAnsi" w:cs="Arial"/>
          <w:spacing w:val="1"/>
          <w:w w:val="81"/>
          <w:sz w:val="22"/>
          <w:szCs w:val="22"/>
        </w:rPr>
        <w:t xml:space="preserve"> </w:t>
      </w:r>
      <w:r w:rsidR="008B7DD8">
        <w:rPr>
          <w:rFonts w:asciiTheme="minorHAnsi" w:eastAsia="Arial" w:hAnsiTheme="minorHAnsi" w:cs="Arial"/>
          <w:spacing w:val="1"/>
          <w:w w:val="81"/>
          <w:sz w:val="22"/>
          <w:szCs w:val="22"/>
        </w:rPr>
        <w:t>our complex</w:t>
      </w:r>
      <w:r w:rsidRPr="009A4AEA">
        <w:rPr>
          <w:rFonts w:asciiTheme="minorHAnsi" w:eastAsia="Arial" w:hAnsiTheme="minorHAnsi" w:cs="Arial"/>
          <w:w w:val="81"/>
          <w:sz w:val="22"/>
          <w:szCs w:val="22"/>
        </w:rPr>
        <w:t>,</w:t>
      </w:r>
      <w:r w:rsidR="00C378BD" w:rsidRPr="009A4AEA">
        <w:rPr>
          <w:rFonts w:asciiTheme="minorHAnsi" w:eastAsia="Arial" w:hAnsiTheme="minorHAnsi" w:cs="Arial"/>
          <w:w w:val="81"/>
          <w:sz w:val="22"/>
          <w:szCs w:val="22"/>
        </w:rPr>
        <w:t xml:space="preserve"> </w:t>
      </w:r>
      <w:r w:rsidR="00B246AE">
        <w:rPr>
          <w:rFonts w:asciiTheme="minorHAnsi" w:eastAsia="Arial" w:hAnsiTheme="minorHAnsi" w:cs="Arial"/>
          <w:w w:val="81"/>
          <w:sz w:val="22"/>
          <w:szCs w:val="22"/>
        </w:rPr>
        <w:t xml:space="preserve">in addition to a </w:t>
      </w:r>
      <w:r w:rsidR="00C378BD" w:rsidRPr="009A4AEA">
        <w:rPr>
          <w:rFonts w:asciiTheme="minorHAnsi" w:eastAsia="Arial" w:hAnsiTheme="minorHAnsi" w:cs="Arial"/>
          <w:w w:val="81"/>
          <w:sz w:val="22"/>
          <w:szCs w:val="22"/>
        </w:rPr>
        <w:t>Team Sponsorship (</w:t>
      </w:r>
      <w:r w:rsidR="00DD2E02" w:rsidRPr="009A4AEA">
        <w:rPr>
          <w:rFonts w:asciiTheme="minorHAnsi" w:eastAsia="Arial" w:hAnsiTheme="minorHAnsi" w:cs="Arial"/>
          <w:w w:val="81"/>
          <w:sz w:val="22"/>
          <w:szCs w:val="22"/>
        </w:rPr>
        <w:t>See below</w:t>
      </w:r>
      <w:r w:rsidR="00C378BD" w:rsidRPr="009A4AEA">
        <w:rPr>
          <w:rFonts w:asciiTheme="minorHAnsi" w:eastAsia="Arial" w:hAnsiTheme="minorHAnsi" w:cs="Arial"/>
          <w:w w:val="81"/>
          <w:sz w:val="22"/>
          <w:szCs w:val="22"/>
        </w:rPr>
        <w:t>)</w:t>
      </w:r>
      <w:r w:rsidR="00B246AE">
        <w:rPr>
          <w:rFonts w:asciiTheme="minorHAnsi" w:eastAsia="Arial" w:hAnsiTheme="minorHAnsi" w:cs="Arial"/>
          <w:w w:val="81"/>
          <w:sz w:val="22"/>
          <w:szCs w:val="22"/>
        </w:rPr>
        <w:t>.</w:t>
      </w:r>
      <w:r w:rsidR="008B7DD8">
        <w:rPr>
          <w:rFonts w:asciiTheme="minorHAnsi" w:eastAsia="Arial" w:hAnsiTheme="minorHAnsi" w:cs="Arial"/>
          <w:w w:val="81"/>
          <w:sz w:val="22"/>
          <w:szCs w:val="22"/>
        </w:rPr>
        <w:t xml:space="preserve">  </w:t>
      </w:r>
      <w:r w:rsidR="008B7DD8" w:rsidRPr="008B7DD8">
        <w:rPr>
          <w:rFonts w:asciiTheme="minorHAnsi" w:eastAsia="Arial" w:hAnsiTheme="minorHAnsi" w:cs="Arial"/>
          <w:w w:val="81"/>
          <w:sz w:val="22"/>
          <w:szCs w:val="22"/>
        </w:rPr>
        <w:t>Program sponsors will need to provide a high resolution digital copy of their logo for the banner.</w:t>
      </w:r>
    </w:p>
    <w:p w:rsidR="00F029D8" w:rsidRPr="009A4AEA" w:rsidRDefault="00F029D8" w:rsidP="00C378BD">
      <w:pPr>
        <w:rPr>
          <w:rFonts w:asciiTheme="minorHAnsi" w:hAnsiTheme="minorHAnsi"/>
        </w:rPr>
      </w:pPr>
    </w:p>
    <w:p w:rsidR="00F029D8" w:rsidRPr="009A4AEA" w:rsidRDefault="00D13870" w:rsidP="00C378BD">
      <w:pPr>
        <w:rPr>
          <w:rFonts w:asciiTheme="minorHAnsi" w:eastAsia="Arial" w:hAnsiTheme="minorHAnsi" w:cs="Arial"/>
          <w:sz w:val="22"/>
          <w:szCs w:val="22"/>
        </w:rPr>
      </w:pPr>
      <w:r w:rsidRPr="009A4AEA">
        <w:rPr>
          <w:rFonts w:asciiTheme="minorHAnsi" w:eastAsia="Arial" w:hAnsiTheme="minorHAnsi" w:cs="Arial"/>
          <w:b/>
          <w:spacing w:val="-11"/>
          <w:w w:val="82"/>
          <w:sz w:val="22"/>
          <w:szCs w:val="22"/>
          <w:u w:val="single" w:color="000000"/>
        </w:rPr>
        <w:t>T</w:t>
      </w:r>
      <w:r w:rsidRPr="009A4AEA">
        <w:rPr>
          <w:rFonts w:asciiTheme="minorHAnsi" w:eastAsia="Arial" w:hAnsiTheme="minorHAnsi" w:cs="Arial"/>
          <w:b/>
          <w:w w:val="82"/>
          <w:sz w:val="22"/>
          <w:szCs w:val="22"/>
          <w:u w:val="single" w:color="000000"/>
        </w:rPr>
        <w:t>eam</w:t>
      </w:r>
      <w:r w:rsidRPr="009A4AEA">
        <w:rPr>
          <w:rFonts w:asciiTheme="minorHAnsi" w:eastAsia="Arial" w:hAnsiTheme="minorHAnsi" w:cs="Arial"/>
          <w:b/>
          <w:spacing w:val="6"/>
          <w:w w:val="82"/>
          <w:sz w:val="22"/>
          <w:szCs w:val="22"/>
          <w:u w:val="single" w:color="000000"/>
        </w:rPr>
        <w:t xml:space="preserve"> </w:t>
      </w:r>
      <w:r w:rsidRPr="009A4AEA">
        <w:rPr>
          <w:rFonts w:asciiTheme="minorHAnsi" w:eastAsia="Arial" w:hAnsiTheme="minorHAnsi" w:cs="Arial"/>
          <w:b/>
          <w:w w:val="82"/>
          <w:sz w:val="22"/>
          <w:szCs w:val="22"/>
          <w:u w:val="single" w:color="000000"/>
        </w:rPr>
        <w:t>Sponsors</w:t>
      </w:r>
      <w:r w:rsidR="00DD2E02" w:rsidRPr="009A4AEA">
        <w:rPr>
          <w:rFonts w:asciiTheme="minorHAnsi" w:eastAsia="Arial" w:hAnsiTheme="minorHAnsi" w:cs="Arial"/>
          <w:b/>
          <w:w w:val="82"/>
          <w:sz w:val="22"/>
          <w:szCs w:val="22"/>
          <w:u w:val="single" w:color="000000"/>
        </w:rPr>
        <w:t xml:space="preserve"> - $300</w:t>
      </w:r>
      <w:r w:rsidRPr="009A4AEA">
        <w:rPr>
          <w:rFonts w:asciiTheme="minorHAnsi" w:eastAsia="Arial" w:hAnsiTheme="minorHAnsi" w:cs="Arial"/>
          <w:b/>
          <w:w w:val="82"/>
          <w:sz w:val="22"/>
          <w:szCs w:val="22"/>
          <w:u w:val="single" w:color="000000"/>
        </w:rPr>
        <w:t xml:space="preserve"> </w:t>
      </w:r>
      <w:r w:rsidRPr="009A4AEA">
        <w:rPr>
          <w:rFonts w:asciiTheme="minorHAnsi" w:eastAsia="Arial" w:hAnsiTheme="minorHAnsi" w:cs="Arial"/>
          <w:b/>
          <w:spacing w:val="-46"/>
          <w:w w:val="82"/>
          <w:sz w:val="22"/>
          <w:szCs w:val="22"/>
        </w:rPr>
        <w:t xml:space="preserve"> </w:t>
      </w:r>
      <w:r w:rsidR="00DD2E02" w:rsidRPr="009A4AEA">
        <w:rPr>
          <w:rFonts w:asciiTheme="minorHAnsi" w:eastAsia="Arial" w:hAnsiTheme="minorHAnsi" w:cs="Arial"/>
          <w:b/>
          <w:spacing w:val="-46"/>
          <w:w w:val="82"/>
          <w:sz w:val="22"/>
          <w:szCs w:val="22"/>
        </w:rPr>
        <w:t xml:space="preserve">          </w:t>
      </w:r>
      <w:r w:rsidR="00DD2E02" w:rsidRPr="009A4AEA">
        <w:rPr>
          <w:rFonts w:asciiTheme="minorHAnsi" w:eastAsia="Arial" w:hAnsiTheme="minorHAnsi" w:cs="Arial"/>
          <w:w w:val="82"/>
          <w:sz w:val="22"/>
          <w:szCs w:val="22"/>
        </w:rPr>
        <w:t xml:space="preserve"> </w:t>
      </w:r>
      <w:proofErr w:type="gramStart"/>
      <w:r w:rsidRPr="009A4AEA">
        <w:rPr>
          <w:rFonts w:asciiTheme="minorHAnsi" w:eastAsia="Arial" w:hAnsiTheme="minorHAnsi" w:cs="Arial"/>
          <w:w w:val="82"/>
          <w:sz w:val="22"/>
          <w:szCs w:val="22"/>
        </w:rPr>
        <w:t>Each</w:t>
      </w:r>
      <w:proofErr w:type="gramEnd"/>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sponsor</w:t>
      </w:r>
      <w:r w:rsidRPr="009A4AEA">
        <w:rPr>
          <w:rFonts w:asciiTheme="minorHAnsi" w:eastAsia="Arial" w:hAnsiTheme="minorHAnsi" w:cs="Arial"/>
          <w:spacing w:val="8"/>
          <w:w w:val="82"/>
          <w:sz w:val="22"/>
          <w:szCs w:val="22"/>
        </w:rPr>
        <w:t xml:space="preserve"> </w:t>
      </w:r>
      <w:r w:rsidRPr="009A4AEA">
        <w:rPr>
          <w:rFonts w:asciiTheme="minorHAnsi" w:eastAsia="Arial" w:hAnsiTheme="minorHAnsi" w:cs="Arial"/>
          <w:w w:val="82"/>
          <w:sz w:val="22"/>
          <w:szCs w:val="22"/>
        </w:rPr>
        <w:t>will</w:t>
      </w:r>
      <w:r w:rsidRPr="009A4AEA">
        <w:rPr>
          <w:rFonts w:asciiTheme="minorHAnsi" w:eastAsia="Arial" w:hAnsiTheme="minorHAnsi" w:cs="Arial"/>
          <w:spacing w:val="7"/>
          <w:w w:val="82"/>
          <w:sz w:val="22"/>
          <w:szCs w:val="22"/>
        </w:rPr>
        <w:t xml:space="preserve"> </w:t>
      </w:r>
      <w:r w:rsidRPr="009A4AEA">
        <w:rPr>
          <w:rFonts w:asciiTheme="minorHAnsi" w:eastAsia="Arial" w:hAnsiTheme="minorHAnsi" w:cs="Arial"/>
          <w:w w:val="82"/>
          <w:sz w:val="22"/>
          <w:szCs w:val="22"/>
        </w:rPr>
        <w:t>have</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their</w:t>
      </w:r>
      <w:r w:rsidRPr="009A4AEA">
        <w:rPr>
          <w:rFonts w:asciiTheme="minorHAnsi" w:eastAsia="Arial" w:hAnsiTheme="minorHAnsi" w:cs="Arial"/>
          <w:spacing w:val="8"/>
          <w:w w:val="82"/>
          <w:sz w:val="22"/>
          <w:szCs w:val="22"/>
        </w:rPr>
        <w:t xml:space="preserve"> </w:t>
      </w:r>
      <w:r w:rsidRPr="009A4AEA">
        <w:rPr>
          <w:rFonts w:asciiTheme="minorHAnsi" w:eastAsia="Arial" w:hAnsiTheme="minorHAnsi" w:cs="Arial"/>
          <w:w w:val="82"/>
          <w:sz w:val="22"/>
          <w:szCs w:val="22"/>
        </w:rPr>
        <w:t>company</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name</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associated</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with</w:t>
      </w:r>
      <w:r w:rsidRPr="009A4AEA">
        <w:rPr>
          <w:rFonts w:asciiTheme="minorHAnsi" w:eastAsia="Arial" w:hAnsiTheme="minorHAnsi" w:cs="Arial"/>
          <w:spacing w:val="7"/>
          <w:w w:val="82"/>
          <w:sz w:val="22"/>
          <w:szCs w:val="22"/>
        </w:rPr>
        <w:t xml:space="preserve"> </w:t>
      </w:r>
      <w:r w:rsidRPr="009A4AEA">
        <w:rPr>
          <w:rFonts w:asciiTheme="minorHAnsi" w:eastAsia="Arial" w:hAnsiTheme="minorHAnsi" w:cs="Arial"/>
          <w:w w:val="82"/>
          <w:sz w:val="22"/>
          <w:szCs w:val="22"/>
        </w:rPr>
        <w:t>one</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of</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the</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 xml:space="preserve">teams </w:t>
      </w:r>
      <w:r w:rsidRPr="009A4AEA">
        <w:rPr>
          <w:rFonts w:asciiTheme="minorHAnsi" w:eastAsia="Arial" w:hAnsiTheme="minorHAnsi" w:cs="Arial"/>
          <w:w w:val="81"/>
          <w:sz w:val="22"/>
          <w:szCs w:val="22"/>
        </w:rPr>
        <w:t>and</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your</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company</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name</w:t>
      </w:r>
      <w:r w:rsidRPr="009A4AEA">
        <w:rPr>
          <w:rFonts w:asciiTheme="minorHAnsi" w:eastAsia="Arial" w:hAnsiTheme="minorHAnsi" w:cs="Arial"/>
          <w:spacing w:val="4"/>
          <w:w w:val="81"/>
          <w:sz w:val="22"/>
          <w:szCs w:val="22"/>
        </w:rPr>
        <w:t xml:space="preserve"> </w:t>
      </w:r>
      <w:r w:rsidRPr="009A4AEA">
        <w:rPr>
          <w:rFonts w:asciiTheme="minorHAnsi" w:eastAsia="Arial" w:hAnsiTheme="minorHAnsi" w:cs="Arial"/>
          <w:w w:val="81"/>
          <w:sz w:val="22"/>
          <w:szCs w:val="22"/>
        </w:rPr>
        <w:t>will adorn</w:t>
      </w:r>
      <w:r w:rsidRPr="009A4AEA">
        <w:rPr>
          <w:rFonts w:asciiTheme="minorHAnsi" w:eastAsia="Arial" w:hAnsiTheme="minorHAnsi" w:cs="Arial"/>
          <w:spacing w:val="4"/>
          <w:w w:val="81"/>
          <w:sz w:val="22"/>
          <w:szCs w:val="22"/>
        </w:rPr>
        <w:t xml:space="preserve"> </w:t>
      </w:r>
      <w:r w:rsidRPr="009A4AEA">
        <w:rPr>
          <w:rFonts w:asciiTheme="minorHAnsi" w:eastAsia="Arial" w:hAnsiTheme="minorHAnsi" w:cs="Arial"/>
          <w:w w:val="81"/>
          <w:sz w:val="22"/>
          <w:szCs w:val="22"/>
        </w:rPr>
        <w:t>your</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team</w:t>
      </w:r>
      <w:r w:rsidRPr="009A4AEA">
        <w:rPr>
          <w:rFonts w:asciiTheme="minorHAnsi" w:eastAsia="Arial" w:hAnsiTheme="minorHAnsi" w:cs="Arial"/>
          <w:spacing w:val="-2"/>
          <w:w w:val="81"/>
          <w:sz w:val="22"/>
          <w:szCs w:val="22"/>
        </w:rPr>
        <w:t>’</w:t>
      </w:r>
      <w:r w:rsidRPr="009A4AEA">
        <w:rPr>
          <w:rFonts w:asciiTheme="minorHAnsi" w:eastAsia="Arial" w:hAnsiTheme="minorHAnsi" w:cs="Arial"/>
          <w:w w:val="81"/>
          <w:sz w:val="22"/>
          <w:szCs w:val="22"/>
        </w:rPr>
        <w:t>s</w:t>
      </w:r>
      <w:r w:rsidRPr="009A4AEA">
        <w:rPr>
          <w:rFonts w:asciiTheme="minorHAnsi" w:eastAsia="Arial" w:hAnsiTheme="minorHAnsi" w:cs="Arial"/>
          <w:spacing w:val="5"/>
          <w:w w:val="81"/>
          <w:sz w:val="22"/>
          <w:szCs w:val="22"/>
        </w:rPr>
        <w:t xml:space="preserve"> </w:t>
      </w:r>
      <w:r w:rsidRPr="009A4AEA">
        <w:rPr>
          <w:rFonts w:asciiTheme="minorHAnsi" w:eastAsia="Arial" w:hAnsiTheme="minorHAnsi" w:cs="Arial"/>
          <w:w w:val="81"/>
          <w:sz w:val="22"/>
          <w:szCs w:val="22"/>
        </w:rPr>
        <w:t>uniforms.</w:t>
      </w:r>
      <w:r w:rsidRPr="009A4AEA">
        <w:rPr>
          <w:rFonts w:asciiTheme="minorHAnsi" w:eastAsia="Arial" w:hAnsiTheme="minorHAnsi" w:cs="Arial"/>
          <w:spacing w:val="4"/>
          <w:w w:val="81"/>
          <w:sz w:val="22"/>
          <w:szCs w:val="22"/>
        </w:rPr>
        <w:t xml:space="preserve"> </w:t>
      </w:r>
      <w:r w:rsidRPr="009A4AEA">
        <w:rPr>
          <w:rFonts w:asciiTheme="minorHAnsi" w:eastAsia="Arial" w:hAnsiTheme="minorHAnsi" w:cs="Arial"/>
          <w:spacing w:val="-18"/>
          <w:w w:val="81"/>
          <w:sz w:val="22"/>
          <w:szCs w:val="22"/>
        </w:rPr>
        <w:t>T</w:t>
      </w:r>
      <w:r w:rsidRPr="009A4AEA">
        <w:rPr>
          <w:rFonts w:asciiTheme="minorHAnsi" w:eastAsia="Arial" w:hAnsiTheme="minorHAnsi" w:cs="Arial"/>
          <w:w w:val="81"/>
          <w:sz w:val="22"/>
          <w:szCs w:val="22"/>
        </w:rPr>
        <w:t>eam sponsors</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will be</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recognized</w:t>
      </w:r>
      <w:r w:rsidRPr="009A4AEA">
        <w:rPr>
          <w:rFonts w:asciiTheme="minorHAnsi" w:eastAsia="Arial" w:hAnsiTheme="minorHAnsi" w:cs="Arial"/>
          <w:spacing w:val="9"/>
          <w:w w:val="81"/>
          <w:sz w:val="22"/>
          <w:szCs w:val="22"/>
        </w:rPr>
        <w:t xml:space="preserve"> </w:t>
      </w:r>
      <w:r w:rsidRPr="009A4AEA">
        <w:rPr>
          <w:rFonts w:asciiTheme="minorHAnsi" w:eastAsia="Arial" w:hAnsiTheme="minorHAnsi" w:cs="Arial"/>
          <w:w w:val="81"/>
          <w:sz w:val="22"/>
          <w:szCs w:val="22"/>
        </w:rPr>
        <w:t>at our</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Opening</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D</w:t>
      </w:r>
      <w:r w:rsidRPr="009A4AEA">
        <w:rPr>
          <w:rFonts w:asciiTheme="minorHAnsi" w:eastAsia="Arial" w:hAnsiTheme="minorHAnsi" w:cs="Arial"/>
          <w:w w:val="82"/>
          <w:sz w:val="22"/>
          <w:szCs w:val="22"/>
        </w:rPr>
        <w:t>ay ceremonies</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on April</w:t>
      </w:r>
      <w:r w:rsidRPr="009A4AEA">
        <w:rPr>
          <w:rFonts w:asciiTheme="minorHAnsi" w:eastAsia="Arial" w:hAnsiTheme="minorHAnsi" w:cs="Arial"/>
          <w:spacing w:val="10"/>
          <w:w w:val="82"/>
          <w:sz w:val="22"/>
          <w:szCs w:val="22"/>
        </w:rPr>
        <w:t xml:space="preserve"> </w:t>
      </w:r>
      <w:r w:rsidR="009165D5">
        <w:rPr>
          <w:rFonts w:asciiTheme="minorHAnsi" w:eastAsia="Arial" w:hAnsiTheme="minorHAnsi" w:cs="Arial"/>
          <w:spacing w:val="10"/>
          <w:w w:val="82"/>
          <w:sz w:val="22"/>
          <w:szCs w:val="22"/>
        </w:rPr>
        <w:t>14</w:t>
      </w:r>
      <w:r w:rsidRPr="009A4AEA">
        <w:rPr>
          <w:rFonts w:asciiTheme="minorHAnsi" w:eastAsia="Arial" w:hAnsiTheme="minorHAnsi" w:cs="Arial"/>
          <w:w w:val="82"/>
          <w:sz w:val="22"/>
          <w:szCs w:val="22"/>
        </w:rPr>
        <w:t>,</w:t>
      </w:r>
      <w:r w:rsidRPr="009A4AEA">
        <w:rPr>
          <w:rFonts w:asciiTheme="minorHAnsi" w:eastAsia="Arial" w:hAnsiTheme="minorHAnsi" w:cs="Arial"/>
          <w:spacing w:val="8"/>
          <w:w w:val="82"/>
          <w:sz w:val="22"/>
          <w:szCs w:val="22"/>
        </w:rPr>
        <w:t xml:space="preserve"> </w:t>
      </w:r>
      <w:r w:rsidR="009A4AEA">
        <w:rPr>
          <w:rFonts w:asciiTheme="minorHAnsi" w:eastAsia="Arial" w:hAnsiTheme="minorHAnsi" w:cs="Arial"/>
          <w:w w:val="82"/>
          <w:sz w:val="22"/>
          <w:szCs w:val="22"/>
        </w:rPr>
        <w:t>201</w:t>
      </w:r>
      <w:r w:rsidR="009165D5">
        <w:rPr>
          <w:rFonts w:asciiTheme="minorHAnsi" w:eastAsia="Arial" w:hAnsiTheme="minorHAnsi" w:cs="Arial"/>
          <w:w w:val="82"/>
          <w:sz w:val="22"/>
          <w:szCs w:val="22"/>
        </w:rPr>
        <w:t>8</w:t>
      </w:r>
      <w:r w:rsidRPr="009A4AEA">
        <w:rPr>
          <w:rFonts w:asciiTheme="minorHAnsi" w:eastAsia="Arial" w:hAnsiTheme="minorHAnsi" w:cs="Arial"/>
          <w:w w:val="82"/>
          <w:sz w:val="22"/>
          <w:szCs w:val="22"/>
        </w:rPr>
        <w:t>,</w:t>
      </w:r>
      <w:r w:rsidRPr="009A4AEA">
        <w:rPr>
          <w:rFonts w:asciiTheme="minorHAnsi" w:eastAsia="Arial" w:hAnsiTheme="minorHAnsi" w:cs="Arial"/>
          <w:spacing w:val="11"/>
          <w:w w:val="82"/>
          <w:sz w:val="22"/>
          <w:szCs w:val="22"/>
        </w:rPr>
        <w:t xml:space="preserve"> </w:t>
      </w:r>
      <w:r w:rsidRPr="009A4AEA">
        <w:rPr>
          <w:rFonts w:asciiTheme="minorHAnsi" w:eastAsia="Arial" w:hAnsiTheme="minorHAnsi" w:cs="Arial"/>
          <w:w w:val="82"/>
          <w:sz w:val="22"/>
          <w:szCs w:val="22"/>
        </w:rPr>
        <w:t>receive</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a</w:t>
      </w:r>
      <w:r w:rsidRPr="009A4AEA">
        <w:rPr>
          <w:rFonts w:asciiTheme="minorHAnsi" w:eastAsia="Arial" w:hAnsiTheme="minorHAnsi" w:cs="Arial"/>
          <w:spacing w:val="11"/>
          <w:w w:val="82"/>
          <w:sz w:val="22"/>
          <w:szCs w:val="22"/>
        </w:rPr>
        <w:t xml:space="preserve"> </w:t>
      </w:r>
      <w:r w:rsidRPr="009A4AEA">
        <w:rPr>
          <w:rFonts w:asciiTheme="minorHAnsi" w:eastAsia="Arial" w:hAnsiTheme="minorHAnsi" w:cs="Arial"/>
          <w:w w:val="82"/>
          <w:sz w:val="22"/>
          <w:szCs w:val="22"/>
        </w:rPr>
        <w:t>plaque</w:t>
      </w:r>
      <w:r w:rsidRPr="009A4AEA">
        <w:rPr>
          <w:rFonts w:asciiTheme="minorHAnsi" w:eastAsia="Arial" w:hAnsiTheme="minorHAnsi" w:cs="Arial"/>
          <w:spacing w:val="11"/>
          <w:w w:val="82"/>
          <w:sz w:val="22"/>
          <w:szCs w:val="22"/>
        </w:rPr>
        <w:t xml:space="preserve"> </w:t>
      </w:r>
      <w:r w:rsidRPr="009A4AEA">
        <w:rPr>
          <w:rFonts w:asciiTheme="minorHAnsi" w:eastAsia="Arial" w:hAnsiTheme="minorHAnsi" w:cs="Arial"/>
          <w:w w:val="82"/>
          <w:sz w:val="22"/>
          <w:szCs w:val="22"/>
        </w:rPr>
        <w:t>picturing</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those</w:t>
      </w:r>
      <w:r w:rsidRPr="009A4AEA">
        <w:rPr>
          <w:rFonts w:asciiTheme="minorHAnsi" w:eastAsia="Arial" w:hAnsiTheme="minorHAnsi" w:cs="Arial"/>
          <w:spacing w:val="11"/>
          <w:w w:val="82"/>
          <w:sz w:val="22"/>
          <w:szCs w:val="22"/>
        </w:rPr>
        <w:t xml:space="preserve"> </w:t>
      </w:r>
      <w:r w:rsidRPr="009A4AEA">
        <w:rPr>
          <w:rFonts w:asciiTheme="minorHAnsi" w:eastAsia="Arial" w:hAnsiTheme="minorHAnsi" w:cs="Arial"/>
          <w:w w:val="82"/>
          <w:sz w:val="22"/>
          <w:szCs w:val="22"/>
        </w:rPr>
        <w:t>children</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who</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benefited</w:t>
      </w:r>
      <w:r w:rsidRPr="009A4AEA">
        <w:rPr>
          <w:rFonts w:asciiTheme="minorHAnsi" w:eastAsia="Arial" w:hAnsiTheme="minorHAnsi" w:cs="Arial"/>
          <w:spacing w:val="11"/>
          <w:w w:val="82"/>
          <w:sz w:val="22"/>
          <w:szCs w:val="22"/>
        </w:rPr>
        <w:t xml:space="preserve"> </w:t>
      </w:r>
      <w:r w:rsidRPr="009A4AEA">
        <w:rPr>
          <w:rFonts w:asciiTheme="minorHAnsi" w:eastAsia="Arial" w:hAnsiTheme="minorHAnsi" w:cs="Arial"/>
          <w:w w:val="82"/>
          <w:sz w:val="22"/>
          <w:szCs w:val="22"/>
        </w:rPr>
        <w:t>from</w:t>
      </w:r>
      <w:r w:rsidRPr="009A4AEA">
        <w:rPr>
          <w:rFonts w:asciiTheme="minorHAnsi" w:eastAsia="Arial" w:hAnsiTheme="minorHAnsi" w:cs="Arial"/>
          <w:spacing w:val="11"/>
          <w:w w:val="82"/>
          <w:sz w:val="22"/>
          <w:szCs w:val="22"/>
        </w:rPr>
        <w:t xml:space="preserve"> </w:t>
      </w:r>
      <w:r w:rsidRPr="009A4AEA">
        <w:rPr>
          <w:rFonts w:asciiTheme="minorHAnsi" w:eastAsia="Arial" w:hAnsiTheme="minorHAnsi" w:cs="Arial"/>
          <w:w w:val="82"/>
          <w:sz w:val="22"/>
          <w:szCs w:val="22"/>
        </w:rPr>
        <w:t>your</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generous</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support,</w:t>
      </w:r>
      <w:r w:rsidRPr="009A4AEA">
        <w:rPr>
          <w:rFonts w:asciiTheme="minorHAnsi" w:eastAsia="Arial" w:hAnsiTheme="minorHAnsi" w:cs="Arial"/>
          <w:spacing w:val="10"/>
          <w:w w:val="82"/>
          <w:sz w:val="22"/>
          <w:szCs w:val="22"/>
        </w:rPr>
        <w:t xml:space="preserve"> </w:t>
      </w:r>
      <w:r w:rsidR="00B246AE">
        <w:rPr>
          <w:rFonts w:asciiTheme="minorHAnsi" w:eastAsia="Arial" w:hAnsiTheme="minorHAnsi" w:cs="Arial"/>
          <w:spacing w:val="10"/>
          <w:w w:val="82"/>
          <w:sz w:val="22"/>
          <w:szCs w:val="22"/>
        </w:rPr>
        <w:t>in addition to a League Sponsorship (See below)</w:t>
      </w:r>
      <w:r w:rsidRPr="009A4AEA">
        <w:rPr>
          <w:rFonts w:asciiTheme="minorHAnsi" w:eastAsia="Arial" w:hAnsiTheme="minorHAnsi" w:cs="Arial"/>
          <w:w w:val="82"/>
          <w:sz w:val="22"/>
          <w:szCs w:val="22"/>
        </w:rPr>
        <w:t>.</w:t>
      </w:r>
    </w:p>
    <w:p w:rsidR="00F029D8" w:rsidRPr="009A4AEA" w:rsidRDefault="00F029D8" w:rsidP="00C378BD">
      <w:pPr>
        <w:rPr>
          <w:rFonts w:asciiTheme="minorHAnsi" w:hAnsiTheme="minorHAnsi"/>
        </w:rPr>
      </w:pPr>
    </w:p>
    <w:p w:rsidR="00F029D8" w:rsidRPr="009A4AEA" w:rsidRDefault="00D13870" w:rsidP="00C378BD">
      <w:pPr>
        <w:rPr>
          <w:rFonts w:asciiTheme="minorHAnsi" w:eastAsia="Arial" w:hAnsiTheme="minorHAnsi" w:cs="Arial"/>
          <w:sz w:val="22"/>
          <w:szCs w:val="22"/>
        </w:rPr>
      </w:pPr>
      <w:r w:rsidRPr="009A4AEA">
        <w:rPr>
          <w:rFonts w:asciiTheme="minorHAnsi" w:eastAsia="Arial" w:hAnsiTheme="minorHAnsi" w:cs="Arial"/>
          <w:b/>
          <w:w w:val="82"/>
          <w:sz w:val="22"/>
          <w:szCs w:val="22"/>
          <w:u w:val="single" w:color="000000"/>
        </w:rPr>
        <w:t>League</w:t>
      </w:r>
      <w:r w:rsidRPr="009A4AEA">
        <w:rPr>
          <w:rFonts w:asciiTheme="minorHAnsi" w:eastAsia="Arial" w:hAnsiTheme="minorHAnsi" w:cs="Arial"/>
          <w:b/>
          <w:spacing w:val="10"/>
          <w:w w:val="82"/>
          <w:sz w:val="22"/>
          <w:szCs w:val="22"/>
          <w:u w:val="single" w:color="000000"/>
        </w:rPr>
        <w:t xml:space="preserve"> </w:t>
      </w:r>
      <w:r w:rsidRPr="009A4AEA">
        <w:rPr>
          <w:rFonts w:asciiTheme="minorHAnsi" w:eastAsia="Arial" w:hAnsiTheme="minorHAnsi" w:cs="Arial"/>
          <w:b/>
          <w:w w:val="82"/>
          <w:sz w:val="22"/>
          <w:szCs w:val="22"/>
          <w:u w:val="single" w:color="000000"/>
        </w:rPr>
        <w:t>Sponsor</w:t>
      </w:r>
      <w:r w:rsidR="00DD2E02" w:rsidRPr="009A4AEA">
        <w:rPr>
          <w:rFonts w:asciiTheme="minorHAnsi" w:eastAsia="Arial" w:hAnsiTheme="minorHAnsi" w:cs="Arial"/>
          <w:b/>
          <w:w w:val="82"/>
          <w:sz w:val="22"/>
          <w:szCs w:val="22"/>
          <w:u w:val="single" w:color="000000"/>
        </w:rPr>
        <w:t xml:space="preserve"> - $100</w:t>
      </w:r>
      <w:r w:rsidRPr="009A4AEA">
        <w:rPr>
          <w:rFonts w:asciiTheme="minorHAnsi" w:eastAsia="Arial" w:hAnsiTheme="minorHAnsi" w:cs="Arial"/>
          <w:b/>
          <w:spacing w:val="10"/>
          <w:w w:val="82"/>
          <w:sz w:val="22"/>
          <w:szCs w:val="22"/>
        </w:rPr>
        <w:t xml:space="preserve"> </w:t>
      </w:r>
      <w:proofErr w:type="gramStart"/>
      <w:r w:rsidRPr="009A4AEA">
        <w:rPr>
          <w:rFonts w:asciiTheme="minorHAnsi" w:eastAsia="Arial" w:hAnsiTheme="minorHAnsi" w:cs="Arial"/>
          <w:w w:val="82"/>
          <w:sz w:val="22"/>
          <w:szCs w:val="22"/>
        </w:rPr>
        <w:t>Each</w:t>
      </w:r>
      <w:proofErr w:type="gramEnd"/>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sponsor</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will</w:t>
      </w:r>
      <w:r w:rsidRPr="009A4AEA">
        <w:rPr>
          <w:rFonts w:asciiTheme="minorHAnsi" w:eastAsia="Arial" w:hAnsiTheme="minorHAnsi" w:cs="Arial"/>
          <w:spacing w:val="8"/>
          <w:w w:val="82"/>
          <w:sz w:val="22"/>
          <w:szCs w:val="22"/>
        </w:rPr>
        <w:t xml:space="preserve"> </w:t>
      </w:r>
      <w:r w:rsidRPr="009A4AEA">
        <w:rPr>
          <w:rFonts w:asciiTheme="minorHAnsi" w:eastAsia="Arial" w:hAnsiTheme="minorHAnsi" w:cs="Arial"/>
          <w:w w:val="82"/>
          <w:sz w:val="22"/>
          <w:szCs w:val="22"/>
        </w:rPr>
        <w:t>be</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listed</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on</w:t>
      </w:r>
      <w:r w:rsidRPr="009A4AEA">
        <w:rPr>
          <w:rFonts w:asciiTheme="minorHAnsi" w:eastAsia="Arial" w:hAnsiTheme="minorHAnsi" w:cs="Arial"/>
          <w:spacing w:val="10"/>
          <w:w w:val="82"/>
          <w:sz w:val="22"/>
          <w:szCs w:val="22"/>
        </w:rPr>
        <w:t xml:space="preserve"> </w:t>
      </w:r>
      <w:r w:rsidRPr="009A4AEA">
        <w:rPr>
          <w:rFonts w:asciiTheme="minorHAnsi" w:eastAsia="Arial" w:hAnsiTheme="minorHAnsi" w:cs="Arial"/>
          <w:w w:val="82"/>
          <w:sz w:val="22"/>
          <w:szCs w:val="22"/>
        </w:rPr>
        <w:t>our</w:t>
      </w:r>
      <w:r w:rsidRPr="009A4AEA">
        <w:rPr>
          <w:rFonts w:asciiTheme="minorHAnsi" w:eastAsia="Arial" w:hAnsiTheme="minorHAnsi" w:cs="Arial"/>
          <w:spacing w:val="9"/>
          <w:w w:val="82"/>
          <w:sz w:val="22"/>
          <w:szCs w:val="22"/>
        </w:rPr>
        <w:t xml:space="preserve"> </w:t>
      </w:r>
      <w:r w:rsidRPr="009A4AEA">
        <w:rPr>
          <w:rFonts w:asciiTheme="minorHAnsi" w:eastAsia="Arial" w:hAnsiTheme="minorHAnsi" w:cs="Arial"/>
          <w:w w:val="82"/>
          <w:sz w:val="22"/>
          <w:szCs w:val="22"/>
        </w:rPr>
        <w:t>website</w:t>
      </w:r>
      <w:r w:rsidRPr="009A4AEA">
        <w:rPr>
          <w:rFonts w:asciiTheme="minorHAnsi" w:eastAsia="Arial" w:hAnsiTheme="minorHAnsi" w:cs="Arial"/>
          <w:spacing w:val="8"/>
          <w:w w:val="82"/>
          <w:sz w:val="22"/>
          <w:szCs w:val="22"/>
        </w:rPr>
        <w:t xml:space="preserve"> </w:t>
      </w:r>
      <w:hyperlink r:id="rId8">
        <w:r w:rsidRPr="009A4AEA">
          <w:rPr>
            <w:rFonts w:asciiTheme="minorHAnsi" w:eastAsia="Arial" w:hAnsiTheme="minorHAnsi" w:cs="Arial"/>
            <w:w w:val="82"/>
            <w:sz w:val="22"/>
            <w:szCs w:val="22"/>
          </w:rPr>
          <w:t>(</w:t>
        </w:r>
        <w:r w:rsidRPr="009A4AEA">
          <w:rPr>
            <w:rFonts w:asciiTheme="minorHAnsi" w:eastAsia="Arial" w:hAnsiTheme="minorHAnsi" w:cs="Arial"/>
            <w:w w:val="82"/>
            <w:sz w:val="22"/>
            <w:szCs w:val="22"/>
            <w:u w:val="single" w:color="000098"/>
          </w:rPr>
          <w:t>ww</w:t>
        </w:r>
        <w:r w:rsidRPr="009A4AEA">
          <w:rPr>
            <w:rFonts w:asciiTheme="minorHAnsi" w:eastAsia="Arial" w:hAnsiTheme="minorHAnsi" w:cs="Arial"/>
            <w:spacing w:val="-9"/>
            <w:w w:val="82"/>
            <w:sz w:val="22"/>
            <w:szCs w:val="22"/>
            <w:u w:val="single" w:color="000098"/>
          </w:rPr>
          <w:t>w</w:t>
        </w:r>
        <w:r w:rsidRPr="009A4AEA">
          <w:rPr>
            <w:rFonts w:asciiTheme="minorHAnsi" w:eastAsia="Arial" w:hAnsiTheme="minorHAnsi" w:cs="Arial"/>
            <w:w w:val="82"/>
            <w:sz w:val="22"/>
            <w:szCs w:val="22"/>
            <w:u w:val="single" w:color="000098"/>
          </w:rPr>
          <w:t>.churchvillebaseball.com</w:t>
        </w:r>
      </w:hyperlink>
      <w:r w:rsidRPr="009A4AEA">
        <w:rPr>
          <w:rFonts w:asciiTheme="minorHAnsi" w:eastAsia="Arial" w:hAnsiTheme="minorHAnsi" w:cs="Arial"/>
          <w:w w:val="82"/>
          <w:sz w:val="22"/>
          <w:szCs w:val="22"/>
        </w:rPr>
        <w:t>). If you have your</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own</w:t>
      </w:r>
      <w:r w:rsidRPr="009A4AEA">
        <w:rPr>
          <w:rFonts w:asciiTheme="minorHAnsi" w:eastAsia="Arial" w:hAnsiTheme="minorHAnsi" w:cs="Arial"/>
          <w:spacing w:val="-2"/>
          <w:w w:val="82"/>
          <w:sz w:val="22"/>
          <w:szCs w:val="22"/>
        </w:rPr>
        <w:t xml:space="preserve"> </w:t>
      </w:r>
      <w:r w:rsidRPr="009A4AEA">
        <w:rPr>
          <w:rFonts w:asciiTheme="minorHAnsi" w:eastAsia="Arial" w:hAnsiTheme="minorHAnsi" w:cs="Arial"/>
          <w:w w:val="82"/>
          <w:sz w:val="22"/>
          <w:szCs w:val="22"/>
        </w:rPr>
        <w:t>website,</w:t>
      </w:r>
      <w:r w:rsidRPr="009A4AEA">
        <w:rPr>
          <w:rFonts w:asciiTheme="minorHAnsi" w:eastAsia="Arial" w:hAnsiTheme="minorHAnsi" w:cs="Arial"/>
          <w:spacing w:val="-2"/>
          <w:w w:val="82"/>
          <w:sz w:val="22"/>
          <w:szCs w:val="22"/>
        </w:rPr>
        <w:t xml:space="preserve"> </w:t>
      </w:r>
      <w:r w:rsidRPr="009A4AEA">
        <w:rPr>
          <w:rFonts w:asciiTheme="minorHAnsi" w:eastAsia="Arial" w:hAnsiTheme="minorHAnsi" w:cs="Arial"/>
          <w:w w:val="82"/>
          <w:sz w:val="22"/>
          <w:szCs w:val="22"/>
        </w:rPr>
        <w:t>we</w:t>
      </w:r>
      <w:r w:rsidRPr="009A4AEA">
        <w:rPr>
          <w:rFonts w:asciiTheme="minorHAnsi" w:eastAsia="Arial" w:hAnsiTheme="minorHAnsi" w:cs="Arial"/>
          <w:spacing w:val="-2"/>
          <w:w w:val="82"/>
          <w:sz w:val="22"/>
          <w:szCs w:val="22"/>
        </w:rPr>
        <w:t xml:space="preserve"> </w:t>
      </w:r>
      <w:r w:rsidRPr="009A4AEA">
        <w:rPr>
          <w:rFonts w:asciiTheme="minorHAnsi" w:eastAsia="Arial" w:hAnsiTheme="minorHAnsi" w:cs="Arial"/>
          <w:w w:val="82"/>
          <w:sz w:val="22"/>
          <w:szCs w:val="22"/>
        </w:rPr>
        <w:t>will</w:t>
      </w:r>
      <w:r w:rsidRPr="009A4AEA">
        <w:rPr>
          <w:rFonts w:asciiTheme="minorHAnsi" w:eastAsia="Arial" w:hAnsiTheme="minorHAnsi" w:cs="Arial"/>
          <w:spacing w:val="-2"/>
          <w:w w:val="82"/>
          <w:sz w:val="22"/>
          <w:szCs w:val="22"/>
        </w:rPr>
        <w:t xml:space="preserve"> </w:t>
      </w:r>
      <w:r w:rsidRPr="009A4AEA">
        <w:rPr>
          <w:rFonts w:asciiTheme="minorHAnsi" w:eastAsia="Arial" w:hAnsiTheme="minorHAnsi" w:cs="Arial"/>
          <w:w w:val="82"/>
          <w:sz w:val="22"/>
          <w:szCs w:val="22"/>
        </w:rPr>
        <w:t>build a hyperlink</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to your</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site.</w:t>
      </w:r>
      <w:r w:rsidR="008B7DD8">
        <w:rPr>
          <w:rFonts w:asciiTheme="minorHAnsi" w:eastAsia="Arial" w:hAnsiTheme="minorHAnsi" w:cs="Arial"/>
          <w:w w:val="82"/>
          <w:sz w:val="22"/>
          <w:szCs w:val="22"/>
        </w:rPr>
        <w:t xml:space="preserve">  A copy of your logo will be required for our website.</w:t>
      </w:r>
    </w:p>
    <w:p w:rsidR="00F029D8" w:rsidRPr="009A4AEA" w:rsidRDefault="00F029D8" w:rsidP="00C378BD">
      <w:pPr>
        <w:rPr>
          <w:rFonts w:asciiTheme="minorHAnsi" w:hAnsiTheme="minorHAnsi"/>
        </w:rPr>
      </w:pPr>
    </w:p>
    <w:p w:rsidR="00F029D8" w:rsidRPr="009A4AEA" w:rsidRDefault="00D13870" w:rsidP="00C378BD">
      <w:pPr>
        <w:rPr>
          <w:rFonts w:asciiTheme="minorHAnsi" w:eastAsia="Arial" w:hAnsiTheme="minorHAnsi" w:cs="Arial"/>
          <w:sz w:val="22"/>
          <w:szCs w:val="22"/>
        </w:rPr>
      </w:pPr>
      <w:r w:rsidRPr="009A4AEA">
        <w:rPr>
          <w:rFonts w:asciiTheme="minorHAnsi" w:eastAsia="Arial" w:hAnsiTheme="minorHAnsi" w:cs="Arial"/>
          <w:b/>
          <w:w w:val="82"/>
          <w:sz w:val="22"/>
          <w:szCs w:val="22"/>
          <w:u w:val="single" w:color="000000"/>
        </w:rPr>
        <w:t>Friends of the</w:t>
      </w:r>
      <w:r w:rsidRPr="009A4AEA">
        <w:rPr>
          <w:rFonts w:asciiTheme="minorHAnsi" w:eastAsia="Arial" w:hAnsiTheme="minorHAnsi" w:cs="Arial"/>
          <w:b/>
          <w:spacing w:val="-1"/>
          <w:w w:val="82"/>
          <w:sz w:val="22"/>
          <w:szCs w:val="22"/>
          <w:u w:val="single" w:color="000000"/>
        </w:rPr>
        <w:t xml:space="preserve"> </w:t>
      </w:r>
      <w:r w:rsidRPr="009A4AEA">
        <w:rPr>
          <w:rFonts w:asciiTheme="minorHAnsi" w:eastAsia="Arial" w:hAnsiTheme="minorHAnsi" w:cs="Arial"/>
          <w:b/>
          <w:w w:val="82"/>
          <w:sz w:val="22"/>
          <w:szCs w:val="22"/>
          <w:u w:val="single" w:color="000000"/>
        </w:rPr>
        <w:t>Baseball</w:t>
      </w:r>
      <w:r w:rsidRPr="009A4AEA">
        <w:rPr>
          <w:rFonts w:asciiTheme="minorHAnsi" w:eastAsia="Arial" w:hAnsiTheme="minorHAnsi" w:cs="Arial"/>
          <w:b/>
          <w:spacing w:val="-2"/>
          <w:w w:val="82"/>
          <w:sz w:val="22"/>
          <w:szCs w:val="22"/>
          <w:u w:val="single" w:color="000000"/>
        </w:rPr>
        <w:t xml:space="preserve"> </w:t>
      </w:r>
      <w:r w:rsidRPr="009A4AEA">
        <w:rPr>
          <w:rFonts w:asciiTheme="minorHAnsi" w:eastAsia="Arial" w:hAnsiTheme="minorHAnsi" w:cs="Arial"/>
          <w:b/>
          <w:w w:val="82"/>
          <w:sz w:val="22"/>
          <w:szCs w:val="22"/>
          <w:u w:val="single" w:color="000000"/>
        </w:rPr>
        <w:t>Program</w:t>
      </w:r>
      <w:r w:rsidRPr="009A4AEA">
        <w:rPr>
          <w:rFonts w:asciiTheme="minorHAnsi" w:eastAsia="Arial" w:hAnsiTheme="minorHAnsi" w:cs="Arial"/>
          <w:b/>
          <w:spacing w:val="-1"/>
          <w:w w:val="82"/>
          <w:sz w:val="22"/>
          <w:szCs w:val="22"/>
        </w:rPr>
        <w:t xml:space="preserve"> </w:t>
      </w:r>
      <w:r w:rsidRPr="009A4AEA">
        <w:rPr>
          <w:rFonts w:asciiTheme="minorHAnsi" w:eastAsia="Arial" w:hAnsiTheme="minorHAnsi" w:cs="Arial"/>
          <w:w w:val="82"/>
          <w:sz w:val="22"/>
          <w:szCs w:val="22"/>
        </w:rPr>
        <w:t>can contribute any amount.</w:t>
      </w:r>
    </w:p>
    <w:p w:rsidR="00F029D8" w:rsidRPr="009A4AEA" w:rsidRDefault="00F029D8" w:rsidP="00C378BD">
      <w:pPr>
        <w:rPr>
          <w:rFonts w:asciiTheme="minorHAnsi" w:hAnsiTheme="minorHAnsi"/>
        </w:rPr>
      </w:pPr>
    </w:p>
    <w:p w:rsidR="00F029D8" w:rsidRPr="009A4AEA" w:rsidRDefault="00D13870" w:rsidP="001F3A04">
      <w:pPr>
        <w:rPr>
          <w:rFonts w:asciiTheme="minorHAnsi" w:eastAsia="Arial" w:hAnsiTheme="minorHAnsi" w:cs="Arial"/>
          <w:sz w:val="22"/>
          <w:szCs w:val="22"/>
        </w:rPr>
      </w:pPr>
      <w:r w:rsidRPr="009A4AEA">
        <w:rPr>
          <w:rFonts w:asciiTheme="minorHAnsi" w:eastAsia="Arial" w:hAnsiTheme="minorHAnsi" w:cs="Arial"/>
          <w:w w:val="81"/>
          <w:sz w:val="22"/>
          <w:szCs w:val="22"/>
        </w:rPr>
        <w:t>All</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support</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is</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greatly</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appreciated.</w:t>
      </w:r>
      <w:r w:rsidRPr="009A4AEA">
        <w:rPr>
          <w:rFonts w:asciiTheme="minorHAnsi" w:eastAsia="Arial" w:hAnsiTheme="minorHAnsi" w:cs="Arial"/>
          <w:spacing w:val="9"/>
          <w:w w:val="81"/>
          <w:sz w:val="22"/>
          <w:szCs w:val="22"/>
        </w:rPr>
        <w:t xml:space="preserve"> </w:t>
      </w:r>
      <w:r w:rsidRPr="009A4AEA">
        <w:rPr>
          <w:rFonts w:asciiTheme="minorHAnsi" w:eastAsia="Arial" w:hAnsiTheme="minorHAnsi" w:cs="Arial"/>
          <w:spacing w:val="-18"/>
          <w:w w:val="81"/>
          <w:sz w:val="22"/>
          <w:szCs w:val="22"/>
        </w:rPr>
        <w:t>T</w:t>
      </w:r>
      <w:r w:rsidRPr="009A4AEA">
        <w:rPr>
          <w:rFonts w:asciiTheme="minorHAnsi" w:eastAsia="Arial" w:hAnsiTheme="minorHAnsi" w:cs="Arial"/>
          <w:w w:val="81"/>
          <w:sz w:val="22"/>
          <w:szCs w:val="22"/>
        </w:rPr>
        <w:t>ax deductible</w:t>
      </w:r>
      <w:r w:rsidRPr="009A4AEA">
        <w:rPr>
          <w:rFonts w:asciiTheme="minorHAnsi" w:eastAsia="Arial" w:hAnsiTheme="minorHAnsi" w:cs="Arial"/>
          <w:spacing w:val="11"/>
          <w:w w:val="81"/>
          <w:sz w:val="22"/>
          <w:szCs w:val="22"/>
        </w:rPr>
        <w:t xml:space="preserve"> </w:t>
      </w:r>
      <w:r w:rsidRPr="009A4AEA">
        <w:rPr>
          <w:rFonts w:asciiTheme="minorHAnsi" w:eastAsia="Arial" w:hAnsiTheme="minorHAnsi" w:cs="Arial"/>
          <w:w w:val="81"/>
          <w:sz w:val="22"/>
          <w:szCs w:val="22"/>
        </w:rPr>
        <w:t>checks</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should</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be</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made</w:t>
      </w:r>
      <w:r w:rsidRPr="009A4AEA">
        <w:rPr>
          <w:rFonts w:asciiTheme="minorHAnsi" w:eastAsia="Arial" w:hAnsiTheme="minorHAnsi" w:cs="Arial"/>
          <w:spacing w:val="6"/>
          <w:w w:val="81"/>
          <w:sz w:val="22"/>
          <w:szCs w:val="22"/>
        </w:rPr>
        <w:t xml:space="preserve"> </w:t>
      </w:r>
      <w:r w:rsidRPr="009A4AEA">
        <w:rPr>
          <w:rFonts w:asciiTheme="minorHAnsi" w:eastAsia="Arial" w:hAnsiTheme="minorHAnsi" w:cs="Arial"/>
          <w:w w:val="81"/>
          <w:sz w:val="22"/>
          <w:szCs w:val="22"/>
        </w:rPr>
        <w:t>payable</w:t>
      </w:r>
      <w:r w:rsidRPr="009A4AEA">
        <w:rPr>
          <w:rFonts w:asciiTheme="minorHAnsi" w:eastAsia="Arial" w:hAnsiTheme="minorHAnsi" w:cs="Arial"/>
          <w:spacing w:val="9"/>
          <w:w w:val="81"/>
          <w:sz w:val="22"/>
          <w:szCs w:val="22"/>
        </w:rPr>
        <w:t xml:space="preserve"> </w:t>
      </w:r>
      <w:r w:rsidRPr="009A4AEA">
        <w:rPr>
          <w:rFonts w:asciiTheme="minorHAnsi" w:eastAsia="Arial" w:hAnsiTheme="minorHAnsi" w:cs="Arial"/>
          <w:w w:val="81"/>
          <w:sz w:val="22"/>
          <w:szCs w:val="22"/>
        </w:rPr>
        <w:t>to</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Churchville</w:t>
      </w:r>
      <w:r w:rsidRPr="009A4AEA">
        <w:rPr>
          <w:rFonts w:asciiTheme="minorHAnsi" w:eastAsia="Arial" w:hAnsiTheme="minorHAnsi" w:cs="Arial"/>
          <w:spacing w:val="10"/>
          <w:w w:val="81"/>
          <w:sz w:val="22"/>
          <w:szCs w:val="22"/>
        </w:rPr>
        <w:t xml:space="preserve"> </w:t>
      </w:r>
      <w:r w:rsidRPr="009A4AEA">
        <w:rPr>
          <w:rFonts w:asciiTheme="minorHAnsi" w:eastAsia="Arial" w:hAnsiTheme="minorHAnsi" w:cs="Arial"/>
          <w:w w:val="81"/>
          <w:sz w:val="22"/>
          <w:szCs w:val="22"/>
        </w:rPr>
        <w:t>Recreation</w:t>
      </w:r>
      <w:r w:rsidRPr="009A4AEA">
        <w:rPr>
          <w:rFonts w:asciiTheme="minorHAnsi" w:eastAsia="Arial" w:hAnsiTheme="minorHAnsi" w:cs="Arial"/>
          <w:spacing w:val="9"/>
          <w:w w:val="81"/>
          <w:sz w:val="22"/>
          <w:szCs w:val="22"/>
        </w:rPr>
        <w:t xml:space="preserve"> </w:t>
      </w:r>
      <w:r w:rsidRPr="009A4AEA">
        <w:rPr>
          <w:rFonts w:asciiTheme="minorHAnsi" w:eastAsia="Arial" w:hAnsiTheme="minorHAnsi" w:cs="Arial"/>
          <w:w w:val="81"/>
          <w:sz w:val="22"/>
          <w:szCs w:val="22"/>
        </w:rPr>
        <w:t>Council</w:t>
      </w:r>
      <w:r w:rsidRPr="009A4AEA">
        <w:rPr>
          <w:rFonts w:asciiTheme="minorHAnsi" w:eastAsia="Arial" w:hAnsiTheme="minorHAnsi" w:cs="Arial"/>
          <w:spacing w:val="6"/>
          <w:w w:val="81"/>
          <w:sz w:val="22"/>
          <w:szCs w:val="22"/>
        </w:rPr>
        <w:t xml:space="preserve"> </w:t>
      </w:r>
      <w:r w:rsidRPr="009A4AEA">
        <w:rPr>
          <w:rFonts w:asciiTheme="minorHAnsi" w:eastAsia="Arial" w:hAnsiTheme="minorHAnsi" w:cs="Arial"/>
          <w:w w:val="81"/>
          <w:sz w:val="22"/>
          <w:szCs w:val="22"/>
        </w:rPr>
        <w:t>w</w:t>
      </w:r>
      <w:r w:rsidRPr="009A4AEA">
        <w:rPr>
          <w:rFonts w:asciiTheme="minorHAnsi" w:eastAsia="Arial" w:hAnsiTheme="minorHAnsi" w:cs="Arial"/>
          <w:w w:val="82"/>
          <w:sz w:val="22"/>
          <w:szCs w:val="22"/>
        </w:rPr>
        <w:t xml:space="preserve">ith </w:t>
      </w:r>
      <w:r w:rsidRPr="009A4AEA">
        <w:rPr>
          <w:rFonts w:asciiTheme="minorHAnsi" w:eastAsia="Arial" w:hAnsiTheme="minorHAnsi" w:cs="Arial"/>
          <w:w w:val="81"/>
          <w:sz w:val="22"/>
          <w:szCs w:val="22"/>
        </w:rPr>
        <w:t>reference</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to</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the</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Baseball</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Program.</w:t>
      </w:r>
      <w:r w:rsidRPr="009A4AEA">
        <w:rPr>
          <w:rFonts w:asciiTheme="minorHAnsi" w:eastAsia="Arial" w:hAnsiTheme="minorHAnsi" w:cs="Arial"/>
          <w:spacing w:val="49"/>
          <w:w w:val="81"/>
          <w:sz w:val="22"/>
          <w:szCs w:val="22"/>
        </w:rPr>
        <w:t xml:space="preserve"> </w:t>
      </w:r>
      <w:r w:rsidRPr="009A4AEA">
        <w:rPr>
          <w:rFonts w:asciiTheme="minorHAnsi" w:eastAsia="Arial" w:hAnsiTheme="minorHAnsi" w:cs="Arial"/>
          <w:w w:val="81"/>
          <w:sz w:val="22"/>
          <w:szCs w:val="22"/>
        </w:rPr>
        <w:t>A</w:t>
      </w:r>
      <w:r w:rsidRPr="009A4AEA">
        <w:rPr>
          <w:rFonts w:asciiTheme="minorHAnsi" w:eastAsia="Arial" w:hAnsiTheme="minorHAnsi" w:cs="Arial"/>
          <w:spacing w:val="43"/>
          <w:w w:val="81"/>
          <w:sz w:val="22"/>
          <w:szCs w:val="22"/>
        </w:rPr>
        <w:t xml:space="preserve"> </w:t>
      </w:r>
      <w:r w:rsidRPr="009A4AEA">
        <w:rPr>
          <w:rFonts w:asciiTheme="minorHAnsi" w:eastAsia="Arial" w:hAnsiTheme="minorHAnsi" w:cs="Arial"/>
          <w:w w:val="81"/>
          <w:sz w:val="22"/>
          <w:szCs w:val="22"/>
        </w:rPr>
        <w:t xml:space="preserve">postage </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 xml:space="preserve">paid </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 xml:space="preserve">envelope </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 xml:space="preserve">and </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 xml:space="preserve">a  Sponsorship </w:t>
      </w:r>
      <w:r w:rsidRPr="009A4AEA">
        <w:rPr>
          <w:rFonts w:asciiTheme="minorHAnsi" w:eastAsia="Arial" w:hAnsiTheme="minorHAnsi" w:cs="Arial"/>
          <w:spacing w:val="11"/>
          <w:w w:val="81"/>
          <w:sz w:val="22"/>
          <w:szCs w:val="22"/>
        </w:rPr>
        <w:t xml:space="preserve"> </w:t>
      </w:r>
      <w:r w:rsidRPr="009A4AEA">
        <w:rPr>
          <w:rFonts w:asciiTheme="minorHAnsi" w:eastAsia="Arial" w:hAnsiTheme="minorHAnsi" w:cs="Arial"/>
          <w:w w:val="81"/>
          <w:sz w:val="22"/>
          <w:szCs w:val="22"/>
        </w:rPr>
        <w:t xml:space="preserve">form </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 xml:space="preserve">have </w:t>
      </w:r>
      <w:r w:rsidRPr="009A4AEA">
        <w:rPr>
          <w:rFonts w:asciiTheme="minorHAnsi" w:eastAsia="Arial" w:hAnsiTheme="minorHAnsi" w:cs="Arial"/>
          <w:spacing w:val="4"/>
          <w:w w:val="81"/>
          <w:sz w:val="22"/>
          <w:szCs w:val="22"/>
        </w:rPr>
        <w:t xml:space="preserve"> </w:t>
      </w:r>
      <w:r w:rsidRPr="009A4AEA">
        <w:rPr>
          <w:rFonts w:asciiTheme="minorHAnsi" w:eastAsia="Arial" w:hAnsiTheme="minorHAnsi" w:cs="Arial"/>
          <w:w w:val="81"/>
          <w:sz w:val="22"/>
          <w:szCs w:val="22"/>
        </w:rPr>
        <w:t xml:space="preserve">been </w:t>
      </w:r>
      <w:r w:rsidRPr="009A4AEA">
        <w:rPr>
          <w:rFonts w:asciiTheme="minorHAnsi" w:eastAsia="Arial" w:hAnsiTheme="minorHAnsi" w:cs="Arial"/>
          <w:spacing w:val="4"/>
          <w:w w:val="81"/>
          <w:sz w:val="22"/>
          <w:szCs w:val="22"/>
        </w:rPr>
        <w:t xml:space="preserve"> </w:t>
      </w:r>
      <w:r w:rsidRPr="009A4AEA">
        <w:rPr>
          <w:rFonts w:asciiTheme="minorHAnsi" w:eastAsia="Arial" w:hAnsiTheme="minorHAnsi" w:cs="Arial"/>
          <w:w w:val="81"/>
          <w:sz w:val="22"/>
          <w:szCs w:val="22"/>
        </w:rPr>
        <w:t xml:space="preserve">provided </w:t>
      </w:r>
      <w:r w:rsidRPr="009A4AEA">
        <w:rPr>
          <w:rFonts w:asciiTheme="minorHAnsi" w:eastAsia="Arial" w:hAnsiTheme="minorHAnsi" w:cs="Arial"/>
          <w:spacing w:val="7"/>
          <w:w w:val="81"/>
          <w:sz w:val="22"/>
          <w:szCs w:val="22"/>
        </w:rPr>
        <w:t xml:space="preserve"> </w:t>
      </w:r>
      <w:r w:rsidRPr="009A4AEA">
        <w:rPr>
          <w:rFonts w:asciiTheme="minorHAnsi" w:eastAsia="Arial" w:hAnsiTheme="minorHAnsi" w:cs="Arial"/>
          <w:w w:val="81"/>
          <w:sz w:val="22"/>
          <w:szCs w:val="22"/>
        </w:rPr>
        <w:t xml:space="preserve">for </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2"/>
          <w:sz w:val="22"/>
          <w:szCs w:val="22"/>
        </w:rPr>
        <w:t>you</w:t>
      </w:r>
      <w:r w:rsidRPr="009A4AEA">
        <w:rPr>
          <w:rFonts w:asciiTheme="minorHAnsi" w:eastAsia="Arial" w:hAnsiTheme="minorHAnsi" w:cs="Arial"/>
          <w:w w:val="81"/>
          <w:sz w:val="22"/>
          <w:szCs w:val="22"/>
        </w:rPr>
        <w:t>r convenience.</w:t>
      </w:r>
      <w:r w:rsidRPr="009A4AEA">
        <w:rPr>
          <w:rFonts w:asciiTheme="minorHAnsi" w:eastAsia="Arial" w:hAnsiTheme="minorHAnsi" w:cs="Arial"/>
          <w:spacing w:val="13"/>
          <w:w w:val="81"/>
          <w:sz w:val="22"/>
          <w:szCs w:val="22"/>
        </w:rPr>
        <w:t xml:space="preserve"> </w:t>
      </w:r>
      <w:r w:rsidRPr="009A4AEA">
        <w:rPr>
          <w:rFonts w:asciiTheme="minorHAnsi" w:eastAsia="Arial" w:hAnsiTheme="minorHAnsi" w:cs="Arial"/>
          <w:w w:val="81"/>
          <w:sz w:val="22"/>
          <w:szCs w:val="22"/>
        </w:rPr>
        <w:t>Upon</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receipt</w:t>
      </w:r>
      <w:r w:rsidRPr="009A4AEA">
        <w:rPr>
          <w:rFonts w:asciiTheme="minorHAnsi" w:eastAsia="Arial" w:hAnsiTheme="minorHAnsi" w:cs="Arial"/>
          <w:spacing w:val="5"/>
          <w:w w:val="81"/>
          <w:sz w:val="22"/>
          <w:szCs w:val="22"/>
        </w:rPr>
        <w:t xml:space="preserve"> </w:t>
      </w:r>
      <w:r w:rsidRPr="009A4AEA">
        <w:rPr>
          <w:rFonts w:asciiTheme="minorHAnsi" w:eastAsia="Arial" w:hAnsiTheme="minorHAnsi" w:cs="Arial"/>
          <w:w w:val="81"/>
          <w:sz w:val="22"/>
          <w:szCs w:val="22"/>
        </w:rPr>
        <w:t>of</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your</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sponsorship,</w:t>
      </w:r>
      <w:r w:rsidRPr="009A4AEA">
        <w:rPr>
          <w:rFonts w:asciiTheme="minorHAnsi" w:eastAsia="Arial" w:hAnsiTheme="minorHAnsi" w:cs="Arial"/>
          <w:spacing w:val="11"/>
          <w:w w:val="81"/>
          <w:sz w:val="22"/>
          <w:szCs w:val="22"/>
        </w:rPr>
        <w:t xml:space="preserve"> </w:t>
      </w:r>
      <w:r w:rsidRPr="009A4AEA">
        <w:rPr>
          <w:rFonts w:asciiTheme="minorHAnsi" w:eastAsia="Arial" w:hAnsiTheme="minorHAnsi" w:cs="Arial"/>
          <w:w w:val="81"/>
          <w:sz w:val="22"/>
          <w:szCs w:val="22"/>
        </w:rPr>
        <w:t>we will send</w:t>
      </w:r>
      <w:r w:rsidRPr="009A4AEA">
        <w:rPr>
          <w:rFonts w:asciiTheme="minorHAnsi" w:eastAsia="Arial" w:hAnsiTheme="minorHAnsi" w:cs="Arial"/>
          <w:spacing w:val="4"/>
          <w:w w:val="81"/>
          <w:sz w:val="22"/>
          <w:szCs w:val="22"/>
        </w:rPr>
        <w:t xml:space="preserve"> </w:t>
      </w:r>
      <w:r w:rsidRPr="009A4AEA">
        <w:rPr>
          <w:rFonts w:asciiTheme="minorHAnsi" w:eastAsia="Arial" w:hAnsiTheme="minorHAnsi" w:cs="Arial"/>
          <w:w w:val="81"/>
          <w:sz w:val="22"/>
          <w:szCs w:val="22"/>
        </w:rPr>
        <w:t>you</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a confirmation</w:t>
      </w:r>
      <w:r w:rsidRPr="009A4AEA">
        <w:rPr>
          <w:rFonts w:asciiTheme="minorHAnsi" w:eastAsia="Arial" w:hAnsiTheme="minorHAnsi" w:cs="Arial"/>
          <w:spacing w:val="11"/>
          <w:w w:val="81"/>
          <w:sz w:val="22"/>
          <w:szCs w:val="22"/>
        </w:rPr>
        <w:t xml:space="preserve"> </w:t>
      </w:r>
      <w:r w:rsidRPr="009A4AEA">
        <w:rPr>
          <w:rFonts w:asciiTheme="minorHAnsi" w:eastAsia="Arial" w:hAnsiTheme="minorHAnsi" w:cs="Arial"/>
          <w:w w:val="81"/>
          <w:sz w:val="22"/>
          <w:szCs w:val="22"/>
        </w:rPr>
        <w:t>letter</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with</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our</w:t>
      </w:r>
      <w:r w:rsidRPr="009A4AEA">
        <w:rPr>
          <w:rFonts w:asciiTheme="minorHAnsi" w:eastAsia="Arial" w:hAnsiTheme="minorHAnsi" w:cs="Arial"/>
          <w:spacing w:val="1"/>
          <w:w w:val="81"/>
          <w:sz w:val="22"/>
          <w:szCs w:val="22"/>
        </w:rPr>
        <w:t xml:space="preserve"> </w:t>
      </w:r>
      <w:r w:rsidRPr="009A4AEA">
        <w:rPr>
          <w:rFonts w:asciiTheme="minorHAnsi" w:eastAsia="Arial" w:hAnsiTheme="minorHAnsi" w:cs="Arial"/>
          <w:w w:val="81"/>
          <w:sz w:val="22"/>
          <w:szCs w:val="22"/>
        </w:rPr>
        <w:t>501(c</w:t>
      </w:r>
      <w:proofErr w:type="gramStart"/>
      <w:r w:rsidRPr="009A4AEA">
        <w:rPr>
          <w:rFonts w:asciiTheme="minorHAnsi" w:eastAsia="Arial" w:hAnsiTheme="minorHAnsi" w:cs="Arial"/>
          <w:w w:val="81"/>
          <w:sz w:val="22"/>
          <w:szCs w:val="22"/>
        </w:rPr>
        <w:t>)(</w:t>
      </w:r>
      <w:proofErr w:type="gramEnd"/>
      <w:r w:rsidRPr="009A4AEA">
        <w:rPr>
          <w:rFonts w:asciiTheme="minorHAnsi" w:eastAsia="Arial" w:hAnsiTheme="minorHAnsi" w:cs="Arial"/>
          <w:w w:val="81"/>
          <w:sz w:val="22"/>
          <w:szCs w:val="22"/>
        </w:rPr>
        <w:t>3)</w:t>
      </w:r>
      <w:r w:rsidRPr="009A4AEA">
        <w:rPr>
          <w:rFonts w:asciiTheme="minorHAnsi" w:eastAsia="Arial" w:hAnsiTheme="minorHAnsi" w:cs="Arial"/>
          <w:spacing w:val="5"/>
          <w:w w:val="81"/>
          <w:sz w:val="22"/>
          <w:szCs w:val="22"/>
        </w:rPr>
        <w:t xml:space="preserve"> </w:t>
      </w:r>
      <w:r w:rsidRPr="009A4AEA">
        <w:rPr>
          <w:rFonts w:asciiTheme="minorHAnsi" w:eastAsia="Arial" w:hAnsiTheme="minorHAnsi" w:cs="Arial"/>
          <w:w w:val="81"/>
          <w:sz w:val="22"/>
          <w:szCs w:val="22"/>
        </w:rPr>
        <w:t>tax</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information</w:t>
      </w:r>
      <w:r w:rsidRPr="009A4AEA">
        <w:rPr>
          <w:rFonts w:asciiTheme="minorHAnsi" w:eastAsia="Arial" w:hAnsiTheme="minorHAnsi" w:cs="Arial"/>
          <w:spacing w:val="10"/>
          <w:w w:val="81"/>
          <w:sz w:val="22"/>
          <w:szCs w:val="22"/>
        </w:rPr>
        <w:t xml:space="preserve"> </w:t>
      </w:r>
      <w:r w:rsidRPr="009A4AEA">
        <w:rPr>
          <w:rFonts w:asciiTheme="minorHAnsi" w:eastAsia="Arial" w:hAnsiTheme="minorHAnsi" w:cs="Arial"/>
          <w:w w:val="82"/>
          <w:sz w:val="22"/>
          <w:szCs w:val="22"/>
        </w:rPr>
        <w:t>fo</w:t>
      </w:r>
      <w:r w:rsidRPr="009A4AEA">
        <w:rPr>
          <w:rFonts w:asciiTheme="minorHAnsi" w:eastAsia="Arial" w:hAnsiTheme="minorHAnsi" w:cs="Arial"/>
          <w:w w:val="81"/>
          <w:sz w:val="22"/>
          <w:szCs w:val="22"/>
        </w:rPr>
        <w:t xml:space="preserve">r </w:t>
      </w:r>
      <w:r w:rsidRPr="009A4AEA">
        <w:rPr>
          <w:rFonts w:asciiTheme="minorHAnsi" w:eastAsia="Arial" w:hAnsiTheme="minorHAnsi" w:cs="Arial"/>
          <w:w w:val="82"/>
          <w:sz w:val="22"/>
          <w:szCs w:val="22"/>
        </w:rPr>
        <w:t>your</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donation.</w:t>
      </w:r>
    </w:p>
    <w:p w:rsidR="00F029D8" w:rsidRPr="009A4AEA" w:rsidRDefault="00F029D8" w:rsidP="001F3A04">
      <w:pPr>
        <w:rPr>
          <w:rFonts w:asciiTheme="minorHAnsi" w:hAnsiTheme="minorHAnsi"/>
        </w:rPr>
      </w:pPr>
    </w:p>
    <w:p w:rsidR="00F029D8" w:rsidRPr="009A4AEA" w:rsidRDefault="00D13870" w:rsidP="001F3A04">
      <w:pPr>
        <w:rPr>
          <w:rFonts w:asciiTheme="minorHAnsi" w:eastAsia="Arial" w:hAnsiTheme="minorHAnsi" w:cs="Arial"/>
          <w:sz w:val="22"/>
          <w:szCs w:val="22"/>
        </w:rPr>
      </w:pPr>
      <w:r w:rsidRPr="009A4AEA">
        <w:rPr>
          <w:rFonts w:asciiTheme="minorHAnsi" w:eastAsia="Arial" w:hAnsiTheme="minorHAnsi" w:cs="Arial"/>
          <w:spacing w:val="-2"/>
          <w:w w:val="82"/>
          <w:sz w:val="22"/>
          <w:szCs w:val="22"/>
        </w:rPr>
        <w:t>W</w:t>
      </w:r>
      <w:r w:rsidRPr="009A4AEA">
        <w:rPr>
          <w:rFonts w:asciiTheme="minorHAnsi" w:eastAsia="Arial" w:hAnsiTheme="minorHAnsi" w:cs="Arial"/>
          <w:w w:val="82"/>
          <w:sz w:val="22"/>
          <w:szCs w:val="22"/>
        </w:rPr>
        <w:t>e thank</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you</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in</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advance</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for your support. If</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possible,</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please</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remit all</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contributions</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by</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 xml:space="preserve">March </w:t>
      </w:r>
      <w:r w:rsidR="001F3A04" w:rsidRPr="009A4AEA">
        <w:rPr>
          <w:rFonts w:asciiTheme="minorHAnsi" w:eastAsia="Arial" w:hAnsiTheme="minorHAnsi" w:cs="Arial"/>
          <w:w w:val="82"/>
          <w:sz w:val="22"/>
          <w:szCs w:val="22"/>
        </w:rPr>
        <w:t>4</w:t>
      </w:r>
      <w:r w:rsidRPr="009A4AEA">
        <w:rPr>
          <w:rFonts w:asciiTheme="minorHAnsi" w:eastAsia="Arial" w:hAnsiTheme="minorHAnsi" w:cs="Arial"/>
          <w:w w:val="82"/>
          <w:sz w:val="22"/>
          <w:szCs w:val="22"/>
        </w:rPr>
        <w:t>,</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20</w:t>
      </w:r>
      <w:r w:rsidR="001F3A04" w:rsidRPr="009A4AEA">
        <w:rPr>
          <w:rFonts w:asciiTheme="minorHAnsi" w:eastAsia="Arial" w:hAnsiTheme="minorHAnsi" w:cs="Arial"/>
          <w:w w:val="82"/>
          <w:sz w:val="22"/>
          <w:szCs w:val="22"/>
        </w:rPr>
        <w:t>1</w:t>
      </w:r>
      <w:r w:rsidR="009165D5">
        <w:rPr>
          <w:rFonts w:asciiTheme="minorHAnsi" w:eastAsia="Arial" w:hAnsiTheme="minorHAnsi" w:cs="Arial"/>
          <w:w w:val="82"/>
          <w:sz w:val="22"/>
          <w:szCs w:val="22"/>
        </w:rPr>
        <w:t>8</w:t>
      </w:r>
      <w:r w:rsidRPr="009A4AEA">
        <w:rPr>
          <w:rFonts w:asciiTheme="minorHAnsi" w:eastAsia="Arial" w:hAnsiTheme="minorHAnsi" w:cs="Arial"/>
          <w:w w:val="82"/>
          <w:sz w:val="22"/>
          <w:szCs w:val="22"/>
        </w:rPr>
        <w:t>,</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this</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time</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is</w:t>
      </w:r>
      <w:r w:rsidRPr="009A4AEA">
        <w:rPr>
          <w:rFonts w:asciiTheme="minorHAnsi" w:eastAsia="Arial" w:hAnsiTheme="minorHAnsi" w:cs="Arial"/>
          <w:spacing w:val="1"/>
          <w:w w:val="82"/>
          <w:sz w:val="22"/>
          <w:szCs w:val="22"/>
        </w:rPr>
        <w:t xml:space="preserve"> </w:t>
      </w:r>
      <w:r w:rsidRPr="009A4AEA">
        <w:rPr>
          <w:rFonts w:asciiTheme="minorHAnsi" w:eastAsia="Arial" w:hAnsiTheme="minorHAnsi" w:cs="Arial"/>
          <w:w w:val="82"/>
          <w:sz w:val="22"/>
          <w:szCs w:val="22"/>
        </w:rPr>
        <w:t xml:space="preserve">needed </w:t>
      </w:r>
      <w:r w:rsidRPr="009A4AEA">
        <w:rPr>
          <w:rFonts w:asciiTheme="minorHAnsi" w:eastAsia="Arial" w:hAnsiTheme="minorHAnsi" w:cs="Arial"/>
          <w:w w:val="81"/>
          <w:sz w:val="22"/>
          <w:szCs w:val="22"/>
        </w:rPr>
        <w:t>for</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our</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uniform</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supplier</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to</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finalize</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uniforms</w:t>
      </w:r>
      <w:r w:rsidRPr="009A4AEA">
        <w:rPr>
          <w:rFonts w:asciiTheme="minorHAnsi" w:eastAsia="Arial" w:hAnsiTheme="minorHAnsi" w:cs="Arial"/>
          <w:spacing w:val="9"/>
          <w:w w:val="81"/>
          <w:sz w:val="22"/>
          <w:szCs w:val="22"/>
        </w:rPr>
        <w:t xml:space="preserve"> </w:t>
      </w:r>
      <w:r w:rsidRPr="009A4AEA">
        <w:rPr>
          <w:rFonts w:asciiTheme="minorHAnsi" w:eastAsia="Arial" w:hAnsiTheme="minorHAnsi" w:cs="Arial"/>
          <w:w w:val="81"/>
          <w:sz w:val="22"/>
          <w:szCs w:val="22"/>
        </w:rPr>
        <w:t>and</w:t>
      </w:r>
      <w:r w:rsidRPr="009A4AEA">
        <w:rPr>
          <w:rFonts w:asciiTheme="minorHAnsi" w:eastAsia="Arial" w:hAnsiTheme="minorHAnsi" w:cs="Arial"/>
          <w:spacing w:val="5"/>
          <w:w w:val="81"/>
          <w:sz w:val="22"/>
          <w:szCs w:val="22"/>
        </w:rPr>
        <w:t xml:space="preserve"> </w:t>
      </w:r>
      <w:r w:rsidRPr="009A4AEA">
        <w:rPr>
          <w:rFonts w:asciiTheme="minorHAnsi" w:eastAsia="Arial" w:hAnsiTheme="minorHAnsi" w:cs="Arial"/>
          <w:w w:val="81"/>
          <w:sz w:val="22"/>
          <w:szCs w:val="22"/>
        </w:rPr>
        <w:t>meet</w:t>
      </w:r>
      <w:r w:rsidRPr="009A4AEA">
        <w:rPr>
          <w:rFonts w:asciiTheme="minorHAnsi" w:eastAsia="Arial" w:hAnsiTheme="minorHAnsi" w:cs="Arial"/>
          <w:spacing w:val="6"/>
          <w:w w:val="81"/>
          <w:sz w:val="22"/>
          <w:szCs w:val="22"/>
        </w:rPr>
        <w:t xml:space="preserve"> </w:t>
      </w:r>
      <w:r w:rsidRPr="009A4AEA">
        <w:rPr>
          <w:rFonts w:asciiTheme="minorHAnsi" w:eastAsia="Arial" w:hAnsiTheme="minorHAnsi" w:cs="Arial"/>
          <w:w w:val="81"/>
          <w:sz w:val="22"/>
          <w:szCs w:val="22"/>
        </w:rPr>
        <w:t>our</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uniform</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delivery</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date</w:t>
      </w:r>
      <w:r w:rsidRPr="009A4AEA">
        <w:rPr>
          <w:rFonts w:asciiTheme="minorHAnsi" w:eastAsia="Arial" w:hAnsiTheme="minorHAnsi" w:cs="Arial"/>
          <w:spacing w:val="5"/>
          <w:w w:val="81"/>
          <w:sz w:val="22"/>
          <w:szCs w:val="22"/>
        </w:rPr>
        <w:t xml:space="preserve"> </w:t>
      </w:r>
      <w:r w:rsidRPr="009A4AEA">
        <w:rPr>
          <w:rFonts w:asciiTheme="minorHAnsi" w:eastAsia="Arial" w:hAnsiTheme="minorHAnsi" w:cs="Arial"/>
          <w:w w:val="81"/>
          <w:sz w:val="22"/>
          <w:szCs w:val="22"/>
        </w:rPr>
        <w:t>for</w:t>
      </w:r>
      <w:r w:rsidRPr="009A4AEA">
        <w:rPr>
          <w:rFonts w:asciiTheme="minorHAnsi" w:eastAsia="Arial" w:hAnsiTheme="minorHAnsi" w:cs="Arial"/>
          <w:spacing w:val="3"/>
          <w:w w:val="81"/>
          <w:sz w:val="22"/>
          <w:szCs w:val="22"/>
        </w:rPr>
        <w:t xml:space="preserve"> </w:t>
      </w:r>
      <w:r w:rsidRPr="009A4AEA">
        <w:rPr>
          <w:rFonts w:asciiTheme="minorHAnsi" w:eastAsia="Arial" w:hAnsiTheme="minorHAnsi" w:cs="Arial"/>
          <w:w w:val="81"/>
          <w:sz w:val="22"/>
          <w:szCs w:val="22"/>
        </w:rPr>
        <w:t>a</w:t>
      </w:r>
      <w:r w:rsidRPr="009A4AEA">
        <w:rPr>
          <w:rFonts w:asciiTheme="minorHAnsi" w:eastAsia="Arial" w:hAnsiTheme="minorHAnsi" w:cs="Arial"/>
          <w:spacing w:val="2"/>
          <w:w w:val="81"/>
          <w:sz w:val="22"/>
          <w:szCs w:val="22"/>
        </w:rPr>
        <w:t xml:space="preserve"> </w:t>
      </w:r>
      <w:r w:rsidRPr="009A4AEA">
        <w:rPr>
          <w:rFonts w:asciiTheme="minorHAnsi" w:eastAsia="Arial" w:hAnsiTheme="minorHAnsi" w:cs="Arial"/>
          <w:w w:val="81"/>
          <w:sz w:val="22"/>
          <w:szCs w:val="22"/>
        </w:rPr>
        <w:t>smooth</w:t>
      </w:r>
      <w:r w:rsidRPr="009A4AEA">
        <w:rPr>
          <w:rFonts w:asciiTheme="minorHAnsi" w:eastAsia="Arial" w:hAnsiTheme="minorHAnsi" w:cs="Arial"/>
          <w:spacing w:val="8"/>
          <w:w w:val="81"/>
          <w:sz w:val="22"/>
          <w:szCs w:val="22"/>
        </w:rPr>
        <w:t xml:space="preserve"> </w:t>
      </w:r>
      <w:r w:rsidRPr="009A4AEA">
        <w:rPr>
          <w:rFonts w:asciiTheme="minorHAnsi" w:eastAsia="Arial" w:hAnsiTheme="minorHAnsi" w:cs="Arial"/>
          <w:w w:val="81"/>
          <w:sz w:val="22"/>
          <w:szCs w:val="22"/>
        </w:rPr>
        <w:t>opening</w:t>
      </w:r>
      <w:r w:rsidRPr="009A4AEA">
        <w:rPr>
          <w:rFonts w:asciiTheme="minorHAnsi" w:eastAsia="Arial" w:hAnsiTheme="minorHAnsi" w:cs="Arial"/>
          <w:spacing w:val="9"/>
          <w:w w:val="81"/>
          <w:sz w:val="22"/>
          <w:szCs w:val="22"/>
        </w:rPr>
        <w:t xml:space="preserve"> </w:t>
      </w:r>
      <w:r w:rsidRPr="009A4AEA">
        <w:rPr>
          <w:rFonts w:asciiTheme="minorHAnsi" w:eastAsia="Arial" w:hAnsiTheme="minorHAnsi" w:cs="Arial"/>
          <w:w w:val="82"/>
          <w:sz w:val="22"/>
          <w:szCs w:val="22"/>
        </w:rPr>
        <w:t>da</w:t>
      </w:r>
      <w:r w:rsidRPr="009A4AEA">
        <w:rPr>
          <w:rFonts w:asciiTheme="minorHAnsi" w:eastAsia="Arial" w:hAnsiTheme="minorHAnsi" w:cs="Arial"/>
          <w:spacing w:val="-14"/>
          <w:w w:val="82"/>
          <w:sz w:val="22"/>
          <w:szCs w:val="22"/>
        </w:rPr>
        <w:t>y</w:t>
      </w:r>
      <w:r w:rsidRPr="009A4AEA">
        <w:rPr>
          <w:rFonts w:asciiTheme="minorHAnsi" w:eastAsia="Arial" w:hAnsiTheme="minorHAnsi" w:cs="Arial"/>
          <w:w w:val="82"/>
          <w:sz w:val="22"/>
          <w:szCs w:val="22"/>
        </w:rPr>
        <w:t>.</w:t>
      </w:r>
    </w:p>
    <w:p w:rsidR="00F029D8" w:rsidRPr="009A4AEA" w:rsidRDefault="00F029D8" w:rsidP="001F3A04">
      <w:pPr>
        <w:rPr>
          <w:rFonts w:asciiTheme="minorHAnsi" w:hAnsiTheme="minorHAnsi"/>
        </w:rPr>
      </w:pPr>
    </w:p>
    <w:p w:rsidR="00F029D8" w:rsidRPr="009A4AEA" w:rsidRDefault="00D13870" w:rsidP="001F3A04">
      <w:pPr>
        <w:rPr>
          <w:rFonts w:asciiTheme="minorHAnsi" w:eastAsia="Arial" w:hAnsiTheme="minorHAnsi" w:cs="Arial"/>
          <w:sz w:val="22"/>
          <w:szCs w:val="22"/>
        </w:rPr>
      </w:pPr>
      <w:r w:rsidRPr="009A4AEA">
        <w:rPr>
          <w:rFonts w:asciiTheme="minorHAnsi" w:eastAsia="Arial" w:hAnsiTheme="minorHAnsi" w:cs="Arial"/>
          <w:w w:val="81"/>
          <w:position w:val="-2"/>
          <w:sz w:val="22"/>
          <w:szCs w:val="22"/>
        </w:rPr>
        <w:t>With</w:t>
      </w:r>
      <w:r w:rsidRPr="009A4AEA">
        <w:rPr>
          <w:rFonts w:asciiTheme="minorHAnsi" w:eastAsia="Arial" w:hAnsiTheme="minorHAnsi" w:cs="Arial"/>
          <w:spacing w:val="5"/>
          <w:w w:val="81"/>
          <w:position w:val="-2"/>
          <w:sz w:val="22"/>
          <w:szCs w:val="22"/>
        </w:rPr>
        <w:t xml:space="preserve"> </w:t>
      </w:r>
      <w:r w:rsidRPr="009A4AEA">
        <w:rPr>
          <w:rFonts w:asciiTheme="minorHAnsi" w:eastAsia="Arial" w:hAnsiTheme="minorHAnsi" w:cs="Arial"/>
          <w:w w:val="81"/>
          <w:position w:val="-2"/>
          <w:sz w:val="22"/>
          <w:szCs w:val="22"/>
        </w:rPr>
        <w:t>sincere</w:t>
      </w:r>
      <w:r w:rsidRPr="009A4AEA">
        <w:rPr>
          <w:rFonts w:asciiTheme="minorHAnsi" w:eastAsia="Arial" w:hAnsiTheme="minorHAnsi" w:cs="Arial"/>
          <w:spacing w:val="8"/>
          <w:w w:val="81"/>
          <w:position w:val="-2"/>
          <w:sz w:val="22"/>
          <w:szCs w:val="22"/>
        </w:rPr>
        <w:t xml:space="preserve"> </w:t>
      </w:r>
      <w:r w:rsidRPr="009A4AEA">
        <w:rPr>
          <w:rFonts w:asciiTheme="minorHAnsi" w:eastAsia="Arial" w:hAnsiTheme="minorHAnsi" w:cs="Arial"/>
          <w:w w:val="82"/>
          <w:position w:val="-2"/>
          <w:sz w:val="22"/>
          <w:szCs w:val="22"/>
        </w:rPr>
        <w:t>app</w:t>
      </w:r>
      <w:r w:rsidRPr="009A4AEA">
        <w:rPr>
          <w:rFonts w:asciiTheme="minorHAnsi" w:eastAsia="Arial" w:hAnsiTheme="minorHAnsi" w:cs="Arial"/>
          <w:w w:val="81"/>
          <w:position w:val="-2"/>
          <w:sz w:val="22"/>
          <w:szCs w:val="22"/>
        </w:rPr>
        <w:t>r</w:t>
      </w:r>
      <w:r w:rsidRPr="009A4AEA">
        <w:rPr>
          <w:rFonts w:asciiTheme="minorHAnsi" w:eastAsia="Arial" w:hAnsiTheme="minorHAnsi" w:cs="Arial"/>
          <w:w w:val="82"/>
          <w:position w:val="-2"/>
          <w:sz w:val="22"/>
          <w:szCs w:val="22"/>
        </w:rPr>
        <w:t>eciation,</w:t>
      </w:r>
    </w:p>
    <w:p w:rsidR="00FB14C6" w:rsidRPr="009A4AEA" w:rsidRDefault="009165D5" w:rsidP="001F3A04">
      <w:pPr>
        <w:rPr>
          <w:rFonts w:asciiTheme="minorHAnsi" w:eastAsia="Arial" w:hAnsiTheme="minorHAnsi" w:cs="Arial"/>
          <w:sz w:val="22"/>
          <w:szCs w:val="22"/>
        </w:rPr>
      </w:pPr>
      <w:r>
        <w:rPr>
          <w:noProof/>
        </w:rPr>
        <w:drawing>
          <wp:inline distT="0" distB="0" distL="0" distR="0">
            <wp:extent cx="2085975" cy="457200"/>
            <wp:effectExtent l="0" t="0" r="9525" b="0"/>
            <wp:docPr id="1" name="Picture 1" descr="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noFill/>
                    <a:ln>
                      <a:noFill/>
                    </a:ln>
                  </pic:spPr>
                </pic:pic>
              </a:graphicData>
            </a:graphic>
          </wp:inline>
        </w:drawing>
      </w:r>
    </w:p>
    <w:p w:rsidR="00F029D8" w:rsidRPr="009A4AEA" w:rsidRDefault="001F3A04" w:rsidP="001F3A04">
      <w:pPr>
        <w:rPr>
          <w:rFonts w:asciiTheme="minorHAnsi" w:eastAsia="Arial" w:hAnsiTheme="minorHAnsi" w:cs="Arial"/>
          <w:sz w:val="22"/>
          <w:szCs w:val="22"/>
        </w:rPr>
      </w:pPr>
      <w:r w:rsidRPr="009A4AEA">
        <w:rPr>
          <w:rFonts w:asciiTheme="minorHAnsi" w:eastAsia="Arial" w:hAnsiTheme="minorHAnsi" w:cs="Arial"/>
          <w:w w:val="81"/>
          <w:sz w:val="22"/>
          <w:szCs w:val="22"/>
        </w:rPr>
        <w:t>David Pomilla</w:t>
      </w:r>
    </w:p>
    <w:p w:rsidR="00F029D8" w:rsidRPr="009A4AEA" w:rsidRDefault="00D13870" w:rsidP="001F3A04">
      <w:pPr>
        <w:rPr>
          <w:rFonts w:asciiTheme="minorHAnsi" w:eastAsia="Arial" w:hAnsiTheme="minorHAnsi" w:cs="Arial"/>
          <w:sz w:val="22"/>
          <w:szCs w:val="22"/>
        </w:rPr>
      </w:pPr>
      <w:r w:rsidRPr="009A4AEA">
        <w:rPr>
          <w:rFonts w:asciiTheme="minorHAnsi" w:eastAsia="Arial" w:hAnsiTheme="minorHAnsi" w:cs="Arial"/>
          <w:w w:val="81"/>
          <w:sz w:val="22"/>
          <w:szCs w:val="22"/>
        </w:rPr>
        <w:t>President,</w:t>
      </w:r>
      <w:r w:rsidRPr="009A4AEA">
        <w:rPr>
          <w:rFonts w:asciiTheme="minorHAnsi" w:eastAsia="Arial" w:hAnsiTheme="minorHAnsi" w:cs="Arial"/>
          <w:spacing w:val="11"/>
          <w:w w:val="81"/>
          <w:sz w:val="22"/>
          <w:szCs w:val="22"/>
        </w:rPr>
        <w:t xml:space="preserve"> </w:t>
      </w:r>
      <w:r w:rsidRPr="009A4AEA">
        <w:rPr>
          <w:rFonts w:asciiTheme="minorHAnsi" w:eastAsia="Arial" w:hAnsiTheme="minorHAnsi" w:cs="Arial"/>
          <w:w w:val="81"/>
          <w:sz w:val="22"/>
          <w:szCs w:val="22"/>
        </w:rPr>
        <w:t>Churchville</w:t>
      </w:r>
      <w:r w:rsidRPr="009A4AEA">
        <w:rPr>
          <w:rFonts w:asciiTheme="minorHAnsi" w:eastAsia="Arial" w:hAnsiTheme="minorHAnsi" w:cs="Arial"/>
          <w:spacing w:val="10"/>
          <w:w w:val="81"/>
          <w:sz w:val="22"/>
          <w:szCs w:val="22"/>
        </w:rPr>
        <w:t xml:space="preserve"> </w:t>
      </w:r>
      <w:r w:rsidRPr="009A4AEA">
        <w:rPr>
          <w:rFonts w:asciiTheme="minorHAnsi" w:eastAsia="Arial" w:hAnsiTheme="minorHAnsi" w:cs="Arial"/>
          <w:w w:val="81"/>
          <w:sz w:val="22"/>
          <w:szCs w:val="22"/>
        </w:rPr>
        <w:t>Baseball</w:t>
      </w:r>
      <w:r w:rsidRPr="009A4AEA">
        <w:rPr>
          <w:rFonts w:asciiTheme="minorHAnsi" w:eastAsia="Arial" w:hAnsiTheme="minorHAnsi" w:cs="Arial"/>
          <w:spacing w:val="10"/>
          <w:w w:val="81"/>
          <w:sz w:val="22"/>
          <w:szCs w:val="22"/>
        </w:rPr>
        <w:t xml:space="preserve"> </w:t>
      </w:r>
      <w:r w:rsidRPr="009A4AEA">
        <w:rPr>
          <w:rFonts w:asciiTheme="minorHAnsi" w:eastAsia="Arial" w:hAnsiTheme="minorHAnsi" w:cs="Arial"/>
          <w:w w:val="82"/>
          <w:sz w:val="22"/>
          <w:szCs w:val="22"/>
        </w:rPr>
        <w:t>P</w:t>
      </w:r>
      <w:r w:rsidRPr="009A4AEA">
        <w:rPr>
          <w:rFonts w:asciiTheme="minorHAnsi" w:eastAsia="Arial" w:hAnsiTheme="minorHAnsi" w:cs="Arial"/>
          <w:w w:val="81"/>
          <w:sz w:val="22"/>
          <w:szCs w:val="22"/>
        </w:rPr>
        <w:t>r</w:t>
      </w:r>
      <w:r w:rsidRPr="009A4AEA">
        <w:rPr>
          <w:rFonts w:asciiTheme="minorHAnsi" w:eastAsia="Arial" w:hAnsiTheme="minorHAnsi" w:cs="Arial"/>
          <w:w w:val="82"/>
          <w:sz w:val="22"/>
          <w:szCs w:val="22"/>
        </w:rPr>
        <w:t>og</w:t>
      </w:r>
      <w:r w:rsidRPr="009A4AEA">
        <w:rPr>
          <w:rFonts w:asciiTheme="minorHAnsi" w:eastAsia="Arial" w:hAnsiTheme="minorHAnsi" w:cs="Arial"/>
          <w:w w:val="81"/>
          <w:sz w:val="22"/>
          <w:szCs w:val="22"/>
        </w:rPr>
        <w:t>r</w:t>
      </w:r>
      <w:r w:rsidRPr="009A4AEA">
        <w:rPr>
          <w:rFonts w:asciiTheme="minorHAnsi" w:eastAsia="Arial" w:hAnsiTheme="minorHAnsi" w:cs="Arial"/>
          <w:w w:val="82"/>
          <w:sz w:val="22"/>
          <w:szCs w:val="22"/>
        </w:rPr>
        <w:t>am</w:t>
      </w:r>
    </w:p>
    <w:p w:rsidR="001704AE" w:rsidRDefault="00D13870" w:rsidP="00BC1395">
      <w:pPr>
        <w:rPr>
          <w:rStyle w:val="Hyperlink"/>
          <w:rFonts w:asciiTheme="minorHAnsi" w:eastAsia="Arial" w:hAnsiTheme="minorHAnsi" w:cs="Arial"/>
          <w:spacing w:val="2"/>
          <w:w w:val="81"/>
          <w:sz w:val="22"/>
          <w:szCs w:val="22"/>
        </w:rPr>
      </w:pPr>
      <w:r w:rsidRPr="009A4AEA">
        <w:rPr>
          <w:rFonts w:asciiTheme="minorHAnsi" w:eastAsia="Arial" w:hAnsiTheme="minorHAnsi" w:cs="Arial"/>
          <w:w w:val="81"/>
          <w:sz w:val="22"/>
          <w:szCs w:val="22"/>
        </w:rPr>
        <w:t>410-9</w:t>
      </w:r>
      <w:r w:rsidR="001F3A04" w:rsidRPr="009A4AEA">
        <w:rPr>
          <w:rFonts w:asciiTheme="minorHAnsi" w:eastAsia="Arial" w:hAnsiTheme="minorHAnsi" w:cs="Arial"/>
          <w:w w:val="81"/>
          <w:sz w:val="22"/>
          <w:szCs w:val="22"/>
        </w:rPr>
        <w:t>37-2356</w:t>
      </w:r>
      <w:r w:rsidRPr="009A4AEA">
        <w:rPr>
          <w:rFonts w:asciiTheme="minorHAnsi" w:eastAsia="Arial" w:hAnsiTheme="minorHAnsi" w:cs="Arial"/>
          <w:spacing w:val="14"/>
          <w:w w:val="81"/>
          <w:sz w:val="22"/>
          <w:szCs w:val="22"/>
        </w:rPr>
        <w:t xml:space="preserve"> </w:t>
      </w:r>
      <w:r w:rsidRPr="009A4AEA">
        <w:rPr>
          <w:rFonts w:asciiTheme="minorHAnsi" w:eastAsia="Arial" w:hAnsiTheme="minorHAnsi" w:cs="Arial"/>
          <w:w w:val="81"/>
          <w:sz w:val="22"/>
          <w:szCs w:val="22"/>
        </w:rPr>
        <w:t>or</w:t>
      </w:r>
      <w:r w:rsidRPr="009A4AEA">
        <w:rPr>
          <w:rFonts w:asciiTheme="minorHAnsi" w:eastAsia="Arial" w:hAnsiTheme="minorHAnsi" w:cs="Arial"/>
          <w:spacing w:val="2"/>
          <w:w w:val="81"/>
          <w:sz w:val="22"/>
          <w:szCs w:val="22"/>
        </w:rPr>
        <w:t xml:space="preserve"> </w:t>
      </w:r>
      <w:hyperlink r:id="rId10" w:history="1">
        <w:r w:rsidR="001704AE" w:rsidRPr="009A3C7A">
          <w:rPr>
            <w:rStyle w:val="Hyperlink"/>
            <w:rFonts w:asciiTheme="minorHAnsi" w:eastAsia="Arial" w:hAnsiTheme="minorHAnsi" w:cs="Arial"/>
            <w:spacing w:val="2"/>
            <w:w w:val="81"/>
            <w:sz w:val="22"/>
            <w:szCs w:val="22"/>
          </w:rPr>
          <w:t>dpomilla@yahoo.com</w:t>
        </w:r>
      </w:hyperlink>
    </w:p>
    <w:p w:rsidR="00A052CC" w:rsidRDefault="00A052CC" w:rsidP="00BC1395">
      <w:pPr>
        <w:rPr>
          <w:rStyle w:val="Hyperlink"/>
          <w:rFonts w:asciiTheme="minorHAnsi" w:eastAsia="Arial" w:hAnsiTheme="minorHAnsi" w:cs="Arial"/>
          <w:spacing w:val="2"/>
          <w:w w:val="81"/>
          <w:sz w:val="22"/>
          <w:szCs w:val="22"/>
        </w:rPr>
      </w:pPr>
    </w:p>
    <w:p w:rsidR="00A052CC" w:rsidRPr="009A4AEA" w:rsidRDefault="006B7B54" w:rsidP="00BC1395">
      <w:pPr>
        <w:rPr>
          <w:rFonts w:asciiTheme="minorHAnsi" w:eastAsia="Arial" w:hAnsiTheme="minorHAnsi" w:cs="Arial"/>
          <w:sz w:val="22"/>
          <w:szCs w:val="22"/>
        </w:rPr>
      </w:pPr>
      <w:r>
        <w:rPr>
          <w:noProof/>
        </w:rPr>
        <w:lastRenderedPageBreak/>
        <w:drawing>
          <wp:inline distT="0" distB="0" distL="0" distR="0" wp14:anchorId="209D970E" wp14:editId="415F95B2">
            <wp:extent cx="6997613" cy="7680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8525" t="11403" r="30449" b="8495"/>
                    <a:stretch/>
                  </pic:blipFill>
                  <pic:spPr bwMode="auto">
                    <a:xfrm>
                      <a:off x="0" y="0"/>
                      <a:ext cx="6997613" cy="7680960"/>
                    </a:xfrm>
                    <a:prstGeom prst="rect">
                      <a:avLst/>
                    </a:prstGeom>
                    <a:ln>
                      <a:noFill/>
                    </a:ln>
                    <a:extLst>
                      <a:ext uri="{53640926-AAD7-44D8-BBD7-CCE9431645EC}">
                        <a14:shadowObscured xmlns:a14="http://schemas.microsoft.com/office/drawing/2010/main"/>
                      </a:ext>
                    </a:extLst>
                  </pic:spPr>
                </pic:pic>
              </a:graphicData>
            </a:graphic>
          </wp:inline>
        </w:drawing>
      </w:r>
    </w:p>
    <w:sectPr w:rsidR="00A052CC" w:rsidRPr="009A4AEA" w:rsidSect="001704A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095"/>
    <w:multiLevelType w:val="multilevel"/>
    <w:tmpl w:val="144605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029D8"/>
    <w:rsid w:val="001256BF"/>
    <w:rsid w:val="001704AE"/>
    <w:rsid w:val="001F0975"/>
    <w:rsid w:val="001F3A04"/>
    <w:rsid w:val="002C0D94"/>
    <w:rsid w:val="00425C5E"/>
    <w:rsid w:val="00693296"/>
    <w:rsid w:val="006B7B54"/>
    <w:rsid w:val="008A1A5B"/>
    <w:rsid w:val="008B7DD8"/>
    <w:rsid w:val="009165D5"/>
    <w:rsid w:val="00945909"/>
    <w:rsid w:val="009A4AEA"/>
    <w:rsid w:val="00A052CC"/>
    <w:rsid w:val="00AC3373"/>
    <w:rsid w:val="00B246AE"/>
    <w:rsid w:val="00BC1395"/>
    <w:rsid w:val="00C378BD"/>
    <w:rsid w:val="00CA3BF9"/>
    <w:rsid w:val="00D13870"/>
    <w:rsid w:val="00D771FA"/>
    <w:rsid w:val="00DD2E02"/>
    <w:rsid w:val="00E57DD0"/>
    <w:rsid w:val="00F029D8"/>
    <w:rsid w:val="00FB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45909"/>
    <w:rPr>
      <w:rFonts w:ascii="Tahoma" w:hAnsi="Tahoma" w:cs="Tahoma"/>
      <w:sz w:val="16"/>
      <w:szCs w:val="16"/>
    </w:rPr>
  </w:style>
  <w:style w:type="character" w:customStyle="1" w:styleId="BalloonTextChar">
    <w:name w:val="Balloon Text Char"/>
    <w:basedOn w:val="DefaultParagraphFont"/>
    <w:link w:val="BalloonText"/>
    <w:uiPriority w:val="99"/>
    <w:semiHidden/>
    <w:rsid w:val="00945909"/>
    <w:rPr>
      <w:rFonts w:ascii="Tahoma" w:hAnsi="Tahoma" w:cs="Tahoma"/>
      <w:sz w:val="16"/>
      <w:szCs w:val="16"/>
    </w:rPr>
  </w:style>
  <w:style w:type="character" w:styleId="Hyperlink">
    <w:name w:val="Hyperlink"/>
    <w:basedOn w:val="DefaultParagraphFont"/>
    <w:uiPriority w:val="99"/>
    <w:unhideWhenUsed/>
    <w:rsid w:val="00D13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45909"/>
    <w:rPr>
      <w:rFonts w:ascii="Tahoma" w:hAnsi="Tahoma" w:cs="Tahoma"/>
      <w:sz w:val="16"/>
      <w:szCs w:val="16"/>
    </w:rPr>
  </w:style>
  <w:style w:type="character" w:customStyle="1" w:styleId="BalloonTextChar">
    <w:name w:val="Balloon Text Char"/>
    <w:basedOn w:val="DefaultParagraphFont"/>
    <w:link w:val="BalloonText"/>
    <w:uiPriority w:val="99"/>
    <w:semiHidden/>
    <w:rsid w:val="00945909"/>
    <w:rPr>
      <w:rFonts w:ascii="Tahoma" w:hAnsi="Tahoma" w:cs="Tahoma"/>
      <w:sz w:val="16"/>
      <w:szCs w:val="16"/>
    </w:rPr>
  </w:style>
  <w:style w:type="character" w:styleId="Hyperlink">
    <w:name w:val="Hyperlink"/>
    <w:basedOn w:val="DefaultParagraphFont"/>
    <w:uiPriority w:val="99"/>
    <w:unhideWhenUsed/>
    <w:rsid w:val="00D13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urchvillebaseba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dpomilla@yahoo.com"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5159-3AFE-4BCA-8DC9-4D7DEBEC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Independent Can Company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Pomilla</dc:creator>
  <cp:lastModifiedBy>David Pomilla</cp:lastModifiedBy>
  <cp:revision>3</cp:revision>
  <cp:lastPrinted>2017-02-08T13:43:00Z</cp:lastPrinted>
  <dcterms:created xsi:type="dcterms:W3CDTF">2017-11-30T16:37:00Z</dcterms:created>
  <dcterms:modified xsi:type="dcterms:W3CDTF">2017-11-30T16:41:00Z</dcterms:modified>
</cp:coreProperties>
</file>