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3870"/>
        <w:gridCol w:w="6210"/>
      </w:tblGrid>
      <w:tr w:rsidR="00856C35" w14:paraId="3EB8A4CB" w14:textId="77777777" w:rsidTr="00FB3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70" w:type="dxa"/>
          </w:tcPr>
          <w:p w14:paraId="613A6668" w14:textId="699A7AE7" w:rsidR="00856C35" w:rsidRDefault="003D0315" w:rsidP="00856C35">
            <w:r>
              <w:rPr>
                <w:noProof/>
              </w:rPr>
              <w:drawing>
                <wp:inline distT="0" distB="0" distL="0" distR="0" wp14:anchorId="6669EAF3" wp14:editId="3977B30D">
                  <wp:extent cx="466725" cy="543446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ucet-clipart-and-illustrations-voUESO-clipar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636" cy="552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</w:tcPr>
          <w:p w14:paraId="187795C0" w14:textId="4BB89085" w:rsidR="00856C35" w:rsidRDefault="00FB3DFD" w:rsidP="00856C35">
            <w:pPr>
              <w:pStyle w:val="CompanyName"/>
            </w:pPr>
            <w:r>
              <w:t>PWSD #1 of Cape &amp; Perry Counties</w:t>
            </w:r>
          </w:p>
        </w:tc>
      </w:tr>
    </w:tbl>
    <w:p w14:paraId="4C96C282" w14:textId="77777777" w:rsidR="00467865" w:rsidRPr="00275BB5" w:rsidRDefault="00856C35" w:rsidP="00856C35">
      <w:pPr>
        <w:pStyle w:val="Heading1"/>
      </w:pPr>
      <w:r>
        <w:t>Employment Application</w:t>
      </w:r>
    </w:p>
    <w:p w14:paraId="4EB0C8FF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C7165A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F1BBB52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5EE2D1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D442E8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BB90DB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54EF879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19F043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63BA1C6" w14:textId="77777777" w:rsidTr="00FF1313">
        <w:tc>
          <w:tcPr>
            <w:tcW w:w="1081" w:type="dxa"/>
          </w:tcPr>
          <w:p w14:paraId="6556AAC9" w14:textId="77777777" w:rsidR="00856C35" w:rsidRPr="00D6155E" w:rsidRDefault="00856C35" w:rsidP="00440CD8">
            <w:bookmarkStart w:id="0" w:name="_GoBack"/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48E2D46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0FB8F7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DBCBC5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C91970B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85C4123" w14:textId="77777777" w:rsidR="00856C35" w:rsidRPr="009C220D" w:rsidRDefault="00856C35" w:rsidP="00856C35"/>
        </w:tc>
      </w:tr>
      <w:bookmarkEnd w:id="0"/>
    </w:tbl>
    <w:p w14:paraId="58B9FC6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706522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214BC3A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08601D8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0019036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8016D80" w14:textId="77777777" w:rsidTr="00FF1313">
        <w:tc>
          <w:tcPr>
            <w:tcW w:w="1081" w:type="dxa"/>
          </w:tcPr>
          <w:p w14:paraId="788AFA55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06B2905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B58C81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9D2C27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488BB3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57ADF1E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5CE48DC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5CDD3ED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447E0D2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B098D04" w14:textId="77777777" w:rsidTr="00FF1313">
        <w:trPr>
          <w:trHeight w:val="288"/>
        </w:trPr>
        <w:tc>
          <w:tcPr>
            <w:tcW w:w="1081" w:type="dxa"/>
          </w:tcPr>
          <w:p w14:paraId="7C823E02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B91D28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44766E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2448E0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873B09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47B8701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949638C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F7CC687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0D90CA0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1C618F7" w14:textId="77777777" w:rsidR="00841645" w:rsidRPr="009C220D" w:rsidRDefault="00841645" w:rsidP="00440CD8">
            <w:pPr>
              <w:pStyle w:val="FieldText"/>
            </w:pPr>
          </w:p>
        </w:tc>
      </w:tr>
    </w:tbl>
    <w:p w14:paraId="09B19FE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AA1D95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7E4F3148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F22A05A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2E6E66A7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C64D2D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22FA129F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EA92949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E1AE5B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7885EBA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8ECAAC0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A5F63D6" w14:textId="77777777" w:rsidR="00DE7FB7" w:rsidRPr="009C220D" w:rsidRDefault="00DE7FB7" w:rsidP="00083002">
            <w:pPr>
              <w:pStyle w:val="FieldText"/>
            </w:pPr>
          </w:p>
        </w:tc>
      </w:tr>
    </w:tbl>
    <w:p w14:paraId="44AE102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506ABF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4AE81B5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15B2D8EB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93872E3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3D0315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559C14D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FD7E2DA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3D0315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7826BD3A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013659D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D20C1F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D031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0CBD805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CF2432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D0315">
              <w:fldChar w:fldCharType="separate"/>
            </w:r>
            <w:r w:rsidRPr="005114CE">
              <w:fldChar w:fldCharType="end"/>
            </w:r>
          </w:p>
        </w:tc>
      </w:tr>
    </w:tbl>
    <w:p w14:paraId="7C00B3E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3EF5F78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2032240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0D45D00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A4ABA7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D031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FE149B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0D5D86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D031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56DCE3D4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31D1D32" w14:textId="77777777" w:rsidR="009C220D" w:rsidRPr="009C220D" w:rsidRDefault="009C220D" w:rsidP="00617C65">
            <w:pPr>
              <w:pStyle w:val="FieldText"/>
            </w:pPr>
          </w:p>
        </w:tc>
      </w:tr>
    </w:tbl>
    <w:p w14:paraId="7D26EE1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792C3EE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98974BF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0950B5C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85B615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D031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4B17D8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82A605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D031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5CBDD1F3" w14:textId="77777777" w:rsidR="009C220D" w:rsidRPr="005114CE" w:rsidRDefault="009C220D" w:rsidP="00682C69"/>
        </w:tc>
      </w:tr>
    </w:tbl>
    <w:p w14:paraId="317605C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781319D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7C85F77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7D03063C" w14:textId="77777777" w:rsidR="000F2DF4" w:rsidRPr="009C220D" w:rsidRDefault="000F2DF4" w:rsidP="00617C65">
            <w:pPr>
              <w:pStyle w:val="FieldText"/>
            </w:pPr>
          </w:p>
        </w:tc>
      </w:tr>
    </w:tbl>
    <w:p w14:paraId="0FD42D0C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ADBC92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9D0DF47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3D12904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C365D7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CAD9938" w14:textId="77777777" w:rsidR="000F2DF4" w:rsidRPr="005114CE" w:rsidRDefault="000F2DF4" w:rsidP="00617C65">
            <w:pPr>
              <w:pStyle w:val="FieldText"/>
            </w:pPr>
          </w:p>
        </w:tc>
      </w:tr>
    </w:tbl>
    <w:p w14:paraId="6CC0551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57CE2F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98CA26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340186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CF5C57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BA65FF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8BB935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F1054F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09736F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D031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425131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D599C3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D031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1CABB6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9852F86" w14:textId="77777777" w:rsidR="00250014" w:rsidRPr="005114CE" w:rsidRDefault="00250014" w:rsidP="00617C65">
            <w:pPr>
              <w:pStyle w:val="FieldText"/>
            </w:pPr>
          </w:p>
        </w:tc>
      </w:tr>
    </w:tbl>
    <w:p w14:paraId="331B51C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334AFF3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A1C2BE9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5CD587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1C7D0B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99F674E" w14:textId="77777777" w:rsidR="000F2DF4" w:rsidRPr="005114CE" w:rsidRDefault="000F2DF4" w:rsidP="00617C65">
            <w:pPr>
              <w:pStyle w:val="FieldText"/>
            </w:pPr>
          </w:p>
        </w:tc>
      </w:tr>
    </w:tbl>
    <w:p w14:paraId="5F2DBFB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365672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91FB38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03828A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57C4F0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CF0C0D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B23F21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D0C513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C93E55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D031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0D3512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5DDA89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D031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398F3F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DD3DA2A" w14:textId="77777777" w:rsidR="00250014" w:rsidRPr="005114CE" w:rsidRDefault="00250014" w:rsidP="00617C65">
            <w:pPr>
              <w:pStyle w:val="FieldText"/>
            </w:pPr>
          </w:p>
        </w:tc>
      </w:tr>
    </w:tbl>
    <w:p w14:paraId="2432502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6F3E7D6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939C8FA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8DFEC5E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417BD247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463EB8A5" w14:textId="77777777" w:rsidR="002A2510" w:rsidRPr="005114CE" w:rsidRDefault="002A2510" w:rsidP="00617C65">
            <w:pPr>
              <w:pStyle w:val="FieldText"/>
            </w:pPr>
          </w:p>
        </w:tc>
      </w:tr>
    </w:tbl>
    <w:p w14:paraId="4B5D2AF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509DD1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045094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0382160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093E29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468586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22134A7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91BBCA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820FFD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D031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50415F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8CBF21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D031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313F14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F1C8AE9" w14:textId="77777777" w:rsidR="00250014" w:rsidRPr="005114CE" w:rsidRDefault="00250014" w:rsidP="00617C65">
            <w:pPr>
              <w:pStyle w:val="FieldText"/>
            </w:pPr>
          </w:p>
        </w:tc>
      </w:tr>
    </w:tbl>
    <w:p w14:paraId="2674A4E3" w14:textId="77777777" w:rsidR="00330050" w:rsidRDefault="00330050" w:rsidP="00330050">
      <w:pPr>
        <w:pStyle w:val="Heading2"/>
      </w:pPr>
      <w:r>
        <w:t>References</w:t>
      </w:r>
    </w:p>
    <w:p w14:paraId="63E65BE6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0538EA3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76072AE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A1C34C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722BA7F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A59770C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A45ABE2" w14:textId="77777777" w:rsidTr="00BD103E">
        <w:trPr>
          <w:trHeight w:val="360"/>
        </w:trPr>
        <w:tc>
          <w:tcPr>
            <w:tcW w:w="1072" w:type="dxa"/>
          </w:tcPr>
          <w:p w14:paraId="737D23AD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2CEA7C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D08120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9A7827C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524776A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DDFD8F7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F9349BB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080682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9282BC8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E52F157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05FC97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B819F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C86B1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C18689" w14:textId="77777777" w:rsidR="00D55AFA" w:rsidRDefault="00D55AFA" w:rsidP="00330050"/>
        </w:tc>
      </w:tr>
      <w:tr w:rsidR="000F2DF4" w:rsidRPr="005114CE" w14:paraId="365E623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F015997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1D6DE8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B23D7BB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917EFFC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01D4F58" w14:textId="77777777" w:rsidTr="00BD103E">
        <w:trPr>
          <w:trHeight w:val="360"/>
        </w:trPr>
        <w:tc>
          <w:tcPr>
            <w:tcW w:w="1072" w:type="dxa"/>
          </w:tcPr>
          <w:p w14:paraId="5DEB1014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DD4B445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04148F3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C6E3C9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5CECA648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F7994B9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64B481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11852E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D310729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006CF1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B3F1B1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4C15D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EE29A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C1AC96" w14:textId="77777777" w:rsidR="00D55AFA" w:rsidRDefault="00D55AFA" w:rsidP="00330050"/>
        </w:tc>
      </w:tr>
      <w:tr w:rsidR="000D2539" w:rsidRPr="005114CE" w14:paraId="14A4CE70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04240BF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8BAD87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30F61CF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02849D2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30B0968" w14:textId="77777777" w:rsidTr="00BD103E">
        <w:trPr>
          <w:trHeight w:val="360"/>
        </w:trPr>
        <w:tc>
          <w:tcPr>
            <w:tcW w:w="1072" w:type="dxa"/>
          </w:tcPr>
          <w:p w14:paraId="11906DAA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CCBD77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6315DFB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934A0D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5BC785A8" w14:textId="77777777" w:rsidTr="00BD103E">
        <w:trPr>
          <w:trHeight w:val="360"/>
        </w:trPr>
        <w:tc>
          <w:tcPr>
            <w:tcW w:w="1072" w:type="dxa"/>
          </w:tcPr>
          <w:p w14:paraId="6974C88D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03EA708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E9AC7A1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2E950A4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105F7552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07B6C8B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92484DC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909BCF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5A44AA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AD064C5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762A5B7" w14:textId="77777777" w:rsidTr="00BD103E">
        <w:trPr>
          <w:trHeight w:val="360"/>
        </w:trPr>
        <w:tc>
          <w:tcPr>
            <w:tcW w:w="1072" w:type="dxa"/>
          </w:tcPr>
          <w:p w14:paraId="0A3DC9BA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F70AA7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048F63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A1A8B67" w14:textId="77777777" w:rsidR="000D2539" w:rsidRPr="009C220D" w:rsidRDefault="000D2539" w:rsidP="0014663E">
            <w:pPr>
              <w:pStyle w:val="FieldText"/>
            </w:pPr>
          </w:p>
        </w:tc>
      </w:tr>
    </w:tbl>
    <w:p w14:paraId="7E7C3944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3B7BCB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EADD318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D884769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028858D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D98362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363793F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A2F4D5C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ACF300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31061D2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971CF23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E2448B4" w14:textId="77777777" w:rsidR="000D2539" w:rsidRPr="009C220D" w:rsidRDefault="000D2539" w:rsidP="0014663E">
            <w:pPr>
              <w:pStyle w:val="FieldText"/>
            </w:pPr>
          </w:p>
        </w:tc>
      </w:tr>
    </w:tbl>
    <w:p w14:paraId="5299FD8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6E50E62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89FBDAA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33C279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55C8411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E76231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52DF0DF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E7E4CB1" w14:textId="77777777" w:rsidR="000D2539" w:rsidRPr="009C220D" w:rsidRDefault="000D2539" w:rsidP="0014663E">
            <w:pPr>
              <w:pStyle w:val="FieldText"/>
            </w:pPr>
          </w:p>
        </w:tc>
      </w:tr>
    </w:tbl>
    <w:p w14:paraId="309B88A5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4449C4A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9D5E740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E155CC3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4948ED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D031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2398F07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530B1B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D031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81FBAB1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1A5CBFE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D0A4F40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6F8F2B81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284EB39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040D12F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1E8A0962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8FB9E7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DB7251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BD4507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0DD3FB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096B17B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BFE0C5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02398B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0A631D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2D3757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54D27D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FB87AC4" w14:textId="77777777" w:rsidTr="00BD103E">
        <w:trPr>
          <w:trHeight w:val="360"/>
        </w:trPr>
        <w:tc>
          <w:tcPr>
            <w:tcW w:w="1072" w:type="dxa"/>
          </w:tcPr>
          <w:p w14:paraId="6C2B558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57C9DD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8C028B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EE76FCA" w14:textId="77777777" w:rsidR="00BC07E3" w:rsidRPr="009C220D" w:rsidRDefault="00BC07E3" w:rsidP="00BC07E3">
            <w:pPr>
              <w:pStyle w:val="FieldText"/>
            </w:pPr>
          </w:p>
        </w:tc>
      </w:tr>
    </w:tbl>
    <w:p w14:paraId="234A77B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94A8B8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ADF5808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5411FB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E6AB69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EEB125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B2BBE3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82D34A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BD7296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99B5EC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85C6E8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D09BCC3" w14:textId="77777777" w:rsidR="00BC07E3" w:rsidRPr="009C220D" w:rsidRDefault="00BC07E3" w:rsidP="00BC07E3">
            <w:pPr>
              <w:pStyle w:val="FieldText"/>
            </w:pPr>
          </w:p>
        </w:tc>
      </w:tr>
    </w:tbl>
    <w:p w14:paraId="288EEAC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3C56F8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DD0C36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CE4553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EA5741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C64A70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C676778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5F9307A" w14:textId="77777777" w:rsidR="00BC07E3" w:rsidRPr="009C220D" w:rsidRDefault="00BC07E3" w:rsidP="00BC07E3">
            <w:pPr>
              <w:pStyle w:val="FieldText"/>
            </w:pPr>
          </w:p>
        </w:tc>
      </w:tr>
    </w:tbl>
    <w:p w14:paraId="1854FC5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CEFF7F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F607A9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34B60B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DCA74B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D031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AEBA23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CB9EDF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D031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3EB177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6D1AA3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D078581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499A57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56DACF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B910DF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07FC2F9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7B4EE7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8ECEB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9DBB7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2DB4D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06791A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84FB2F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04B097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9B7A9C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5F8CE9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51A984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8A4E2F2" w14:textId="77777777" w:rsidTr="00BD103E">
        <w:trPr>
          <w:trHeight w:val="360"/>
        </w:trPr>
        <w:tc>
          <w:tcPr>
            <w:tcW w:w="1072" w:type="dxa"/>
          </w:tcPr>
          <w:p w14:paraId="349217F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3ADE48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123DBD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7B4A82E" w14:textId="77777777" w:rsidR="00BC07E3" w:rsidRPr="009C220D" w:rsidRDefault="00BC07E3" w:rsidP="00BC07E3">
            <w:pPr>
              <w:pStyle w:val="FieldText"/>
            </w:pPr>
          </w:p>
        </w:tc>
      </w:tr>
    </w:tbl>
    <w:p w14:paraId="18A3500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896F68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C420EE2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D41D4F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1949C1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D340DD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102FC5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A98879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27CCC9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0750CB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8C0DEF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A36B972" w14:textId="77777777" w:rsidR="00BC07E3" w:rsidRPr="009C220D" w:rsidRDefault="00BC07E3" w:rsidP="00BC07E3">
            <w:pPr>
              <w:pStyle w:val="FieldText"/>
            </w:pPr>
          </w:p>
        </w:tc>
      </w:tr>
    </w:tbl>
    <w:p w14:paraId="55760BE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940DD1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CB31F3E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EC2593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0E4E4E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82E30A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F0C91F6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04885C7" w14:textId="77777777" w:rsidR="00BC07E3" w:rsidRPr="009C220D" w:rsidRDefault="00BC07E3" w:rsidP="00BC07E3">
            <w:pPr>
              <w:pStyle w:val="FieldText"/>
            </w:pPr>
          </w:p>
        </w:tc>
      </w:tr>
    </w:tbl>
    <w:p w14:paraId="686D8A5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900755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D625D5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1A4A67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493938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D031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C8F6987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4D01E7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D031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F2D541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71A242E0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0043384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78EC7505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2252458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4941A6C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6A8FC1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4BDC9EC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9C33132" w14:textId="77777777" w:rsidR="000D2539" w:rsidRPr="009C220D" w:rsidRDefault="000D2539" w:rsidP="00902964">
            <w:pPr>
              <w:pStyle w:val="FieldText"/>
            </w:pPr>
          </w:p>
        </w:tc>
      </w:tr>
    </w:tbl>
    <w:p w14:paraId="2DD227C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3D4EEDD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724DA58F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27D54F1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3D49089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35DB68C4" w14:textId="77777777" w:rsidR="000D2539" w:rsidRPr="009C220D" w:rsidRDefault="000D2539" w:rsidP="00902964">
            <w:pPr>
              <w:pStyle w:val="FieldText"/>
            </w:pPr>
          </w:p>
        </w:tc>
      </w:tr>
    </w:tbl>
    <w:p w14:paraId="1807F5C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0548373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046C9981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5549A4E8" w14:textId="77777777" w:rsidR="000D2539" w:rsidRPr="009C220D" w:rsidRDefault="000D2539" w:rsidP="00902964">
            <w:pPr>
              <w:pStyle w:val="FieldText"/>
            </w:pPr>
          </w:p>
        </w:tc>
      </w:tr>
    </w:tbl>
    <w:p w14:paraId="3E7B1824" w14:textId="77777777" w:rsidR="00871876" w:rsidRDefault="00871876" w:rsidP="00871876">
      <w:pPr>
        <w:pStyle w:val="Heading2"/>
      </w:pPr>
      <w:r w:rsidRPr="009C220D">
        <w:t>Disclaimer and Signature</w:t>
      </w:r>
    </w:p>
    <w:p w14:paraId="1359EAC8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B90BBFE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2C6162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A88E818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13CE56A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83A07B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547138E" w14:textId="77777777" w:rsidR="000D2539" w:rsidRPr="005114CE" w:rsidRDefault="000D2539" w:rsidP="00682C69">
            <w:pPr>
              <w:pStyle w:val="FieldText"/>
            </w:pPr>
          </w:p>
        </w:tc>
      </w:tr>
    </w:tbl>
    <w:p w14:paraId="444C17C1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EA7D3" w14:textId="77777777" w:rsidR="00FB3DFD" w:rsidRDefault="00FB3DFD" w:rsidP="00176E67">
      <w:r>
        <w:separator/>
      </w:r>
    </w:p>
  </w:endnote>
  <w:endnote w:type="continuationSeparator" w:id="0">
    <w:p w14:paraId="73006F9E" w14:textId="77777777" w:rsidR="00FB3DFD" w:rsidRDefault="00FB3DF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5352D506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79F9F" w14:textId="77777777" w:rsidR="00FB3DFD" w:rsidRDefault="00FB3DFD" w:rsidP="00176E67">
      <w:r>
        <w:separator/>
      </w:r>
    </w:p>
  </w:footnote>
  <w:footnote w:type="continuationSeparator" w:id="0">
    <w:p w14:paraId="61454CF8" w14:textId="77777777" w:rsidR="00FB3DFD" w:rsidRDefault="00FB3DF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F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D0315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3DFD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E6E1B77"/>
  <w15:docId w15:val="{CCDDC5B3-DB6C-40EA-BA90-C448ADFD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SD1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16</TotalTime>
  <Pages>3</Pages>
  <Words>310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PWSD1</dc:creator>
  <cp:lastModifiedBy>PWSD1</cp:lastModifiedBy>
  <cp:revision>1</cp:revision>
  <cp:lastPrinted>2002-05-23T18:14:00Z</cp:lastPrinted>
  <dcterms:created xsi:type="dcterms:W3CDTF">2019-09-18T20:05:00Z</dcterms:created>
  <dcterms:modified xsi:type="dcterms:W3CDTF">2019-09-18T20:21:00Z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