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9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18"/>
        <w:gridCol w:w="623"/>
        <w:gridCol w:w="1445"/>
        <w:gridCol w:w="2964"/>
      </w:tblGrid>
      <w:tr w:rsidR="00491A66" w:rsidRPr="007324BD" w:rsidTr="003C3DE4">
        <w:trPr>
          <w:cantSplit/>
          <w:trHeight w:val="504"/>
          <w:tblHeader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3C3DE4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3C3DE4">
            <w:pPr>
              <w:pStyle w:val="Heading2"/>
            </w:pPr>
            <w:r w:rsidRPr="007324BD">
              <w:t>Applicant Information</w:t>
            </w:r>
            <w:r w:rsidR="008A09BB">
              <w:t xml:space="preserve"> (2019)</w:t>
            </w:r>
            <w:bookmarkStart w:id="0" w:name="_GoBack"/>
            <w:bookmarkEnd w:id="0"/>
          </w:p>
        </w:tc>
      </w:tr>
      <w:tr w:rsidR="0024648C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C3DE4">
            <w:r w:rsidRPr="007324BD">
              <w:t>Name</w:t>
            </w:r>
            <w:r w:rsidR="001D2340">
              <w:t>:</w:t>
            </w:r>
          </w:p>
        </w:tc>
      </w:tr>
      <w:tr w:rsidR="001034D9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034D9" w:rsidRPr="007324BD" w:rsidRDefault="001034D9" w:rsidP="003C3DE4">
            <w:r>
              <w:t>Email:</w:t>
            </w:r>
          </w:p>
        </w:tc>
      </w:tr>
      <w:tr w:rsidR="00C81188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324BD" w:rsidRDefault="00AE1F72" w:rsidP="003C3DE4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3C3DE4">
        <w:trPr>
          <w:cantSplit/>
          <w:trHeight w:val="303"/>
        </w:trPr>
        <w:tc>
          <w:tcPr>
            <w:tcW w:w="4406" w:type="dxa"/>
            <w:shd w:val="clear" w:color="auto" w:fill="auto"/>
            <w:vAlign w:val="center"/>
          </w:tcPr>
          <w:p w:rsidR="009622B2" w:rsidRPr="007324BD" w:rsidRDefault="009622B2" w:rsidP="003C3DE4">
            <w:r w:rsidRPr="007324BD">
              <w:t>City</w:t>
            </w:r>
            <w:r w:rsidR="001D2340">
              <w:t>: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9622B2" w:rsidRPr="007324BD" w:rsidRDefault="009622B2" w:rsidP="003C3DE4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C3DE4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3C3DE4">
        <w:trPr>
          <w:cantSplit/>
          <w:trHeight w:val="259"/>
        </w:trPr>
        <w:tc>
          <w:tcPr>
            <w:tcW w:w="440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1034D9" w:rsidP="003C3DE4">
            <w:r>
              <w:t>Phone:</w:t>
            </w:r>
          </w:p>
        </w:tc>
        <w:tc>
          <w:tcPr>
            <w:tcW w:w="210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1034D9" w:rsidP="003C3DE4">
            <w:r>
              <w:t>Cell: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C3DE4"/>
        </w:tc>
      </w:tr>
      <w:tr w:rsidR="00D461ED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3C3DE4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if </w:t>
            </w:r>
            <w:r w:rsidR="00F242E0" w:rsidRPr="00BC0F25">
              <w:t>joint membership</w:t>
            </w:r>
          </w:p>
        </w:tc>
      </w:tr>
      <w:tr w:rsidR="00EB52A5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C3DE4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1034D9" w:rsidP="003C3DE4">
            <w:r>
              <w:t>Phone:</w:t>
            </w:r>
          </w:p>
        </w:tc>
        <w:tc>
          <w:tcPr>
            <w:tcW w:w="210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1034D9" w:rsidP="003C3DE4">
            <w:r>
              <w:t>Cell: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C3DE4"/>
        </w:tc>
      </w:tr>
      <w:tr w:rsidR="001034D9" w:rsidRPr="007324BD" w:rsidTr="003C3DE4">
        <w:trPr>
          <w:cantSplit/>
          <w:trHeight w:val="259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34D9" w:rsidRDefault="001034D9" w:rsidP="003C3DE4">
            <w:r>
              <w:t>Email:</w:t>
            </w:r>
          </w:p>
        </w:tc>
      </w:tr>
      <w:tr w:rsidR="00EB52A5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831B37" w:rsidP="003C3DE4">
            <w:pPr>
              <w:pStyle w:val="Heading2"/>
            </w:pPr>
            <w:r>
              <w:t xml:space="preserve">Current </w:t>
            </w:r>
            <w:r w:rsidR="001034D9">
              <w:t>Placements</w:t>
            </w:r>
          </w:p>
        </w:tc>
      </w:tr>
      <w:tr w:rsidR="003C3DE4" w:rsidRPr="007324BD" w:rsidTr="003C3DE4">
        <w:trPr>
          <w:cantSplit/>
          <w:trHeight w:val="276"/>
        </w:trPr>
        <w:tc>
          <w:tcPr>
            <w:tcW w:w="503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Foster children placed: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kinship placements:</w:t>
            </w:r>
          </w:p>
        </w:tc>
      </w:tr>
      <w:tr w:rsidR="003C3DE4" w:rsidRPr="007324BD" w:rsidTr="003C3DE4">
        <w:trPr>
          <w:cantSplit/>
          <w:trHeight w:val="259"/>
        </w:trPr>
        <w:tc>
          <w:tcPr>
            <w:tcW w:w="503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adoptive children in home: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non-relative placements</w:t>
            </w:r>
          </w:p>
        </w:tc>
      </w:tr>
      <w:tr w:rsidR="003C3DE4" w:rsidRPr="007324BD" w:rsidTr="003C3DE4">
        <w:trPr>
          <w:cantSplit/>
          <w:trHeight w:val="259"/>
        </w:trPr>
        <w:tc>
          <w:tcPr>
            <w:tcW w:w="503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C3DE4" w:rsidRPr="007324BD" w:rsidRDefault="003C3DE4" w:rsidP="003C3DE4">
            <w:r>
              <w:t># of biological children in home:</w:t>
            </w:r>
          </w:p>
        </w:tc>
        <w:tc>
          <w:tcPr>
            <w:tcW w:w="449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C3DE4" w:rsidRPr="007324BD" w:rsidRDefault="003C3DE4" w:rsidP="003C3DE4"/>
        </w:tc>
      </w:tr>
      <w:tr w:rsidR="00415F5F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15F5F" w:rsidP="003C3DE4">
            <w:pPr>
              <w:pStyle w:val="Heading2"/>
            </w:pPr>
          </w:p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shd w:val="clear" w:color="auto" w:fill="auto"/>
            <w:vAlign w:val="center"/>
          </w:tcPr>
          <w:p w:rsidR="000077BD" w:rsidRPr="007324BD" w:rsidRDefault="003C3DE4" w:rsidP="003C3DE4">
            <w:r>
              <w:t>Licensed Foster Home?   YES   or   NO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0077BD" w:rsidRPr="007324BD" w:rsidRDefault="008A09BB" w:rsidP="003C3DE4">
            <w:r>
              <w:t>Licensing specialist at Kids Central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C3DE4"/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shd w:val="clear" w:color="auto" w:fill="auto"/>
            <w:vAlign w:val="center"/>
          </w:tcPr>
          <w:p w:rsidR="000077BD" w:rsidRPr="007324BD" w:rsidRDefault="003C3DE4" w:rsidP="003C3DE4">
            <w:r>
              <w:t>Available for respite care?  YES   or   NO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0077BD" w:rsidRPr="007324BD" w:rsidRDefault="000077BD" w:rsidP="003C3DE4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C3DE4"/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C3DE4"/>
        </w:tc>
        <w:tc>
          <w:tcPr>
            <w:tcW w:w="210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C3DE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C3DE4"/>
        </w:tc>
      </w:tr>
      <w:tr w:rsidR="005314CE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3C3DE4">
            <w:pPr>
              <w:pStyle w:val="Heading2"/>
            </w:pPr>
            <w:r>
              <w:t>Signatures</w:t>
            </w:r>
          </w:p>
        </w:tc>
      </w:tr>
      <w:tr w:rsidR="005D4280" w:rsidRPr="007324BD" w:rsidTr="003C3DE4">
        <w:trPr>
          <w:cantSplit/>
          <w:trHeight w:val="576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D4280" w:rsidRPr="007324BD" w:rsidRDefault="002B6109" w:rsidP="008A09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7620</wp:posOffset>
                      </wp:positionV>
                      <wp:extent cx="177800" cy="133985"/>
                      <wp:effectExtent l="11430" t="7620" r="10795" b="1079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DE4" w:rsidRDefault="003C3D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85pt;margin-top:.6pt;width:14pt;height: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">
                      <v:textbox>
                        <w:txbxContent>
                          <w:p w:rsidR="003C3DE4" w:rsidRDefault="003C3D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3DE4">
              <w:t xml:space="preserve">Yearly Fee </w:t>
            </w:r>
            <w:r w:rsidR="008A09BB">
              <w:t xml:space="preserve"> of $25   (Jan 1st-Dec 31)    Waived for all actively licensed Foster Homes                     Paid</w:t>
            </w:r>
          </w:p>
        </w:tc>
      </w:tr>
      <w:tr w:rsidR="005D4280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324BD" w:rsidRDefault="005D4280" w:rsidP="003C3DE4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C3DE4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324BD" w:rsidRDefault="000077BD" w:rsidP="00831B37">
            <w:r w:rsidRPr="007324BD">
              <w:t xml:space="preserve">Signature of </w:t>
            </w:r>
            <w:r w:rsidR="001D2340">
              <w:t>spouse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831B37" w:rsidP="003C3DE4">
            <w:r w:rsidRPr="007324BD">
              <w:t>Date</w:t>
            </w:r>
            <w:r>
              <w:t>:</w:t>
            </w:r>
          </w:p>
        </w:tc>
      </w:tr>
      <w:tr w:rsidR="00831B37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31B37" w:rsidRPr="007324BD" w:rsidRDefault="00831B37" w:rsidP="003C3DE4">
            <w:r>
              <w:t>Director signature: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31B37" w:rsidRPr="007324BD" w:rsidRDefault="00831B37" w:rsidP="003C3DE4">
            <w:r w:rsidRPr="007324BD">
              <w:t>Date</w:t>
            </w:r>
            <w:r>
              <w:t>:</w:t>
            </w:r>
          </w:p>
        </w:tc>
      </w:tr>
      <w:tr w:rsidR="00831B37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31B37" w:rsidRPr="007324BD" w:rsidRDefault="00831B37" w:rsidP="003C3DE4">
            <w:r>
              <w:t>President signature: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31B37" w:rsidRPr="007324BD" w:rsidRDefault="00831B37" w:rsidP="003C3DE4">
            <w:r w:rsidRPr="007324BD">
              <w:t>Date</w:t>
            </w:r>
            <w:r>
              <w:t>:</w:t>
            </w:r>
          </w:p>
        </w:tc>
      </w:tr>
      <w:tr w:rsidR="00831B37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31B37" w:rsidRPr="007324BD" w:rsidRDefault="00831B37" w:rsidP="003C3DE4">
            <w:r>
              <w:t>Approved for year of 20_______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31B37" w:rsidRPr="007324BD" w:rsidRDefault="00831B37" w:rsidP="003C3DE4"/>
        </w:tc>
      </w:tr>
    </w:tbl>
    <w:p w:rsidR="00415F5F" w:rsidRDefault="003C3DE4" w:rsidP="009C7D71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-228467</wp:posOffset>
            </wp:positionV>
            <wp:extent cx="3763375" cy="1363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r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7633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DE4" w:rsidRDefault="003C3DE4" w:rsidP="009C7D71"/>
    <w:p w:rsidR="003C3DE4" w:rsidRDefault="003C3DE4" w:rsidP="009C7D71"/>
    <w:p w:rsidR="003C3DE4" w:rsidRPr="007324BD" w:rsidRDefault="002B6109" w:rsidP="009C7D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6924675</wp:posOffset>
                </wp:positionV>
                <wp:extent cx="5964555" cy="609600"/>
                <wp:effectExtent l="9525" t="5715" r="762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09" w:rsidRDefault="002B6109">
                            <w:r>
                              <w:t>By signing you agree to our bylaws and any decisions handed down from the elected board members.</w:t>
                            </w:r>
                            <w:r>
                              <w:br/>
                              <w:t xml:space="preserve">The bylaws can be found publicly on our website at </w:t>
                            </w:r>
                            <w:hyperlink r:id="rId8" w:history="1">
                              <w:r w:rsidRPr="00D45094">
                                <w:rPr>
                                  <w:rStyle w:val="Hyperlink"/>
                                </w:rPr>
                                <w:t>www.citruscountyfosterparents.org</w:t>
                              </w:r>
                            </w:hyperlink>
                            <w:r>
                              <w:t xml:space="preserve"> or by written request to the board of directors.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545.25pt;width:469.6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">
                <v:textbox>
                  <w:txbxContent>
                    <w:p w:rsidR="002B6109" w:rsidRDefault="002B6109">
                      <w:r>
                        <w:t>By signing you agree to our bylaws and any decisions handed down from the elected board members.</w:t>
                      </w:r>
                      <w:r>
                        <w:br/>
                        <w:t xml:space="preserve">The bylaws can be found publicly on our website at </w:t>
                      </w:r>
                      <w:hyperlink r:id="rId9" w:history="1">
                        <w:r w:rsidRPr="00D45094">
                          <w:rPr>
                            <w:rStyle w:val="Hyperlink"/>
                          </w:rPr>
                          <w:t>www.citruscountyfosterparents.org</w:t>
                        </w:r>
                      </w:hyperlink>
                      <w:r>
                        <w:t xml:space="preserve"> or by written request to the board of directors.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3DE4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5F" w:rsidRDefault="009A505F">
      <w:r>
        <w:separator/>
      </w:r>
    </w:p>
  </w:endnote>
  <w:endnote w:type="continuationSeparator" w:id="0">
    <w:p w:rsidR="009A505F" w:rsidRDefault="009A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5F" w:rsidRDefault="009A505F">
      <w:r>
        <w:separator/>
      </w:r>
    </w:p>
  </w:footnote>
  <w:footnote w:type="continuationSeparator" w:id="0">
    <w:p w:rsidR="009A505F" w:rsidRDefault="009A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D9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034D9"/>
    <w:rsid w:val="0011649E"/>
    <w:rsid w:val="0016303A"/>
    <w:rsid w:val="00190F40"/>
    <w:rsid w:val="001D2340"/>
    <w:rsid w:val="001F7A95"/>
    <w:rsid w:val="00240AF1"/>
    <w:rsid w:val="0024648C"/>
    <w:rsid w:val="002602F0"/>
    <w:rsid w:val="002B6109"/>
    <w:rsid w:val="002C0936"/>
    <w:rsid w:val="00326F1B"/>
    <w:rsid w:val="00384215"/>
    <w:rsid w:val="003C3DE4"/>
    <w:rsid w:val="003C4E60"/>
    <w:rsid w:val="00400969"/>
    <w:rsid w:val="004035E6"/>
    <w:rsid w:val="00415F5F"/>
    <w:rsid w:val="0042038C"/>
    <w:rsid w:val="00461DCB"/>
    <w:rsid w:val="00465750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31B37"/>
    <w:rsid w:val="00850FE1"/>
    <w:rsid w:val="008658E6"/>
    <w:rsid w:val="00884CA6"/>
    <w:rsid w:val="00887861"/>
    <w:rsid w:val="008A09BB"/>
    <w:rsid w:val="00900794"/>
    <w:rsid w:val="00932D09"/>
    <w:rsid w:val="009622B2"/>
    <w:rsid w:val="009A505F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9C7FB3-84D0-4CBE-B750-81FDDC0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2B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uscountyfosterparen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truscountyfosterparen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v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Scott Kalvinek</dc:creator>
  <cp:keywords/>
  <cp:lastModifiedBy>Scott Kalvinek</cp:lastModifiedBy>
  <cp:revision>2</cp:revision>
  <cp:lastPrinted>2004-01-19T19:27:00Z</cp:lastPrinted>
  <dcterms:created xsi:type="dcterms:W3CDTF">2017-11-09T20:22:00Z</dcterms:created>
  <dcterms:modified xsi:type="dcterms:W3CDTF">2018-12-11T14:22:00Z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