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6B1FD8" w14:paraId="12A218DA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07DDC6FA" w14:textId="0658AF52" w:rsidR="00856C35" w:rsidRDefault="00DC321D" w:rsidP="00856C35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979CC59" wp14:editId="09A49F31">
                  <wp:simplePos x="0" y="0"/>
                  <wp:positionH relativeFrom="column">
                    <wp:posOffset>76200</wp:posOffset>
                  </wp:positionH>
                  <wp:positionV relativeFrom="page">
                    <wp:posOffset>76200</wp:posOffset>
                  </wp:positionV>
                  <wp:extent cx="2390400" cy="2358000"/>
                  <wp:effectExtent l="76200" t="76200" r="86360" b="105219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lan's 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400" cy="2358000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428" w:type="dxa"/>
          </w:tcPr>
          <w:p w14:paraId="42D940A6" w14:textId="2C093519" w:rsidR="008B7839" w:rsidRDefault="008B7839" w:rsidP="00DC321D">
            <w:pPr>
              <w:pStyle w:val="CompanyNam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Head Office</w:t>
            </w:r>
          </w:p>
          <w:p w14:paraId="108E5D3B" w14:textId="05C071C5" w:rsidR="00856C35" w:rsidRPr="0070414D" w:rsidRDefault="001804D6" w:rsidP="00DC321D">
            <w:pPr>
              <w:pStyle w:val="CompanyName"/>
              <w:jc w:val="center"/>
              <w:rPr>
                <w:sz w:val="32"/>
                <w:szCs w:val="32"/>
              </w:rPr>
            </w:pPr>
            <w:r w:rsidRPr="0070414D">
              <w:rPr>
                <w:sz w:val="32"/>
                <w:szCs w:val="32"/>
              </w:rPr>
              <w:t>123 Duke Avenue</w:t>
            </w:r>
          </w:p>
          <w:p w14:paraId="43A02EDB" w14:textId="77777777" w:rsidR="001804D6" w:rsidRPr="0070414D" w:rsidRDefault="001804D6" w:rsidP="00DC321D">
            <w:pPr>
              <w:pStyle w:val="CompanyName"/>
              <w:jc w:val="center"/>
              <w:rPr>
                <w:sz w:val="32"/>
                <w:szCs w:val="32"/>
              </w:rPr>
            </w:pPr>
            <w:r w:rsidRPr="0070414D">
              <w:rPr>
                <w:sz w:val="32"/>
                <w:szCs w:val="32"/>
              </w:rPr>
              <w:t>Portage La Prairie</w:t>
            </w:r>
          </w:p>
          <w:p w14:paraId="174FD312" w14:textId="77777777" w:rsidR="001804D6" w:rsidRPr="0070414D" w:rsidRDefault="001804D6" w:rsidP="00DC321D">
            <w:pPr>
              <w:pStyle w:val="CompanyName"/>
              <w:jc w:val="center"/>
              <w:rPr>
                <w:sz w:val="32"/>
                <w:szCs w:val="32"/>
              </w:rPr>
            </w:pPr>
            <w:r w:rsidRPr="0070414D">
              <w:rPr>
                <w:sz w:val="32"/>
                <w:szCs w:val="32"/>
              </w:rPr>
              <w:t>MB, R1N 0S5</w:t>
            </w:r>
          </w:p>
          <w:p w14:paraId="2525A768" w14:textId="77777777" w:rsidR="00C262C7" w:rsidRPr="0070414D" w:rsidRDefault="00C262C7" w:rsidP="00DC321D">
            <w:pPr>
              <w:pStyle w:val="CompanyName"/>
              <w:jc w:val="center"/>
              <w:rPr>
                <w:sz w:val="32"/>
                <w:szCs w:val="32"/>
              </w:rPr>
            </w:pPr>
            <w:r w:rsidRPr="0070414D">
              <w:rPr>
                <w:sz w:val="32"/>
                <w:szCs w:val="32"/>
              </w:rPr>
              <w:t>1-204-930-2473</w:t>
            </w:r>
          </w:p>
          <w:p w14:paraId="1300F71F" w14:textId="77777777" w:rsidR="00C262C7" w:rsidRDefault="00C262C7" w:rsidP="00DC321D">
            <w:pPr>
              <w:pStyle w:val="CompanyName"/>
              <w:jc w:val="center"/>
            </w:pPr>
            <w:r>
              <w:t>Training Locat</w:t>
            </w:r>
            <w:r w:rsidR="00205F29">
              <w:t>ion: -</w:t>
            </w:r>
          </w:p>
          <w:p w14:paraId="0421C3E4" w14:textId="01D5D602" w:rsidR="00D35860" w:rsidRDefault="00B41053" w:rsidP="00DC321D">
            <w:pPr>
              <w:pStyle w:val="CompanyNam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64143</w:t>
            </w:r>
            <w:r w:rsidR="00C7120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3E37EF">
              <w:rPr>
                <w:sz w:val="28"/>
                <w:szCs w:val="28"/>
              </w:rPr>
              <w:t>Road 41</w:t>
            </w:r>
            <w:r>
              <w:rPr>
                <w:sz w:val="28"/>
                <w:szCs w:val="28"/>
              </w:rPr>
              <w:t>W</w:t>
            </w:r>
            <w:r w:rsidR="00C71202">
              <w:rPr>
                <w:sz w:val="28"/>
                <w:szCs w:val="28"/>
              </w:rPr>
              <w:t>/Simplot Rd</w:t>
            </w:r>
          </w:p>
          <w:p w14:paraId="037FBF68" w14:textId="3530C598" w:rsidR="00DB6057" w:rsidRDefault="00DB6057" w:rsidP="00DC321D">
            <w:pPr>
              <w:pStyle w:val="CompanyNam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Box 472</w:t>
            </w:r>
          </w:p>
          <w:p w14:paraId="5EAC1F59" w14:textId="77777777" w:rsidR="00B41053" w:rsidRDefault="00B41053" w:rsidP="00DC321D">
            <w:pPr>
              <w:pStyle w:val="CompanyNam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Portage La Prairie </w:t>
            </w:r>
          </w:p>
          <w:p w14:paraId="62272422" w14:textId="5EA9DFDA" w:rsidR="00B41053" w:rsidRDefault="00E077B0" w:rsidP="00DC321D">
            <w:pPr>
              <w:pStyle w:val="CompanyName"/>
              <w:jc w:val="center"/>
            </w:pPr>
            <w:r>
              <w:rPr>
                <w:sz w:val="28"/>
                <w:szCs w:val="28"/>
              </w:rPr>
              <w:t>R</w:t>
            </w:r>
            <w:r w:rsidR="00BE29CA">
              <w:rPr>
                <w:sz w:val="28"/>
                <w:szCs w:val="28"/>
              </w:rPr>
              <w:t>1N</w:t>
            </w:r>
            <w:r>
              <w:rPr>
                <w:sz w:val="28"/>
                <w:szCs w:val="28"/>
              </w:rPr>
              <w:t xml:space="preserve"> </w:t>
            </w:r>
            <w:r w:rsidR="00BE29CA">
              <w:rPr>
                <w:sz w:val="28"/>
                <w:szCs w:val="28"/>
              </w:rPr>
              <w:t>3B7</w:t>
            </w:r>
          </w:p>
        </w:tc>
      </w:tr>
    </w:tbl>
    <w:p w14:paraId="6FA01745" w14:textId="09E3DE68" w:rsidR="00467865" w:rsidRPr="00275BB5" w:rsidRDefault="00AE3A3F" w:rsidP="00856C35">
      <w:pPr>
        <w:pStyle w:val="Heading1"/>
      </w:pPr>
      <w:r>
        <w:t xml:space="preserve">Training </w:t>
      </w:r>
      <w:r w:rsidR="00856C35">
        <w:t>Application</w:t>
      </w:r>
    </w:p>
    <w:p w14:paraId="6BA9951F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72B5B89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63CAA532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70304E6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083C73BA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123063F1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6576BEF5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1788B5DE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41F1C58D" w14:textId="77777777" w:rsidTr="00FF1313">
        <w:tc>
          <w:tcPr>
            <w:tcW w:w="1081" w:type="dxa"/>
          </w:tcPr>
          <w:p w14:paraId="4077B334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4B22A1D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0AA787A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580CD82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7FCC537C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5CABB2A8" w14:textId="77777777" w:rsidR="00856C35" w:rsidRPr="009C220D" w:rsidRDefault="00856C35" w:rsidP="00856C35"/>
        </w:tc>
      </w:tr>
    </w:tbl>
    <w:p w14:paraId="733488FD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18"/>
        <w:gridCol w:w="6862"/>
        <w:gridCol w:w="1800"/>
      </w:tblGrid>
      <w:tr w:rsidR="00A82BA3" w:rsidRPr="005114CE" w14:paraId="3B190386" w14:textId="77777777" w:rsidTr="00011A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18" w:type="dxa"/>
          </w:tcPr>
          <w:p w14:paraId="424C023D" w14:textId="5FEF4F75" w:rsidR="00011AC2" w:rsidRDefault="00011AC2" w:rsidP="00490804">
            <w:r>
              <w:t>Preferred name:</w:t>
            </w:r>
            <w:r w:rsidR="00E0787C">
              <w:t xml:space="preserve">  </w:t>
            </w:r>
          </w:p>
          <w:p w14:paraId="30B3E362" w14:textId="77777777" w:rsidR="00011AC2" w:rsidRDefault="00011AC2" w:rsidP="00490804">
            <w:pPr>
              <w:rPr>
                <w:bCs w:val="0"/>
              </w:rPr>
            </w:pPr>
          </w:p>
          <w:p w14:paraId="417838C9" w14:textId="00045C0D" w:rsidR="00A82BA3" w:rsidRPr="005114CE" w:rsidRDefault="00A82BA3" w:rsidP="00490804">
            <w:r w:rsidRPr="005114CE">
              <w:t>Address:</w:t>
            </w:r>
          </w:p>
        </w:tc>
        <w:tc>
          <w:tcPr>
            <w:tcW w:w="6862" w:type="dxa"/>
            <w:tcBorders>
              <w:bottom w:val="single" w:sz="4" w:space="0" w:color="auto"/>
            </w:tcBorders>
          </w:tcPr>
          <w:p w14:paraId="3C275FFF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D9A7F78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6E084CEE" w14:textId="77777777" w:rsidTr="00011AC2">
        <w:tc>
          <w:tcPr>
            <w:tcW w:w="1418" w:type="dxa"/>
          </w:tcPr>
          <w:p w14:paraId="49A8F8DB" w14:textId="77777777" w:rsidR="00856C35" w:rsidRPr="005114CE" w:rsidRDefault="00856C35" w:rsidP="00440CD8"/>
        </w:tc>
        <w:tc>
          <w:tcPr>
            <w:tcW w:w="6862" w:type="dxa"/>
            <w:tcBorders>
              <w:top w:val="single" w:sz="4" w:space="0" w:color="auto"/>
            </w:tcBorders>
          </w:tcPr>
          <w:p w14:paraId="725FC6D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F5C2BC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4F7C25E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5F8BB10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68C79218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4B3C87DF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6C355817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58161A4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45B04DE8" w14:textId="77777777" w:rsidTr="00FF1313">
        <w:trPr>
          <w:trHeight w:val="288"/>
        </w:trPr>
        <w:tc>
          <w:tcPr>
            <w:tcW w:w="1081" w:type="dxa"/>
          </w:tcPr>
          <w:p w14:paraId="0D12912A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1C57C04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6D77B988" w14:textId="6F37E4F9" w:rsidR="00856C35" w:rsidRPr="00490804" w:rsidRDefault="00AE3A3F" w:rsidP="00490804">
            <w:pPr>
              <w:pStyle w:val="Heading3"/>
              <w:outlineLvl w:val="2"/>
            </w:pPr>
            <w:r>
              <w:t>Province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5158587" w14:textId="021E62F2" w:rsidR="00856C35" w:rsidRPr="00490804" w:rsidRDefault="00AE3A3F" w:rsidP="00490804">
            <w:pPr>
              <w:pStyle w:val="Heading3"/>
              <w:outlineLvl w:val="2"/>
            </w:pPr>
            <w:r>
              <w:t xml:space="preserve">Post </w:t>
            </w:r>
            <w:r w:rsidR="00856C35" w:rsidRPr="00490804">
              <w:t>Code</w:t>
            </w:r>
          </w:p>
        </w:tc>
      </w:tr>
    </w:tbl>
    <w:p w14:paraId="17A98A2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795149C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E26084E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4198820" w14:textId="0FC3B02F" w:rsidR="00841645" w:rsidRPr="009C220D" w:rsidRDefault="00AE3A3F" w:rsidP="00856C35">
            <w:pPr>
              <w:pStyle w:val="FieldText"/>
            </w:pPr>
            <w:r>
              <w:t xml:space="preserve">                          </w:t>
            </w:r>
            <w:r w:rsidR="00F2779E">
              <w:t xml:space="preserve">       </w:t>
            </w:r>
          </w:p>
        </w:tc>
        <w:tc>
          <w:tcPr>
            <w:tcW w:w="720" w:type="dxa"/>
          </w:tcPr>
          <w:p w14:paraId="6E9F3016" w14:textId="77777777" w:rsidR="00AE3A3F" w:rsidRDefault="00AE3A3F" w:rsidP="00490804">
            <w:pPr>
              <w:pStyle w:val="Heading4"/>
              <w:outlineLvl w:val="3"/>
              <w:rPr>
                <w:bCs w:val="0"/>
              </w:rPr>
            </w:pPr>
          </w:p>
          <w:p w14:paraId="12883421" w14:textId="48B1F8B6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0E449D40" w14:textId="77777777" w:rsidR="00841645" w:rsidRPr="009C220D" w:rsidRDefault="00841645" w:rsidP="00440CD8">
            <w:pPr>
              <w:pStyle w:val="FieldText"/>
            </w:pPr>
          </w:p>
        </w:tc>
      </w:tr>
    </w:tbl>
    <w:p w14:paraId="3E878971" w14:textId="5D2CB6FA" w:rsidR="00856C35" w:rsidRDefault="00856C35"/>
    <w:p w14:paraId="17748CC9" w14:textId="6D49A713" w:rsidR="00F2779E" w:rsidRDefault="00F2779E"/>
    <w:p w14:paraId="3D9B7C9D" w14:textId="33620344" w:rsidR="00F2779E" w:rsidRDefault="00F2779E">
      <w:r>
        <w:t>Cell:             ___________________________________</w:t>
      </w:r>
    </w:p>
    <w:p w14:paraId="3FE481F2" w14:textId="3C59F7AE" w:rsidR="00AE3A3F" w:rsidRDefault="00AE3A3F"/>
    <w:p w14:paraId="627FB516" w14:textId="1D25D933" w:rsidR="00AE3A3F" w:rsidRPr="00AE3A3F" w:rsidRDefault="00AE3A3F">
      <w:pPr>
        <w:rPr>
          <w:u w:val="single"/>
        </w:rPr>
      </w:pPr>
      <w:r>
        <w:t xml:space="preserve">Driving License </w:t>
      </w:r>
      <w:r w:rsidRPr="00AE3A3F">
        <w:t xml:space="preserve">Number </w:t>
      </w:r>
      <w:r>
        <w:t>________________________</w:t>
      </w:r>
      <w:r w:rsidR="00B41998">
        <w:t xml:space="preserve">                 </w:t>
      </w:r>
      <w:r w:rsidR="00134D43">
        <w:t>D.O.B</w:t>
      </w:r>
      <w:r>
        <w:t>___________</w:t>
      </w:r>
      <w:r w:rsidR="00FF0AEC">
        <w:t xml:space="preserve">SIN </w:t>
      </w:r>
      <w:r>
        <w:t>____________</w:t>
      </w:r>
      <w:r w:rsidRPr="00AE3A3F">
        <w:t xml:space="preserve">                                                                                                                                                       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AE3A3F" w14:paraId="2DEBC014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15E5DA3F" w14:textId="2FC5E7E0" w:rsidR="009C220D" w:rsidRPr="00AE3A3F" w:rsidRDefault="009C220D" w:rsidP="00490804">
            <w:pPr>
              <w:rPr>
                <w:u w:val="single"/>
              </w:rPr>
            </w:pPr>
          </w:p>
        </w:tc>
        <w:tc>
          <w:tcPr>
            <w:tcW w:w="665" w:type="dxa"/>
          </w:tcPr>
          <w:p w14:paraId="43DCAB7C" w14:textId="5E459DDC" w:rsidR="009C220D" w:rsidRPr="00AE3A3F" w:rsidRDefault="009C220D" w:rsidP="00083002">
            <w:pPr>
              <w:pStyle w:val="Checkbox"/>
              <w:rPr>
                <w:u w:val="single"/>
              </w:rPr>
            </w:pPr>
          </w:p>
        </w:tc>
        <w:tc>
          <w:tcPr>
            <w:tcW w:w="509" w:type="dxa"/>
          </w:tcPr>
          <w:p w14:paraId="674F708F" w14:textId="407832E7" w:rsidR="009C220D" w:rsidRPr="00AE3A3F" w:rsidRDefault="009C220D" w:rsidP="00083002">
            <w:pPr>
              <w:pStyle w:val="Checkbox"/>
              <w:rPr>
                <w:u w:val="single"/>
              </w:rPr>
            </w:pPr>
          </w:p>
        </w:tc>
        <w:tc>
          <w:tcPr>
            <w:tcW w:w="4031" w:type="dxa"/>
          </w:tcPr>
          <w:p w14:paraId="6D9DFE4E" w14:textId="4705B186" w:rsidR="009C220D" w:rsidRPr="00AE3A3F" w:rsidRDefault="009C220D" w:rsidP="00490804">
            <w:pPr>
              <w:pStyle w:val="Heading4"/>
              <w:outlineLvl w:val="3"/>
              <w:rPr>
                <w:u w:val="single"/>
              </w:rPr>
            </w:pPr>
          </w:p>
        </w:tc>
        <w:tc>
          <w:tcPr>
            <w:tcW w:w="517" w:type="dxa"/>
          </w:tcPr>
          <w:p w14:paraId="5270390A" w14:textId="622BD7E1" w:rsidR="009C220D" w:rsidRPr="00AE3A3F" w:rsidRDefault="009C220D" w:rsidP="00D6155E">
            <w:pPr>
              <w:pStyle w:val="Checkbox"/>
              <w:rPr>
                <w:u w:val="single"/>
              </w:rPr>
            </w:pPr>
          </w:p>
        </w:tc>
        <w:tc>
          <w:tcPr>
            <w:tcW w:w="666" w:type="dxa"/>
          </w:tcPr>
          <w:p w14:paraId="2A2D7B9B" w14:textId="35218659" w:rsidR="009C220D" w:rsidRPr="00AE3A3F" w:rsidRDefault="009C220D" w:rsidP="00D6155E">
            <w:pPr>
              <w:pStyle w:val="Checkbox"/>
              <w:rPr>
                <w:u w:val="single"/>
              </w:rPr>
            </w:pPr>
          </w:p>
        </w:tc>
      </w:tr>
      <w:tr w:rsidR="00AE3A3F" w:rsidRPr="005114CE" w14:paraId="020FD9C2" w14:textId="77777777" w:rsidTr="00602863">
        <w:tc>
          <w:tcPr>
            <w:tcW w:w="3692" w:type="dxa"/>
          </w:tcPr>
          <w:p w14:paraId="5C1695F9" w14:textId="77777777" w:rsidR="00AE3A3F" w:rsidRPr="005114CE" w:rsidRDefault="00AE3A3F" w:rsidP="00490804"/>
        </w:tc>
        <w:tc>
          <w:tcPr>
            <w:tcW w:w="665" w:type="dxa"/>
          </w:tcPr>
          <w:p w14:paraId="69845C9A" w14:textId="77777777" w:rsidR="00AE3A3F" w:rsidRPr="00D6155E" w:rsidRDefault="00AE3A3F" w:rsidP="00490804">
            <w:pPr>
              <w:pStyle w:val="Checkbox"/>
            </w:pPr>
          </w:p>
        </w:tc>
        <w:tc>
          <w:tcPr>
            <w:tcW w:w="509" w:type="dxa"/>
          </w:tcPr>
          <w:p w14:paraId="15E17669" w14:textId="77777777" w:rsidR="00AE3A3F" w:rsidRDefault="00AE3A3F" w:rsidP="00490804">
            <w:pPr>
              <w:pStyle w:val="Checkbox"/>
            </w:pPr>
          </w:p>
        </w:tc>
        <w:tc>
          <w:tcPr>
            <w:tcW w:w="4031" w:type="dxa"/>
          </w:tcPr>
          <w:p w14:paraId="0588544B" w14:textId="77777777" w:rsidR="00AE3A3F" w:rsidRPr="005114CE" w:rsidRDefault="00AE3A3F" w:rsidP="00490804">
            <w:pPr>
              <w:pStyle w:val="Heading4"/>
              <w:outlineLvl w:val="3"/>
            </w:pPr>
          </w:p>
        </w:tc>
        <w:tc>
          <w:tcPr>
            <w:tcW w:w="517" w:type="dxa"/>
          </w:tcPr>
          <w:p w14:paraId="5A1672EC" w14:textId="77777777" w:rsidR="00AE3A3F" w:rsidRDefault="00AE3A3F" w:rsidP="00490804">
            <w:pPr>
              <w:pStyle w:val="Checkbox"/>
            </w:pPr>
          </w:p>
        </w:tc>
        <w:tc>
          <w:tcPr>
            <w:tcW w:w="666" w:type="dxa"/>
          </w:tcPr>
          <w:p w14:paraId="2A43B1FC" w14:textId="77777777" w:rsidR="00AE3A3F" w:rsidRDefault="00AE3A3F" w:rsidP="00490804">
            <w:pPr>
              <w:pStyle w:val="Checkbox"/>
            </w:pPr>
          </w:p>
        </w:tc>
      </w:tr>
      <w:tr w:rsidR="00AE3A3F" w:rsidRPr="005114CE" w14:paraId="329AA2FF" w14:textId="77777777" w:rsidTr="00602863">
        <w:tc>
          <w:tcPr>
            <w:tcW w:w="3692" w:type="dxa"/>
          </w:tcPr>
          <w:p w14:paraId="6ADC290F" w14:textId="35DC14E2" w:rsidR="00AE3A3F" w:rsidRPr="005A53D9" w:rsidRDefault="008A46DC" w:rsidP="00490804">
            <w:pPr>
              <w:rPr>
                <w:color w:val="000000" w:themeColor="text1"/>
              </w:rPr>
            </w:pPr>
            <w:r w:rsidRPr="008A46DC">
              <w:rPr>
                <w:b/>
                <w:bCs/>
                <w:color w:val="FF0000"/>
              </w:rPr>
              <w:t>NOTE</w:t>
            </w:r>
            <w:r>
              <w:rPr>
                <w:b/>
                <w:bCs/>
                <w:color w:val="FF0000"/>
              </w:rPr>
              <w:t xml:space="preserve">. </w:t>
            </w:r>
            <w:r w:rsidR="005A53D9">
              <w:rPr>
                <w:color w:val="000000" w:themeColor="text1"/>
              </w:rPr>
              <w:t xml:space="preserve">A deposit of </w:t>
            </w:r>
            <w:r w:rsidR="00896596">
              <w:rPr>
                <w:color w:val="000000" w:themeColor="text1"/>
              </w:rPr>
              <w:t>$400 is required to</w:t>
            </w:r>
            <w:r w:rsidR="00BE0722">
              <w:rPr>
                <w:color w:val="000000" w:themeColor="text1"/>
              </w:rPr>
              <w:t xml:space="preserve"> reserve you </w:t>
            </w:r>
            <w:r w:rsidR="00EA39C9">
              <w:rPr>
                <w:color w:val="000000" w:themeColor="text1"/>
              </w:rPr>
              <w:t>spot for the next course. This is NON-R</w:t>
            </w:r>
            <w:r w:rsidR="00602D0B">
              <w:rPr>
                <w:color w:val="000000" w:themeColor="text1"/>
              </w:rPr>
              <w:t>efundable.</w:t>
            </w:r>
            <w:r w:rsidR="00BE0722">
              <w:rPr>
                <w:color w:val="000000" w:themeColor="text1"/>
              </w:rPr>
              <w:t xml:space="preserve">                     </w:t>
            </w:r>
          </w:p>
        </w:tc>
        <w:tc>
          <w:tcPr>
            <w:tcW w:w="665" w:type="dxa"/>
          </w:tcPr>
          <w:p w14:paraId="1B20081B" w14:textId="77777777" w:rsidR="00AE3A3F" w:rsidRPr="00D6155E" w:rsidRDefault="00AE3A3F" w:rsidP="00490804">
            <w:pPr>
              <w:pStyle w:val="Checkbox"/>
            </w:pPr>
          </w:p>
        </w:tc>
        <w:tc>
          <w:tcPr>
            <w:tcW w:w="509" w:type="dxa"/>
          </w:tcPr>
          <w:p w14:paraId="36E3BDC4" w14:textId="77777777" w:rsidR="00AE3A3F" w:rsidRDefault="00AE3A3F" w:rsidP="00490804">
            <w:pPr>
              <w:pStyle w:val="Checkbox"/>
            </w:pPr>
          </w:p>
        </w:tc>
        <w:tc>
          <w:tcPr>
            <w:tcW w:w="4031" w:type="dxa"/>
          </w:tcPr>
          <w:p w14:paraId="59F3C664" w14:textId="77777777" w:rsidR="00AE3A3F" w:rsidRPr="005114CE" w:rsidRDefault="00AE3A3F" w:rsidP="00490804">
            <w:pPr>
              <w:pStyle w:val="Heading4"/>
              <w:outlineLvl w:val="3"/>
            </w:pPr>
          </w:p>
        </w:tc>
        <w:tc>
          <w:tcPr>
            <w:tcW w:w="517" w:type="dxa"/>
          </w:tcPr>
          <w:p w14:paraId="780EE163" w14:textId="77777777" w:rsidR="00AE3A3F" w:rsidRDefault="00AE3A3F" w:rsidP="00490804">
            <w:pPr>
              <w:pStyle w:val="Checkbox"/>
            </w:pPr>
          </w:p>
        </w:tc>
        <w:tc>
          <w:tcPr>
            <w:tcW w:w="666" w:type="dxa"/>
          </w:tcPr>
          <w:p w14:paraId="6DE984DA" w14:textId="77777777" w:rsidR="00AE3A3F" w:rsidRDefault="00AE3A3F" w:rsidP="00490804">
            <w:pPr>
              <w:pStyle w:val="Checkbox"/>
            </w:pPr>
          </w:p>
        </w:tc>
      </w:tr>
    </w:tbl>
    <w:p w14:paraId="48347FC7" w14:textId="77777777" w:rsidR="00C92A3C" w:rsidRDefault="00C92A3C"/>
    <w:p w14:paraId="39CD9C7F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1FF98C2E" w14:textId="05D7E0BA" w:rsidR="00871876" w:rsidRPr="00871876" w:rsidRDefault="00871876" w:rsidP="00490804">
      <w:pPr>
        <w:pStyle w:val="Italic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6BFDB7B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43838499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2782AACA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5ADECC9E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305C9CF2" w14:textId="77777777" w:rsidR="000D2539" w:rsidRPr="005114CE" w:rsidRDefault="000D2539" w:rsidP="00682C69">
            <w:pPr>
              <w:pStyle w:val="FieldText"/>
            </w:pPr>
          </w:p>
        </w:tc>
      </w:tr>
    </w:tbl>
    <w:p w14:paraId="7F7D01F3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0A5FD" w14:textId="77777777" w:rsidR="00BE1C24" w:rsidRDefault="00BE1C24" w:rsidP="00176E67">
      <w:r>
        <w:separator/>
      </w:r>
    </w:p>
  </w:endnote>
  <w:endnote w:type="continuationSeparator" w:id="0">
    <w:p w14:paraId="2011F640" w14:textId="77777777" w:rsidR="00BE1C24" w:rsidRDefault="00BE1C24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7E77D" w14:textId="77777777" w:rsidR="00AE3A3F" w:rsidRDefault="00AE3A3F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30EFAE1A" w14:textId="55883D63" w:rsidR="00176E67" w:rsidRDefault="00176E6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00CCF" w14:textId="77777777" w:rsidR="00BE1C24" w:rsidRDefault="00BE1C24" w:rsidP="00176E67">
      <w:r>
        <w:separator/>
      </w:r>
    </w:p>
  </w:footnote>
  <w:footnote w:type="continuationSeparator" w:id="0">
    <w:p w14:paraId="6A855BC4" w14:textId="77777777" w:rsidR="00BE1C24" w:rsidRDefault="00BE1C24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21D"/>
    <w:rsid w:val="000071F7"/>
    <w:rsid w:val="00010B00"/>
    <w:rsid w:val="00011AC2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22250"/>
    <w:rsid w:val="00134D43"/>
    <w:rsid w:val="0014663E"/>
    <w:rsid w:val="00176E67"/>
    <w:rsid w:val="001804D6"/>
    <w:rsid w:val="00180664"/>
    <w:rsid w:val="001903F7"/>
    <w:rsid w:val="00190465"/>
    <w:rsid w:val="0019395E"/>
    <w:rsid w:val="001D6B76"/>
    <w:rsid w:val="00205F29"/>
    <w:rsid w:val="00211828"/>
    <w:rsid w:val="00250014"/>
    <w:rsid w:val="00275BB5"/>
    <w:rsid w:val="00286F6A"/>
    <w:rsid w:val="00291C8C"/>
    <w:rsid w:val="002A1ECE"/>
    <w:rsid w:val="002A2510"/>
    <w:rsid w:val="002A618F"/>
    <w:rsid w:val="002A6FA9"/>
    <w:rsid w:val="002B4D1D"/>
    <w:rsid w:val="002C10B1"/>
    <w:rsid w:val="002C3560"/>
    <w:rsid w:val="002D222A"/>
    <w:rsid w:val="003019F6"/>
    <w:rsid w:val="003060CD"/>
    <w:rsid w:val="003076FD"/>
    <w:rsid w:val="00317005"/>
    <w:rsid w:val="00330050"/>
    <w:rsid w:val="00335259"/>
    <w:rsid w:val="003929F1"/>
    <w:rsid w:val="003A1B63"/>
    <w:rsid w:val="003A41A1"/>
    <w:rsid w:val="003B2326"/>
    <w:rsid w:val="003E37EF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0574"/>
    <w:rsid w:val="005114CE"/>
    <w:rsid w:val="0052122B"/>
    <w:rsid w:val="005557F6"/>
    <w:rsid w:val="00563778"/>
    <w:rsid w:val="005A53D9"/>
    <w:rsid w:val="005B4AE2"/>
    <w:rsid w:val="005E63CC"/>
    <w:rsid w:val="005F6E87"/>
    <w:rsid w:val="00602863"/>
    <w:rsid w:val="00602D0B"/>
    <w:rsid w:val="00607FED"/>
    <w:rsid w:val="00613129"/>
    <w:rsid w:val="00617C65"/>
    <w:rsid w:val="00625B84"/>
    <w:rsid w:val="0063459A"/>
    <w:rsid w:val="0066126B"/>
    <w:rsid w:val="00682C69"/>
    <w:rsid w:val="006B1FD8"/>
    <w:rsid w:val="006D2635"/>
    <w:rsid w:val="006D779C"/>
    <w:rsid w:val="006E4F63"/>
    <w:rsid w:val="006E729E"/>
    <w:rsid w:val="00702109"/>
    <w:rsid w:val="0070414D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96596"/>
    <w:rsid w:val="008A46DC"/>
    <w:rsid w:val="008B7081"/>
    <w:rsid w:val="008B7839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01B2F"/>
    <w:rsid w:val="00A05C12"/>
    <w:rsid w:val="00A211B2"/>
    <w:rsid w:val="00A2727E"/>
    <w:rsid w:val="00A35524"/>
    <w:rsid w:val="00A60C9E"/>
    <w:rsid w:val="00A74F99"/>
    <w:rsid w:val="00A81568"/>
    <w:rsid w:val="00A82BA3"/>
    <w:rsid w:val="00A94ACC"/>
    <w:rsid w:val="00AA2EA7"/>
    <w:rsid w:val="00AE3A3F"/>
    <w:rsid w:val="00AE6FA4"/>
    <w:rsid w:val="00B03907"/>
    <w:rsid w:val="00B11811"/>
    <w:rsid w:val="00B311E1"/>
    <w:rsid w:val="00B41053"/>
    <w:rsid w:val="00B41998"/>
    <w:rsid w:val="00B4735C"/>
    <w:rsid w:val="00B579DF"/>
    <w:rsid w:val="00B90EC2"/>
    <w:rsid w:val="00B97825"/>
    <w:rsid w:val="00BA268F"/>
    <w:rsid w:val="00BC07E3"/>
    <w:rsid w:val="00BD103E"/>
    <w:rsid w:val="00BE0722"/>
    <w:rsid w:val="00BE1C24"/>
    <w:rsid w:val="00BE29CA"/>
    <w:rsid w:val="00C079CA"/>
    <w:rsid w:val="00C262C7"/>
    <w:rsid w:val="00C45FDA"/>
    <w:rsid w:val="00C67741"/>
    <w:rsid w:val="00C71202"/>
    <w:rsid w:val="00C74647"/>
    <w:rsid w:val="00C76039"/>
    <w:rsid w:val="00C76480"/>
    <w:rsid w:val="00C80AD2"/>
    <w:rsid w:val="00C8155B"/>
    <w:rsid w:val="00C92A3C"/>
    <w:rsid w:val="00C92FD6"/>
    <w:rsid w:val="00CC6BBD"/>
    <w:rsid w:val="00CE5DC7"/>
    <w:rsid w:val="00CE7D54"/>
    <w:rsid w:val="00D10C0B"/>
    <w:rsid w:val="00D14E73"/>
    <w:rsid w:val="00D35860"/>
    <w:rsid w:val="00D55AFA"/>
    <w:rsid w:val="00D6155E"/>
    <w:rsid w:val="00D83A19"/>
    <w:rsid w:val="00D86A85"/>
    <w:rsid w:val="00D90A75"/>
    <w:rsid w:val="00DA4514"/>
    <w:rsid w:val="00DB6057"/>
    <w:rsid w:val="00DC321D"/>
    <w:rsid w:val="00DC47A2"/>
    <w:rsid w:val="00DE1551"/>
    <w:rsid w:val="00DE1A09"/>
    <w:rsid w:val="00DE7FB7"/>
    <w:rsid w:val="00E077B0"/>
    <w:rsid w:val="00E0787C"/>
    <w:rsid w:val="00E106E2"/>
    <w:rsid w:val="00E20DDA"/>
    <w:rsid w:val="00E32A8B"/>
    <w:rsid w:val="00E36054"/>
    <w:rsid w:val="00E37E7B"/>
    <w:rsid w:val="00E46E04"/>
    <w:rsid w:val="00E87396"/>
    <w:rsid w:val="00E92E69"/>
    <w:rsid w:val="00E96F6F"/>
    <w:rsid w:val="00EA39C9"/>
    <w:rsid w:val="00EB478A"/>
    <w:rsid w:val="00EC42A3"/>
    <w:rsid w:val="00F2779E"/>
    <w:rsid w:val="00F83033"/>
    <w:rsid w:val="00F966AA"/>
    <w:rsid w:val="00FB538F"/>
    <w:rsid w:val="00FC3071"/>
    <w:rsid w:val="00FD5902"/>
    <w:rsid w:val="00FF0AEC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A96722"/>
  <w15:docId w15:val="{286D2CF6-E368-4BEF-854A-C6E873FE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1</Pages>
  <Words>92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Dell</dc:creator>
  <cp:lastModifiedBy>Alan Warrington</cp:lastModifiedBy>
  <cp:revision>2</cp:revision>
  <cp:lastPrinted>2019-07-28T02:34:00Z</cp:lastPrinted>
  <dcterms:created xsi:type="dcterms:W3CDTF">2021-09-09T13:58:00Z</dcterms:created>
  <dcterms:modified xsi:type="dcterms:W3CDTF">2021-09-09T13:58:00Z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