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DD793" w14:textId="3A8CC2C3" w:rsidR="00C0463E" w:rsidRPr="00EB2D17" w:rsidRDefault="00C0463E" w:rsidP="00C0463E">
      <w:pPr>
        <w:jc w:val="center"/>
        <w:rPr>
          <w:rFonts w:ascii="Edwardian Script ITC" w:hAnsi="Edwardian Script ITC"/>
          <w:b/>
          <w:bCs/>
          <w:sz w:val="48"/>
          <w:szCs w:val="48"/>
        </w:rPr>
      </w:pPr>
      <w:r w:rsidRPr="00EB2D17">
        <w:rPr>
          <w:rFonts w:ascii="Edwardian Script ITC" w:hAnsi="Edwardian Script ITC"/>
          <w:b/>
          <w:bCs/>
          <w:sz w:val="48"/>
          <w:szCs w:val="48"/>
        </w:rPr>
        <w:t>Friendship A.M.E. Church</w:t>
      </w:r>
    </w:p>
    <w:p w14:paraId="4518984B" w14:textId="570CACE2" w:rsidR="00C0463E" w:rsidRPr="00EB2D17" w:rsidRDefault="00C0463E" w:rsidP="00C0463E">
      <w:pPr>
        <w:jc w:val="center"/>
        <w:rPr>
          <w:rFonts w:ascii="Edwardian Script ITC" w:hAnsi="Edwardian Script ITC"/>
          <w:b/>
          <w:bCs/>
          <w:sz w:val="48"/>
          <w:szCs w:val="48"/>
        </w:rPr>
      </w:pPr>
      <w:r w:rsidRPr="00EB2D17">
        <w:rPr>
          <w:rFonts w:ascii="Edwardian Script ITC" w:hAnsi="Edwardian Script ITC"/>
          <w:b/>
          <w:bCs/>
          <w:sz w:val="48"/>
          <w:szCs w:val="48"/>
        </w:rPr>
        <w:t>2022 Taste of Friendship</w:t>
      </w:r>
    </w:p>
    <w:p w14:paraId="463FE7F0" w14:textId="6713E6E2" w:rsidR="00467865" w:rsidRPr="00A14209" w:rsidRDefault="002C37B7" w:rsidP="00530A2A">
      <w:pPr>
        <w:pStyle w:val="Heading1"/>
        <w:jc w:val="center"/>
      </w:pPr>
      <w:r w:rsidRPr="00A14209">
        <w:t xml:space="preserve">Vendor </w:t>
      </w:r>
      <w:r w:rsidR="00D75135" w:rsidRPr="00A14209">
        <w:t xml:space="preserve">Competition </w:t>
      </w:r>
      <w:r w:rsidRPr="00A14209">
        <w:t>Application</w:t>
      </w:r>
    </w:p>
    <w:p w14:paraId="1CB1CF10" w14:textId="77777777" w:rsidR="00856C35" w:rsidRPr="00C63DB0" w:rsidRDefault="00856C35" w:rsidP="00856C35">
      <w:pPr>
        <w:pStyle w:val="Heading2"/>
        <w:rPr>
          <w:rFonts w:ascii="Times New Roman" w:hAnsi="Times New Roman"/>
          <w:sz w:val="28"/>
          <w:szCs w:val="32"/>
        </w:rPr>
      </w:pPr>
      <w:r w:rsidRPr="00C63DB0">
        <w:rPr>
          <w:rFonts w:ascii="Times New Roman" w:hAnsi="Times New Roman"/>
          <w:sz w:val="28"/>
          <w:szCs w:val="32"/>
        </w:rPr>
        <w:t>Applicant Information</w:t>
      </w:r>
    </w:p>
    <w:p w14:paraId="581FB446" w14:textId="72EEAADA" w:rsidR="00856C35" w:rsidRDefault="00856C35"/>
    <w:p w14:paraId="095F4F5B" w14:textId="77777777" w:rsidR="00C0463E" w:rsidRDefault="00C0463E" w:rsidP="00C0463E">
      <w:pPr>
        <w:rPr>
          <w:rFonts w:ascii="Times New Roman" w:hAnsi="Times New Roman"/>
          <w:sz w:val="24"/>
        </w:rPr>
      </w:pPr>
      <w:r w:rsidRPr="00B97476">
        <w:rPr>
          <w:rFonts w:ascii="Times New Roman" w:hAnsi="Times New Roman"/>
          <w:sz w:val="24"/>
        </w:rPr>
        <w:t xml:space="preserve">Name: _______________________________________________ </w:t>
      </w:r>
      <w:r w:rsidRPr="00B97476">
        <w:rPr>
          <w:rFonts w:ascii="Times New Roman" w:hAnsi="Times New Roman"/>
          <w:sz w:val="24"/>
        </w:rPr>
        <w:tab/>
        <w:t>Date: ______</w:t>
      </w:r>
      <w:r>
        <w:rPr>
          <w:rFonts w:ascii="Times New Roman" w:hAnsi="Times New Roman"/>
          <w:sz w:val="24"/>
        </w:rPr>
        <w:t>___</w:t>
      </w:r>
      <w:r w:rsidRPr="00B97476">
        <w:rPr>
          <w:rFonts w:ascii="Times New Roman" w:hAnsi="Times New Roman"/>
          <w:sz w:val="24"/>
        </w:rPr>
        <w:t>_______________</w:t>
      </w:r>
    </w:p>
    <w:p w14:paraId="2873F9E0" w14:textId="77777777" w:rsidR="00C0463E" w:rsidRPr="00FE2A56" w:rsidRDefault="00C0463E" w:rsidP="00C0463E">
      <w:pPr>
        <w:rPr>
          <w:rFonts w:ascii="Times New Roman" w:hAnsi="Times New Roman"/>
          <w:sz w:val="16"/>
          <w:szCs w:val="16"/>
        </w:rPr>
      </w:pPr>
      <w:r w:rsidRPr="00FE2A56">
        <w:rPr>
          <w:rFonts w:ascii="Times New Roman" w:hAnsi="Times New Roman"/>
          <w:sz w:val="16"/>
          <w:szCs w:val="16"/>
        </w:rPr>
        <w:tab/>
      </w:r>
    </w:p>
    <w:p w14:paraId="0445D979" w14:textId="77777777" w:rsidR="00C0463E" w:rsidRDefault="00C0463E" w:rsidP="00C0463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Address: ____________________________________________________________________________</w:t>
      </w:r>
    </w:p>
    <w:p w14:paraId="06B4BB4C" w14:textId="77777777" w:rsidR="00C0463E" w:rsidRPr="00FE2A56" w:rsidRDefault="00C0463E" w:rsidP="00C0463E">
      <w:pPr>
        <w:rPr>
          <w:rFonts w:ascii="Times New Roman" w:hAnsi="Times New Roman"/>
          <w:sz w:val="16"/>
          <w:szCs w:val="16"/>
        </w:rPr>
      </w:pPr>
    </w:p>
    <w:p w14:paraId="5E81F8E5" w14:textId="77777777" w:rsidR="00C0463E" w:rsidRDefault="00C0463E" w:rsidP="00C0463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City: _____________________________ State: __________________</w:t>
      </w:r>
      <w:r>
        <w:rPr>
          <w:rFonts w:ascii="Times New Roman" w:hAnsi="Times New Roman"/>
          <w:sz w:val="24"/>
        </w:rPr>
        <w:tab/>
        <w:t>Zip Code: _______________</w:t>
      </w:r>
      <w:r>
        <w:rPr>
          <w:rFonts w:ascii="Times New Roman" w:hAnsi="Times New Roman"/>
          <w:sz w:val="24"/>
        </w:rPr>
        <w:tab/>
      </w:r>
    </w:p>
    <w:p w14:paraId="3B36626D" w14:textId="77777777" w:rsidR="00C0463E" w:rsidRPr="00FE2A56" w:rsidRDefault="00C0463E" w:rsidP="00C0463E">
      <w:pPr>
        <w:rPr>
          <w:rFonts w:ascii="Times New Roman" w:hAnsi="Times New Roman"/>
          <w:sz w:val="16"/>
          <w:szCs w:val="16"/>
        </w:rPr>
      </w:pPr>
    </w:p>
    <w:p w14:paraId="306AC564" w14:textId="77777777" w:rsidR="00C0463E" w:rsidRPr="00B97476" w:rsidRDefault="00C0463E" w:rsidP="00C0463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_____________________________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Email: ____________________________________</w:t>
      </w:r>
      <w:r>
        <w:rPr>
          <w:rFonts w:ascii="Times New Roman" w:hAnsi="Times New Roman"/>
          <w:sz w:val="24"/>
        </w:rPr>
        <w:tab/>
      </w:r>
    </w:p>
    <w:p w14:paraId="6B402AAE" w14:textId="77777777" w:rsidR="00BD08B5" w:rsidRPr="00682402" w:rsidRDefault="00BD08B5" w:rsidP="00BD08B5">
      <w:pPr>
        <w:rPr>
          <w:rFonts w:ascii="Times New Roman" w:hAnsi="Times New Roman"/>
          <w:sz w:val="24"/>
        </w:rPr>
      </w:pPr>
      <w:r w:rsidRPr="00682402">
        <w:rPr>
          <w:rFonts w:ascii="Times New Roman" w:hAnsi="Times New Roman"/>
          <w:sz w:val="24"/>
        </w:rPr>
        <w:tab/>
      </w:r>
      <w:r w:rsidRPr="00682402">
        <w:rPr>
          <w:rFonts w:ascii="Times New Roman" w:hAnsi="Times New Roman"/>
          <w:sz w:val="24"/>
        </w:rPr>
        <w:tab/>
      </w:r>
      <w:r w:rsidRPr="00682402">
        <w:rPr>
          <w:rFonts w:ascii="Times New Roman" w:hAnsi="Times New Roman"/>
          <w:sz w:val="24"/>
        </w:rPr>
        <w:tab/>
      </w:r>
      <w:r w:rsidRPr="00682402">
        <w:rPr>
          <w:rFonts w:ascii="Times New Roman" w:hAnsi="Times New Roman"/>
          <w:sz w:val="24"/>
        </w:rPr>
        <w:tab/>
        <w:t xml:space="preserve">   </w:t>
      </w:r>
      <w:r w:rsidRPr="00682402">
        <w:rPr>
          <w:rFonts w:ascii="Times New Roman" w:hAnsi="Times New Roman"/>
          <w:sz w:val="24"/>
        </w:rPr>
        <w:tab/>
        <w:t xml:space="preserve">           </w:t>
      </w:r>
      <w:r w:rsidRPr="00682402">
        <w:rPr>
          <w:rFonts w:ascii="Times New Roman" w:hAnsi="Times New Roman"/>
          <w:sz w:val="24"/>
        </w:rPr>
        <w:tab/>
        <w:t xml:space="preserve">            </w:t>
      </w:r>
      <w:r>
        <w:rPr>
          <w:rFonts w:ascii="Times New Roman" w:hAnsi="Times New Roman"/>
          <w:sz w:val="24"/>
        </w:rPr>
        <w:tab/>
      </w:r>
      <w:r w:rsidRPr="00682402">
        <w:rPr>
          <w:rFonts w:ascii="Times New Roman" w:hAnsi="Times New Roman"/>
          <w:sz w:val="24"/>
        </w:rPr>
        <w:t>Yes</w:t>
      </w:r>
      <w:r w:rsidRPr="00682402">
        <w:rPr>
          <w:rFonts w:ascii="Times New Roman" w:hAnsi="Times New Roman"/>
          <w:sz w:val="24"/>
        </w:rPr>
        <w:tab/>
        <w:t xml:space="preserve">             No</w:t>
      </w:r>
    </w:p>
    <w:p w14:paraId="17B24CF3" w14:textId="77777777" w:rsidR="00BD08B5" w:rsidRPr="00682402" w:rsidRDefault="00BD08B5" w:rsidP="00BD08B5">
      <w:pPr>
        <w:rPr>
          <w:rFonts w:ascii="Times New Roman" w:hAnsi="Times New Roman"/>
          <w:sz w:val="24"/>
        </w:rPr>
      </w:pPr>
      <w:r w:rsidRPr="00682402">
        <w:rPr>
          <w:rFonts w:ascii="Times New Roman" w:hAnsi="Times New Roman"/>
          <w:sz w:val="24"/>
        </w:rPr>
        <w:t xml:space="preserve">Are you applying for the BBQ Chicken Competition? </w:t>
      </w:r>
      <w:r w:rsidRPr="00682402">
        <w:rPr>
          <w:rFonts w:ascii="Times New Roman" w:hAnsi="Times New Roman"/>
          <w:sz w:val="24"/>
        </w:rPr>
        <w:tab/>
      </w:r>
      <w:r w:rsidRPr="00682402">
        <w:rPr>
          <w:rFonts w:ascii="Times New Roman" w:hAnsi="Times New Roman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82402">
        <w:rPr>
          <w:rFonts w:ascii="Times New Roman" w:hAnsi="Times New Roman"/>
          <w:sz w:val="24"/>
        </w:rPr>
        <w:instrText xml:space="preserve"> FORMCHECKBOX </w:instrText>
      </w:r>
      <w:r w:rsidR="000E12C0">
        <w:rPr>
          <w:rFonts w:ascii="Times New Roman" w:hAnsi="Times New Roman"/>
          <w:sz w:val="24"/>
        </w:rPr>
      </w:r>
      <w:r w:rsidR="000E12C0">
        <w:rPr>
          <w:rFonts w:ascii="Times New Roman" w:hAnsi="Times New Roman"/>
          <w:sz w:val="24"/>
        </w:rPr>
        <w:fldChar w:fldCharType="separate"/>
      </w:r>
      <w:r w:rsidRPr="00682402">
        <w:rPr>
          <w:rFonts w:ascii="Times New Roman" w:hAnsi="Times New Roman"/>
          <w:sz w:val="24"/>
        </w:rPr>
        <w:fldChar w:fldCharType="end"/>
      </w:r>
      <w:r w:rsidRPr="00682402">
        <w:rPr>
          <w:rFonts w:ascii="Times New Roman" w:hAnsi="Times New Roman"/>
          <w:sz w:val="24"/>
        </w:rPr>
        <w:tab/>
      </w:r>
      <w:r w:rsidRPr="00682402">
        <w:rPr>
          <w:rFonts w:ascii="Times New Roman" w:hAnsi="Times New Roman"/>
          <w:sz w:val="24"/>
        </w:rPr>
        <w:tab/>
      </w:r>
      <w:r w:rsidRPr="00682402">
        <w:rPr>
          <w:rFonts w:ascii="Times New Roman" w:hAnsi="Times New Roman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82402">
        <w:rPr>
          <w:rFonts w:ascii="Times New Roman" w:hAnsi="Times New Roman"/>
          <w:sz w:val="24"/>
        </w:rPr>
        <w:instrText xml:space="preserve"> FORMCHECKBOX </w:instrText>
      </w:r>
      <w:r w:rsidR="000E12C0">
        <w:rPr>
          <w:rFonts w:ascii="Times New Roman" w:hAnsi="Times New Roman"/>
          <w:sz w:val="24"/>
        </w:rPr>
      </w:r>
      <w:r w:rsidR="000E12C0">
        <w:rPr>
          <w:rFonts w:ascii="Times New Roman" w:hAnsi="Times New Roman"/>
          <w:sz w:val="24"/>
        </w:rPr>
        <w:fldChar w:fldCharType="separate"/>
      </w:r>
      <w:r w:rsidRPr="00682402">
        <w:rPr>
          <w:rFonts w:ascii="Times New Roman" w:hAnsi="Times New Roman"/>
          <w:sz w:val="24"/>
        </w:rPr>
        <w:fldChar w:fldCharType="end"/>
      </w:r>
    </w:p>
    <w:p w14:paraId="2E3EC3F2" w14:textId="77777777" w:rsidR="00BD08B5" w:rsidRPr="00530A2A" w:rsidRDefault="00BD08B5" w:rsidP="00BD08B5">
      <w:pPr>
        <w:rPr>
          <w:rFonts w:ascii="Times New Roman" w:hAnsi="Times New Roman"/>
          <w:sz w:val="12"/>
          <w:szCs w:val="12"/>
        </w:rPr>
      </w:pPr>
    </w:p>
    <w:p w14:paraId="38EFE133" w14:textId="77777777" w:rsidR="00BD08B5" w:rsidRPr="00682402" w:rsidRDefault="00BD08B5" w:rsidP="00BD08B5">
      <w:pPr>
        <w:rPr>
          <w:rFonts w:ascii="Times New Roman" w:hAnsi="Times New Roman"/>
          <w:sz w:val="24"/>
        </w:rPr>
      </w:pPr>
      <w:r w:rsidRPr="00682402">
        <w:rPr>
          <w:rFonts w:ascii="Times New Roman" w:hAnsi="Times New Roman"/>
          <w:sz w:val="24"/>
        </w:rPr>
        <w:tab/>
      </w:r>
      <w:r w:rsidRPr="00682402">
        <w:rPr>
          <w:rFonts w:ascii="Times New Roman" w:hAnsi="Times New Roman"/>
          <w:sz w:val="24"/>
        </w:rPr>
        <w:tab/>
      </w:r>
      <w:r w:rsidRPr="00682402">
        <w:rPr>
          <w:rFonts w:ascii="Times New Roman" w:hAnsi="Times New Roman"/>
          <w:sz w:val="24"/>
        </w:rPr>
        <w:tab/>
      </w:r>
      <w:r w:rsidRPr="00682402">
        <w:rPr>
          <w:rFonts w:ascii="Times New Roman" w:hAnsi="Times New Roman"/>
          <w:sz w:val="24"/>
        </w:rPr>
        <w:tab/>
        <w:t xml:space="preserve">   </w:t>
      </w:r>
      <w:r w:rsidRPr="00682402">
        <w:rPr>
          <w:rFonts w:ascii="Times New Roman" w:hAnsi="Times New Roman"/>
          <w:sz w:val="24"/>
        </w:rPr>
        <w:tab/>
        <w:t xml:space="preserve">          </w:t>
      </w:r>
      <w:r w:rsidRPr="00682402">
        <w:rPr>
          <w:rFonts w:ascii="Times New Roman" w:hAnsi="Times New Roman"/>
          <w:sz w:val="24"/>
        </w:rPr>
        <w:tab/>
        <w:t xml:space="preserve">            </w:t>
      </w:r>
      <w:r>
        <w:rPr>
          <w:rFonts w:ascii="Times New Roman" w:hAnsi="Times New Roman"/>
          <w:sz w:val="24"/>
        </w:rPr>
        <w:t xml:space="preserve">            </w:t>
      </w:r>
      <w:r w:rsidRPr="00682402">
        <w:rPr>
          <w:rFonts w:ascii="Times New Roman" w:hAnsi="Times New Roman"/>
          <w:sz w:val="24"/>
        </w:rPr>
        <w:t>Yes</w:t>
      </w:r>
      <w:r w:rsidRPr="00682402">
        <w:rPr>
          <w:rFonts w:ascii="Times New Roman" w:hAnsi="Times New Roman"/>
          <w:sz w:val="24"/>
        </w:rPr>
        <w:tab/>
        <w:t xml:space="preserve">             No</w:t>
      </w:r>
    </w:p>
    <w:p w14:paraId="659F238A" w14:textId="77777777" w:rsidR="00BD08B5" w:rsidRPr="00682402" w:rsidRDefault="00BD08B5" w:rsidP="00BD08B5">
      <w:pPr>
        <w:rPr>
          <w:rFonts w:ascii="Times New Roman" w:hAnsi="Times New Roman"/>
          <w:sz w:val="24"/>
        </w:rPr>
      </w:pPr>
      <w:r w:rsidRPr="00682402">
        <w:rPr>
          <w:rFonts w:ascii="Times New Roman" w:hAnsi="Times New Roman"/>
          <w:sz w:val="24"/>
        </w:rPr>
        <w:t xml:space="preserve">Are you applying for the Baking Competition? </w:t>
      </w:r>
      <w:r w:rsidRPr="0068240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682402">
        <w:rPr>
          <w:rFonts w:ascii="Times New Roman" w:hAnsi="Times New Roman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82402">
        <w:rPr>
          <w:rFonts w:ascii="Times New Roman" w:hAnsi="Times New Roman"/>
          <w:sz w:val="24"/>
        </w:rPr>
        <w:instrText xml:space="preserve"> FORMCHECKBOX </w:instrText>
      </w:r>
      <w:r w:rsidR="000E12C0">
        <w:rPr>
          <w:rFonts w:ascii="Times New Roman" w:hAnsi="Times New Roman"/>
          <w:sz w:val="24"/>
        </w:rPr>
      </w:r>
      <w:r w:rsidR="000E12C0">
        <w:rPr>
          <w:rFonts w:ascii="Times New Roman" w:hAnsi="Times New Roman"/>
          <w:sz w:val="24"/>
        </w:rPr>
        <w:fldChar w:fldCharType="separate"/>
      </w:r>
      <w:r w:rsidRPr="00682402">
        <w:rPr>
          <w:rFonts w:ascii="Times New Roman" w:hAnsi="Times New Roman"/>
          <w:sz w:val="24"/>
        </w:rPr>
        <w:fldChar w:fldCharType="end"/>
      </w:r>
      <w:r w:rsidRPr="00682402">
        <w:rPr>
          <w:rFonts w:ascii="Times New Roman" w:hAnsi="Times New Roman"/>
          <w:sz w:val="24"/>
        </w:rPr>
        <w:tab/>
      </w:r>
      <w:r w:rsidRPr="00682402">
        <w:rPr>
          <w:rFonts w:ascii="Times New Roman" w:hAnsi="Times New Roman"/>
          <w:sz w:val="24"/>
        </w:rPr>
        <w:tab/>
      </w:r>
      <w:r w:rsidRPr="00682402">
        <w:rPr>
          <w:rFonts w:ascii="Times New Roman" w:hAnsi="Times New Roman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82402">
        <w:rPr>
          <w:rFonts w:ascii="Times New Roman" w:hAnsi="Times New Roman"/>
          <w:sz w:val="24"/>
        </w:rPr>
        <w:instrText xml:space="preserve"> FORMCHECKBOX </w:instrText>
      </w:r>
      <w:r w:rsidR="000E12C0">
        <w:rPr>
          <w:rFonts w:ascii="Times New Roman" w:hAnsi="Times New Roman"/>
          <w:sz w:val="24"/>
        </w:rPr>
      </w:r>
      <w:r w:rsidR="000E12C0">
        <w:rPr>
          <w:rFonts w:ascii="Times New Roman" w:hAnsi="Times New Roman"/>
          <w:sz w:val="24"/>
        </w:rPr>
        <w:fldChar w:fldCharType="separate"/>
      </w:r>
      <w:r w:rsidRPr="00682402">
        <w:rPr>
          <w:rFonts w:ascii="Times New Roman" w:hAnsi="Times New Roman"/>
          <w:sz w:val="24"/>
        </w:rPr>
        <w:fldChar w:fldCharType="end"/>
      </w:r>
    </w:p>
    <w:p w14:paraId="25233FF3" w14:textId="77777777" w:rsidR="00BD08B5" w:rsidRPr="00530A2A" w:rsidRDefault="00BD08B5" w:rsidP="00BD08B5">
      <w:pPr>
        <w:rPr>
          <w:rFonts w:ascii="Times New Roman" w:hAnsi="Times New Roman"/>
          <w:sz w:val="12"/>
          <w:szCs w:val="12"/>
        </w:rPr>
      </w:pPr>
    </w:p>
    <w:p w14:paraId="54590672" w14:textId="47D06B6D" w:rsidR="00BD08B5" w:rsidRPr="00682402" w:rsidRDefault="00BD08B5" w:rsidP="00BD08B5">
      <w:pPr>
        <w:rPr>
          <w:rFonts w:ascii="Times New Roman" w:hAnsi="Times New Roman"/>
          <w:sz w:val="24"/>
        </w:rPr>
      </w:pPr>
      <w:r w:rsidRPr="00682402">
        <w:rPr>
          <w:rFonts w:ascii="Times New Roman" w:hAnsi="Times New Roman"/>
          <w:sz w:val="24"/>
        </w:rPr>
        <w:tab/>
      </w:r>
      <w:r w:rsidRPr="00682402">
        <w:rPr>
          <w:rFonts w:ascii="Times New Roman" w:hAnsi="Times New Roman"/>
          <w:sz w:val="24"/>
        </w:rPr>
        <w:tab/>
      </w:r>
      <w:r w:rsidRPr="00682402">
        <w:rPr>
          <w:rFonts w:ascii="Times New Roman" w:hAnsi="Times New Roman"/>
          <w:b/>
          <w:bCs/>
          <w:sz w:val="24"/>
          <w:u w:val="single"/>
        </w:rPr>
        <w:t>Baking Category</w:t>
      </w:r>
      <w:r w:rsidRPr="00682402">
        <w:rPr>
          <w:rFonts w:ascii="Times New Roman" w:hAnsi="Times New Roman"/>
          <w:sz w:val="24"/>
        </w:rPr>
        <w:t>:</w:t>
      </w:r>
    </w:p>
    <w:p w14:paraId="765933F4" w14:textId="1D75ACAF" w:rsidR="00BD08B5" w:rsidRPr="00BD08B5" w:rsidRDefault="00BD08B5" w:rsidP="00BD08B5">
      <w:pPr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BD08B5">
        <w:rPr>
          <w:rFonts w:ascii="Times New Roman" w:hAnsi="Times New Roman"/>
          <w:b/>
          <w:bCs/>
          <w:i/>
          <w:iCs/>
          <w:sz w:val="22"/>
          <w:szCs w:val="22"/>
        </w:rPr>
        <w:t xml:space="preserve">                (Please select competition type)</w:t>
      </w:r>
    </w:p>
    <w:p w14:paraId="572B1119" w14:textId="77777777" w:rsidR="00BD08B5" w:rsidRPr="00682402" w:rsidRDefault="00BD08B5" w:rsidP="00BD08B5">
      <w:pPr>
        <w:rPr>
          <w:rFonts w:ascii="Times New Roman" w:hAnsi="Times New Roman"/>
          <w:sz w:val="24"/>
        </w:rPr>
      </w:pPr>
      <w:r w:rsidRPr="00682402">
        <w:rPr>
          <w:rFonts w:ascii="Times New Roman" w:hAnsi="Times New Roman"/>
          <w:sz w:val="24"/>
        </w:rPr>
        <w:tab/>
      </w:r>
      <w:r w:rsidRPr="00682402">
        <w:rPr>
          <w:rFonts w:ascii="Times New Roman" w:hAnsi="Times New Roman"/>
          <w:sz w:val="24"/>
        </w:rPr>
        <w:tab/>
        <w:t>Cake Competition</w:t>
      </w:r>
      <w:r w:rsidRPr="00682402">
        <w:rPr>
          <w:rFonts w:ascii="Times New Roman" w:hAnsi="Times New Roman"/>
          <w:sz w:val="24"/>
        </w:rPr>
        <w:tab/>
        <w:t xml:space="preserve">   </w:t>
      </w:r>
      <w:r w:rsidRPr="00682402">
        <w:rPr>
          <w:rFonts w:ascii="Times New Roman" w:hAnsi="Times New Roman"/>
          <w:sz w:val="24"/>
        </w:rPr>
        <w:tab/>
        <w:t xml:space="preserve">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682402">
        <w:rPr>
          <w:rFonts w:ascii="Times New Roman" w:hAnsi="Times New Roman"/>
          <w:sz w:val="24"/>
        </w:rPr>
        <w:t>Yes</w:t>
      </w:r>
      <w:r w:rsidRPr="00682402">
        <w:rPr>
          <w:rFonts w:ascii="Times New Roman" w:hAnsi="Times New Roman"/>
          <w:sz w:val="24"/>
        </w:rPr>
        <w:tab/>
        <w:t xml:space="preserve">             No</w:t>
      </w:r>
    </w:p>
    <w:p w14:paraId="2A3BD6DB" w14:textId="77777777" w:rsidR="00BD08B5" w:rsidRPr="00682402" w:rsidRDefault="00BD08B5" w:rsidP="00BD08B5">
      <w:pPr>
        <w:rPr>
          <w:rFonts w:ascii="Times New Roman" w:hAnsi="Times New Roman"/>
          <w:sz w:val="24"/>
        </w:rPr>
      </w:pPr>
      <w:r w:rsidRPr="00682402">
        <w:rPr>
          <w:rFonts w:ascii="Times New Roman" w:hAnsi="Times New Roman"/>
          <w:sz w:val="24"/>
        </w:rPr>
        <w:tab/>
      </w:r>
      <w:r w:rsidRPr="00682402">
        <w:rPr>
          <w:rFonts w:ascii="Times New Roman" w:hAnsi="Times New Roman"/>
          <w:sz w:val="24"/>
        </w:rPr>
        <w:tab/>
      </w:r>
      <w:r w:rsidRPr="00682402">
        <w:rPr>
          <w:rFonts w:ascii="Times New Roman" w:hAnsi="Times New Roman"/>
          <w:sz w:val="24"/>
        </w:rPr>
        <w:tab/>
      </w:r>
      <w:r w:rsidRPr="00682402">
        <w:rPr>
          <w:rFonts w:ascii="Times New Roman" w:hAnsi="Times New Roman"/>
          <w:sz w:val="24"/>
        </w:rPr>
        <w:tab/>
      </w:r>
      <w:r w:rsidRPr="00682402">
        <w:rPr>
          <w:rFonts w:ascii="Times New Roman" w:hAnsi="Times New Roman"/>
          <w:sz w:val="24"/>
        </w:rPr>
        <w:tab/>
      </w:r>
      <w:r w:rsidRPr="00682402">
        <w:rPr>
          <w:rFonts w:ascii="Times New Roman" w:hAnsi="Times New Roman"/>
          <w:sz w:val="24"/>
        </w:rPr>
        <w:tab/>
      </w:r>
      <w:r w:rsidRPr="0068240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682402">
        <w:rPr>
          <w:rFonts w:ascii="Times New Roman" w:hAnsi="Times New Roman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82402">
        <w:rPr>
          <w:rFonts w:ascii="Times New Roman" w:hAnsi="Times New Roman"/>
          <w:sz w:val="24"/>
        </w:rPr>
        <w:instrText xml:space="preserve"> FORMCHECKBOX </w:instrText>
      </w:r>
      <w:r w:rsidR="000E12C0">
        <w:rPr>
          <w:rFonts w:ascii="Times New Roman" w:hAnsi="Times New Roman"/>
          <w:sz w:val="24"/>
        </w:rPr>
      </w:r>
      <w:r w:rsidR="000E12C0">
        <w:rPr>
          <w:rFonts w:ascii="Times New Roman" w:hAnsi="Times New Roman"/>
          <w:sz w:val="24"/>
        </w:rPr>
        <w:fldChar w:fldCharType="separate"/>
      </w:r>
      <w:r w:rsidRPr="00682402">
        <w:rPr>
          <w:rFonts w:ascii="Times New Roman" w:hAnsi="Times New Roman"/>
          <w:sz w:val="24"/>
        </w:rPr>
        <w:fldChar w:fldCharType="end"/>
      </w:r>
      <w:r w:rsidRPr="00682402">
        <w:rPr>
          <w:rFonts w:ascii="Times New Roman" w:hAnsi="Times New Roman"/>
          <w:sz w:val="24"/>
        </w:rPr>
        <w:tab/>
      </w:r>
      <w:r w:rsidRPr="00682402">
        <w:rPr>
          <w:rFonts w:ascii="Times New Roman" w:hAnsi="Times New Roman"/>
          <w:sz w:val="24"/>
        </w:rPr>
        <w:tab/>
      </w:r>
      <w:r w:rsidRPr="00682402">
        <w:rPr>
          <w:rFonts w:ascii="Times New Roman" w:hAnsi="Times New Roman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82402">
        <w:rPr>
          <w:rFonts w:ascii="Times New Roman" w:hAnsi="Times New Roman"/>
          <w:sz w:val="24"/>
        </w:rPr>
        <w:instrText xml:space="preserve"> FORMCHECKBOX </w:instrText>
      </w:r>
      <w:r w:rsidR="000E12C0">
        <w:rPr>
          <w:rFonts w:ascii="Times New Roman" w:hAnsi="Times New Roman"/>
          <w:sz w:val="24"/>
        </w:rPr>
      </w:r>
      <w:r w:rsidR="000E12C0">
        <w:rPr>
          <w:rFonts w:ascii="Times New Roman" w:hAnsi="Times New Roman"/>
          <w:sz w:val="24"/>
        </w:rPr>
        <w:fldChar w:fldCharType="separate"/>
      </w:r>
      <w:r w:rsidRPr="00682402">
        <w:rPr>
          <w:rFonts w:ascii="Times New Roman" w:hAnsi="Times New Roman"/>
          <w:sz w:val="24"/>
        </w:rPr>
        <w:fldChar w:fldCharType="end"/>
      </w:r>
    </w:p>
    <w:p w14:paraId="54AE632D" w14:textId="77777777" w:rsidR="00BD08B5" w:rsidRPr="00530A2A" w:rsidRDefault="00BD08B5" w:rsidP="00BD08B5">
      <w:pPr>
        <w:rPr>
          <w:rFonts w:ascii="Times New Roman" w:hAnsi="Times New Roman"/>
          <w:sz w:val="12"/>
          <w:szCs w:val="12"/>
        </w:rPr>
      </w:pPr>
    </w:p>
    <w:p w14:paraId="411FAA76" w14:textId="77777777" w:rsidR="00BD08B5" w:rsidRPr="00682402" w:rsidRDefault="00BD08B5" w:rsidP="00BD08B5">
      <w:pPr>
        <w:ind w:left="720" w:firstLine="720"/>
        <w:rPr>
          <w:rFonts w:ascii="Times New Roman" w:hAnsi="Times New Roman"/>
          <w:sz w:val="24"/>
        </w:rPr>
      </w:pPr>
      <w:r w:rsidRPr="00682402">
        <w:rPr>
          <w:rFonts w:ascii="Times New Roman" w:hAnsi="Times New Roman"/>
          <w:sz w:val="24"/>
        </w:rPr>
        <w:t>Pie Competition</w:t>
      </w:r>
      <w:r w:rsidRPr="00682402">
        <w:rPr>
          <w:rFonts w:ascii="Times New Roman" w:hAnsi="Times New Roman"/>
          <w:sz w:val="24"/>
        </w:rPr>
        <w:tab/>
        <w:t xml:space="preserve">   </w:t>
      </w:r>
      <w:r w:rsidRPr="00682402">
        <w:rPr>
          <w:rFonts w:ascii="Times New Roman" w:hAnsi="Times New Roman"/>
          <w:sz w:val="24"/>
        </w:rPr>
        <w:tab/>
        <w:t xml:space="preserve">         </w:t>
      </w:r>
      <w:r w:rsidRPr="00682402">
        <w:rPr>
          <w:rFonts w:ascii="Times New Roman" w:hAnsi="Times New Roman"/>
          <w:sz w:val="24"/>
        </w:rPr>
        <w:tab/>
        <w:t xml:space="preserve">            Yes</w:t>
      </w:r>
      <w:r w:rsidRPr="00682402">
        <w:rPr>
          <w:rFonts w:ascii="Times New Roman" w:hAnsi="Times New Roman"/>
          <w:sz w:val="24"/>
        </w:rPr>
        <w:tab/>
        <w:t xml:space="preserve">             No</w:t>
      </w:r>
    </w:p>
    <w:p w14:paraId="76DB4708" w14:textId="6BB8FAF8" w:rsidR="00BD08B5" w:rsidRDefault="00BD08B5" w:rsidP="00BD08B5">
      <w:pPr>
        <w:rPr>
          <w:rFonts w:ascii="Times New Roman" w:hAnsi="Times New Roman"/>
          <w:sz w:val="24"/>
        </w:rPr>
      </w:pPr>
      <w:r w:rsidRPr="00682402">
        <w:rPr>
          <w:rFonts w:ascii="Times New Roman" w:hAnsi="Times New Roman"/>
          <w:sz w:val="24"/>
        </w:rPr>
        <w:tab/>
      </w:r>
      <w:r w:rsidRPr="00682402">
        <w:rPr>
          <w:rFonts w:ascii="Times New Roman" w:hAnsi="Times New Roman"/>
          <w:sz w:val="24"/>
        </w:rPr>
        <w:tab/>
      </w:r>
      <w:r w:rsidRPr="00682402">
        <w:rPr>
          <w:rFonts w:ascii="Times New Roman" w:hAnsi="Times New Roman"/>
          <w:sz w:val="24"/>
        </w:rPr>
        <w:tab/>
      </w:r>
      <w:r w:rsidRPr="00682402">
        <w:rPr>
          <w:rFonts w:ascii="Times New Roman" w:hAnsi="Times New Roman"/>
          <w:sz w:val="24"/>
        </w:rPr>
        <w:tab/>
      </w:r>
      <w:r w:rsidRPr="00682402">
        <w:rPr>
          <w:rFonts w:ascii="Times New Roman" w:hAnsi="Times New Roman"/>
          <w:sz w:val="24"/>
        </w:rPr>
        <w:tab/>
      </w:r>
      <w:r w:rsidRPr="00682402">
        <w:rPr>
          <w:rFonts w:ascii="Times New Roman" w:hAnsi="Times New Roman"/>
          <w:sz w:val="24"/>
        </w:rPr>
        <w:tab/>
      </w:r>
      <w:r w:rsidRPr="0068240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682402">
        <w:rPr>
          <w:rFonts w:ascii="Times New Roman" w:hAnsi="Times New Roman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82402">
        <w:rPr>
          <w:rFonts w:ascii="Times New Roman" w:hAnsi="Times New Roman"/>
          <w:sz w:val="24"/>
        </w:rPr>
        <w:instrText xml:space="preserve"> FORMCHECKBOX </w:instrText>
      </w:r>
      <w:r w:rsidR="000E12C0">
        <w:rPr>
          <w:rFonts w:ascii="Times New Roman" w:hAnsi="Times New Roman"/>
          <w:sz w:val="24"/>
        </w:rPr>
      </w:r>
      <w:r w:rsidR="000E12C0">
        <w:rPr>
          <w:rFonts w:ascii="Times New Roman" w:hAnsi="Times New Roman"/>
          <w:sz w:val="24"/>
        </w:rPr>
        <w:fldChar w:fldCharType="separate"/>
      </w:r>
      <w:r w:rsidRPr="00682402">
        <w:rPr>
          <w:rFonts w:ascii="Times New Roman" w:hAnsi="Times New Roman"/>
          <w:sz w:val="24"/>
        </w:rPr>
        <w:fldChar w:fldCharType="end"/>
      </w:r>
      <w:r w:rsidRPr="00682402">
        <w:rPr>
          <w:rFonts w:ascii="Times New Roman" w:hAnsi="Times New Roman"/>
          <w:sz w:val="24"/>
        </w:rPr>
        <w:tab/>
      </w:r>
      <w:r w:rsidRPr="00682402">
        <w:rPr>
          <w:rFonts w:ascii="Times New Roman" w:hAnsi="Times New Roman"/>
          <w:sz w:val="24"/>
        </w:rPr>
        <w:tab/>
      </w:r>
      <w:r w:rsidRPr="00682402">
        <w:rPr>
          <w:rFonts w:ascii="Times New Roman" w:hAnsi="Times New Roman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82402">
        <w:rPr>
          <w:rFonts w:ascii="Times New Roman" w:hAnsi="Times New Roman"/>
          <w:sz w:val="24"/>
        </w:rPr>
        <w:instrText xml:space="preserve"> FORMCHECKBOX </w:instrText>
      </w:r>
      <w:r w:rsidR="000E12C0">
        <w:rPr>
          <w:rFonts w:ascii="Times New Roman" w:hAnsi="Times New Roman"/>
          <w:sz w:val="24"/>
        </w:rPr>
      </w:r>
      <w:r w:rsidR="000E12C0">
        <w:rPr>
          <w:rFonts w:ascii="Times New Roman" w:hAnsi="Times New Roman"/>
          <w:sz w:val="24"/>
        </w:rPr>
        <w:fldChar w:fldCharType="separate"/>
      </w:r>
      <w:r w:rsidRPr="00682402">
        <w:rPr>
          <w:rFonts w:ascii="Times New Roman" w:hAnsi="Times New Roman"/>
          <w:sz w:val="24"/>
        </w:rPr>
        <w:fldChar w:fldCharType="end"/>
      </w:r>
    </w:p>
    <w:p w14:paraId="3280F1E2" w14:textId="17CC3343" w:rsidR="00F44890" w:rsidRDefault="00F44890" w:rsidP="00BD08B5">
      <w:pPr>
        <w:rPr>
          <w:rFonts w:ascii="Times New Roman" w:hAnsi="Times New Roman"/>
          <w:sz w:val="24"/>
        </w:rPr>
      </w:pPr>
    </w:p>
    <w:p w14:paraId="29374656" w14:textId="4CC08E37" w:rsidR="00F44890" w:rsidRPr="00682402" w:rsidRDefault="00F44890" w:rsidP="00F44890">
      <w:pPr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Both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682402">
        <w:rPr>
          <w:rFonts w:ascii="Times New Roman" w:hAnsi="Times New Roman"/>
          <w:sz w:val="24"/>
        </w:rPr>
        <w:t>Yes</w:t>
      </w:r>
      <w:r w:rsidRPr="00682402">
        <w:rPr>
          <w:rFonts w:ascii="Times New Roman" w:hAnsi="Times New Roman"/>
          <w:sz w:val="24"/>
        </w:rPr>
        <w:tab/>
        <w:t xml:space="preserve">             No</w:t>
      </w:r>
    </w:p>
    <w:p w14:paraId="4892095D" w14:textId="77777777" w:rsidR="00F44890" w:rsidRDefault="00F44890" w:rsidP="00F44890">
      <w:pPr>
        <w:rPr>
          <w:rFonts w:ascii="Times New Roman" w:hAnsi="Times New Roman"/>
          <w:sz w:val="24"/>
        </w:rPr>
      </w:pPr>
      <w:r w:rsidRPr="00682402">
        <w:rPr>
          <w:rFonts w:ascii="Times New Roman" w:hAnsi="Times New Roman"/>
          <w:sz w:val="24"/>
        </w:rPr>
        <w:tab/>
      </w:r>
      <w:r w:rsidRPr="00682402">
        <w:rPr>
          <w:rFonts w:ascii="Times New Roman" w:hAnsi="Times New Roman"/>
          <w:sz w:val="24"/>
        </w:rPr>
        <w:tab/>
      </w:r>
      <w:r w:rsidRPr="00682402">
        <w:rPr>
          <w:rFonts w:ascii="Times New Roman" w:hAnsi="Times New Roman"/>
          <w:sz w:val="24"/>
        </w:rPr>
        <w:tab/>
      </w:r>
      <w:r w:rsidRPr="00682402">
        <w:rPr>
          <w:rFonts w:ascii="Times New Roman" w:hAnsi="Times New Roman"/>
          <w:sz w:val="24"/>
        </w:rPr>
        <w:tab/>
      </w:r>
      <w:r w:rsidRPr="00682402">
        <w:rPr>
          <w:rFonts w:ascii="Times New Roman" w:hAnsi="Times New Roman"/>
          <w:sz w:val="24"/>
        </w:rPr>
        <w:tab/>
      </w:r>
      <w:r w:rsidRPr="00682402">
        <w:rPr>
          <w:rFonts w:ascii="Times New Roman" w:hAnsi="Times New Roman"/>
          <w:sz w:val="24"/>
        </w:rPr>
        <w:tab/>
      </w:r>
      <w:r w:rsidRPr="0068240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682402">
        <w:rPr>
          <w:rFonts w:ascii="Times New Roman" w:hAnsi="Times New Roman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82402">
        <w:rPr>
          <w:rFonts w:ascii="Times New Roman" w:hAnsi="Times New Roman"/>
          <w:sz w:val="24"/>
        </w:rPr>
        <w:instrText xml:space="preserve"> FORMCHECKBOX </w:instrText>
      </w:r>
      <w:r w:rsidR="000E12C0">
        <w:rPr>
          <w:rFonts w:ascii="Times New Roman" w:hAnsi="Times New Roman"/>
          <w:sz w:val="24"/>
        </w:rPr>
      </w:r>
      <w:r w:rsidR="000E12C0">
        <w:rPr>
          <w:rFonts w:ascii="Times New Roman" w:hAnsi="Times New Roman"/>
          <w:sz w:val="24"/>
        </w:rPr>
        <w:fldChar w:fldCharType="separate"/>
      </w:r>
      <w:r w:rsidRPr="00682402">
        <w:rPr>
          <w:rFonts w:ascii="Times New Roman" w:hAnsi="Times New Roman"/>
          <w:sz w:val="24"/>
        </w:rPr>
        <w:fldChar w:fldCharType="end"/>
      </w:r>
      <w:r w:rsidRPr="00682402">
        <w:rPr>
          <w:rFonts w:ascii="Times New Roman" w:hAnsi="Times New Roman"/>
          <w:sz w:val="24"/>
        </w:rPr>
        <w:tab/>
      </w:r>
      <w:r w:rsidRPr="00682402">
        <w:rPr>
          <w:rFonts w:ascii="Times New Roman" w:hAnsi="Times New Roman"/>
          <w:sz w:val="24"/>
        </w:rPr>
        <w:tab/>
      </w:r>
      <w:r w:rsidRPr="00682402">
        <w:rPr>
          <w:rFonts w:ascii="Times New Roman" w:hAnsi="Times New Roman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82402">
        <w:rPr>
          <w:rFonts w:ascii="Times New Roman" w:hAnsi="Times New Roman"/>
          <w:sz w:val="24"/>
        </w:rPr>
        <w:instrText xml:space="preserve"> FORMCHECKBOX </w:instrText>
      </w:r>
      <w:r w:rsidR="000E12C0">
        <w:rPr>
          <w:rFonts w:ascii="Times New Roman" w:hAnsi="Times New Roman"/>
          <w:sz w:val="24"/>
        </w:rPr>
      </w:r>
      <w:r w:rsidR="000E12C0">
        <w:rPr>
          <w:rFonts w:ascii="Times New Roman" w:hAnsi="Times New Roman"/>
          <w:sz w:val="24"/>
        </w:rPr>
        <w:fldChar w:fldCharType="separate"/>
      </w:r>
      <w:r w:rsidRPr="00682402">
        <w:rPr>
          <w:rFonts w:ascii="Times New Roman" w:hAnsi="Times New Roman"/>
          <w:sz w:val="24"/>
        </w:rPr>
        <w:fldChar w:fldCharType="end"/>
      </w:r>
    </w:p>
    <w:p w14:paraId="0FD741BF" w14:textId="257E1080" w:rsidR="00F44890" w:rsidRPr="00F44890" w:rsidRDefault="00F44890" w:rsidP="00BD08B5">
      <w:pPr>
        <w:rPr>
          <w:rFonts w:ascii="Times New Roman" w:hAnsi="Times New Roman"/>
          <w:sz w:val="2"/>
          <w:szCs w:val="2"/>
        </w:rPr>
      </w:pPr>
    </w:p>
    <w:p w14:paraId="20B04952" w14:textId="57176317" w:rsidR="00330050" w:rsidRPr="00C63DB0" w:rsidRDefault="00D75135" w:rsidP="00330050">
      <w:pPr>
        <w:pStyle w:val="Heading2"/>
        <w:rPr>
          <w:rFonts w:ascii="Times New Roman" w:hAnsi="Times New Roman"/>
          <w:sz w:val="32"/>
          <w:szCs w:val="36"/>
        </w:rPr>
      </w:pPr>
      <w:r w:rsidRPr="00C63DB0">
        <w:rPr>
          <w:rFonts w:ascii="Times New Roman" w:hAnsi="Times New Roman"/>
          <w:sz w:val="32"/>
          <w:szCs w:val="36"/>
        </w:rPr>
        <w:t>Vendor Fee</w:t>
      </w:r>
    </w:p>
    <w:p w14:paraId="30CB3F93" w14:textId="77777777" w:rsidR="00C63DB0" w:rsidRPr="00B97476" w:rsidRDefault="00C63DB0" w:rsidP="00C63DB0">
      <w:pPr>
        <w:jc w:val="center"/>
        <w:rPr>
          <w:sz w:val="2"/>
          <w:szCs w:val="2"/>
        </w:rPr>
      </w:pPr>
    </w:p>
    <w:p w14:paraId="38B6D87E" w14:textId="2FC48432" w:rsidR="00BD08B5" w:rsidRPr="00F44890" w:rsidRDefault="00BD08B5" w:rsidP="00C63DB0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F44890">
        <w:rPr>
          <w:rFonts w:ascii="Times New Roman" w:hAnsi="Times New Roman"/>
          <w:b/>
          <w:bCs/>
          <w:sz w:val="26"/>
          <w:szCs w:val="26"/>
        </w:rPr>
        <w:t xml:space="preserve">BBQ Competition </w:t>
      </w:r>
      <w:r w:rsidR="00FE2A56">
        <w:rPr>
          <w:rFonts w:ascii="Times New Roman" w:hAnsi="Times New Roman"/>
          <w:b/>
          <w:bCs/>
          <w:sz w:val="26"/>
          <w:szCs w:val="26"/>
        </w:rPr>
        <w:tab/>
      </w:r>
      <w:r w:rsidR="00FE2A56">
        <w:rPr>
          <w:rFonts w:ascii="Times New Roman" w:hAnsi="Times New Roman"/>
          <w:b/>
          <w:bCs/>
          <w:sz w:val="26"/>
          <w:szCs w:val="26"/>
        </w:rPr>
        <w:tab/>
      </w:r>
      <w:r w:rsidR="00FE2A56">
        <w:rPr>
          <w:rFonts w:ascii="Times New Roman" w:hAnsi="Times New Roman"/>
          <w:b/>
          <w:bCs/>
          <w:sz w:val="26"/>
          <w:szCs w:val="26"/>
        </w:rPr>
        <w:tab/>
      </w:r>
      <w:r w:rsidRPr="00F44890">
        <w:rPr>
          <w:rFonts w:ascii="Times New Roman" w:hAnsi="Times New Roman"/>
          <w:b/>
          <w:bCs/>
          <w:sz w:val="26"/>
          <w:szCs w:val="26"/>
        </w:rPr>
        <w:t>$100</w:t>
      </w:r>
    </w:p>
    <w:p w14:paraId="599C1A10" w14:textId="77777777" w:rsidR="00BD08B5" w:rsidRPr="00F44890" w:rsidRDefault="00BD08B5" w:rsidP="00C63DB0">
      <w:pPr>
        <w:jc w:val="center"/>
        <w:rPr>
          <w:rFonts w:ascii="Times New Roman" w:hAnsi="Times New Roman"/>
          <w:b/>
          <w:bCs/>
          <w:sz w:val="10"/>
          <w:szCs w:val="10"/>
        </w:rPr>
      </w:pPr>
    </w:p>
    <w:p w14:paraId="54A0ABCE" w14:textId="030A91EA" w:rsidR="00BD08B5" w:rsidRDefault="00BD08B5" w:rsidP="00C63DB0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F44890">
        <w:rPr>
          <w:rFonts w:ascii="Times New Roman" w:hAnsi="Times New Roman"/>
          <w:b/>
          <w:bCs/>
          <w:sz w:val="26"/>
          <w:szCs w:val="26"/>
        </w:rPr>
        <w:t xml:space="preserve">Baking Competition ($25.00) </w:t>
      </w:r>
      <w:r w:rsidR="00C63DB0" w:rsidRPr="00F44890">
        <w:rPr>
          <w:rFonts w:ascii="Times New Roman" w:hAnsi="Times New Roman"/>
          <w:b/>
          <w:bCs/>
          <w:sz w:val="26"/>
          <w:szCs w:val="26"/>
        </w:rPr>
        <w:t>-For each additional</w:t>
      </w:r>
      <w:r w:rsidRPr="00F44890">
        <w:rPr>
          <w:rFonts w:ascii="Times New Roman" w:hAnsi="Times New Roman"/>
          <w:b/>
          <w:bCs/>
          <w:sz w:val="26"/>
          <w:szCs w:val="26"/>
        </w:rPr>
        <w:t xml:space="preserve"> entry</w:t>
      </w:r>
      <w:r w:rsidR="00C63DB0" w:rsidRPr="00F44890">
        <w:rPr>
          <w:rFonts w:ascii="Times New Roman" w:hAnsi="Times New Roman"/>
          <w:b/>
          <w:bCs/>
          <w:sz w:val="26"/>
          <w:szCs w:val="26"/>
        </w:rPr>
        <w:t xml:space="preserve"> add $25.00</w:t>
      </w:r>
    </w:p>
    <w:p w14:paraId="478C6785" w14:textId="11C869E4" w:rsidR="00A14209" w:rsidRPr="00F44890" w:rsidRDefault="00A14209" w:rsidP="00C63DB0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Food Trucks/Other Vendors $</w:t>
      </w:r>
      <w:r w:rsidR="000E12C0">
        <w:rPr>
          <w:rFonts w:ascii="Times New Roman" w:hAnsi="Times New Roman"/>
          <w:b/>
          <w:bCs/>
          <w:sz w:val="26"/>
          <w:szCs w:val="26"/>
        </w:rPr>
        <w:t>75</w:t>
      </w:r>
    </w:p>
    <w:p w14:paraId="09526775" w14:textId="3B6135A3" w:rsidR="00B97476" w:rsidRPr="0001196E" w:rsidRDefault="0001196E" w:rsidP="00C63DB0">
      <w:pPr>
        <w:jc w:val="center"/>
        <w:rPr>
          <w:rFonts w:ascii="Times New Roman" w:hAnsi="Times New Roman"/>
          <w:b/>
          <w:bCs/>
          <w:sz w:val="24"/>
        </w:rPr>
      </w:pPr>
      <w:r w:rsidRPr="0001196E">
        <w:rPr>
          <w:rFonts w:ascii="Times New Roman" w:hAnsi="Times New Roman"/>
          <w:b/>
          <w:bCs/>
          <w:sz w:val="24"/>
        </w:rPr>
        <w:t xml:space="preserve">Deadline </w:t>
      </w:r>
      <w:r>
        <w:rPr>
          <w:rFonts w:ascii="Times New Roman" w:hAnsi="Times New Roman"/>
          <w:b/>
          <w:bCs/>
          <w:sz w:val="24"/>
        </w:rPr>
        <w:t xml:space="preserve">May </w:t>
      </w:r>
      <w:r w:rsidR="000E12C0">
        <w:rPr>
          <w:rFonts w:ascii="Times New Roman" w:hAnsi="Times New Roman"/>
          <w:b/>
          <w:bCs/>
          <w:sz w:val="24"/>
        </w:rPr>
        <w:t>31</w:t>
      </w:r>
      <w:r w:rsidRPr="0001196E">
        <w:rPr>
          <w:rFonts w:ascii="Times New Roman" w:hAnsi="Times New Roman"/>
          <w:b/>
          <w:bCs/>
          <w:sz w:val="24"/>
        </w:rPr>
        <w:t>, 2022</w:t>
      </w:r>
    </w:p>
    <w:p w14:paraId="759BFB19" w14:textId="6B2CA78C" w:rsidR="00B97476" w:rsidRPr="00C63DB0" w:rsidRDefault="00B97476" w:rsidP="00C63DB0">
      <w:pPr>
        <w:jc w:val="center"/>
        <w:rPr>
          <w:rFonts w:ascii="Times New Roman" w:hAnsi="Times New Roman"/>
          <w:b/>
          <w:bCs/>
          <w:sz w:val="24"/>
          <w:szCs w:val="36"/>
        </w:rPr>
      </w:pPr>
      <w:r>
        <w:rPr>
          <w:rFonts w:ascii="Times New Roman" w:hAnsi="Times New Roman"/>
          <w:b/>
          <w:bCs/>
          <w:sz w:val="24"/>
          <w:szCs w:val="36"/>
        </w:rPr>
        <w:t>Total enclosed: ___________________</w:t>
      </w:r>
    </w:p>
    <w:p w14:paraId="33AD9916" w14:textId="521CD589" w:rsidR="00871876" w:rsidRPr="00530A2A" w:rsidRDefault="008C749B" w:rsidP="00871876">
      <w:pPr>
        <w:pStyle w:val="Heading2"/>
        <w:rPr>
          <w:rFonts w:ascii="Times New Roman" w:hAnsi="Times New Roman"/>
          <w:sz w:val="32"/>
          <w:szCs w:val="36"/>
        </w:rPr>
      </w:pPr>
      <w:r w:rsidRPr="00530A2A">
        <w:rPr>
          <w:rFonts w:ascii="Times New Roman" w:hAnsi="Times New Roman"/>
          <w:sz w:val="32"/>
          <w:szCs w:val="36"/>
        </w:rPr>
        <w:t>Payment</w:t>
      </w:r>
    </w:p>
    <w:p w14:paraId="38E17987" w14:textId="3D13185A" w:rsidR="00871876" w:rsidRPr="00530A2A" w:rsidRDefault="00BF6E22" w:rsidP="008C749B">
      <w:pPr>
        <w:pStyle w:val="Italic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Make checks</w:t>
      </w:r>
      <w:r w:rsidR="00FE2A56">
        <w:rPr>
          <w:rFonts w:ascii="Times New Roman" w:hAnsi="Times New Roman"/>
          <w:b/>
          <w:bCs/>
          <w:sz w:val="24"/>
          <w:szCs w:val="24"/>
          <w:u w:val="single"/>
        </w:rPr>
        <w:t xml:space="preserve"> pay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able</w:t>
      </w:r>
      <w:r w:rsidR="00FE2A56">
        <w:rPr>
          <w:rFonts w:ascii="Times New Roman" w:hAnsi="Times New Roman"/>
          <w:b/>
          <w:bCs/>
          <w:sz w:val="24"/>
          <w:szCs w:val="24"/>
          <w:u w:val="single"/>
        </w:rPr>
        <w:t xml:space="preserve"> to</w:t>
      </w:r>
      <w:r w:rsidR="008C749B" w:rsidRPr="00530A2A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14:paraId="7FF17448" w14:textId="7CBF7FD1" w:rsidR="008C749B" w:rsidRPr="00F44890" w:rsidRDefault="008C749B" w:rsidP="008C749B">
      <w:pPr>
        <w:pStyle w:val="Italic"/>
        <w:jc w:val="center"/>
        <w:rPr>
          <w:rFonts w:ascii="Times New Roman" w:hAnsi="Times New Roman"/>
          <w:sz w:val="25"/>
          <w:szCs w:val="25"/>
        </w:rPr>
      </w:pPr>
      <w:r w:rsidRPr="00F44890">
        <w:rPr>
          <w:rFonts w:ascii="Times New Roman" w:hAnsi="Times New Roman"/>
          <w:sz w:val="25"/>
          <w:szCs w:val="25"/>
        </w:rPr>
        <w:t>Friendship A.M.E. Church</w:t>
      </w:r>
    </w:p>
    <w:p w14:paraId="4EF1004A" w14:textId="77777777" w:rsidR="008C749B" w:rsidRPr="00F44890" w:rsidRDefault="008C749B" w:rsidP="008C749B">
      <w:pPr>
        <w:pStyle w:val="Italic"/>
        <w:jc w:val="center"/>
        <w:rPr>
          <w:rFonts w:ascii="Times New Roman" w:hAnsi="Times New Roman"/>
          <w:sz w:val="25"/>
          <w:szCs w:val="25"/>
        </w:rPr>
      </w:pPr>
      <w:r w:rsidRPr="00F44890">
        <w:rPr>
          <w:rFonts w:ascii="Times New Roman" w:hAnsi="Times New Roman"/>
          <w:sz w:val="25"/>
          <w:szCs w:val="25"/>
        </w:rPr>
        <w:t>Attn. Taste of Friendship</w:t>
      </w:r>
    </w:p>
    <w:p w14:paraId="59975EB9" w14:textId="10CB441B" w:rsidR="008C749B" w:rsidRPr="00F44890" w:rsidRDefault="008C749B" w:rsidP="008C749B">
      <w:pPr>
        <w:pStyle w:val="Italic"/>
        <w:jc w:val="center"/>
        <w:rPr>
          <w:rFonts w:ascii="Times New Roman" w:hAnsi="Times New Roman"/>
          <w:sz w:val="25"/>
          <w:szCs w:val="25"/>
        </w:rPr>
      </w:pPr>
      <w:r w:rsidRPr="00F44890">
        <w:rPr>
          <w:rFonts w:ascii="Times New Roman" w:hAnsi="Times New Roman"/>
          <w:sz w:val="25"/>
          <w:szCs w:val="25"/>
        </w:rPr>
        <w:t>P.O. Box 210145</w:t>
      </w:r>
    </w:p>
    <w:p w14:paraId="7CF774A7" w14:textId="221B6A57" w:rsidR="008C749B" w:rsidRPr="00F44890" w:rsidRDefault="008C749B" w:rsidP="008C749B">
      <w:pPr>
        <w:pStyle w:val="Italic"/>
        <w:jc w:val="center"/>
        <w:rPr>
          <w:rFonts w:ascii="Times New Roman" w:hAnsi="Times New Roman"/>
          <w:sz w:val="25"/>
          <w:szCs w:val="25"/>
        </w:rPr>
      </w:pPr>
      <w:r w:rsidRPr="00F44890">
        <w:rPr>
          <w:rFonts w:ascii="Times New Roman" w:hAnsi="Times New Roman"/>
          <w:sz w:val="25"/>
          <w:szCs w:val="25"/>
        </w:rPr>
        <w:t>Columbia, SC 29221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F44890" w14:paraId="30B08A8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3CFFFDF8" w14:textId="1A66E98B" w:rsidR="000D2539" w:rsidRPr="00F44890" w:rsidRDefault="000D2539" w:rsidP="00490804">
            <w:pPr>
              <w:rPr>
                <w:rFonts w:ascii="Times New Roman" w:hAnsi="Times New Roman"/>
                <w:sz w:val="24"/>
              </w:rPr>
            </w:pPr>
            <w:r w:rsidRPr="00F44890">
              <w:rPr>
                <w:rFonts w:ascii="Times New Roman" w:hAnsi="Times New Roman"/>
                <w:sz w:val="24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43BEE956" w14:textId="77777777" w:rsidR="000D2539" w:rsidRPr="00F44890" w:rsidRDefault="000D2539" w:rsidP="00C63DB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74" w:type="dxa"/>
          </w:tcPr>
          <w:p w14:paraId="0E0A64B5" w14:textId="77777777" w:rsidR="000D2539" w:rsidRPr="00F44890" w:rsidRDefault="000D2539" w:rsidP="00C92A3C">
            <w:pPr>
              <w:pStyle w:val="Heading4"/>
              <w:outlineLvl w:val="3"/>
              <w:rPr>
                <w:rFonts w:ascii="Times New Roman" w:hAnsi="Times New Roman"/>
                <w:sz w:val="24"/>
              </w:rPr>
            </w:pPr>
            <w:r w:rsidRPr="00F44890">
              <w:rPr>
                <w:rFonts w:ascii="Times New Roman" w:hAnsi="Times New Roman"/>
                <w:sz w:val="24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3FC62CC6" w14:textId="77777777" w:rsidR="000D2539" w:rsidRPr="00F44890" w:rsidRDefault="000D2539" w:rsidP="00682C69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E30C201" w14:textId="5F8F825E" w:rsidR="00B97476" w:rsidRDefault="00B97476" w:rsidP="009F108B"/>
    <w:sectPr w:rsidR="00B9747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6D0C8" w14:textId="77777777" w:rsidR="002C37B7" w:rsidRDefault="002C37B7" w:rsidP="00176E67">
      <w:r>
        <w:separator/>
      </w:r>
    </w:p>
  </w:endnote>
  <w:endnote w:type="continuationSeparator" w:id="0">
    <w:p w14:paraId="25A8CDE1" w14:textId="77777777" w:rsidR="002C37B7" w:rsidRDefault="002C37B7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highlight w:val="cyan"/>
      </w:rPr>
      <w:id w:val="29631626"/>
      <w:docPartObj>
        <w:docPartGallery w:val="Page Numbers (Bottom of Page)"/>
        <w:docPartUnique/>
      </w:docPartObj>
    </w:sdtPr>
    <w:sdtEndPr>
      <w:rPr>
        <w:highlight w:val="none"/>
      </w:rPr>
    </w:sdtEndPr>
    <w:sdtContent>
      <w:p w14:paraId="709F58DB" w14:textId="6E72C0BB" w:rsidR="00C63DB0" w:rsidRDefault="00C63DB0">
        <w:pPr>
          <w:pStyle w:val="Footer"/>
          <w:jc w:val="center"/>
          <w:rPr>
            <w:noProof/>
          </w:rPr>
        </w:pPr>
        <w:r w:rsidRPr="007402FF">
          <w:rPr>
            <w:rFonts w:ascii="Times New Roman" w:hAnsi="Times New Roman"/>
            <w:b/>
            <w:bCs/>
            <w:noProof/>
            <w:sz w:val="28"/>
            <w:szCs w:val="40"/>
            <w:u w:val="single"/>
          </w:rPr>
          <w:t>O</w:t>
        </w:r>
        <w:r w:rsidR="00530A2A" w:rsidRPr="007402FF">
          <w:rPr>
            <w:rFonts w:ascii="Times New Roman" w:hAnsi="Times New Roman"/>
            <w:b/>
            <w:bCs/>
            <w:noProof/>
            <w:sz w:val="28"/>
            <w:szCs w:val="40"/>
            <w:u w:val="single"/>
          </w:rPr>
          <w:t>f</w:t>
        </w:r>
        <w:r w:rsidR="00B97476" w:rsidRPr="007402FF">
          <w:rPr>
            <w:rFonts w:ascii="Times New Roman" w:hAnsi="Times New Roman"/>
            <w:b/>
            <w:bCs/>
            <w:noProof/>
            <w:sz w:val="28"/>
            <w:szCs w:val="40"/>
            <w:u w:val="single"/>
          </w:rPr>
          <w:t>fice</w:t>
        </w:r>
        <w:r w:rsidR="00530A2A" w:rsidRPr="007402FF">
          <w:rPr>
            <w:rFonts w:ascii="Times New Roman" w:hAnsi="Times New Roman"/>
            <w:b/>
            <w:bCs/>
            <w:noProof/>
            <w:sz w:val="28"/>
            <w:szCs w:val="40"/>
            <w:u w:val="single"/>
          </w:rPr>
          <w:t xml:space="preserve"> Use</w:t>
        </w:r>
        <w:r>
          <w:rPr>
            <w:noProof/>
          </w:rPr>
          <w:t xml:space="preserve"> </w:t>
        </w:r>
      </w:p>
      <w:p w14:paraId="25F5A565" w14:textId="29F9DC44" w:rsidR="00530A2A" w:rsidRDefault="00530A2A">
        <w:pPr>
          <w:pStyle w:val="Footer"/>
          <w:jc w:val="center"/>
          <w:rPr>
            <w:noProof/>
          </w:rPr>
        </w:pPr>
      </w:p>
      <w:p w14:paraId="03FAB50B" w14:textId="6B118461" w:rsidR="00176E67" w:rsidRDefault="00C63DB0">
        <w:pPr>
          <w:pStyle w:val="Footer"/>
          <w:jc w:val="center"/>
        </w:pPr>
        <w:r>
          <w:rPr>
            <w:noProof/>
          </w:rPr>
          <w:t>Official Signtuare:_____________________</w:t>
        </w:r>
        <w:r w:rsidR="00530A2A">
          <w:rPr>
            <w:noProof/>
          </w:rPr>
          <w:t>__________________</w:t>
        </w:r>
        <w:r w:rsidR="00530A2A">
          <w:rPr>
            <w:noProof/>
          </w:rPr>
          <w:tab/>
        </w:r>
        <w:r>
          <w:rPr>
            <w:noProof/>
          </w:rPr>
          <w:t>Date Received: ___________________________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CB184" w14:textId="77777777" w:rsidR="002C37B7" w:rsidRDefault="002C37B7" w:rsidP="00176E67">
      <w:r>
        <w:separator/>
      </w:r>
    </w:p>
  </w:footnote>
  <w:footnote w:type="continuationSeparator" w:id="0">
    <w:p w14:paraId="7333A100" w14:textId="77777777" w:rsidR="002C37B7" w:rsidRDefault="002C37B7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19269028">
    <w:abstractNumId w:val="9"/>
  </w:num>
  <w:num w:numId="2" w16cid:durableId="1762601894">
    <w:abstractNumId w:val="7"/>
  </w:num>
  <w:num w:numId="3" w16cid:durableId="614141328">
    <w:abstractNumId w:val="6"/>
  </w:num>
  <w:num w:numId="4" w16cid:durableId="1711611728">
    <w:abstractNumId w:val="5"/>
  </w:num>
  <w:num w:numId="5" w16cid:durableId="1244488001">
    <w:abstractNumId w:val="4"/>
  </w:num>
  <w:num w:numId="6" w16cid:durableId="289484318">
    <w:abstractNumId w:val="8"/>
  </w:num>
  <w:num w:numId="7" w16cid:durableId="1347944648">
    <w:abstractNumId w:val="3"/>
  </w:num>
  <w:num w:numId="8" w16cid:durableId="900823150">
    <w:abstractNumId w:val="2"/>
  </w:num>
  <w:num w:numId="9" w16cid:durableId="1227640570">
    <w:abstractNumId w:val="1"/>
  </w:num>
  <w:num w:numId="10" w16cid:durableId="1489907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7B7"/>
    <w:rsid w:val="000071F7"/>
    <w:rsid w:val="00010B00"/>
    <w:rsid w:val="0001196E"/>
    <w:rsid w:val="0002798A"/>
    <w:rsid w:val="00083002"/>
    <w:rsid w:val="00087B85"/>
    <w:rsid w:val="000A01F1"/>
    <w:rsid w:val="000C1163"/>
    <w:rsid w:val="000C797A"/>
    <w:rsid w:val="000D2539"/>
    <w:rsid w:val="000D2BB8"/>
    <w:rsid w:val="000E12C0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C37B7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06E2D"/>
    <w:rsid w:val="005114CE"/>
    <w:rsid w:val="0052122B"/>
    <w:rsid w:val="00530A2A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402"/>
    <w:rsid w:val="00682C69"/>
    <w:rsid w:val="006D2635"/>
    <w:rsid w:val="006D779C"/>
    <w:rsid w:val="006E4F63"/>
    <w:rsid w:val="006E729E"/>
    <w:rsid w:val="00722A00"/>
    <w:rsid w:val="00724FA4"/>
    <w:rsid w:val="007325A9"/>
    <w:rsid w:val="007402FF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C749B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F108B"/>
    <w:rsid w:val="00A14209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23C0C"/>
    <w:rsid w:val="00B311E1"/>
    <w:rsid w:val="00B4735C"/>
    <w:rsid w:val="00B579DF"/>
    <w:rsid w:val="00B90EC2"/>
    <w:rsid w:val="00B97476"/>
    <w:rsid w:val="00BA268F"/>
    <w:rsid w:val="00BC07E3"/>
    <w:rsid w:val="00BD08B5"/>
    <w:rsid w:val="00BD103E"/>
    <w:rsid w:val="00BF6E22"/>
    <w:rsid w:val="00C0463E"/>
    <w:rsid w:val="00C079CA"/>
    <w:rsid w:val="00C45FDA"/>
    <w:rsid w:val="00C63DB0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75135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2D17"/>
    <w:rsid w:val="00EB478A"/>
    <w:rsid w:val="00EC42A3"/>
    <w:rsid w:val="00F44890"/>
    <w:rsid w:val="00F83033"/>
    <w:rsid w:val="00F966AA"/>
    <w:rsid w:val="00FB538F"/>
    <w:rsid w:val="00FC3071"/>
    <w:rsid w:val="00FD5902"/>
    <w:rsid w:val="00FE2A56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A3285A"/>
  <w15:docId w15:val="{7EA509F5-E8F5-4CAE-9E71-AE1FFE576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1700</TotalTime>
  <Pages>2</Pages>
  <Words>120</Words>
  <Characters>1317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Andre Thompkins</dc:creator>
  <cp:lastModifiedBy>Andre Thompkins</cp:lastModifiedBy>
  <cp:revision>9</cp:revision>
  <cp:lastPrinted>2022-04-30T11:37:00Z</cp:lastPrinted>
  <dcterms:created xsi:type="dcterms:W3CDTF">2022-04-05T04:12:00Z</dcterms:created>
  <dcterms:modified xsi:type="dcterms:W3CDTF">2022-05-25T20:39:00Z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