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620" w:firstRow="1" w:lastRow="0" w:firstColumn="0" w:lastColumn="0" w:noHBand="1" w:noVBand="1"/>
      </w:tblPr>
      <w:tblGrid>
        <w:gridCol w:w="3607"/>
        <w:gridCol w:w="1956"/>
        <w:gridCol w:w="1087"/>
        <w:gridCol w:w="494"/>
        <w:gridCol w:w="1666"/>
        <w:gridCol w:w="2057"/>
      </w:tblGrid>
      <w:tr w:rsidR="00491A66" w:rsidRPr="009C5816" w14:paraId="3FC34D59" w14:textId="77777777" w:rsidTr="007049B1">
        <w:trPr>
          <w:cantSplit/>
          <w:trHeight w:val="1353"/>
          <w:tblHeader/>
          <w:jc w:val="center"/>
        </w:trPr>
        <w:tc>
          <w:tcPr>
            <w:tcW w:w="1086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38DE2EA7" w14:textId="77777777" w:rsidR="00B22B45" w:rsidRDefault="00642A71" w:rsidP="009D7E60">
            <w:pPr>
              <w:pStyle w:val="Heading1"/>
              <w:shd w:val="clear" w:color="auto" w:fill="17365D" w:themeFill="text2" w:themeFillShade="BF"/>
              <w:rPr>
                <w:rFonts w:ascii="Times New Roman" w:hAnsi="Times New Roman"/>
                <w:sz w:val="28"/>
              </w:rPr>
            </w:pPr>
            <w:r>
              <w:rPr>
                <w:noProof/>
                <w:color w:val="auto"/>
              </w:rPr>
              <w:drawing>
                <wp:anchor distT="36576" distB="36576" distL="36576" distR="36576" simplePos="0" relativeHeight="251666432" behindDoc="0" locked="0" layoutInCell="1" allowOverlap="1" wp14:anchorId="727DFC81" wp14:editId="664CE37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-50165</wp:posOffset>
                  </wp:positionV>
                  <wp:extent cx="1114425" cy="1132205"/>
                  <wp:effectExtent l="0" t="0" r="9525" b="0"/>
                  <wp:wrapNone/>
                  <wp:docPr id="2" name="Picture 2" descr="mct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tlogo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08FEA" w14:textId="77777777" w:rsidR="00C41C94" w:rsidRDefault="00C41C94" w:rsidP="00C41C94"/>
          <w:p w14:paraId="168DD648" w14:textId="77777777" w:rsidR="009D7E60" w:rsidRPr="001F4213" w:rsidRDefault="00642A71" w:rsidP="00642A71">
            <w:pPr>
              <w:pStyle w:val="Heading1"/>
              <w:shd w:val="clear" w:color="auto" w:fill="17365D" w:themeFill="text2" w:themeFillShade="BF"/>
              <w:rPr>
                <w:rFonts w:ascii="Brussels" w:hAnsi="Brussels"/>
              </w:rPr>
            </w:pPr>
            <w:r w:rsidRPr="001F4213">
              <w:rPr>
                <w:rFonts w:ascii="Brussels" w:hAnsi="Brussels"/>
              </w:rPr>
              <w:t>Johnson O’Malley Program</w:t>
            </w:r>
          </w:p>
          <w:p w14:paraId="5A624C91" w14:textId="77777777" w:rsidR="007049B1" w:rsidRPr="001F4213" w:rsidRDefault="007049B1" w:rsidP="007049B1">
            <w:pPr>
              <w:jc w:val="center"/>
              <w:rPr>
                <w:rFonts w:ascii="Brussels" w:hAnsi="Brussels"/>
                <w:b/>
                <w:sz w:val="24"/>
              </w:rPr>
            </w:pPr>
            <w:r w:rsidRPr="001F4213">
              <w:rPr>
                <w:rFonts w:ascii="Brussels" w:hAnsi="Brussels"/>
                <w:b/>
                <w:sz w:val="24"/>
              </w:rPr>
              <w:t>CERTIFICATION FORM</w:t>
            </w:r>
          </w:p>
          <w:p w14:paraId="08202A4D" w14:textId="77777777" w:rsidR="007049B1" w:rsidRPr="007049B1" w:rsidRDefault="007049B1" w:rsidP="007049B1"/>
          <w:p w14:paraId="5503745C" w14:textId="77777777" w:rsidR="00C41C94" w:rsidRDefault="00C41C94" w:rsidP="00C41C94"/>
          <w:p w14:paraId="0093C398" w14:textId="77777777" w:rsidR="00C41C94" w:rsidRPr="00C41C94" w:rsidRDefault="00C41C94" w:rsidP="00C41C94"/>
        </w:tc>
      </w:tr>
      <w:tr w:rsidR="00C81188" w:rsidRPr="009C5816" w14:paraId="0B5A2971" w14:textId="77777777" w:rsidTr="007049B1">
        <w:trPr>
          <w:cantSplit/>
          <w:trHeight w:val="221"/>
          <w:jc w:val="center"/>
        </w:trPr>
        <w:tc>
          <w:tcPr>
            <w:tcW w:w="10867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7B32D7" w14:textId="77777777" w:rsidR="00C81188" w:rsidRPr="001F4213" w:rsidRDefault="00AE4AED" w:rsidP="005314CE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1F4213">
              <w:rPr>
                <w:rFonts w:ascii="Times New Roman" w:hAnsi="Times New Roman"/>
                <w:sz w:val="20"/>
                <w:szCs w:val="20"/>
              </w:rPr>
              <w:t>student information</w:t>
            </w:r>
          </w:p>
        </w:tc>
      </w:tr>
      <w:tr w:rsidR="00A85F3B" w:rsidRPr="009C5816" w14:paraId="752DD133" w14:textId="77777777" w:rsidTr="00780FD1">
        <w:trPr>
          <w:cantSplit/>
          <w:trHeight w:val="233"/>
          <w:jc w:val="center"/>
        </w:trPr>
        <w:tc>
          <w:tcPr>
            <w:tcW w:w="360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48488" w14:textId="77777777" w:rsidR="00A85F3B" w:rsidRPr="00A85F3B" w:rsidRDefault="006B23F8" w:rsidP="00C41C94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Last</w:t>
            </w:r>
            <w:r w:rsidR="00A85F3B" w:rsidRPr="00A85F3B">
              <w:rPr>
                <w:rFonts w:ascii="Times New Roman" w:hAnsi="Times New Roman"/>
                <w:b/>
                <w:szCs w:val="16"/>
              </w:rPr>
              <w:t xml:space="preserve"> Name:</w:t>
            </w:r>
          </w:p>
        </w:tc>
        <w:tc>
          <w:tcPr>
            <w:tcW w:w="35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D1CE3" w14:textId="77777777" w:rsidR="00A85F3B" w:rsidRPr="00A85F3B" w:rsidRDefault="006B23F8" w:rsidP="00C41C94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First</w:t>
            </w:r>
            <w:r w:rsidR="00780FD1" w:rsidRPr="00A85F3B">
              <w:rPr>
                <w:rFonts w:ascii="Times New Roman" w:hAnsi="Times New Roman"/>
                <w:b/>
                <w:szCs w:val="16"/>
              </w:rPr>
              <w:t xml:space="preserve">:                                           </w:t>
            </w:r>
          </w:p>
        </w:tc>
        <w:tc>
          <w:tcPr>
            <w:tcW w:w="37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A153F" w14:textId="77777777" w:rsidR="00A85F3B" w:rsidRPr="00A85F3B" w:rsidRDefault="00780FD1" w:rsidP="00A85F3B">
            <w:pPr>
              <w:ind w:left="4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M.I.:</w:t>
            </w:r>
          </w:p>
        </w:tc>
      </w:tr>
      <w:tr w:rsidR="00B74E9A" w:rsidRPr="009C5816" w14:paraId="5E82A6CB" w14:textId="77777777" w:rsidTr="00B74E9A">
        <w:trPr>
          <w:cantSplit/>
          <w:trHeight w:val="199"/>
          <w:jc w:val="center"/>
        </w:trPr>
        <w:tc>
          <w:tcPr>
            <w:tcW w:w="3607" w:type="dxa"/>
            <w:shd w:val="clear" w:color="auto" w:fill="auto"/>
            <w:vAlign w:val="center"/>
          </w:tcPr>
          <w:p w14:paraId="79BF7E05" w14:textId="77777777" w:rsidR="00B74E9A" w:rsidRPr="00A85F3B" w:rsidRDefault="00B74E9A" w:rsidP="00486B8A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Date of Birth:</w:t>
            </w:r>
          </w:p>
        </w:tc>
        <w:tc>
          <w:tcPr>
            <w:tcW w:w="3537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2869E" w14:textId="77777777" w:rsidR="00B74E9A" w:rsidRPr="00A85F3B" w:rsidRDefault="00B74E9A" w:rsidP="00326F1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Enrollment Number:</w:t>
            </w:r>
          </w:p>
        </w:tc>
        <w:tc>
          <w:tcPr>
            <w:tcW w:w="3718" w:type="dxa"/>
            <w:gridSpan w:val="2"/>
            <w:tcBorders>
              <w:right w:val="single" w:sz="4" w:space="0" w:color="A6A6A6" w:themeColor="background1" w:themeShade="A6"/>
            </w:tcBorders>
          </w:tcPr>
          <w:p w14:paraId="73033E87" w14:textId="77777777" w:rsidR="00B74E9A" w:rsidRDefault="00B74E9A" w:rsidP="00326F1B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 xml:space="preserve">Phone: </w:t>
            </w:r>
            <w:proofErr w:type="gramStart"/>
            <w:r w:rsidRPr="00A85F3B">
              <w:rPr>
                <w:rFonts w:ascii="Times New Roman" w:hAnsi="Times New Roman"/>
                <w:b/>
                <w:szCs w:val="16"/>
              </w:rPr>
              <w:t xml:space="preserve">(  </w:t>
            </w:r>
            <w:proofErr w:type="gramEnd"/>
            <w:r w:rsidRPr="00A85F3B">
              <w:rPr>
                <w:rFonts w:ascii="Times New Roman" w:hAnsi="Times New Roman"/>
                <w:b/>
                <w:szCs w:val="16"/>
              </w:rPr>
              <w:t xml:space="preserve">        )</w:t>
            </w:r>
          </w:p>
        </w:tc>
      </w:tr>
      <w:tr w:rsidR="00E569AA" w:rsidRPr="009C5816" w14:paraId="6D1886AC" w14:textId="77777777" w:rsidTr="007049B1">
        <w:trPr>
          <w:cantSplit/>
          <w:trHeight w:val="198"/>
          <w:jc w:val="center"/>
        </w:trPr>
        <w:tc>
          <w:tcPr>
            <w:tcW w:w="1086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5AD5C" w14:textId="38EF4647" w:rsidR="00E569AA" w:rsidRPr="00A85F3B" w:rsidRDefault="00B74E9A" w:rsidP="007566AE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School Attending</w:t>
            </w:r>
            <w:r w:rsidR="00341407">
              <w:rPr>
                <w:rFonts w:ascii="Times New Roman" w:hAnsi="Times New Roman"/>
                <w:b/>
                <w:szCs w:val="16"/>
              </w:rPr>
              <w:t>:                                                          GRADE:</w:t>
            </w:r>
          </w:p>
        </w:tc>
      </w:tr>
      <w:tr w:rsidR="00C92FF3" w:rsidRPr="009C5816" w14:paraId="04CC1095" w14:textId="77777777" w:rsidTr="00780FD1">
        <w:trPr>
          <w:cantSplit/>
          <w:trHeight w:val="199"/>
          <w:jc w:val="center"/>
        </w:trPr>
        <w:tc>
          <w:tcPr>
            <w:tcW w:w="3607" w:type="dxa"/>
            <w:shd w:val="clear" w:color="auto" w:fill="auto"/>
            <w:vAlign w:val="center"/>
          </w:tcPr>
          <w:p w14:paraId="60F37609" w14:textId="77777777" w:rsidR="009622B2" w:rsidRPr="00A85F3B" w:rsidRDefault="00347C0E" w:rsidP="00B74E9A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Student </w:t>
            </w:r>
            <w:r w:rsidR="00F400C3" w:rsidRPr="00A85F3B">
              <w:rPr>
                <w:rFonts w:ascii="Times New Roman" w:hAnsi="Times New Roman"/>
                <w:b/>
                <w:szCs w:val="16"/>
              </w:rPr>
              <w:t>Mailing Address</w:t>
            </w:r>
            <w:r w:rsidR="006B23F8">
              <w:rPr>
                <w:rFonts w:ascii="Times New Roman" w:hAnsi="Times New Roman"/>
                <w:b/>
                <w:szCs w:val="16"/>
              </w:rPr>
              <w:t>: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704135A" w14:textId="77777777" w:rsidR="009622B2" w:rsidRPr="00A85F3B" w:rsidRDefault="00347C0E" w:rsidP="00B74E9A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Student </w:t>
            </w:r>
            <w:r w:rsidR="00F400C3" w:rsidRPr="00A85F3B">
              <w:rPr>
                <w:rFonts w:ascii="Times New Roman" w:hAnsi="Times New Roman"/>
                <w:b/>
                <w:szCs w:val="16"/>
              </w:rPr>
              <w:t>Physical Address</w:t>
            </w:r>
            <w:r w:rsidR="006B23F8">
              <w:rPr>
                <w:rFonts w:ascii="Times New Roman" w:hAnsi="Times New Roman"/>
                <w:b/>
                <w:szCs w:val="16"/>
              </w:rPr>
              <w:t>: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72676CF6" w14:textId="77777777" w:rsidR="009622B2" w:rsidRPr="00A85F3B" w:rsidRDefault="00347C0E" w:rsidP="00B74E9A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Student </w:t>
            </w:r>
            <w:r w:rsidR="00642A71">
              <w:rPr>
                <w:rFonts w:ascii="Times New Roman" w:hAnsi="Times New Roman"/>
                <w:b/>
                <w:szCs w:val="16"/>
              </w:rPr>
              <w:t>Tribal Affiliation/Reservation</w:t>
            </w:r>
            <w:r w:rsidR="006B23F8">
              <w:rPr>
                <w:rFonts w:ascii="Times New Roman" w:hAnsi="Times New Roman"/>
                <w:b/>
                <w:szCs w:val="16"/>
              </w:rPr>
              <w:t>:</w:t>
            </w:r>
          </w:p>
        </w:tc>
      </w:tr>
      <w:tr w:rsidR="00C92FF3" w:rsidRPr="009C5816" w14:paraId="61197175" w14:textId="77777777" w:rsidTr="00780FD1">
        <w:trPr>
          <w:cantSplit/>
          <w:trHeight w:val="731"/>
          <w:jc w:val="center"/>
        </w:trPr>
        <w:tc>
          <w:tcPr>
            <w:tcW w:w="360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4D74F" w14:textId="77777777" w:rsidR="00F400C3" w:rsidRPr="00A85F3B" w:rsidRDefault="00F400C3" w:rsidP="00F400C3">
            <w:pPr>
              <w:spacing w:before="120" w:line="360" w:lineRule="auto"/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szCs w:val="16"/>
              </w:rPr>
              <w:t>_______________________________________</w:t>
            </w:r>
          </w:p>
          <w:p w14:paraId="05E4A780" w14:textId="77777777" w:rsidR="00887861" w:rsidRPr="00A85F3B" w:rsidRDefault="00F400C3" w:rsidP="00F400C3">
            <w:pPr>
              <w:spacing w:line="360" w:lineRule="auto"/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City:</w:t>
            </w:r>
            <w:r w:rsidRPr="00A85F3B">
              <w:rPr>
                <w:rFonts w:ascii="Times New Roman" w:hAnsi="Times New Roman"/>
                <w:szCs w:val="16"/>
              </w:rPr>
              <w:t xml:space="preserve"> __________________________________</w:t>
            </w:r>
          </w:p>
          <w:p w14:paraId="2FFA9D03" w14:textId="77777777" w:rsidR="00F400C3" w:rsidRPr="00A85F3B" w:rsidRDefault="00F400C3" w:rsidP="00F400C3">
            <w:pPr>
              <w:spacing w:line="360" w:lineRule="auto"/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State:</w:t>
            </w:r>
            <w:r w:rsidRPr="00A85F3B">
              <w:rPr>
                <w:rFonts w:ascii="Times New Roman" w:hAnsi="Times New Roman"/>
                <w:szCs w:val="16"/>
              </w:rPr>
              <w:t xml:space="preserve"> _________________ </w:t>
            </w:r>
            <w:r w:rsidRPr="00A85F3B">
              <w:rPr>
                <w:rFonts w:ascii="Times New Roman" w:hAnsi="Times New Roman"/>
                <w:b/>
                <w:szCs w:val="16"/>
              </w:rPr>
              <w:t>Zip:</w:t>
            </w:r>
            <w:r w:rsidRPr="00A85F3B">
              <w:rPr>
                <w:rFonts w:ascii="Times New Roman" w:hAnsi="Times New Roman"/>
                <w:szCs w:val="16"/>
              </w:rPr>
              <w:t xml:space="preserve"> ____________</w:t>
            </w:r>
          </w:p>
        </w:tc>
        <w:tc>
          <w:tcPr>
            <w:tcW w:w="35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648D1" w14:textId="77777777" w:rsidR="00F400C3" w:rsidRPr="00A85F3B" w:rsidRDefault="00F400C3" w:rsidP="00F400C3">
            <w:pPr>
              <w:spacing w:line="360" w:lineRule="auto"/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szCs w:val="16"/>
              </w:rPr>
              <w:t>___________________________________</w:t>
            </w:r>
          </w:p>
          <w:p w14:paraId="3B0453C4" w14:textId="77777777" w:rsidR="00F400C3" w:rsidRPr="00A85F3B" w:rsidRDefault="00F400C3" w:rsidP="00F400C3">
            <w:pPr>
              <w:spacing w:line="360" w:lineRule="auto"/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City:</w:t>
            </w:r>
            <w:r w:rsidRPr="00A85F3B">
              <w:rPr>
                <w:rFonts w:ascii="Times New Roman" w:hAnsi="Times New Roman"/>
                <w:szCs w:val="16"/>
              </w:rPr>
              <w:t xml:space="preserve"> ______________________________</w:t>
            </w:r>
          </w:p>
          <w:p w14:paraId="300E57E0" w14:textId="77777777" w:rsidR="00887861" w:rsidRPr="00A85F3B" w:rsidRDefault="00F400C3" w:rsidP="00F400C3">
            <w:pPr>
              <w:rPr>
                <w:rFonts w:ascii="Times New Roman" w:hAnsi="Times New Roman"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State:</w:t>
            </w:r>
            <w:r w:rsidRPr="00A85F3B">
              <w:rPr>
                <w:rFonts w:ascii="Times New Roman" w:hAnsi="Times New Roman"/>
                <w:szCs w:val="16"/>
              </w:rPr>
              <w:t xml:space="preserve"> _______________ </w:t>
            </w:r>
            <w:r w:rsidRPr="00A85F3B">
              <w:rPr>
                <w:rFonts w:ascii="Times New Roman" w:hAnsi="Times New Roman"/>
                <w:b/>
                <w:szCs w:val="16"/>
              </w:rPr>
              <w:t>Zip:</w:t>
            </w:r>
            <w:r w:rsidRPr="00A85F3B">
              <w:rPr>
                <w:rFonts w:ascii="Times New Roman" w:hAnsi="Times New Roman"/>
                <w:szCs w:val="16"/>
              </w:rPr>
              <w:t xml:space="preserve"> __________</w:t>
            </w:r>
          </w:p>
        </w:tc>
        <w:tc>
          <w:tcPr>
            <w:tcW w:w="372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4E05C4" w14:textId="77777777" w:rsidR="00AD5ED4" w:rsidRDefault="00AD5ED4" w:rsidP="00F400C3">
            <w:pPr>
              <w:spacing w:line="360" w:lineRule="auto"/>
              <w:rPr>
                <w:rFonts w:ascii="Times New Roman" w:hAnsi="Times New Roman"/>
                <w:b/>
                <w:szCs w:val="16"/>
              </w:rPr>
            </w:pPr>
          </w:p>
          <w:p w14:paraId="193FFE6E" w14:textId="77777777" w:rsidR="00E569AA" w:rsidRDefault="00780FD1" w:rsidP="00AD5ED4">
            <w:pPr>
              <w:spacing w:line="360" w:lineRule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Tribe:</w:t>
            </w:r>
            <w:r w:rsidR="00E569AA" w:rsidRPr="00A85F3B">
              <w:rPr>
                <w:rFonts w:ascii="Times New Roman" w:hAnsi="Times New Roman"/>
                <w:b/>
                <w:szCs w:val="16"/>
              </w:rPr>
              <w:t xml:space="preserve"> ______________________________________</w:t>
            </w:r>
          </w:p>
          <w:p w14:paraId="47108DB7" w14:textId="77777777" w:rsidR="00780FD1" w:rsidRPr="00780FD1" w:rsidRDefault="00780FD1" w:rsidP="00AD5ED4">
            <w:pPr>
              <w:spacing w:line="360" w:lineRule="auto"/>
              <w:rPr>
                <w:rFonts w:ascii="Times New Roman" w:hAnsi="Times New Roman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Cs w:val="16"/>
              </w:rPr>
              <w:t>Reservation:_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________________________________</w:t>
            </w:r>
          </w:p>
        </w:tc>
      </w:tr>
      <w:tr w:rsidR="009622B2" w:rsidRPr="009C5816" w14:paraId="4D24887C" w14:textId="77777777" w:rsidTr="007049B1">
        <w:trPr>
          <w:cantSplit/>
          <w:trHeight w:val="221"/>
          <w:jc w:val="center"/>
        </w:trPr>
        <w:tc>
          <w:tcPr>
            <w:tcW w:w="10867" w:type="dxa"/>
            <w:gridSpan w:val="6"/>
            <w:shd w:val="clear" w:color="auto" w:fill="D9D9D9" w:themeFill="background1" w:themeFillShade="D9"/>
            <w:vAlign w:val="center"/>
          </w:tcPr>
          <w:p w14:paraId="28227663" w14:textId="77777777" w:rsidR="009622B2" w:rsidRPr="001F4213" w:rsidRDefault="00486B8A" w:rsidP="00AE4AED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1F4213">
              <w:rPr>
                <w:rFonts w:ascii="Times New Roman" w:hAnsi="Times New Roman"/>
                <w:sz w:val="20"/>
                <w:szCs w:val="20"/>
              </w:rPr>
              <w:t>Biological Mother’s Information</w:t>
            </w:r>
          </w:p>
        </w:tc>
      </w:tr>
      <w:tr w:rsidR="00B5376C" w:rsidRPr="009C5816" w14:paraId="3BFDF65C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4D2B1" w14:textId="77777777" w:rsidR="00780FD1" w:rsidRPr="00B5376C" w:rsidRDefault="006B23F8" w:rsidP="006B23F8">
            <w:pPr>
              <w:tabs>
                <w:tab w:val="left" w:pos="8778"/>
              </w:tabs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Last </w:t>
            </w:r>
            <w:r w:rsidR="00B5376C" w:rsidRPr="00B5376C">
              <w:rPr>
                <w:rFonts w:ascii="Times New Roman" w:hAnsi="Times New Roman"/>
                <w:b/>
                <w:szCs w:val="16"/>
              </w:rPr>
              <w:t>Name: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39B62" w14:textId="77777777" w:rsidR="00B5376C" w:rsidRPr="00B5376C" w:rsidRDefault="006B23F8" w:rsidP="009E42BA">
            <w:pPr>
              <w:tabs>
                <w:tab w:val="left" w:pos="8778"/>
              </w:tabs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First</w:t>
            </w:r>
            <w:r w:rsidR="00780FD1" w:rsidRPr="00B5376C">
              <w:rPr>
                <w:rFonts w:ascii="Times New Roman" w:hAnsi="Times New Roman"/>
                <w:b/>
                <w:szCs w:val="16"/>
              </w:rPr>
              <w:t>:</w:t>
            </w:r>
          </w:p>
        </w:tc>
        <w:tc>
          <w:tcPr>
            <w:tcW w:w="16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CB23B" w14:textId="77777777" w:rsidR="00B5376C" w:rsidRPr="00B5376C" w:rsidRDefault="00780FD1" w:rsidP="009E42BA">
            <w:pPr>
              <w:tabs>
                <w:tab w:val="left" w:pos="8778"/>
              </w:tabs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M.I.:</w:t>
            </w:r>
          </w:p>
        </w:tc>
        <w:tc>
          <w:tcPr>
            <w:tcW w:w="20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E3AAD" w14:textId="77777777" w:rsidR="00B5376C" w:rsidRPr="00B5376C" w:rsidRDefault="00B5376C" w:rsidP="009E42BA">
            <w:pPr>
              <w:tabs>
                <w:tab w:val="left" w:pos="8778"/>
              </w:tabs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 xml:space="preserve">Maiden: </w:t>
            </w:r>
          </w:p>
        </w:tc>
      </w:tr>
      <w:tr w:rsidR="00E569AA" w:rsidRPr="009C5816" w14:paraId="484E4EE4" w14:textId="77777777" w:rsidTr="00780FD1">
        <w:trPr>
          <w:cantSplit/>
          <w:trHeight w:val="420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0F666" w14:textId="77777777" w:rsidR="00E569AA" w:rsidRPr="00EE7622" w:rsidRDefault="00EE7622" w:rsidP="00EE76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Indian</w:t>
            </w:r>
          </w:p>
          <w:p w14:paraId="09596BC5" w14:textId="77777777" w:rsidR="00EE7622" w:rsidRPr="00EE7622" w:rsidRDefault="00EE7622" w:rsidP="00EE76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Non-Indian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80755" w14:textId="77777777" w:rsidR="00E569AA" w:rsidRPr="00B5376C" w:rsidRDefault="00EE7622" w:rsidP="00E569AA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Date of Birth: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E2C81" w14:textId="77777777" w:rsidR="00E569AA" w:rsidRPr="00B5376C" w:rsidRDefault="00E569AA" w:rsidP="000B600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Place of Birth:</w:t>
            </w:r>
          </w:p>
        </w:tc>
      </w:tr>
      <w:tr w:rsidR="00E569AA" w:rsidRPr="009C5816" w14:paraId="33E84F06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56EBF" w14:textId="77777777" w:rsidR="00E569AA" w:rsidRPr="00B5376C" w:rsidRDefault="00E569AA" w:rsidP="000B600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Mailing Address: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68122" w14:textId="77777777" w:rsidR="00E569AA" w:rsidRPr="00B5376C" w:rsidRDefault="007566AE" w:rsidP="00E569AA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Physical Address: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4D6FD" w14:textId="77777777" w:rsidR="00E569AA" w:rsidRPr="00B5376C" w:rsidRDefault="007566AE" w:rsidP="007566A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 xml:space="preserve">Phone: </w:t>
            </w:r>
            <w:proofErr w:type="gramStart"/>
            <w:r w:rsidRPr="00B5376C">
              <w:rPr>
                <w:rFonts w:ascii="Times New Roman" w:hAnsi="Times New Roman"/>
                <w:b/>
                <w:szCs w:val="16"/>
              </w:rPr>
              <w:t xml:space="preserve">(  </w:t>
            </w:r>
            <w:proofErr w:type="gramEnd"/>
            <w:r w:rsidRPr="00B5376C">
              <w:rPr>
                <w:rFonts w:ascii="Times New Roman" w:hAnsi="Times New Roman"/>
                <w:b/>
                <w:szCs w:val="16"/>
              </w:rPr>
              <w:t xml:space="preserve">        )</w:t>
            </w:r>
          </w:p>
        </w:tc>
      </w:tr>
      <w:tr w:rsidR="00486B8A" w:rsidRPr="009C5816" w14:paraId="1E00EFA4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C6BF9" w14:textId="77777777" w:rsidR="00486B8A" w:rsidRPr="00B5376C" w:rsidRDefault="00486B8A" w:rsidP="000B600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City: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724A5" w14:textId="77777777" w:rsidR="00486B8A" w:rsidRPr="00B5376C" w:rsidRDefault="006B00E3" w:rsidP="000B600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State: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5AB14" w14:textId="77777777" w:rsidR="00486B8A" w:rsidRPr="00B5376C" w:rsidRDefault="006B00E3" w:rsidP="000B600E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Zip Code:</w:t>
            </w:r>
          </w:p>
        </w:tc>
      </w:tr>
      <w:tr w:rsidR="00EE7622" w:rsidRPr="009C5816" w14:paraId="2ED2A90C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F62419" w14:textId="77777777" w:rsidR="00EE7622" w:rsidRPr="00B5376C" w:rsidRDefault="00EE7622" w:rsidP="00326F1B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Reservation Enrolled:</w:t>
            </w:r>
          </w:p>
        </w:tc>
        <w:tc>
          <w:tcPr>
            <w:tcW w:w="35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38B6E" w14:textId="77777777" w:rsidR="00EE7622" w:rsidRPr="00B5376C" w:rsidRDefault="00EE7622" w:rsidP="00486B8A">
            <w:pPr>
              <w:rPr>
                <w:rFonts w:ascii="Times New Roman" w:hAnsi="Times New Roman"/>
                <w:b/>
                <w:szCs w:val="16"/>
              </w:rPr>
            </w:pPr>
            <w:r w:rsidRPr="00B5376C">
              <w:rPr>
                <w:rFonts w:ascii="Times New Roman" w:hAnsi="Times New Roman"/>
                <w:b/>
                <w:szCs w:val="16"/>
              </w:rPr>
              <w:t>Blood Quantum:</w:t>
            </w:r>
          </w:p>
        </w:tc>
        <w:tc>
          <w:tcPr>
            <w:tcW w:w="3723" w:type="dxa"/>
            <w:gridSpan w:val="2"/>
            <w:tcBorders>
              <w:bottom w:val="single" w:sz="4" w:space="0" w:color="808080" w:themeColor="background1" w:themeShade="80"/>
            </w:tcBorders>
          </w:tcPr>
          <w:p w14:paraId="7B98C536" w14:textId="77777777" w:rsidR="00EE7622" w:rsidRPr="00B5376C" w:rsidRDefault="00EE7622" w:rsidP="00486B8A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Enrollment Number:</w:t>
            </w:r>
          </w:p>
        </w:tc>
      </w:tr>
      <w:tr w:rsidR="000077BD" w:rsidRPr="009C5816" w14:paraId="7965212B" w14:textId="77777777" w:rsidTr="007049B1">
        <w:trPr>
          <w:cantSplit/>
          <w:trHeight w:val="221"/>
          <w:jc w:val="center"/>
        </w:trPr>
        <w:tc>
          <w:tcPr>
            <w:tcW w:w="10867" w:type="dxa"/>
            <w:gridSpan w:val="6"/>
            <w:shd w:val="clear" w:color="auto" w:fill="D9D9D9" w:themeFill="background1" w:themeFillShade="D9"/>
            <w:vAlign w:val="center"/>
          </w:tcPr>
          <w:p w14:paraId="62ABF1B9" w14:textId="77777777" w:rsidR="000077BD" w:rsidRPr="001F4213" w:rsidRDefault="00486B8A" w:rsidP="00AE4AED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1F4213">
              <w:rPr>
                <w:rFonts w:ascii="Times New Roman" w:hAnsi="Times New Roman"/>
                <w:sz w:val="20"/>
                <w:szCs w:val="20"/>
              </w:rPr>
              <w:t>Biological Father’s Information</w:t>
            </w:r>
          </w:p>
        </w:tc>
      </w:tr>
      <w:tr w:rsidR="00B5376C" w:rsidRPr="009C5816" w14:paraId="64FB54EB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65C18" w14:textId="77777777" w:rsidR="00780FD1" w:rsidRPr="00A85F3B" w:rsidRDefault="006B23F8" w:rsidP="007566AE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Last</w:t>
            </w:r>
            <w:r w:rsidR="00B5376C" w:rsidRPr="00A85F3B">
              <w:rPr>
                <w:rFonts w:ascii="Times New Roman" w:hAnsi="Times New Roman"/>
                <w:b/>
                <w:szCs w:val="16"/>
              </w:rPr>
              <w:t xml:space="preserve"> Name: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7C6BA" w14:textId="77777777" w:rsidR="00B5376C" w:rsidRPr="00A85F3B" w:rsidRDefault="006B23F8" w:rsidP="007566AE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First</w:t>
            </w:r>
            <w:r w:rsidR="00780FD1" w:rsidRPr="00A85F3B">
              <w:rPr>
                <w:rFonts w:ascii="Times New Roman" w:hAnsi="Times New Roman"/>
                <w:b/>
                <w:szCs w:val="16"/>
              </w:rPr>
              <w:t xml:space="preserve">:                                       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FCEBF" w14:textId="77777777" w:rsidR="00B5376C" w:rsidRPr="00A85F3B" w:rsidRDefault="00780FD1" w:rsidP="00B5376C">
            <w:pPr>
              <w:ind w:left="4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M.I.:</w:t>
            </w:r>
          </w:p>
        </w:tc>
      </w:tr>
      <w:tr w:rsidR="00486B8A" w:rsidRPr="009C5816" w14:paraId="79FAC296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5ABEB" w14:textId="77777777" w:rsidR="00486B8A" w:rsidRPr="00EE7622" w:rsidRDefault="00EE7622" w:rsidP="00EE76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Indian</w:t>
            </w:r>
          </w:p>
          <w:p w14:paraId="23D1031B" w14:textId="77777777" w:rsidR="00EE7622" w:rsidRPr="00EE7622" w:rsidRDefault="00EE7622" w:rsidP="00EE76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Non-Indian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0E725" w14:textId="77777777" w:rsidR="00486B8A" w:rsidRPr="00A85F3B" w:rsidRDefault="00EE7622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Date of Birth: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04318" w14:textId="77777777" w:rsidR="00486B8A" w:rsidRPr="00A85F3B" w:rsidRDefault="007566AE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Place of Birth:</w:t>
            </w:r>
          </w:p>
        </w:tc>
      </w:tr>
      <w:tr w:rsidR="007566AE" w:rsidRPr="009C5816" w14:paraId="04639206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7F0A7" w14:textId="77777777" w:rsidR="007566AE" w:rsidRPr="00A85F3B" w:rsidRDefault="007566AE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Mailing Address: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7E965" w14:textId="77777777" w:rsidR="007566AE" w:rsidRPr="00A85F3B" w:rsidRDefault="007566AE" w:rsidP="007566A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Physical Address: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1A068" w14:textId="77777777" w:rsidR="007566AE" w:rsidRPr="00A85F3B" w:rsidRDefault="007566AE" w:rsidP="007566A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 xml:space="preserve">Phone: </w:t>
            </w:r>
            <w:proofErr w:type="gramStart"/>
            <w:r w:rsidRPr="00A85F3B">
              <w:rPr>
                <w:rFonts w:ascii="Times New Roman" w:hAnsi="Times New Roman"/>
                <w:b/>
                <w:szCs w:val="16"/>
              </w:rPr>
              <w:t xml:space="preserve">(  </w:t>
            </w:r>
            <w:proofErr w:type="gramEnd"/>
            <w:r w:rsidRPr="00A85F3B">
              <w:rPr>
                <w:rFonts w:ascii="Times New Roman" w:hAnsi="Times New Roman"/>
                <w:b/>
                <w:szCs w:val="16"/>
              </w:rPr>
              <w:t xml:space="preserve">        )</w:t>
            </w:r>
          </w:p>
        </w:tc>
      </w:tr>
      <w:tr w:rsidR="00486B8A" w:rsidRPr="009C5816" w14:paraId="43E3542F" w14:textId="77777777" w:rsidTr="00780FD1">
        <w:trPr>
          <w:cantSplit/>
          <w:trHeight w:val="199"/>
          <w:jc w:val="center"/>
        </w:trPr>
        <w:tc>
          <w:tcPr>
            <w:tcW w:w="36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5944B" w14:textId="77777777" w:rsidR="00486B8A" w:rsidRPr="00A85F3B" w:rsidRDefault="00486B8A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City:</w:t>
            </w:r>
          </w:p>
        </w:tc>
        <w:tc>
          <w:tcPr>
            <w:tcW w:w="35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6F037" w14:textId="77777777" w:rsidR="00486B8A" w:rsidRPr="00A85F3B" w:rsidRDefault="00486B8A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State:</w:t>
            </w:r>
          </w:p>
        </w:tc>
        <w:tc>
          <w:tcPr>
            <w:tcW w:w="372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A4844" w14:textId="77777777" w:rsidR="00486B8A" w:rsidRPr="00A85F3B" w:rsidRDefault="007566AE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Zip</w:t>
            </w:r>
            <w:r w:rsidR="00486B8A" w:rsidRPr="00A85F3B">
              <w:rPr>
                <w:rFonts w:ascii="Times New Roman" w:hAnsi="Times New Roman"/>
                <w:b/>
                <w:szCs w:val="16"/>
              </w:rPr>
              <w:t xml:space="preserve"> Code:</w:t>
            </w:r>
          </w:p>
        </w:tc>
      </w:tr>
      <w:tr w:rsidR="00EE7622" w:rsidRPr="009C5816" w14:paraId="352052DC" w14:textId="77777777" w:rsidTr="00780FD1">
        <w:trPr>
          <w:cantSplit/>
          <w:trHeight w:val="199"/>
          <w:jc w:val="center"/>
        </w:trPr>
        <w:tc>
          <w:tcPr>
            <w:tcW w:w="3607" w:type="dxa"/>
            <w:shd w:val="clear" w:color="auto" w:fill="auto"/>
            <w:vAlign w:val="center"/>
          </w:tcPr>
          <w:p w14:paraId="0321761B" w14:textId="77777777" w:rsidR="00EE7622" w:rsidRPr="00A85F3B" w:rsidRDefault="00EE7622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Reservation Enrolled: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5BC93EB" w14:textId="77777777" w:rsidR="00EE7622" w:rsidRPr="00A85F3B" w:rsidRDefault="00EE7622" w:rsidP="000B600E">
            <w:pPr>
              <w:rPr>
                <w:rFonts w:ascii="Times New Roman" w:hAnsi="Times New Roman"/>
                <w:b/>
                <w:szCs w:val="16"/>
              </w:rPr>
            </w:pPr>
            <w:r w:rsidRPr="00A85F3B">
              <w:rPr>
                <w:rFonts w:ascii="Times New Roman" w:hAnsi="Times New Roman"/>
                <w:b/>
                <w:szCs w:val="16"/>
              </w:rPr>
              <w:t>Blood Quantum:</w:t>
            </w:r>
          </w:p>
        </w:tc>
        <w:tc>
          <w:tcPr>
            <w:tcW w:w="3723" w:type="dxa"/>
            <w:gridSpan w:val="2"/>
          </w:tcPr>
          <w:p w14:paraId="1E837B5D" w14:textId="77777777" w:rsidR="00EE7622" w:rsidRPr="00A85F3B" w:rsidRDefault="00EE7622" w:rsidP="000B600E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Enrollment Number:</w:t>
            </w:r>
          </w:p>
        </w:tc>
      </w:tr>
      <w:tr w:rsidR="0055647E" w:rsidRPr="009C5816" w14:paraId="0A20E99C" w14:textId="77777777" w:rsidTr="007049B1">
        <w:trPr>
          <w:cantSplit/>
          <w:trHeight w:val="221"/>
          <w:jc w:val="center"/>
        </w:trPr>
        <w:tc>
          <w:tcPr>
            <w:tcW w:w="10867" w:type="dxa"/>
            <w:gridSpan w:val="6"/>
            <w:shd w:val="clear" w:color="auto" w:fill="D9D9D9" w:themeFill="background1" w:themeFillShade="D9"/>
            <w:vAlign w:val="center"/>
          </w:tcPr>
          <w:p w14:paraId="3417A4FA" w14:textId="77777777" w:rsidR="0055647E" w:rsidRPr="001F4213" w:rsidRDefault="0055647E" w:rsidP="005314CE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1F4213">
              <w:rPr>
                <w:rFonts w:ascii="Times New Roman" w:hAnsi="Times New Roman"/>
                <w:sz w:val="20"/>
                <w:szCs w:val="20"/>
              </w:rPr>
              <w:t>please check all boxes that apply to the custody/Residence of child:</w:t>
            </w:r>
          </w:p>
        </w:tc>
      </w:tr>
      <w:tr w:rsidR="0055647E" w:rsidRPr="009C5816" w14:paraId="786D6848" w14:textId="77777777" w:rsidTr="00B20B36">
        <w:trPr>
          <w:cantSplit/>
          <w:trHeight w:val="199"/>
          <w:jc w:val="center"/>
        </w:trPr>
        <w:tc>
          <w:tcPr>
            <w:tcW w:w="5563" w:type="dxa"/>
            <w:gridSpan w:val="2"/>
            <w:shd w:val="clear" w:color="auto" w:fill="FFFFFF" w:themeFill="background1"/>
          </w:tcPr>
          <w:p w14:paraId="2BAEB088" w14:textId="77777777" w:rsidR="0055647E" w:rsidRPr="00AE4AED" w:rsidRDefault="0055647E" w:rsidP="0025599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Natural Parent</w:t>
            </w:r>
          </w:p>
        </w:tc>
        <w:tc>
          <w:tcPr>
            <w:tcW w:w="5304" w:type="dxa"/>
            <w:gridSpan w:val="4"/>
            <w:shd w:val="clear" w:color="auto" w:fill="FFFFFF" w:themeFill="background1"/>
            <w:vAlign w:val="center"/>
          </w:tcPr>
          <w:p w14:paraId="67B72759" w14:textId="77777777" w:rsidR="0055647E" w:rsidRPr="00AE4AED" w:rsidRDefault="0055647E" w:rsidP="005564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Other Family Member</w:t>
            </w:r>
          </w:p>
        </w:tc>
      </w:tr>
      <w:tr w:rsidR="0055647E" w:rsidRPr="009C5816" w14:paraId="15FC16D1" w14:textId="77777777" w:rsidTr="00B20B36">
        <w:trPr>
          <w:cantSplit/>
          <w:trHeight w:val="278"/>
          <w:jc w:val="center"/>
        </w:trPr>
        <w:tc>
          <w:tcPr>
            <w:tcW w:w="5563" w:type="dxa"/>
            <w:gridSpan w:val="2"/>
            <w:shd w:val="clear" w:color="auto" w:fill="FFFFFF" w:themeFill="background1"/>
          </w:tcPr>
          <w:p w14:paraId="18468207" w14:textId="77777777" w:rsidR="0055647E" w:rsidRPr="00AE4AED" w:rsidRDefault="0055647E" w:rsidP="00AE4A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Legal Guardia</w:t>
            </w:r>
            <w:r w:rsidR="00AE4AED" w:rsidRPr="00AE4AED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304" w:type="dxa"/>
            <w:gridSpan w:val="4"/>
            <w:shd w:val="clear" w:color="auto" w:fill="FFFFFF" w:themeFill="background1"/>
            <w:vAlign w:val="center"/>
          </w:tcPr>
          <w:p w14:paraId="63F7015C" w14:textId="77777777" w:rsidR="0055647E" w:rsidRPr="00AE4AED" w:rsidRDefault="0055647E" w:rsidP="005564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Adoptive</w:t>
            </w:r>
          </w:p>
        </w:tc>
      </w:tr>
      <w:tr w:rsidR="0055647E" w:rsidRPr="009C5816" w14:paraId="6040E1F1" w14:textId="77777777" w:rsidTr="00B20B36">
        <w:trPr>
          <w:cantSplit/>
          <w:trHeight w:val="420"/>
          <w:jc w:val="center"/>
        </w:trPr>
        <w:tc>
          <w:tcPr>
            <w:tcW w:w="5563" w:type="dxa"/>
            <w:gridSpan w:val="2"/>
            <w:shd w:val="clear" w:color="auto" w:fill="FFFFFF" w:themeFill="background1"/>
          </w:tcPr>
          <w:p w14:paraId="03041517" w14:textId="77777777" w:rsidR="00780FD1" w:rsidRPr="00780FD1" w:rsidRDefault="00AD5ED4" w:rsidP="00780FD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Foste</w:t>
            </w:r>
            <w:r w:rsidR="00780FD1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5304" w:type="dxa"/>
            <w:gridSpan w:val="4"/>
            <w:shd w:val="clear" w:color="auto" w:fill="FFFFFF" w:themeFill="background1"/>
            <w:vAlign w:val="center"/>
          </w:tcPr>
          <w:p w14:paraId="4EA9B991" w14:textId="77777777" w:rsidR="00AD5ED4" w:rsidRPr="00AE4AED" w:rsidRDefault="00AD5ED4" w:rsidP="00AD5E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AE4AED">
              <w:rPr>
                <w:rFonts w:ascii="Times New Roman" w:hAnsi="Times New Roman"/>
                <w:sz w:val="16"/>
                <w:szCs w:val="16"/>
              </w:rPr>
              <w:t>Other (Explain)</w:t>
            </w:r>
          </w:p>
        </w:tc>
      </w:tr>
      <w:tr w:rsidR="0055647E" w:rsidRPr="009C5816" w14:paraId="1C128A2C" w14:textId="77777777" w:rsidTr="00780FD1">
        <w:trPr>
          <w:cantSplit/>
          <w:trHeight w:val="199"/>
          <w:jc w:val="center"/>
        </w:trPr>
        <w:tc>
          <w:tcPr>
            <w:tcW w:w="10867" w:type="dxa"/>
            <w:gridSpan w:val="6"/>
            <w:shd w:val="clear" w:color="auto" w:fill="D9D9D9" w:themeFill="background1" w:themeFillShade="D9"/>
            <w:vAlign w:val="center"/>
          </w:tcPr>
          <w:p w14:paraId="3428CB78" w14:textId="77777777" w:rsidR="00AD5ED4" w:rsidRPr="001F4213" w:rsidRDefault="00AD5ED4" w:rsidP="00AD5E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4213">
              <w:rPr>
                <w:rFonts w:ascii="Times New Roman" w:hAnsi="Times New Roman"/>
                <w:b/>
                <w:sz w:val="18"/>
                <w:szCs w:val="18"/>
              </w:rPr>
              <w:t>Release of Information: I authorize the MCT and their designated person (s) to obtain/research my child’s tribal membership and/or blood quantum to determine JOM eligibility. In the event my child should transfer schools, I further authorize the MCT JOM Program to share this certification with the new school.</w:t>
            </w:r>
          </w:p>
        </w:tc>
      </w:tr>
      <w:tr w:rsidR="00AD5ED4" w:rsidRPr="009C5816" w14:paraId="2E26EDFE" w14:textId="77777777" w:rsidTr="00780FD1">
        <w:trPr>
          <w:cantSplit/>
          <w:trHeight w:val="199"/>
          <w:jc w:val="center"/>
        </w:trPr>
        <w:tc>
          <w:tcPr>
            <w:tcW w:w="6650" w:type="dxa"/>
            <w:gridSpan w:val="3"/>
            <w:shd w:val="clear" w:color="auto" w:fill="D9D9D9" w:themeFill="background1" w:themeFillShade="D9"/>
            <w:vAlign w:val="center"/>
          </w:tcPr>
          <w:p w14:paraId="0E4B69B8" w14:textId="77777777" w:rsidR="00AD5ED4" w:rsidRPr="007049B1" w:rsidRDefault="00255993" w:rsidP="00AD5E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49B1">
              <w:rPr>
                <w:rFonts w:ascii="Times New Roman" w:hAnsi="Times New Roman"/>
                <w:b/>
                <w:sz w:val="20"/>
                <w:szCs w:val="20"/>
              </w:rPr>
              <w:t>Parent Signature:</w:t>
            </w:r>
          </w:p>
        </w:tc>
        <w:tc>
          <w:tcPr>
            <w:tcW w:w="4217" w:type="dxa"/>
            <w:gridSpan w:val="3"/>
            <w:shd w:val="clear" w:color="auto" w:fill="D9D9D9" w:themeFill="background1" w:themeFillShade="D9"/>
            <w:vAlign w:val="center"/>
          </w:tcPr>
          <w:p w14:paraId="7E236000" w14:textId="77777777" w:rsidR="00AD5ED4" w:rsidRPr="007049B1" w:rsidRDefault="00255993" w:rsidP="00AD5E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49B1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</w:tc>
      </w:tr>
    </w:tbl>
    <w:p w14:paraId="2684E4D8" w14:textId="77777777" w:rsidR="00CB76D8" w:rsidRPr="00572D4C" w:rsidRDefault="00CB76D8" w:rsidP="009C7D71">
      <w:pPr>
        <w:rPr>
          <w:rFonts w:ascii="Times New Roman" w:hAnsi="Times New Roman"/>
          <w:b/>
          <w:sz w:val="2"/>
        </w:rPr>
      </w:pPr>
    </w:p>
    <w:p w14:paraId="534BF574" w14:textId="77777777" w:rsidR="007049B1" w:rsidRPr="001F4213" w:rsidRDefault="007049B1" w:rsidP="007049B1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1F4213">
        <w:rPr>
          <w:rFonts w:ascii="Times New Roman" w:hAnsi="Times New Roman"/>
          <w:b/>
          <w:color w:val="FF0000"/>
          <w:sz w:val="22"/>
          <w:szCs w:val="22"/>
        </w:rPr>
        <w:t>***Tribal Enrollment Official Use Only***</w:t>
      </w:r>
    </w:p>
    <w:p w14:paraId="24144BD1" w14:textId="77777777" w:rsidR="00255993" w:rsidRPr="001F4213" w:rsidRDefault="00255993" w:rsidP="00350BF7">
      <w:pPr>
        <w:rPr>
          <w:rFonts w:ascii="Times New Roman" w:hAnsi="Times New Roman"/>
          <w:b/>
          <w:i/>
          <w:szCs w:val="16"/>
        </w:rPr>
      </w:pPr>
      <w:r w:rsidRPr="001F4213">
        <w:rPr>
          <w:rFonts w:ascii="Times New Roman" w:hAnsi="Times New Roman"/>
          <w:b/>
          <w:szCs w:val="16"/>
        </w:rPr>
        <w:t>TRIBAL ENROLLMENT OFFICE/VERIFICATION OF INFORMATION (Please check appropriate box):</w:t>
      </w:r>
    </w:p>
    <w:p w14:paraId="39AD6140" w14:textId="77777777" w:rsidR="00936520" w:rsidRDefault="00936520" w:rsidP="00350BF7"/>
    <w:p w14:paraId="4B78A34D" w14:textId="77777777" w:rsidR="00415F5F" w:rsidRPr="00143BDD" w:rsidRDefault="00143BDD" w:rsidP="00143BD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The above named student meets the eligibility criteria as determined by the BIA and I hereby certify that this student is an </w:t>
      </w:r>
      <w:r>
        <w:rPr>
          <w:rFonts w:ascii="Times New Roman" w:hAnsi="Times New Roman"/>
          <w:b w:val="0"/>
          <w:sz w:val="20"/>
          <w:u w:val="single"/>
        </w:rPr>
        <w:t>enrolled member</w:t>
      </w:r>
      <w:r>
        <w:rPr>
          <w:rFonts w:ascii="Times New Roman" w:hAnsi="Times New Roman"/>
          <w:b w:val="0"/>
          <w:sz w:val="20"/>
        </w:rPr>
        <w:t xml:space="preserve"> of an Indian tribe which is eligible for the special programs and s</w:t>
      </w:r>
      <w:r w:rsidR="00B74E9A">
        <w:rPr>
          <w:rFonts w:ascii="Times New Roman" w:hAnsi="Times New Roman"/>
          <w:b w:val="0"/>
          <w:sz w:val="20"/>
        </w:rPr>
        <w:t>ervices</w:t>
      </w:r>
      <w:r>
        <w:rPr>
          <w:rFonts w:ascii="Times New Roman" w:hAnsi="Times New Roman"/>
          <w:b w:val="0"/>
          <w:sz w:val="20"/>
        </w:rPr>
        <w:t xml:space="preserve"> provided through the BIA to Indians because of their status as Indians.</w:t>
      </w:r>
    </w:p>
    <w:p w14:paraId="6E1D8CA6" w14:textId="77777777" w:rsidR="00143BDD" w:rsidRPr="00143BDD" w:rsidRDefault="00143BDD" w:rsidP="00143BD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The above named student is </w:t>
      </w:r>
      <w:r>
        <w:rPr>
          <w:rFonts w:ascii="Times New Roman" w:hAnsi="Times New Roman"/>
          <w:sz w:val="20"/>
        </w:rPr>
        <w:t xml:space="preserve">not </w:t>
      </w:r>
      <w:r>
        <w:rPr>
          <w:rFonts w:ascii="Times New Roman" w:hAnsi="Times New Roman"/>
          <w:b w:val="0"/>
          <w:sz w:val="20"/>
        </w:rPr>
        <w:t>an enrolled member but is a descendent of</w:t>
      </w:r>
      <w:r w:rsidR="00780FD1">
        <w:rPr>
          <w:rFonts w:ascii="Times New Roman" w:hAnsi="Times New Roman"/>
          <w:b w:val="0"/>
          <w:sz w:val="20"/>
        </w:rPr>
        <w:t xml:space="preserve"> the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</w:rPr>
        <w:t xml:space="preserve"> tribe and does possess a blood degree/</w:t>
      </w:r>
      <w:r w:rsidR="00421060">
        <w:rPr>
          <w:rFonts w:ascii="Times New Roman" w:hAnsi="Times New Roman"/>
          <w:b w:val="0"/>
          <w:sz w:val="20"/>
        </w:rPr>
        <w:t>blood quantum of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</w:rPr>
        <w:t>.</w:t>
      </w:r>
    </w:p>
    <w:p w14:paraId="7EA9A7AC" w14:textId="6AF27AA5" w:rsidR="00143BDD" w:rsidRPr="00143BDD" w:rsidRDefault="00143BDD" w:rsidP="00143BD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The above named student does </w:t>
      </w:r>
      <w:r>
        <w:rPr>
          <w:rFonts w:ascii="Times New Roman" w:hAnsi="Times New Roman"/>
          <w:sz w:val="20"/>
        </w:rPr>
        <w:t xml:space="preserve">not </w:t>
      </w:r>
      <w:r>
        <w:rPr>
          <w:rFonts w:ascii="Times New Roman" w:hAnsi="Times New Roman"/>
          <w:b w:val="0"/>
          <w:sz w:val="20"/>
        </w:rPr>
        <w:t>meet the eligibility criteria for the following reason (s):</w:t>
      </w:r>
    </w:p>
    <w:p w14:paraId="4D927CED" w14:textId="77777777" w:rsidR="00421060" w:rsidRDefault="00421060" w:rsidP="00421060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0"/>
        </w:rPr>
      </w:pPr>
      <w:r w:rsidRPr="00421060">
        <w:rPr>
          <w:rFonts w:ascii="Times New Roman" w:hAnsi="Times New Roman"/>
          <w:b w:val="0"/>
          <w:sz w:val="20"/>
        </w:rPr>
        <w:t>Birth Record/</w:t>
      </w:r>
      <w:r>
        <w:rPr>
          <w:rFonts w:ascii="Times New Roman" w:hAnsi="Times New Roman"/>
          <w:b w:val="0"/>
          <w:sz w:val="20"/>
        </w:rPr>
        <w:t>Birth Certificate is needed to verify enrollment/blood quantum.</w:t>
      </w:r>
    </w:p>
    <w:p w14:paraId="07CF6B4A" w14:textId="77777777" w:rsidR="00421060" w:rsidRPr="00FE2A91" w:rsidRDefault="00421060" w:rsidP="00FE2A91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No information was found regarding enrollment/blood quantum for student/family.</w:t>
      </w:r>
    </w:p>
    <w:tbl>
      <w:tblPr>
        <w:tblStyle w:val="TableGrid"/>
        <w:tblW w:w="11073" w:type="dxa"/>
        <w:tblInd w:w="18" w:type="dxa"/>
        <w:tblLook w:val="04A0" w:firstRow="1" w:lastRow="0" w:firstColumn="1" w:lastColumn="0" w:noHBand="0" w:noVBand="1"/>
      </w:tblPr>
      <w:tblGrid>
        <w:gridCol w:w="6796"/>
        <w:gridCol w:w="4277"/>
      </w:tblGrid>
      <w:tr w:rsidR="00421060" w14:paraId="542B70F0" w14:textId="77777777" w:rsidTr="001F4213">
        <w:trPr>
          <w:trHeight w:val="260"/>
        </w:trPr>
        <w:tc>
          <w:tcPr>
            <w:tcW w:w="6796" w:type="dxa"/>
          </w:tcPr>
          <w:p w14:paraId="3B53AB88" w14:textId="77777777" w:rsidR="00421060" w:rsidRPr="00421060" w:rsidRDefault="00421060" w:rsidP="0042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1060">
              <w:rPr>
                <w:rFonts w:ascii="Times New Roman" w:hAnsi="Times New Roman"/>
                <w:b/>
                <w:sz w:val="22"/>
                <w:szCs w:val="22"/>
              </w:rPr>
              <w:t>Signature of Tribal Official:</w:t>
            </w:r>
          </w:p>
        </w:tc>
        <w:tc>
          <w:tcPr>
            <w:tcW w:w="4277" w:type="dxa"/>
            <w:tcBorders>
              <w:bottom w:val="outset" w:sz="6" w:space="0" w:color="auto"/>
            </w:tcBorders>
          </w:tcPr>
          <w:p w14:paraId="13E85C59" w14:textId="77777777" w:rsidR="00421060" w:rsidRPr="00421060" w:rsidRDefault="00421060" w:rsidP="0042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1060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</w:p>
        </w:tc>
      </w:tr>
    </w:tbl>
    <w:p w14:paraId="21988048" w14:textId="77777777" w:rsidR="00421060" w:rsidRPr="00421060" w:rsidRDefault="00421060" w:rsidP="00421060">
      <w:pPr>
        <w:ind w:left="720"/>
        <w:rPr>
          <w:rFonts w:ascii="Times New Roman" w:hAnsi="Times New Roman"/>
          <w:sz w:val="20"/>
        </w:rPr>
      </w:pPr>
    </w:p>
    <w:sectPr w:rsidR="00421060" w:rsidRPr="00421060" w:rsidSect="001823AA">
      <w:footerReference w:type="default" r:id="rId10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E1BB" w14:textId="77777777" w:rsidR="00C04B8A" w:rsidRDefault="00C04B8A">
      <w:r>
        <w:separator/>
      </w:r>
    </w:p>
  </w:endnote>
  <w:endnote w:type="continuationSeparator" w:id="0">
    <w:p w14:paraId="30FD33F3" w14:textId="77777777" w:rsidR="00C04B8A" w:rsidRDefault="00C0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9E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D39" w14:textId="77777777" w:rsidR="00C04B8A" w:rsidRDefault="00C04B8A">
      <w:r>
        <w:separator/>
      </w:r>
    </w:p>
  </w:footnote>
  <w:footnote w:type="continuationSeparator" w:id="0">
    <w:p w14:paraId="460E7127" w14:textId="77777777" w:rsidR="00C04B8A" w:rsidRDefault="00C0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525"/>
    <w:multiLevelType w:val="hybridMultilevel"/>
    <w:tmpl w:val="7D78F83E"/>
    <w:lvl w:ilvl="0" w:tplc="A8AC5934">
      <w:start w:val="1"/>
      <w:numFmt w:val="upperLetter"/>
      <w:lvlText w:val="%1."/>
      <w:lvlJc w:val="left"/>
      <w:pPr>
        <w:ind w:left="720" w:hanging="360"/>
      </w:pPr>
      <w:rPr>
        <w:rFonts w:ascii="Californian FB" w:hAnsi="Californian FB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279"/>
    <w:multiLevelType w:val="hybridMultilevel"/>
    <w:tmpl w:val="20F4BAC6"/>
    <w:lvl w:ilvl="0" w:tplc="061CA8C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D2F28CB"/>
    <w:multiLevelType w:val="hybridMultilevel"/>
    <w:tmpl w:val="4EF2F16E"/>
    <w:lvl w:ilvl="0" w:tplc="4FD2BC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5540"/>
    <w:multiLevelType w:val="hybridMultilevel"/>
    <w:tmpl w:val="3F088C8A"/>
    <w:lvl w:ilvl="0" w:tplc="EB222F20">
      <w:start w:val="1"/>
      <w:numFmt w:val="decimal"/>
      <w:lvlText w:val="%1."/>
      <w:lvlJc w:val="left"/>
      <w:pPr>
        <w:ind w:left="1080" w:hanging="360"/>
      </w:pPr>
      <w:rPr>
        <w:rFonts w:ascii="Californian FB" w:hAnsi="Californian FB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57201"/>
    <w:multiLevelType w:val="hybridMultilevel"/>
    <w:tmpl w:val="AECA1938"/>
    <w:lvl w:ilvl="0" w:tplc="B30AF5DC">
      <w:numFmt w:val="bullet"/>
      <w:lvlText w:val="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B730BC4"/>
    <w:multiLevelType w:val="hybridMultilevel"/>
    <w:tmpl w:val="38CC400E"/>
    <w:lvl w:ilvl="0" w:tplc="3B7C6C00">
      <w:numFmt w:val="bullet"/>
      <w:lvlText w:val="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ABE"/>
    <w:multiLevelType w:val="hybridMultilevel"/>
    <w:tmpl w:val="ABDA428C"/>
    <w:lvl w:ilvl="0" w:tplc="4FD2BC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67C"/>
    <w:multiLevelType w:val="hybridMultilevel"/>
    <w:tmpl w:val="9F308FAA"/>
    <w:lvl w:ilvl="0" w:tplc="FA1CB64C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85F07"/>
    <w:multiLevelType w:val="hybridMultilevel"/>
    <w:tmpl w:val="91AE3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377EF"/>
    <w:multiLevelType w:val="hybridMultilevel"/>
    <w:tmpl w:val="F8CE9ECA"/>
    <w:lvl w:ilvl="0" w:tplc="4FD2BC6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D56D1"/>
    <w:multiLevelType w:val="hybridMultilevel"/>
    <w:tmpl w:val="42E6C74E"/>
    <w:lvl w:ilvl="0" w:tplc="7960D0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9570A"/>
    <w:multiLevelType w:val="hybridMultilevel"/>
    <w:tmpl w:val="9E2EE6FC"/>
    <w:lvl w:ilvl="0" w:tplc="B34E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8A"/>
    <w:rsid w:val="00000EFF"/>
    <w:rsid w:val="000077BD"/>
    <w:rsid w:val="00017DD1"/>
    <w:rsid w:val="00032E90"/>
    <w:rsid w:val="000332AD"/>
    <w:rsid w:val="00040056"/>
    <w:rsid w:val="000447ED"/>
    <w:rsid w:val="0005189E"/>
    <w:rsid w:val="00085333"/>
    <w:rsid w:val="0009712C"/>
    <w:rsid w:val="000B38B7"/>
    <w:rsid w:val="000C0676"/>
    <w:rsid w:val="000C3395"/>
    <w:rsid w:val="000C75BB"/>
    <w:rsid w:val="000E2704"/>
    <w:rsid w:val="00111644"/>
    <w:rsid w:val="0011649E"/>
    <w:rsid w:val="00143BDD"/>
    <w:rsid w:val="00151F45"/>
    <w:rsid w:val="0016303A"/>
    <w:rsid w:val="00164C12"/>
    <w:rsid w:val="001823AA"/>
    <w:rsid w:val="00190F40"/>
    <w:rsid w:val="001D2340"/>
    <w:rsid w:val="001D728D"/>
    <w:rsid w:val="001F4213"/>
    <w:rsid w:val="001F7A95"/>
    <w:rsid w:val="00240AF1"/>
    <w:rsid w:val="0024648C"/>
    <w:rsid w:val="00255993"/>
    <w:rsid w:val="002602F0"/>
    <w:rsid w:val="00265D74"/>
    <w:rsid w:val="0028692B"/>
    <w:rsid w:val="002C055E"/>
    <w:rsid w:val="002C0936"/>
    <w:rsid w:val="003039C9"/>
    <w:rsid w:val="00315B9D"/>
    <w:rsid w:val="00326F1B"/>
    <w:rsid w:val="00341407"/>
    <w:rsid w:val="00341A5E"/>
    <w:rsid w:val="00347C0E"/>
    <w:rsid w:val="00350BF7"/>
    <w:rsid w:val="00384215"/>
    <w:rsid w:val="00395349"/>
    <w:rsid w:val="003C4E60"/>
    <w:rsid w:val="00400969"/>
    <w:rsid w:val="004035E6"/>
    <w:rsid w:val="00415F5F"/>
    <w:rsid w:val="0042038C"/>
    <w:rsid w:val="00421060"/>
    <w:rsid w:val="004471BC"/>
    <w:rsid w:val="00461DCB"/>
    <w:rsid w:val="00486B8A"/>
    <w:rsid w:val="00491A66"/>
    <w:rsid w:val="004B66C1"/>
    <w:rsid w:val="004D64E0"/>
    <w:rsid w:val="005314CE"/>
    <w:rsid w:val="00532E88"/>
    <w:rsid w:val="005360D4"/>
    <w:rsid w:val="0054754E"/>
    <w:rsid w:val="0055647E"/>
    <w:rsid w:val="0056338C"/>
    <w:rsid w:val="00572D4C"/>
    <w:rsid w:val="00574303"/>
    <w:rsid w:val="005B38C9"/>
    <w:rsid w:val="005D4280"/>
    <w:rsid w:val="005F422F"/>
    <w:rsid w:val="00616028"/>
    <w:rsid w:val="00642A71"/>
    <w:rsid w:val="006638AD"/>
    <w:rsid w:val="00671993"/>
    <w:rsid w:val="00682713"/>
    <w:rsid w:val="006B00E3"/>
    <w:rsid w:val="006B23F8"/>
    <w:rsid w:val="006F45B7"/>
    <w:rsid w:val="007049B1"/>
    <w:rsid w:val="00717C10"/>
    <w:rsid w:val="00722DE8"/>
    <w:rsid w:val="007324BD"/>
    <w:rsid w:val="00733AC6"/>
    <w:rsid w:val="007344B3"/>
    <w:rsid w:val="007352E9"/>
    <w:rsid w:val="007543A4"/>
    <w:rsid w:val="007566AE"/>
    <w:rsid w:val="00770EEA"/>
    <w:rsid w:val="00780FD1"/>
    <w:rsid w:val="007B7CF7"/>
    <w:rsid w:val="007E0F31"/>
    <w:rsid w:val="007E3D81"/>
    <w:rsid w:val="00850FE1"/>
    <w:rsid w:val="008658E6"/>
    <w:rsid w:val="00875686"/>
    <w:rsid w:val="00884CA6"/>
    <w:rsid w:val="00887861"/>
    <w:rsid w:val="008B05AF"/>
    <w:rsid w:val="008B34BF"/>
    <w:rsid w:val="00900794"/>
    <w:rsid w:val="00930806"/>
    <w:rsid w:val="00932D09"/>
    <w:rsid w:val="00936520"/>
    <w:rsid w:val="009622B2"/>
    <w:rsid w:val="009648C7"/>
    <w:rsid w:val="009C5816"/>
    <w:rsid w:val="009C7D71"/>
    <w:rsid w:val="009D7E60"/>
    <w:rsid w:val="009E42BA"/>
    <w:rsid w:val="009F58BB"/>
    <w:rsid w:val="00A00551"/>
    <w:rsid w:val="00A41E64"/>
    <w:rsid w:val="00A4373B"/>
    <w:rsid w:val="00A83D5E"/>
    <w:rsid w:val="00A85F3B"/>
    <w:rsid w:val="00AD5ED4"/>
    <w:rsid w:val="00AE1F72"/>
    <w:rsid w:val="00AE4AED"/>
    <w:rsid w:val="00B04903"/>
    <w:rsid w:val="00B12708"/>
    <w:rsid w:val="00B20B36"/>
    <w:rsid w:val="00B22B45"/>
    <w:rsid w:val="00B33619"/>
    <w:rsid w:val="00B41C69"/>
    <w:rsid w:val="00B5376C"/>
    <w:rsid w:val="00B56DA3"/>
    <w:rsid w:val="00B6706E"/>
    <w:rsid w:val="00B74E9A"/>
    <w:rsid w:val="00B95443"/>
    <w:rsid w:val="00B96D9F"/>
    <w:rsid w:val="00BB32D8"/>
    <w:rsid w:val="00BC0F25"/>
    <w:rsid w:val="00BE09D6"/>
    <w:rsid w:val="00BF0A94"/>
    <w:rsid w:val="00C04B8A"/>
    <w:rsid w:val="00C06AB7"/>
    <w:rsid w:val="00C10FF1"/>
    <w:rsid w:val="00C1123D"/>
    <w:rsid w:val="00C30E55"/>
    <w:rsid w:val="00C41C94"/>
    <w:rsid w:val="00C5090B"/>
    <w:rsid w:val="00C63324"/>
    <w:rsid w:val="00C81188"/>
    <w:rsid w:val="00C92FF3"/>
    <w:rsid w:val="00CB5E53"/>
    <w:rsid w:val="00CB76D8"/>
    <w:rsid w:val="00CC6A22"/>
    <w:rsid w:val="00CC7CB7"/>
    <w:rsid w:val="00D02133"/>
    <w:rsid w:val="00D10F97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69AA"/>
    <w:rsid w:val="00E630EB"/>
    <w:rsid w:val="00E75AE6"/>
    <w:rsid w:val="00E80215"/>
    <w:rsid w:val="00E839F0"/>
    <w:rsid w:val="00EA353A"/>
    <w:rsid w:val="00EB52A5"/>
    <w:rsid w:val="00EC655E"/>
    <w:rsid w:val="00EE33CA"/>
    <w:rsid w:val="00EE7622"/>
    <w:rsid w:val="00F04B9B"/>
    <w:rsid w:val="00F0626A"/>
    <w:rsid w:val="00F149CC"/>
    <w:rsid w:val="00F242E0"/>
    <w:rsid w:val="00F400C3"/>
    <w:rsid w:val="00F46364"/>
    <w:rsid w:val="00F74AAD"/>
    <w:rsid w:val="00FE2021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11D29"/>
  <w15:docId w15:val="{DC117CF8-64F8-4254-90FC-84F6E71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BF7"/>
    <w:pPr>
      <w:spacing w:after="200" w:line="276" w:lineRule="auto"/>
      <w:ind w:left="720"/>
      <w:contextualSpacing/>
    </w:pPr>
    <w:rPr>
      <w:rFonts w:ascii="Californian FB" w:hAnsi="Californian FB" w:cstheme="majorBidi"/>
      <w:b/>
      <w:sz w:val="24"/>
    </w:rPr>
  </w:style>
  <w:style w:type="table" w:styleId="TableGrid">
    <w:name w:val="Table Grid"/>
    <w:basedOn w:val="TableNormal"/>
    <w:rsid w:val="0042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EF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00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0EF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ckso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BFEE5-7EDD-4F83-BF0C-CC9C7BE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Tammy Erickson</dc:creator>
  <cp:lastModifiedBy>Billie Annette</cp:lastModifiedBy>
  <cp:revision>13</cp:revision>
  <cp:lastPrinted>2021-04-19T20:25:00Z</cp:lastPrinted>
  <dcterms:created xsi:type="dcterms:W3CDTF">2017-10-04T20:13:00Z</dcterms:created>
  <dcterms:modified xsi:type="dcterms:W3CDTF">2021-04-19T20:25:00Z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