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D35" w:rsidRDefault="00F32D35" w:rsidP="00F32D35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455420" cy="900603"/>
            <wp:effectExtent l="0" t="0" r="0" b="0"/>
            <wp:docPr id="1" name="Picture 1" descr="Edlington Stingrays Amateur Swimming 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lington Stingrays Amateur Swimming Club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794" cy="943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78D" w:rsidRDefault="000C378D" w:rsidP="000C378D">
      <w:pPr>
        <w:widowControl w:val="0"/>
        <w:kinsoku w:val="0"/>
        <w:overflowPunct w:val="0"/>
        <w:autoSpaceDE w:val="0"/>
        <w:autoSpaceDN w:val="0"/>
        <w:adjustRightInd w:val="0"/>
        <w:spacing w:before="45" w:after="0" w:line="240" w:lineRule="auto"/>
        <w:rPr>
          <w:rFonts w:ascii="Arial" w:eastAsiaTheme="minorEastAsia" w:hAnsi="Arial" w:cs="Arial"/>
          <w:color w:val="000000"/>
          <w:sz w:val="32"/>
          <w:szCs w:val="32"/>
          <w:lang w:eastAsia="en-GB"/>
        </w:rPr>
      </w:pPr>
      <w:r>
        <w:rPr>
          <w:rFonts w:ascii="Arial" w:eastAsiaTheme="minorEastAsia" w:hAnsi="Arial" w:cs="Arial"/>
          <w:b/>
          <w:bCs/>
          <w:color w:val="213584"/>
          <w:spacing w:val="-4"/>
          <w:w w:val="90"/>
          <w:sz w:val="32"/>
          <w:szCs w:val="32"/>
          <w:lang w:eastAsia="en-GB"/>
        </w:rPr>
        <w:t>Member</w:t>
      </w:r>
      <w:r>
        <w:rPr>
          <w:rFonts w:ascii="Arial" w:eastAsiaTheme="minorEastAsia" w:hAnsi="Arial" w:cs="Arial"/>
          <w:b/>
          <w:bCs/>
          <w:color w:val="213584"/>
          <w:spacing w:val="-19"/>
          <w:w w:val="90"/>
          <w:sz w:val="32"/>
          <w:szCs w:val="32"/>
          <w:lang w:eastAsia="en-GB"/>
        </w:rPr>
        <w:t>’</w:t>
      </w:r>
      <w:r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s</w:t>
      </w:r>
      <w:r>
        <w:rPr>
          <w:rFonts w:ascii="Arial" w:eastAsiaTheme="minorEastAsia" w:hAnsi="Arial" w:cs="Arial"/>
          <w:b/>
          <w:bCs/>
          <w:color w:val="213584"/>
          <w:spacing w:val="-34"/>
          <w:w w:val="90"/>
          <w:sz w:val="32"/>
          <w:szCs w:val="32"/>
          <w:lang w:eastAsia="en-GB"/>
        </w:rPr>
        <w:t xml:space="preserve"> </w:t>
      </w:r>
      <w:r>
        <w:rPr>
          <w:rFonts w:ascii="Arial" w:eastAsiaTheme="minorEastAsia" w:hAnsi="Arial" w:cs="Arial"/>
          <w:b/>
          <w:bCs/>
          <w:color w:val="213584"/>
          <w:spacing w:val="-7"/>
          <w:w w:val="90"/>
          <w:sz w:val="32"/>
          <w:szCs w:val="32"/>
          <w:lang w:eastAsia="en-GB"/>
        </w:rPr>
        <w:t>C</w:t>
      </w:r>
      <w:r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od</w:t>
      </w:r>
      <w:r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e</w:t>
      </w:r>
      <w:r>
        <w:rPr>
          <w:rFonts w:ascii="Arial" w:eastAsiaTheme="minorEastAsia" w:hAnsi="Arial" w:cs="Arial"/>
          <w:b/>
          <w:bCs/>
          <w:color w:val="213584"/>
          <w:spacing w:val="-33"/>
          <w:w w:val="90"/>
          <w:sz w:val="32"/>
          <w:szCs w:val="32"/>
          <w:lang w:eastAsia="en-GB"/>
        </w:rPr>
        <w:t xml:space="preserve"> </w:t>
      </w:r>
      <w:r>
        <w:rPr>
          <w:rFonts w:ascii="Arial" w:eastAsiaTheme="minorEastAsia" w:hAnsi="Arial" w:cs="Arial"/>
          <w:b/>
          <w:bCs/>
          <w:color w:val="213584"/>
          <w:spacing w:val="-6"/>
          <w:w w:val="90"/>
          <w:sz w:val="32"/>
          <w:szCs w:val="32"/>
          <w:lang w:eastAsia="en-GB"/>
        </w:rPr>
        <w:t>o</w:t>
      </w:r>
      <w:r>
        <w:rPr>
          <w:rFonts w:ascii="Arial" w:eastAsiaTheme="minorEastAsia" w:hAnsi="Arial" w:cs="Arial"/>
          <w:b/>
          <w:bCs/>
          <w:color w:val="213584"/>
          <w:w w:val="90"/>
          <w:sz w:val="32"/>
          <w:szCs w:val="32"/>
          <w:lang w:eastAsia="en-GB"/>
        </w:rPr>
        <w:t>f</w:t>
      </w:r>
      <w:r>
        <w:rPr>
          <w:rFonts w:ascii="Arial" w:eastAsiaTheme="minorEastAsia" w:hAnsi="Arial" w:cs="Arial"/>
          <w:b/>
          <w:bCs/>
          <w:color w:val="213584"/>
          <w:spacing w:val="-33"/>
          <w:w w:val="90"/>
          <w:sz w:val="32"/>
          <w:szCs w:val="32"/>
          <w:lang w:eastAsia="en-GB"/>
        </w:rPr>
        <w:t xml:space="preserve"> </w:t>
      </w:r>
      <w:r>
        <w:rPr>
          <w:rFonts w:ascii="Arial" w:eastAsiaTheme="minorEastAsia" w:hAnsi="Arial" w:cs="Arial"/>
          <w:b/>
          <w:bCs/>
          <w:color w:val="213584"/>
          <w:spacing w:val="-7"/>
          <w:w w:val="90"/>
          <w:sz w:val="32"/>
          <w:szCs w:val="32"/>
          <w:lang w:eastAsia="en-GB"/>
        </w:rPr>
        <w:t>C</w:t>
      </w:r>
      <w:r>
        <w:rPr>
          <w:rFonts w:ascii="Arial" w:eastAsiaTheme="minorEastAsia" w:hAnsi="Arial" w:cs="Arial"/>
          <w:b/>
          <w:bCs/>
          <w:color w:val="213584"/>
          <w:spacing w:val="-5"/>
          <w:w w:val="90"/>
          <w:sz w:val="32"/>
          <w:szCs w:val="32"/>
          <w:lang w:eastAsia="en-GB"/>
        </w:rPr>
        <w:t>onduct</w:t>
      </w:r>
    </w:p>
    <w:p w:rsidR="000C378D" w:rsidRDefault="000C378D" w:rsidP="000C378D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ind w:left="118"/>
        <w:rPr>
          <w:rFonts w:ascii="Arial" w:eastAsiaTheme="minorEastAsia" w:hAnsi="Arial" w:cs="Arial"/>
          <w:color w:val="000000"/>
          <w:lang w:eastAsia="en-GB"/>
        </w:rPr>
      </w:pPr>
      <w:r>
        <w:rPr>
          <w:rFonts w:ascii="Arial" w:eastAsiaTheme="minorEastAsia" w:hAnsi="Arial" w:cs="Arial"/>
          <w:color w:val="213584"/>
          <w:spacing w:val="-4"/>
          <w:w w:val="95"/>
          <w:lang w:eastAsia="en-GB"/>
        </w:rPr>
        <w:t>Gene</w:t>
      </w:r>
      <w:r>
        <w:rPr>
          <w:rFonts w:ascii="Arial" w:eastAsiaTheme="minorEastAsia" w:hAnsi="Arial" w:cs="Arial"/>
          <w:color w:val="213584"/>
          <w:spacing w:val="-5"/>
          <w:w w:val="95"/>
          <w:lang w:eastAsia="en-GB"/>
        </w:rPr>
        <w:t>r</w:t>
      </w:r>
      <w:r>
        <w:rPr>
          <w:rFonts w:ascii="Arial" w:eastAsiaTheme="minorEastAsia" w:hAnsi="Arial" w:cs="Arial"/>
          <w:color w:val="213584"/>
          <w:spacing w:val="-3"/>
          <w:w w:val="95"/>
          <w:lang w:eastAsia="en-GB"/>
        </w:rPr>
        <w:t>a</w:t>
      </w:r>
      <w:r>
        <w:rPr>
          <w:rFonts w:ascii="Arial" w:eastAsiaTheme="minorEastAsia" w:hAnsi="Arial" w:cs="Arial"/>
          <w:color w:val="213584"/>
          <w:w w:val="95"/>
          <w:lang w:eastAsia="en-GB"/>
        </w:rPr>
        <w:t xml:space="preserve">l </w:t>
      </w:r>
      <w:r>
        <w:rPr>
          <w:rFonts w:ascii="Arial" w:eastAsiaTheme="minorEastAsia" w:hAnsi="Arial" w:cs="Arial"/>
          <w:color w:val="213584"/>
          <w:spacing w:val="-4"/>
          <w:w w:val="95"/>
          <w:lang w:eastAsia="en-GB"/>
        </w:rPr>
        <w:t>beh</w:t>
      </w:r>
      <w:r>
        <w:rPr>
          <w:rFonts w:ascii="Arial" w:eastAsiaTheme="minorEastAsia" w:hAnsi="Arial" w:cs="Arial"/>
          <w:color w:val="213584"/>
          <w:spacing w:val="-7"/>
          <w:w w:val="95"/>
          <w:lang w:eastAsia="en-GB"/>
        </w:rPr>
        <w:t>a</w:t>
      </w:r>
      <w:r>
        <w:rPr>
          <w:rFonts w:ascii="Arial" w:eastAsiaTheme="minorEastAsia" w:hAnsi="Arial" w:cs="Arial"/>
          <w:color w:val="213584"/>
          <w:spacing w:val="-2"/>
          <w:w w:val="95"/>
          <w:lang w:eastAsia="en-GB"/>
        </w:rPr>
        <w:t>v</w:t>
      </w:r>
      <w:r>
        <w:rPr>
          <w:rFonts w:ascii="Arial" w:eastAsiaTheme="minorEastAsia" w:hAnsi="Arial" w:cs="Arial"/>
          <w:color w:val="213584"/>
          <w:spacing w:val="-3"/>
          <w:w w:val="95"/>
          <w:lang w:eastAsia="en-GB"/>
        </w:rPr>
        <w:t>iour</w:t>
      </w:r>
    </w:p>
    <w:p w:rsidR="000C378D" w:rsidRDefault="000C378D" w:rsidP="000C378D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en-GB"/>
        </w:rPr>
      </w:pPr>
    </w:p>
    <w:p w:rsidR="000C378D" w:rsidRDefault="000C378D" w:rsidP="000C378D">
      <w:pPr>
        <w:widowControl w:val="0"/>
        <w:numPr>
          <w:ilvl w:val="0"/>
          <w:numId w:val="2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536"/>
        <w:rPr>
          <w:rFonts w:ascii="Gulim" w:eastAsia="Gulim" w:hAnsi="Times New Roman" w:cs="Gulim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will</w:t>
      </w:r>
      <w:r>
        <w:rPr>
          <w:rFonts w:ascii="Gulim" w:eastAsia="Gulim" w:hAnsi="Times New Roman" w:cs="Gulim" w:hint="eastAsia"/>
          <w:spacing w:val="-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at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all</w:t>
      </w:r>
      <w:r>
        <w:rPr>
          <w:rFonts w:ascii="Gulim" w:eastAsia="Gulim" w:hAnsi="Times New Roman" w:cs="Gulim" w:hint="eastAsia"/>
          <w:spacing w:val="-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membe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,</w:t>
      </w:r>
      <w:r>
        <w:rPr>
          <w:rFonts w:ascii="Gulim" w:eastAsia="Gulim" w:hAnsi="Times New Roman" w:cs="Gulim" w:hint="eastAsia"/>
          <w:spacing w:val="-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pe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sons</w:t>
      </w:r>
      <w:r>
        <w:rPr>
          <w:rFonts w:ascii="Gulim" w:eastAsia="Gulim" w:hAnsi="Times New Roman" w:cs="Gulim" w:hint="eastAsia"/>
          <w:w w:val="86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associa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ed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with,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ASA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with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due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dignity</w:t>
      </w:r>
      <w:r>
        <w:rPr>
          <w:rFonts w:ascii="Gulim" w:eastAsia="Gulim" w:hAnsi="Times New Roman" w:cs="Gulim" w:hint="eastAsia"/>
          <w:w w:val="94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3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espec</w:t>
      </w:r>
      <w:r>
        <w:rPr>
          <w:rFonts w:ascii="Gulim" w:eastAsia="Gulim" w:hAnsi="Times New Roman" w:cs="Gulim" w:hint="eastAsia"/>
          <w:spacing w:val="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.</w:t>
      </w:r>
    </w:p>
    <w:p w:rsidR="000C378D" w:rsidRDefault="000C378D" w:rsidP="000C378D">
      <w:pPr>
        <w:widowControl w:val="0"/>
        <w:numPr>
          <w:ilvl w:val="0"/>
          <w:numId w:val="2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rPr>
          <w:rFonts w:ascii="Gulim" w:eastAsia="Gulim" w:hAnsi="Times New Roman" w:cs="Gulim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will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at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1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y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one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equally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n</w:t>
      </w:r>
      <w:r>
        <w:rPr>
          <w:rFonts w:ascii="Gulim" w:eastAsia="Gulim" w:hAnsi="Times New Roman" w:cs="Gulim" w:hint="eastAsia"/>
          <w:spacing w:val="1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er</w:t>
      </w:r>
      <w:r>
        <w:rPr>
          <w:rFonts w:ascii="Gulim" w:eastAsia="Gulim" w:hAnsi="Times New Roman" w:cs="Gulim" w:hint="eastAsia"/>
          <w:w w:val="93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discrimina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g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ainst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another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pe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son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associa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ed</w:t>
      </w:r>
      <w:r>
        <w:rPr>
          <w:rFonts w:ascii="Gulim" w:eastAsia="Gulim" w:hAnsi="Times New Roman" w:cs="Gulim" w:hint="eastAsia"/>
          <w:w w:val="89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with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ASA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on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any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g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ounds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including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that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of</w:t>
      </w:r>
      <w:r>
        <w:rPr>
          <w:rFonts w:ascii="Gulim" w:eastAsia="Gulim" w:hAnsi="Times New Roman" w:cs="Gulim" w:hint="eastAsia"/>
          <w:w w:val="88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g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e,</w:t>
      </w:r>
      <w:r>
        <w:rPr>
          <w:rFonts w:ascii="Gulim" w:eastAsia="Gulim" w:hAnsi="Times New Roman" w:cs="Gulim" w:hint="eastAsia"/>
          <w:spacing w:val="-1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xual</w:t>
      </w:r>
      <w:r>
        <w:rPr>
          <w:rFonts w:ascii="Gulim" w:eastAsia="Gulim" w:hAnsi="Times New Roman" w:cs="Gulim" w:hint="eastAsia"/>
          <w:spacing w:val="-1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orien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ation,</w:t>
      </w:r>
      <w:r>
        <w:rPr>
          <w:rFonts w:ascii="Gulim" w:eastAsia="Gulim" w:hAnsi="Times New Roman" w:cs="Gulim" w:hint="eastAsia"/>
          <w:spacing w:val="-1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g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ende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,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aith,</w:t>
      </w:r>
      <w:r>
        <w:rPr>
          <w:rFonts w:ascii="Gulim" w:eastAsia="Gulim" w:hAnsi="Times New Roman" w:cs="Gulim" w:hint="eastAsia"/>
          <w:spacing w:val="-1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thnic</w:t>
      </w:r>
      <w:r>
        <w:rPr>
          <w:rFonts w:ascii="Gulim" w:eastAsia="Gulim" w:hAnsi="Times New Roman" w:cs="Gulim" w:hint="eastAsia"/>
          <w:w w:val="93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origin</w:t>
      </w:r>
      <w:r>
        <w:rPr>
          <w:rFonts w:ascii="Gulim" w:eastAsia="Gulim" w:hAnsi="Times New Roman" w:cs="Gulim" w:hint="eastAsia"/>
          <w:spacing w:val="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or</w:t>
      </w:r>
      <w:r>
        <w:rPr>
          <w:rFonts w:ascii="Gulim" w:eastAsia="Gulim" w:hAnsi="Times New Roman" w:cs="Gulim" w:hint="eastAsia"/>
          <w:spacing w:val="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nationalit</w:t>
      </w:r>
      <w:r>
        <w:rPr>
          <w:rFonts w:ascii="Gulim" w:eastAsia="Gulim" w:hAnsi="Times New Roman" w:cs="Gulim" w:hint="eastAsia"/>
          <w:spacing w:val="-7"/>
          <w:w w:val="90"/>
          <w:sz w:val="20"/>
          <w:szCs w:val="20"/>
          <w:lang w:eastAsia="en-GB"/>
        </w:rPr>
        <w:t>y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.</w:t>
      </w:r>
    </w:p>
    <w:p w:rsidR="000C378D" w:rsidRDefault="000C378D" w:rsidP="000C378D">
      <w:pPr>
        <w:widowControl w:val="0"/>
        <w:numPr>
          <w:ilvl w:val="0"/>
          <w:numId w:val="2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161"/>
        <w:rPr>
          <w:rFonts w:ascii="Gulim" w:eastAsia="Gulim" w:hAnsi="Times New Roman" w:cs="Gulim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35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unde</w:t>
      </w:r>
      <w:r>
        <w:rPr>
          <w:rFonts w:ascii="Gulim" w:eastAsia="Gulim" w:hAnsi="Times New Roman" w:cs="Gulim" w:hint="eastAsia"/>
          <w:spacing w:val="-3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s</w:t>
      </w:r>
      <w:r>
        <w:rPr>
          <w:rFonts w:ascii="Gulim" w:eastAsia="Gulim" w:hAnsi="Times New Roman" w:cs="Gulim" w:hint="eastAsia"/>
          <w:spacing w:val="-5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35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that</w:t>
      </w:r>
      <w:r>
        <w:rPr>
          <w:rFonts w:ascii="Gulim" w:eastAsia="Gulim" w:hAnsi="Times New Roman" w:cs="Gulim" w:hint="eastAsia"/>
          <w:spacing w:val="-3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35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use</w:t>
      </w:r>
      <w:r>
        <w:rPr>
          <w:rFonts w:ascii="Gulim" w:eastAsia="Gulim" w:hAnsi="Times New Roman" w:cs="Gulim" w:hint="eastAsia"/>
          <w:spacing w:val="-3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of</w:t>
      </w:r>
      <w:r>
        <w:rPr>
          <w:rFonts w:ascii="Gulim" w:eastAsia="Gulim" w:hAnsi="Times New Roman" w:cs="Gulim" w:hint="eastAsia"/>
          <w:spacing w:val="-35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inapp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opria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35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or</w:t>
      </w:r>
      <w:r>
        <w:rPr>
          <w:rFonts w:ascii="Gulim" w:eastAsia="Gulim" w:hAnsi="Times New Roman" w:cs="Gulim" w:hint="eastAsia"/>
          <w:w w:val="94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abusi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langua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g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e,</w:t>
      </w:r>
      <w:r>
        <w:rPr>
          <w:rFonts w:ascii="Gulim" w:eastAsia="Gulim" w:hAnsi="Times New Roman" w:cs="Gulim" w:hint="eastAsia"/>
          <w:spacing w:val="-1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bullying,</w:t>
      </w:r>
      <w:r>
        <w:rPr>
          <w:rFonts w:ascii="Gulim" w:eastAsia="Gulim" w:hAnsi="Times New Roman" w:cs="Gulim" w:hint="eastAsia"/>
          <w:spacing w:val="-1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ha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assmen</w:t>
      </w:r>
      <w:r>
        <w:rPr>
          <w:rFonts w:ascii="Gulim" w:eastAsia="Gulim" w:hAnsi="Times New Roman" w:cs="Gulim" w:hint="eastAsia"/>
          <w:spacing w:val="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,</w:t>
      </w:r>
      <w:r>
        <w:rPr>
          <w:rFonts w:ascii="Gulim" w:eastAsia="Gulim" w:hAnsi="Times New Roman" w:cs="Gulim" w:hint="eastAsia"/>
          <w:spacing w:val="-1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or</w:t>
      </w:r>
      <w:r>
        <w:rPr>
          <w:rFonts w:ascii="Gulim" w:eastAsia="Gulim" w:hAnsi="Times New Roman" w:cs="Gulim" w:hint="eastAsia"/>
          <w:w w:val="94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physi</w:t>
      </w:r>
      <w:r>
        <w:rPr>
          <w:rFonts w:ascii="Gulim" w:eastAsia="Gulim" w:hAnsi="Times New Roman" w:cs="Gulim" w:hint="eastAsia"/>
          <w:spacing w:val="-3"/>
          <w:w w:val="95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al</w:t>
      </w:r>
      <w:r>
        <w:rPr>
          <w:rFonts w:ascii="Gulim" w:eastAsia="Gulim" w:hAnsi="Times New Roman" w:cs="Gulim" w:hint="eastAsia"/>
          <w:spacing w:val="-38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violen</w:t>
      </w:r>
      <w:r>
        <w:rPr>
          <w:rFonts w:ascii="Gulim" w:eastAsia="Gulim" w:hAnsi="Times New Roman" w:cs="Gulim" w:hint="eastAsia"/>
          <w:spacing w:val="-6"/>
          <w:w w:val="95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37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will</w:t>
      </w:r>
      <w:r>
        <w:rPr>
          <w:rFonts w:ascii="Gulim" w:eastAsia="Gulim" w:hAnsi="Times New Roman" w:cs="Gulim" w:hint="eastAsia"/>
          <w:spacing w:val="-37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not</w:t>
      </w:r>
      <w:r>
        <w:rPr>
          <w:rFonts w:ascii="Gulim" w:eastAsia="Gulim" w:hAnsi="Times New Roman" w:cs="Gulim" w:hint="eastAsia"/>
          <w:spacing w:val="-37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be</w:t>
      </w:r>
      <w:r>
        <w:rPr>
          <w:rFonts w:ascii="Gulim" w:eastAsia="Gulim" w:hAnsi="Times New Roman" w:cs="Gulim" w:hint="eastAsia"/>
          <w:spacing w:val="-37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ole</w:t>
      </w:r>
      <w:r>
        <w:rPr>
          <w:rFonts w:ascii="Gulim" w:eastAsia="Gulim" w:hAnsi="Times New Roman" w:cs="Gulim" w:hint="eastAsia"/>
          <w:spacing w:val="-7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ed</w:t>
      </w:r>
      <w:r>
        <w:rPr>
          <w:rFonts w:ascii="Gulim" w:eastAsia="Gulim" w:hAnsi="Times New Roman" w:cs="Gulim" w:hint="eastAsia"/>
          <w:spacing w:val="-37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w w:val="92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5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ould</w:t>
      </w:r>
      <w:r>
        <w:rPr>
          <w:rFonts w:ascii="Gulim" w:eastAsia="Gulim" w:hAnsi="Times New Roman" w:cs="Gulim" w:hint="eastAsia"/>
          <w:spacing w:val="-37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esult</w:t>
      </w:r>
      <w:r>
        <w:rPr>
          <w:rFonts w:ascii="Gulim" w:eastAsia="Gulim" w:hAnsi="Times New Roman" w:cs="Gulim" w:hint="eastAsia"/>
          <w:spacing w:val="-37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in</w:t>
      </w:r>
      <w:r>
        <w:rPr>
          <w:rFonts w:ascii="Gulim" w:eastAsia="Gulim" w:hAnsi="Times New Roman" w:cs="Gulim" w:hint="eastAsia"/>
          <w:spacing w:val="-36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action</w:t>
      </w:r>
      <w:r>
        <w:rPr>
          <w:rFonts w:ascii="Gulim" w:eastAsia="Gulim" w:hAnsi="Times New Roman" w:cs="Gulim" w:hint="eastAsia"/>
          <w:spacing w:val="-37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being</w:t>
      </w:r>
      <w:r>
        <w:rPr>
          <w:rFonts w:ascii="Gulim" w:eastAsia="Gulim" w:hAnsi="Times New Roman" w:cs="Gulim" w:hint="eastAsia"/>
          <w:spacing w:val="-37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4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5"/>
          <w:w w:val="95"/>
          <w:sz w:val="20"/>
          <w:szCs w:val="20"/>
          <w:lang w:eastAsia="en-GB"/>
        </w:rPr>
        <w:t>k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en</w:t>
      </w:r>
      <w:r>
        <w:rPr>
          <w:rFonts w:ascii="Gulim" w:eastAsia="Gulim" w:hAnsi="Times New Roman" w:cs="Gulim" w:hint="eastAsia"/>
          <w:spacing w:val="-36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th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ough</w:t>
      </w:r>
      <w:r>
        <w:rPr>
          <w:rFonts w:ascii="Gulim" w:eastAsia="Gulim" w:hAnsi="Times New Roman" w:cs="Gulim" w:hint="eastAsia"/>
          <w:spacing w:val="-37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w w:val="94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disciplina</w:t>
      </w:r>
      <w:r>
        <w:rPr>
          <w:rFonts w:ascii="Gulim" w:eastAsia="Gulim" w:hAnsi="Times New Roman" w:cs="Gulim" w:hint="eastAsia"/>
          <w:spacing w:val="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y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or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child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w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el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policies.</w:t>
      </w:r>
    </w:p>
    <w:p w:rsidR="000C378D" w:rsidRDefault="000C378D" w:rsidP="000C378D">
      <w:pPr>
        <w:widowControl w:val="0"/>
        <w:numPr>
          <w:ilvl w:val="0"/>
          <w:numId w:val="2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490"/>
        <w:rPr>
          <w:rFonts w:ascii="Gulim" w:eastAsia="Gulim" w:hAnsi="Times New Roman" w:cs="Gulim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35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will</w:t>
      </w:r>
      <w:r>
        <w:rPr>
          <w:rFonts w:ascii="Gulim" w:eastAsia="Gulim" w:hAnsi="Times New Roman" w:cs="Gulim" w:hint="eastAsia"/>
          <w:spacing w:val="-3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display</w:t>
      </w:r>
      <w:r>
        <w:rPr>
          <w:rFonts w:ascii="Gulim" w:eastAsia="Gulim" w:hAnsi="Times New Roman" w:cs="Gulim" w:hint="eastAsia"/>
          <w:spacing w:val="-3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3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high</w:t>
      </w:r>
      <w:r>
        <w:rPr>
          <w:rFonts w:ascii="Gulim" w:eastAsia="Gulim" w:hAnsi="Times New Roman" w:cs="Gulim" w:hint="eastAsia"/>
          <w:spacing w:val="-3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s</w:t>
      </w:r>
      <w:r>
        <w:rPr>
          <w:rFonts w:ascii="Gulim" w:eastAsia="Gulim" w:hAnsi="Times New Roman" w:cs="Gulim" w:hint="eastAsia"/>
          <w:spacing w:val="-5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anda</w:t>
      </w:r>
      <w:r>
        <w:rPr>
          <w:rFonts w:ascii="Gulim" w:eastAsia="Gulim" w:hAnsi="Times New Roman" w:cs="Gulim" w:hint="eastAsia"/>
          <w:spacing w:val="-3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d</w:t>
      </w:r>
      <w:r>
        <w:rPr>
          <w:rFonts w:ascii="Gulim" w:eastAsia="Gulim" w:hAnsi="Times New Roman" w:cs="Gulim" w:hint="eastAsia"/>
          <w:spacing w:val="-3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of</w:t>
      </w:r>
      <w:r>
        <w:rPr>
          <w:rFonts w:ascii="Gulim" w:eastAsia="Gulim" w:hAnsi="Times New Roman" w:cs="Gulim" w:hint="eastAsia"/>
          <w:spacing w:val="-3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behaviour</w:t>
      </w:r>
      <w:r>
        <w:rPr>
          <w:rFonts w:ascii="Gulim" w:eastAsia="Gulim" w:hAnsi="Times New Roman" w:cs="Gulim" w:hint="eastAsia"/>
          <w:w w:val="93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at</w:t>
      </w:r>
      <w:r>
        <w:rPr>
          <w:rFonts w:ascii="Gulim" w:eastAsia="Gulim" w:hAnsi="Times New Roman" w:cs="Gulim" w:hint="eastAsia"/>
          <w:spacing w:val="-33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all</w:t>
      </w:r>
      <w:r>
        <w:rPr>
          <w:rFonts w:ascii="Gulim" w:eastAsia="Gulim" w:hAnsi="Times New Roman" w:cs="Gulim" w:hint="eastAsia"/>
          <w:spacing w:val="-32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times.</w:t>
      </w:r>
    </w:p>
    <w:p w:rsidR="000C378D" w:rsidRDefault="000C378D" w:rsidP="000C378D">
      <w:pPr>
        <w:widowControl w:val="0"/>
        <w:numPr>
          <w:ilvl w:val="0"/>
          <w:numId w:val="2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384"/>
        <w:rPr>
          <w:rFonts w:ascii="Gulim" w:eastAsia="Gulim" w:hAnsi="Times New Roman" w:cs="Gulim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31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will</w:t>
      </w:r>
      <w:r>
        <w:rPr>
          <w:rFonts w:ascii="Gulim" w:eastAsia="Gulim" w:hAnsi="Times New Roman" w:cs="Gulim" w:hint="eastAsia"/>
          <w:spacing w:val="-30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al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w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ays</w:t>
      </w:r>
      <w:r>
        <w:rPr>
          <w:rFonts w:ascii="Gulim" w:eastAsia="Gulim" w:hAnsi="Times New Roman" w:cs="Gulim" w:hint="eastAsia"/>
          <w:spacing w:val="-31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eport</w:t>
      </w:r>
      <w:r>
        <w:rPr>
          <w:rFonts w:ascii="Gulim" w:eastAsia="Gulim" w:hAnsi="Times New Roman" w:cs="Gulim" w:hint="eastAsia"/>
          <w:spacing w:val="-30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any</w:t>
      </w:r>
      <w:r>
        <w:rPr>
          <w:rFonts w:ascii="Gulim" w:eastAsia="Gulim" w:hAnsi="Times New Roman" w:cs="Gulim" w:hint="eastAsia"/>
          <w:spacing w:val="-31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poor</w:t>
      </w:r>
      <w:r>
        <w:rPr>
          <w:rFonts w:ascii="Gulim" w:eastAsia="Gulim" w:hAnsi="Times New Roman" w:cs="Gulim" w:hint="eastAsia"/>
          <w:spacing w:val="-30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behaviour</w:t>
      </w:r>
      <w:r>
        <w:rPr>
          <w:rFonts w:ascii="Gulim" w:eastAsia="Gulim" w:hAnsi="Times New Roman" w:cs="Gulim" w:hint="eastAsia"/>
          <w:spacing w:val="-31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b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y</w:t>
      </w:r>
      <w:r>
        <w:rPr>
          <w:rFonts w:ascii="Gulim" w:eastAsia="Gulim" w:hAnsi="Times New Roman" w:cs="Gulim" w:hint="eastAsia"/>
          <w:w w:val="93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othe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s</w:t>
      </w:r>
      <w:r>
        <w:rPr>
          <w:rFonts w:ascii="Gulim" w:eastAsia="Gulim" w:hAnsi="Times New Roman" w:cs="Gulim" w:hint="eastAsia"/>
          <w:spacing w:val="-41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41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an</w:t>
      </w:r>
      <w:r>
        <w:rPr>
          <w:rFonts w:ascii="Gulim" w:eastAsia="Gulim" w:hAnsi="Times New Roman" w:cs="Gulim" w:hint="eastAsia"/>
          <w:spacing w:val="-41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app</w:t>
      </w:r>
      <w:r>
        <w:rPr>
          <w:rFonts w:ascii="Gulim" w:eastAsia="Gulim" w:hAnsi="Times New Roman" w:cs="Gulim" w:hint="eastAsia"/>
          <w:spacing w:val="-3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opria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40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offi</w:t>
      </w:r>
      <w:r>
        <w:rPr>
          <w:rFonts w:ascii="Gulim" w:eastAsia="Gulim" w:hAnsi="Times New Roman" w:cs="Gulim" w:hint="eastAsia"/>
          <w:spacing w:val="-6"/>
          <w:w w:val="95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er</w:t>
      </w:r>
      <w:r>
        <w:rPr>
          <w:rFonts w:ascii="Gulim" w:eastAsia="Gulim" w:hAnsi="Times New Roman" w:cs="Gulim" w:hint="eastAsia"/>
          <w:spacing w:val="-41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or</w:t>
      </w:r>
      <w:r>
        <w:rPr>
          <w:rFonts w:ascii="Gulim" w:eastAsia="Gulim" w:hAnsi="Times New Roman" w:cs="Gulim" w:hint="eastAsia"/>
          <w:spacing w:val="-41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member</w:t>
      </w:r>
      <w:r>
        <w:rPr>
          <w:rFonts w:ascii="Gulim" w:eastAsia="Gulim" w:hAnsi="Times New Roman" w:cs="Gulim" w:hint="eastAsia"/>
          <w:w w:val="93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of</w:t>
      </w:r>
      <w:r>
        <w:rPr>
          <w:rFonts w:ascii="Gulim" w:eastAsia="Gulim" w:hAnsi="Times New Roman" w:cs="Gulim" w:hint="eastAsia"/>
          <w:spacing w:val="-4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af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.</w:t>
      </w:r>
    </w:p>
    <w:p w:rsidR="000C378D" w:rsidRDefault="000C378D" w:rsidP="000C378D">
      <w:pPr>
        <w:widowControl w:val="0"/>
        <w:numPr>
          <w:ilvl w:val="0"/>
          <w:numId w:val="2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324"/>
        <w:rPr>
          <w:rFonts w:ascii="Gulim" w:eastAsia="Gulim" w:hAnsi="Times New Roman" w:cs="Gulim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will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ognise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eleb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g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ood per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orman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2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2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su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ess</w:t>
      </w:r>
      <w:r>
        <w:rPr>
          <w:rFonts w:ascii="Gulim" w:eastAsia="Gulim" w:hAnsi="Times New Roman" w:cs="Gulim" w:hint="eastAsia"/>
          <w:spacing w:val="-2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of</w:t>
      </w:r>
      <w:r>
        <w:rPr>
          <w:rFonts w:ascii="Gulim" w:eastAsia="Gulim" w:hAnsi="Times New Roman" w:cs="Gulim" w:hint="eastAsia"/>
          <w:spacing w:val="-2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ell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</w:t>
      </w:r>
      <w:r>
        <w:rPr>
          <w:rFonts w:ascii="Gulim" w:eastAsia="Gulim" w:hAnsi="Times New Roman" w:cs="Gulim" w:hint="eastAsia"/>
          <w:spacing w:val="-2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club</w:t>
      </w:r>
      <w:r>
        <w:rPr>
          <w:rFonts w:ascii="Gulim" w:eastAsia="Gulim" w:hAnsi="Times New Roman" w:cs="Gulim" w:hint="eastAsia"/>
          <w:spacing w:val="-2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w w:val="92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am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membe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s.</w:t>
      </w:r>
    </w:p>
    <w:p w:rsidR="000C378D" w:rsidRDefault="000C378D" w:rsidP="000C378D">
      <w:pPr>
        <w:widowControl w:val="0"/>
        <w:numPr>
          <w:ilvl w:val="0"/>
          <w:numId w:val="2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47"/>
        <w:rPr>
          <w:rFonts w:ascii="Gulim" w:eastAsia="Gulim" w:hAnsi="Times New Roman" w:cs="Gulim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will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espect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pri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1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y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of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othe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s,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especially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in</w:t>
      </w:r>
      <w:r>
        <w:rPr>
          <w:rFonts w:ascii="Gulim" w:eastAsia="Gulim" w:hAnsi="Times New Roman" w:cs="Gulim" w:hint="eastAsia"/>
          <w:w w:val="96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2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use</w:t>
      </w:r>
      <w:r>
        <w:rPr>
          <w:rFonts w:ascii="Gulim" w:eastAsia="Gulim" w:hAnsi="Times New Roman" w:cs="Gulim" w:hint="eastAsia"/>
          <w:spacing w:val="-2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of</w:t>
      </w:r>
      <w:r>
        <w:rPr>
          <w:rFonts w:ascii="Gulim" w:eastAsia="Gulim" w:hAnsi="Times New Roman" w:cs="Gulim" w:hint="eastAsia"/>
          <w:spacing w:val="-2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changing</w:t>
      </w:r>
      <w:r>
        <w:rPr>
          <w:rFonts w:ascii="Gulim" w:eastAsia="Gulim" w:hAnsi="Times New Roman" w:cs="Gulim" w:hint="eastAsia"/>
          <w:spacing w:val="-2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acilities.</w:t>
      </w:r>
    </w:p>
    <w:p w:rsidR="000C378D" w:rsidRDefault="000C378D" w:rsidP="000C378D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170" w:lineRule="exact"/>
        <w:rPr>
          <w:rFonts w:ascii="Times New Roman" w:eastAsiaTheme="minorEastAsia" w:hAnsi="Times New Roman" w:cs="Times New Roman"/>
          <w:sz w:val="17"/>
          <w:szCs w:val="17"/>
          <w:lang w:eastAsia="en-GB"/>
        </w:rPr>
      </w:pPr>
    </w:p>
    <w:p w:rsidR="000C378D" w:rsidRDefault="000C378D" w:rsidP="000C378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8"/>
        <w:rPr>
          <w:rFonts w:ascii="Arial" w:eastAsiaTheme="minorEastAsia" w:hAnsi="Arial" w:cs="Arial"/>
          <w:color w:val="000000"/>
          <w:lang w:eastAsia="en-GB"/>
        </w:rPr>
      </w:pPr>
      <w:r>
        <w:rPr>
          <w:rFonts w:ascii="Arial" w:eastAsiaTheme="minorEastAsia" w:hAnsi="Arial" w:cs="Arial"/>
          <w:color w:val="213584"/>
          <w:spacing w:val="-17"/>
          <w:lang w:eastAsia="en-GB"/>
        </w:rPr>
        <w:t>T</w:t>
      </w:r>
      <w:r>
        <w:rPr>
          <w:rFonts w:ascii="Arial" w:eastAsiaTheme="minorEastAsia" w:hAnsi="Arial" w:cs="Arial"/>
          <w:color w:val="213584"/>
          <w:spacing w:val="-4"/>
          <w:lang w:eastAsia="en-GB"/>
        </w:rPr>
        <w:t>r</w:t>
      </w:r>
      <w:r>
        <w:rPr>
          <w:rFonts w:ascii="Arial" w:eastAsiaTheme="minorEastAsia" w:hAnsi="Arial" w:cs="Arial"/>
          <w:color w:val="213584"/>
          <w:spacing w:val="-3"/>
          <w:lang w:eastAsia="en-GB"/>
        </w:rPr>
        <w:t>aining</w:t>
      </w:r>
    </w:p>
    <w:p w:rsidR="000C378D" w:rsidRDefault="000C378D" w:rsidP="000C378D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en-GB"/>
        </w:rPr>
      </w:pPr>
    </w:p>
    <w:p w:rsidR="000C378D" w:rsidRDefault="000C378D" w:rsidP="000C378D">
      <w:pPr>
        <w:widowControl w:val="0"/>
        <w:numPr>
          <w:ilvl w:val="0"/>
          <w:numId w:val="4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552"/>
        <w:rPr>
          <w:rFonts w:ascii="Gulim" w:eastAsia="Gulim" w:hAnsi="Times New Roman" w:cs="Gulim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3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will</w:t>
      </w:r>
      <w:r>
        <w:rPr>
          <w:rFonts w:ascii="Gulim" w:eastAsia="Gulim" w:hAnsi="Times New Roman" w:cs="Gulim" w:hint="eastAsia"/>
          <w:spacing w:val="-3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spacing w:val="-4"/>
          <w:w w:val="95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at</w:t>
      </w:r>
      <w:r>
        <w:rPr>
          <w:rFonts w:ascii="Gulim" w:eastAsia="Gulim" w:hAnsi="Times New Roman" w:cs="Gulim" w:hint="eastAsia"/>
          <w:spacing w:val="-3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my</w:t>
      </w:r>
      <w:r>
        <w:rPr>
          <w:rFonts w:ascii="Gulim" w:eastAsia="Gulim" w:hAnsi="Times New Roman" w:cs="Gulim" w:hint="eastAsia"/>
          <w:spacing w:val="-3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5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spacing w:val="-4"/>
          <w:w w:val="95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ach</w:t>
      </w:r>
      <w:r>
        <w:rPr>
          <w:rFonts w:ascii="Gulim" w:eastAsia="Gulim" w:hAnsi="Times New Roman" w:cs="Gulim" w:hint="eastAsia"/>
          <w:spacing w:val="-3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33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3"/>
          <w:w w:val="95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ell</w:t>
      </w:r>
      <w:r>
        <w:rPr>
          <w:rFonts w:ascii="Gulim" w:eastAsia="Gulim" w:hAnsi="Times New Roman" w:cs="Gulim" w:hint="eastAsia"/>
          <w:spacing w:val="-1"/>
          <w:w w:val="95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w</w:t>
      </w:r>
      <w:r>
        <w:rPr>
          <w:rFonts w:ascii="Gulim" w:eastAsia="Gulim" w:hAnsi="Times New Roman" w:cs="Gulim" w:hint="eastAsia"/>
          <w:spacing w:val="-3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membe</w:t>
      </w:r>
      <w:r>
        <w:rPr>
          <w:rFonts w:ascii="Gulim" w:eastAsia="Gulim" w:hAnsi="Times New Roman" w:cs="Gulim" w:hint="eastAsia"/>
          <w:spacing w:val="-3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s</w:t>
      </w:r>
      <w:r>
        <w:rPr>
          <w:rFonts w:ascii="Gulim" w:eastAsia="Gulim" w:hAnsi="Times New Roman" w:cs="Gulim" w:hint="eastAsia"/>
          <w:w w:val="79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with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espec</w:t>
      </w:r>
      <w:r>
        <w:rPr>
          <w:rFonts w:ascii="Gulim" w:eastAsia="Gulim" w:hAnsi="Times New Roman" w:cs="Gulim" w:hint="eastAsia"/>
          <w:spacing w:val="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.</w:t>
      </w:r>
    </w:p>
    <w:p w:rsidR="000C378D" w:rsidRDefault="000C378D" w:rsidP="000C378D">
      <w:pPr>
        <w:widowControl w:val="0"/>
        <w:numPr>
          <w:ilvl w:val="0"/>
          <w:numId w:val="4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83"/>
        <w:rPr>
          <w:rFonts w:ascii="Gulim" w:eastAsia="Gulim" w:hAnsi="Times New Roman" w:cs="Gulim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will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ma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k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my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ach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w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if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ha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difficulties</w:t>
      </w:r>
      <w:r>
        <w:rPr>
          <w:rFonts w:ascii="Gulim" w:eastAsia="Gulim" w:hAnsi="Times New Roman" w:cs="Gulim" w:hint="eastAsia"/>
          <w:w w:val="91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in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at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ending</w:t>
      </w:r>
      <w:r>
        <w:rPr>
          <w:rFonts w:ascii="Gulim" w:eastAsia="Gulim" w:hAnsi="Times New Roman" w:cs="Gulim" w:hint="eastAsia"/>
          <w:spacing w:val="-1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aining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sessions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as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per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rules</w:t>
      </w:r>
      <w:r>
        <w:rPr>
          <w:rFonts w:ascii="Gulim" w:eastAsia="Gulim" w:hAnsi="Times New Roman" w:cs="Gulim" w:hint="eastAsia"/>
          <w:w w:val="92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laid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d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wn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or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my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squad.</w:t>
      </w:r>
    </w:p>
    <w:p w:rsidR="000C378D" w:rsidRDefault="000C378D" w:rsidP="000C378D">
      <w:pPr>
        <w:widowControl w:val="0"/>
        <w:numPr>
          <w:ilvl w:val="0"/>
          <w:numId w:val="4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45"/>
        <w:rPr>
          <w:rFonts w:ascii="Gulim" w:eastAsia="Gulim" w:hAnsi="Times New Roman" w:cs="Gulim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will</w:t>
      </w:r>
      <w:r>
        <w:rPr>
          <w:rFonts w:ascii="Gulim" w:eastAsia="Gulim" w:hAnsi="Times New Roman" w:cs="Gulim" w:hint="eastAsia"/>
          <w:spacing w:val="-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arri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in</w:t>
      </w:r>
      <w:r>
        <w:rPr>
          <w:rFonts w:ascii="Gulim" w:eastAsia="Gulim" w:hAnsi="Times New Roman" w:cs="Gulim" w:hint="eastAsia"/>
          <w:spacing w:val="-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g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ood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time</w:t>
      </w:r>
      <w:r>
        <w:rPr>
          <w:rFonts w:ascii="Gulim" w:eastAsia="Gulim" w:hAnsi="Times New Roman" w:cs="Gulim" w:hint="eastAsia"/>
          <w:spacing w:val="-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on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poolside</w:t>
      </w:r>
      <w:r>
        <w:rPr>
          <w:rFonts w:ascii="Gulim" w:eastAsia="Gulim" w:hAnsi="Times New Roman" w:cs="Gulim" w:hint="eastAsia"/>
          <w:spacing w:val="-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be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w w:val="94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aining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session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arts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ompl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 xml:space="preserve">poolside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w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arm</w:t>
      </w:r>
      <w:r>
        <w:rPr>
          <w:rFonts w:ascii="Gulim" w:eastAsia="Gulim" w:hAnsi="Times New Roman" w:cs="Gulim" w:hint="eastAsia"/>
          <w:spacing w:val="-1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up</w:t>
      </w:r>
      <w:r>
        <w:rPr>
          <w:rFonts w:ascii="Gulim" w:eastAsia="Gulim" w:hAnsi="Times New Roman" w:cs="Gulim" w:hint="eastAsia"/>
          <w:spacing w:val="-1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as</w:t>
      </w:r>
      <w:r>
        <w:rPr>
          <w:rFonts w:ascii="Gulim" w:eastAsia="Gulim" w:hAnsi="Times New Roman" w:cs="Gulim" w:hint="eastAsia"/>
          <w:spacing w:val="-1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di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ec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ed</w:t>
      </w:r>
      <w:r>
        <w:rPr>
          <w:rFonts w:ascii="Gulim" w:eastAsia="Gulim" w:hAnsi="Times New Roman" w:cs="Gulim" w:hint="eastAsia"/>
          <w:spacing w:val="-1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b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y</w:t>
      </w:r>
      <w:r>
        <w:rPr>
          <w:rFonts w:ascii="Gulim" w:eastAsia="Gulim" w:hAnsi="Times New Roman" w:cs="Gulim" w:hint="eastAsia"/>
          <w:spacing w:val="-1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my</w:t>
      </w:r>
      <w:r>
        <w:rPr>
          <w:rFonts w:ascii="Gulim" w:eastAsia="Gulim" w:hAnsi="Times New Roman" w:cs="Gulim" w:hint="eastAsia"/>
          <w:spacing w:val="-1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ach.</w:t>
      </w:r>
    </w:p>
    <w:p w:rsidR="000C378D" w:rsidRDefault="000C378D" w:rsidP="000C378D">
      <w:pPr>
        <w:widowControl w:val="0"/>
        <w:numPr>
          <w:ilvl w:val="0"/>
          <w:numId w:val="4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8"/>
        <w:rPr>
          <w:rFonts w:ascii="Gulim" w:eastAsia="Gulim" w:hAnsi="Times New Roman" w:cs="Gulim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29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unde</w:t>
      </w:r>
      <w:r>
        <w:rPr>
          <w:rFonts w:ascii="Gulim" w:eastAsia="Gulim" w:hAnsi="Times New Roman" w:cs="Gulim" w:hint="eastAsia"/>
          <w:spacing w:val="-3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s</w:t>
      </w:r>
      <w:r>
        <w:rPr>
          <w:rFonts w:ascii="Gulim" w:eastAsia="Gulim" w:hAnsi="Times New Roman" w:cs="Gulim" w:hint="eastAsia"/>
          <w:spacing w:val="-5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28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that</w:t>
      </w:r>
      <w:r>
        <w:rPr>
          <w:rFonts w:ascii="Gulim" w:eastAsia="Gulim" w:hAnsi="Times New Roman" w:cs="Gulim" w:hint="eastAsia"/>
          <w:spacing w:val="-28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if</w:t>
      </w:r>
      <w:r>
        <w:rPr>
          <w:rFonts w:ascii="Gulim" w:eastAsia="Gulim" w:hAnsi="Times New Roman" w:cs="Gulim" w:hint="eastAsia"/>
          <w:spacing w:val="-28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28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arri</w:t>
      </w:r>
      <w:r>
        <w:rPr>
          <w:rFonts w:ascii="Gulim" w:eastAsia="Gulim" w:hAnsi="Times New Roman" w:cs="Gulim" w:hint="eastAsia"/>
          <w:spacing w:val="-1"/>
          <w:w w:val="95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28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la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e,</w:t>
      </w:r>
      <w:r>
        <w:rPr>
          <w:rFonts w:ascii="Gulim" w:eastAsia="Gulim" w:hAnsi="Times New Roman" w:cs="Gulim" w:hint="eastAsia"/>
          <w:spacing w:val="-28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28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must</w:t>
      </w:r>
      <w:r>
        <w:rPr>
          <w:rFonts w:ascii="Gulim" w:eastAsia="Gulim" w:hAnsi="Times New Roman" w:cs="Gulim" w:hint="eastAsia"/>
          <w:spacing w:val="-28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eport</w:t>
      </w:r>
      <w:r>
        <w:rPr>
          <w:rFonts w:ascii="Gulim" w:eastAsia="Gulim" w:hAnsi="Times New Roman" w:cs="Gulim" w:hint="eastAsia"/>
          <w:spacing w:val="-28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89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my</w:t>
      </w:r>
      <w:r>
        <w:rPr>
          <w:rFonts w:ascii="Gulim" w:eastAsia="Gulim" w:hAnsi="Times New Roman" w:cs="Gulim" w:hint="eastAsia"/>
          <w:spacing w:val="-49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5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spacing w:val="-4"/>
          <w:w w:val="95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ach</w:t>
      </w:r>
      <w:r>
        <w:rPr>
          <w:rFonts w:ascii="Gulim" w:eastAsia="Gulim" w:hAnsi="Times New Roman" w:cs="Gulim" w:hint="eastAsia"/>
          <w:spacing w:val="-48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be</w:t>
      </w:r>
      <w:r>
        <w:rPr>
          <w:rFonts w:ascii="Gulim" w:eastAsia="Gulim" w:hAnsi="Times New Roman" w:cs="Gulim" w:hint="eastAsia"/>
          <w:spacing w:val="-3"/>
          <w:w w:val="95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48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en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ering</w:t>
      </w:r>
      <w:r>
        <w:rPr>
          <w:rFonts w:ascii="Gulim" w:eastAsia="Gulim" w:hAnsi="Times New Roman" w:cs="Gulim" w:hint="eastAsia"/>
          <w:spacing w:val="-48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48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pool.</w:t>
      </w:r>
    </w:p>
    <w:p w:rsidR="000C378D" w:rsidRDefault="000C378D" w:rsidP="000C378D">
      <w:pPr>
        <w:widowControl w:val="0"/>
        <w:numPr>
          <w:ilvl w:val="0"/>
          <w:numId w:val="4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331"/>
        <w:rPr>
          <w:rFonts w:ascii="Gulim" w:eastAsia="Gulim" w:hAnsi="Times New Roman" w:cs="Gulim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29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will</w:t>
      </w:r>
      <w:r>
        <w:rPr>
          <w:rFonts w:ascii="Gulim" w:eastAsia="Gulim" w:hAnsi="Times New Roman" w:cs="Gulim" w:hint="eastAsia"/>
          <w:spacing w:val="-28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ensu</w:t>
      </w:r>
      <w:r>
        <w:rPr>
          <w:rFonts w:ascii="Gulim" w:eastAsia="Gulim" w:hAnsi="Times New Roman" w:cs="Gulim" w:hint="eastAsia"/>
          <w:spacing w:val="-3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28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that</w:t>
      </w:r>
      <w:r>
        <w:rPr>
          <w:rFonts w:ascii="Gulim" w:eastAsia="Gulim" w:hAnsi="Times New Roman" w:cs="Gulim" w:hint="eastAsia"/>
          <w:spacing w:val="-28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29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ha</w:t>
      </w:r>
      <w:r>
        <w:rPr>
          <w:rFonts w:ascii="Gulim" w:eastAsia="Gulim" w:hAnsi="Times New Roman" w:cs="Gulim" w:hint="eastAsia"/>
          <w:spacing w:val="-1"/>
          <w:w w:val="95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28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all</w:t>
      </w:r>
      <w:r>
        <w:rPr>
          <w:rFonts w:ascii="Gulim" w:eastAsia="Gulim" w:hAnsi="Times New Roman" w:cs="Gulim" w:hint="eastAsia"/>
          <w:spacing w:val="-28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of</w:t>
      </w:r>
      <w:r>
        <w:rPr>
          <w:rFonts w:ascii="Gulim" w:eastAsia="Gulim" w:hAnsi="Times New Roman" w:cs="Gulim" w:hint="eastAsia"/>
          <w:spacing w:val="-28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my</w:t>
      </w:r>
      <w:r>
        <w:rPr>
          <w:rFonts w:ascii="Gulim" w:eastAsia="Gulim" w:hAnsi="Times New Roman" w:cs="Gulim" w:hint="eastAsia"/>
          <w:spacing w:val="-28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equipment</w:t>
      </w:r>
      <w:r>
        <w:rPr>
          <w:rFonts w:ascii="Gulim" w:eastAsia="Gulim" w:hAnsi="Times New Roman" w:cs="Gulim" w:hint="eastAsia"/>
          <w:w w:val="93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with</w:t>
      </w:r>
      <w:r>
        <w:rPr>
          <w:rFonts w:ascii="Gulim" w:eastAsia="Gulim" w:hAnsi="Times New Roman" w:cs="Gulim" w:hint="eastAsia"/>
          <w:spacing w:val="-2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me,</w:t>
      </w:r>
      <w:r>
        <w:rPr>
          <w:rFonts w:ascii="Gulim" w:eastAsia="Gulim" w:hAnsi="Times New Roman" w:cs="Gulim" w:hint="eastAsia"/>
          <w:spacing w:val="-2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e.g.</w:t>
      </w:r>
      <w:r>
        <w:rPr>
          <w:rFonts w:ascii="Gulim" w:eastAsia="Gulim" w:hAnsi="Times New Roman" w:cs="Gulim" w:hint="eastAsia"/>
          <w:spacing w:val="-2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p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addles,</w:t>
      </w:r>
      <w:r>
        <w:rPr>
          <w:rFonts w:ascii="Gulim" w:eastAsia="Gulim" w:hAnsi="Times New Roman" w:cs="Gulim" w:hint="eastAsia"/>
          <w:spacing w:val="-2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kick</w:t>
      </w:r>
      <w:r>
        <w:rPr>
          <w:rFonts w:ascii="Gulim" w:eastAsia="Gulim" w:hAnsi="Times New Roman" w:cs="Gulim" w:hint="eastAsia"/>
          <w:spacing w:val="-2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b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ds,</w:t>
      </w:r>
      <w:r>
        <w:rPr>
          <w:rFonts w:ascii="Gulim" w:eastAsia="Gulim" w:hAnsi="Times New Roman" w:cs="Gulim" w:hint="eastAsia"/>
          <w:spacing w:val="-2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hats,</w:t>
      </w:r>
      <w:r>
        <w:rPr>
          <w:rFonts w:ascii="Gulim" w:eastAsia="Gulim" w:hAnsi="Times New Roman" w:cs="Gulim" w:hint="eastAsia"/>
          <w:w w:val="89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4"/>
          <w:w w:val="85"/>
          <w:sz w:val="20"/>
          <w:szCs w:val="20"/>
          <w:lang w:eastAsia="en-GB"/>
        </w:rPr>
        <w:t>g</w:t>
      </w:r>
      <w:r>
        <w:rPr>
          <w:rFonts w:ascii="Gulim" w:eastAsia="Gulim" w:hAnsi="Times New Roman" w:cs="Gulim" w:hint="eastAsia"/>
          <w:w w:val="85"/>
          <w:sz w:val="20"/>
          <w:szCs w:val="20"/>
          <w:lang w:eastAsia="en-GB"/>
        </w:rPr>
        <w:t>oggles,</w:t>
      </w:r>
      <w:r>
        <w:rPr>
          <w:rFonts w:ascii="Gulim" w:eastAsia="Gulim" w:hAnsi="Times New Roman" w:cs="Gulim" w:hint="eastAsia"/>
          <w:spacing w:val="-17"/>
          <w:w w:val="8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3"/>
          <w:w w:val="85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2"/>
          <w:w w:val="8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85"/>
          <w:sz w:val="20"/>
          <w:szCs w:val="20"/>
          <w:lang w:eastAsia="en-GB"/>
        </w:rPr>
        <w:t>c.</w:t>
      </w:r>
    </w:p>
    <w:p w:rsidR="000C378D" w:rsidRDefault="000C378D" w:rsidP="000C378D">
      <w:pPr>
        <w:widowControl w:val="0"/>
        <w:numPr>
          <w:ilvl w:val="0"/>
          <w:numId w:val="4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15"/>
        <w:rPr>
          <w:rFonts w:ascii="Gulim" w:eastAsia="Gulim" w:hAnsi="Times New Roman" w:cs="Gulim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If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need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l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pool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or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any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ason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during</w:t>
      </w:r>
      <w:r>
        <w:rPr>
          <w:rFonts w:ascii="Gulim" w:eastAsia="Gulim" w:hAnsi="Times New Roman" w:cs="Gulim" w:hint="eastAsia"/>
          <w:w w:val="93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aining,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will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in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orm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my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ach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be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doing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.</w:t>
      </w:r>
    </w:p>
    <w:p w:rsidR="000C378D" w:rsidRDefault="000C378D" w:rsidP="000C378D">
      <w:pPr>
        <w:widowControl w:val="0"/>
        <w:numPr>
          <w:ilvl w:val="0"/>
          <w:numId w:val="4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62"/>
        <w:rPr>
          <w:rFonts w:ascii="Gulim" w:eastAsia="Gulim" w:hAnsi="Times New Roman" w:cs="Gulim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will</w:t>
      </w:r>
      <w:r>
        <w:rPr>
          <w:rFonts w:ascii="Gulim" w:eastAsia="Gulim" w:hAnsi="Times New Roman" w:cs="Gulim" w:hint="eastAsia"/>
          <w:spacing w:val="-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lis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en</w:t>
      </w:r>
      <w:r>
        <w:rPr>
          <w:rFonts w:ascii="Gulim" w:eastAsia="Gulim" w:hAnsi="Times New Roman" w:cs="Gulim" w:hint="eastAsia"/>
          <w:spacing w:val="-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what</w:t>
      </w:r>
      <w:r>
        <w:rPr>
          <w:rFonts w:ascii="Gulim" w:eastAsia="Gulim" w:hAnsi="Times New Roman" w:cs="Gulim" w:hint="eastAsia"/>
          <w:spacing w:val="-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my</w:t>
      </w:r>
      <w:r>
        <w:rPr>
          <w:rFonts w:ascii="Gulim" w:eastAsia="Gulim" w:hAnsi="Times New Roman" w:cs="Gulim" w:hint="eastAsia"/>
          <w:spacing w:val="-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ach</w:t>
      </w:r>
      <w:r>
        <w:rPr>
          <w:rFonts w:ascii="Gulim" w:eastAsia="Gulim" w:hAnsi="Times New Roman" w:cs="Gulim" w:hint="eastAsia"/>
          <w:spacing w:val="-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is</w:t>
      </w:r>
      <w:r>
        <w:rPr>
          <w:rFonts w:ascii="Gulim" w:eastAsia="Gulim" w:hAnsi="Times New Roman" w:cs="Gulim" w:hint="eastAsia"/>
          <w:spacing w:val="-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elling</w:t>
      </w:r>
      <w:r>
        <w:rPr>
          <w:rFonts w:ascii="Gulim" w:eastAsia="Gulim" w:hAnsi="Times New Roman" w:cs="Gulim" w:hint="eastAsia"/>
          <w:spacing w:val="-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me</w:t>
      </w:r>
      <w:r>
        <w:rPr>
          <w:rFonts w:ascii="Gulim" w:eastAsia="Gulim" w:hAnsi="Times New Roman" w:cs="Gulim" w:hint="eastAsia"/>
          <w:spacing w:val="-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at</w:t>
      </w:r>
      <w:r>
        <w:rPr>
          <w:rFonts w:ascii="Gulim" w:eastAsia="Gulim" w:hAnsi="Times New Roman" w:cs="Gulim" w:hint="eastAsia"/>
          <w:spacing w:val="-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all</w:t>
      </w:r>
      <w:r>
        <w:rPr>
          <w:rFonts w:ascii="Gulim" w:eastAsia="Gulim" w:hAnsi="Times New Roman" w:cs="Gulim" w:hint="eastAsia"/>
          <w:w w:val="99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times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ob</w:t>
      </w:r>
      <w:r>
        <w:rPr>
          <w:rFonts w:ascii="Gulim" w:eastAsia="Gulim" w:hAnsi="Times New Roman" w:cs="Gulim" w:hint="eastAsia"/>
          <w:spacing w:val="1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y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any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instructions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gi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en.</w:t>
      </w:r>
    </w:p>
    <w:p w:rsidR="000C378D" w:rsidRDefault="000C378D" w:rsidP="000C378D">
      <w:pPr>
        <w:widowControl w:val="0"/>
        <w:numPr>
          <w:ilvl w:val="0"/>
          <w:numId w:val="4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76"/>
        <w:rPr>
          <w:rFonts w:ascii="Gulim" w:eastAsia="Gulim" w:hAnsi="Times New Roman" w:cs="Gulim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will</w:t>
      </w:r>
      <w:r>
        <w:rPr>
          <w:rFonts w:ascii="Gulim" w:eastAsia="Gulim" w:hAnsi="Times New Roman" w:cs="Gulim" w:hint="eastAsia"/>
          <w:spacing w:val="-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al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w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ays</w:t>
      </w:r>
      <w:r>
        <w:rPr>
          <w:rFonts w:ascii="Gulim" w:eastAsia="Gulim" w:hAnsi="Times New Roman" w:cs="Gulim" w:hint="eastAsia"/>
          <w:spacing w:val="-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swim</w:t>
      </w:r>
      <w:r>
        <w:rPr>
          <w:rFonts w:ascii="Gulim" w:eastAsia="Gulim" w:hAnsi="Times New Roman" w:cs="Gulim" w:hint="eastAsia"/>
          <w:spacing w:val="-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w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all</w:t>
      </w:r>
      <w:r>
        <w:rPr>
          <w:rFonts w:ascii="Gulim" w:eastAsia="Gulim" w:hAnsi="Times New Roman" w:cs="Gulim" w:hint="eastAsia"/>
          <w:spacing w:val="-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as</w:t>
      </w:r>
      <w:r>
        <w:rPr>
          <w:rFonts w:ascii="Gulim" w:eastAsia="Gulim" w:hAnsi="Times New Roman" w:cs="Gulim" w:hint="eastAsia"/>
          <w:spacing w:val="-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w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ould</w:t>
      </w:r>
      <w:r>
        <w:rPr>
          <w:rFonts w:ascii="Gulim" w:eastAsia="Gulim" w:hAnsi="Times New Roman" w:cs="Gulim" w:hint="eastAsia"/>
          <w:spacing w:val="-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do</w:t>
      </w:r>
      <w:r>
        <w:rPr>
          <w:rFonts w:ascii="Gulim" w:eastAsia="Gulim" w:hAnsi="Times New Roman" w:cs="Gulim" w:hint="eastAsia"/>
          <w:spacing w:val="-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in</w:t>
      </w:r>
      <w:r>
        <w:rPr>
          <w:rFonts w:ascii="Gulim" w:eastAsia="Gulim" w:hAnsi="Times New Roman" w:cs="Gulim" w:hint="eastAsia"/>
          <w:spacing w:val="-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 xml:space="preserve">a 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e,</w:t>
      </w:r>
      <w:r>
        <w:rPr>
          <w:rFonts w:ascii="Gulim" w:eastAsia="Gulim" w:hAnsi="Times New Roman" w:cs="Gulim" w:hint="eastAsia"/>
          <w:spacing w:val="-1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will</w:t>
      </w:r>
      <w:r>
        <w:rPr>
          <w:rFonts w:ascii="Gulim" w:eastAsia="Gulim" w:hAnsi="Times New Roman" w:cs="Gulim" w:hint="eastAsia"/>
          <w:spacing w:val="-1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p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acti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urns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as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instruc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ed.</w:t>
      </w:r>
    </w:p>
    <w:p w:rsidR="000C378D" w:rsidRDefault="000C378D" w:rsidP="000C378D">
      <w:pPr>
        <w:widowControl w:val="0"/>
        <w:numPr>
          <w:ilvl w:val="0"/>
          <w:numId w:val="4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31"/>
        <w:rPr>
          <w:rFonts w:ascii="Gulim" w:eastAsia="Gulim" w:hAnsi="Times New Roman" w:cs="Gulim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32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will</w:t>
      </w:r>
      <w:r>
        <w:rPr>
          <w:rFonts w:ascii="Gulim" w:eastAsia="Gulim" w:hAnsi="Times New Roman" w:cs="Gulim" w:hint="eastAsia"/>
          <w:spacing w:val="-32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not</w:t>
      </w:r>
      <w:r>
        <w:rPr>
          <w:rFonts w:ascii="Gulim" w:eastAsia="Gulim" w:hAnsi="Times New Roman" w:cs="Gulim" w:hint="eastAsia"/>
          <w:spacing w:val="-31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s</w:t>
      </w:r>
      <w:r>
        <w:rPr>
          <w:rFonts w:ascii="Gulim" w:eastAsia="Gulim" w:hAnsi="Times New Roman" w:cs="Gulim" w:hint="eastAsia"/>
          <w:spacing w:val="-3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op</w:t>
      </w:r>
      <w:r>
        <w:rPr>
          <w:rFonts w:ascii="Gulim" w:eastAsia="Gulim" w:hAnsi="Times New Roman" w:cs="Gulim" w:hint="eastAsia"/>
          <w:spacing w:val="-32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31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s</w:t>
      </w:r>
      <w:r>
        <w:rPr>
          <w:rFonts w:ascii="Gulim" w:eastAsia="Gulim" w:hAnsi="Times New Roman" w:cs="Gulim" w:hint="eastAsia"/>
          <w:spacing w:val="-5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32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in</w:t>
      </w:r>
      <w:r>
        <w:rPr>
          <w:rFonts w:ascii="Gulim" w:eastAsia="Gulim" w:hAnsi="Times New Roman" w:cs="Gulim" w:hint="eastAsia"/>
          <w:spacing w:val="-32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31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lane,</w:t>
      </w:r>
      <w:r>
        <w:rPr>
          <w:rFonts w:ascii="Gulim" w:eastAsia="Gulim" w:hAnsi="Times New Roman" w:cs="Gulim" w:hint="eastAsia"/>
          <w:spacing w:val="-32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or</w:t>
      </w:r>
      <w:r>
        <w:rPr>
          <w:rFonts w:ascii="Gulim" w:eastAsia="Gulim" w:hAnsi="Times New Roman" w:cs="Gulim" w:hint="eastAsia"/>
          <w:spacing w:val="-31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obstruct</w:t>
      </w:r>
      <w:r>
        <w:rPr>
          <w:rFonts w:ascii="Gulim" w:eastAsia="Gulim" w:hAnsi="Times New Roman" w:cs="Gulim" w:hint="eastAsia"/>
          <w:w w:val="92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othe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s</w:t>
      </w:r>
      <w:r>
        <w:rPr>
          <w:rFonts w:ascii="Gulim" w:eastAsia="Gulim" w:hAnsi="Times New Roman" w:cs="Gulim" w:hint="eastAsia"/>
          <w:spacing w:val="-41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om</w:t>
      </w:r>
      <w:r>
        <w:rPr>
          <w:rFonts w:ascii="Gulim" w:eastAsia="Gulim" w:hAnsi="Times New Roman" w:cs="Gulim" w:hint="eastAsia"/>
          <w:spacing w:val="-41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5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ompl</w:t>
      </w:r>
      <w:r>
        <w:rPr>
          <w:rFonts w:ascii="Gulim" w:eastAsia="Gulim" w:hAnsi="Times New Roman" w:cs="Gulim" w:hint="eastAsia"/>
          <w:spacing w:val="-4"/>
          <w:w w:val="95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ting</w:t>
      </w:r>
      <w:r>
        <w:rPr>
          <w:rFonts w:ascii="Gulim" w:eastAsia="Gulim" w:hAnsi="Times New Roman" w:cs="Gulim" w:hint="eastAsia"/>
          <w:spacing w:val="-41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their</w:t>
      </w:r>
      <w:r>
        <w:rPr>
          <w:rFonts w:ascii="Gulim" w:eastAsia="Gulim" w:hAnsi="Times New Roman" w:cs="Gulim" w:hint="eastAsia"/>
          <w:spacing w:val="-41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spacing w:val="-6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aining.</w:t>
      </w:r>
    </w:p>
    <w:p w:rsidR="000C378D" w:rsidRDefault="000C378D" w:rsidP="000C378D">
      <w:pPr>
        <w:widowControl w:val="0"/>
        <w:numPr>
          <w:ilvl w:val="0"/>
          <w:numId w:val="4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299"/>
        <w:rPr>
          <w:rFonts w:ascii="Gulim" w:eastAsia="Gulim" w:hAnsi="Times New Roman" w:cs="Gulim"/>
          <w:sz w:val="20"/>
          <w:szCs w:val="20"/>
          <w:lang w:eastAsia="en-GB"/>
        </w:rPr>
      </w:pPr>
      <w:bookmarkStart w:id="0" w:name="_GoBack"/>
      <w:bookmarkEnd w:id="0"/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will</w:t>
      </w:r>
      <w:r>
        <w:rPr>
          <w:rFonts w:ascii="Gulim" w:eastAsia="Gulim" w:hAnsi="Times New Roman" w:cs="Gulim" w:hint="eastAsia"/>
          <w:spacing w:val="-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not</w:t>
      </w:r>
      <w:r>
        <w:rPr>
          <w:rFonts w:ascii="Gulim" w:eastAsia="Gulim" w:hAnsi="Times New Roman" w:cs="Gulim" w:hint="eastAsia"/>
          <w:spacing w:val="-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pull</w:t>
      </w:r>
      <w:r>
        <w:rPr>
          <w:rFonts w:ascii="Gulim" w:eastAsia="Gulim" w:hAnsi="Times New Roman" w:cs="Gulim" w:hint="eastAsia"/>
          <w:spacing w:val="-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on</w:t>
      </w:r>
      <w:r>
        <w:rPr>
          <w:rFonts w:ascii="Gulim" w:eastAsia="Gulim" w:hAnsi="Times New Roman" w:cs="Gulim" w:hint="eastAsia"/>
          <w:spacing w:val="-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opes</w:t>
      </w:r>
      <w:r>
        <w:rPr>
          <w:rFonts w:ascii="Gulim" w:eastAsia="Gulim" w:hAnsi="Times New Roman" w:cs="Gulim" w:hint="eastAsia"/>
          <w:spacing w:val="-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as</w:t>
      </w:r>
      <w:r>
        <w:rPr>
          <w:rFonts w:ascii="Gulim" w:eastAsia="Gulim" w:hAnsi="Times New Roman" w:cs="Gulim" w:hint="eastAsia"/>
          <w:spacing w:val="-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this</w:t>
      </w:r>
      <w:r>
        <w:rPr>
          <w:rFonts w:ascii="Gulim" w:eastAsia="Gulim" w:hAnsi="Times New Roman" w:cs="Gulim" w:hint="eastAsia"/>
          <w:spacing w:val="-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may</w:t>
      </w:r>
      <w:r>
        <w:rPr>
          <w:rFonts w:ascii="Gulim" w:eastAsia="Gulim" w:hAnsi="Times New Roman" w:cs="Gulim" w:hint="eastAsia"/>
          <w:spacing w:val="-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inju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87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other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membe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s.</w:t>
      </w:r>
    </w:p>
    <w:p w:rsidR="000C378D" w:rsidRDefault="000C378D" w:rsidP="000C378D">
      <w:pPr>
        <w:widowControl w:val="0"/>
        <w:numPr>
          <w:ilvl w:val="0"/>
          <w:numId w:val="4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7" w:after="0" w:line="240" w:lineRule="exact"/>
        <w:ind w:right="509"/>
        <w:rPr>
          <w:rFonts w:ascii="Gulim" w:eastAsia="Gulim" w:hAnsi="Times New Roman" w:cs="Gulim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br w:type="column"/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1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will</w:t>
      </w:r>
      <w:r>
        <w:rPr>
          <w:rFonts w:ascii="Gulim" w:eastAsia="Gulim" w:hAnsi="Times New Roman" w:cs="Gulim" w:hint="eastAsia"/>
          <w:spacing w:val="-1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not</w:t>
      </w:r>
      <w:r>
        <w:rPr>
          <w:rFonts w:ascii="Gulim" w:eastAsia="Gulim" w:hAnsi="Times New Roman" w:cs="Gulim" w:hint="eastAsia"/>
          <w:spacing w:val="-1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skip</w:t>
      </w:r>
      <w:r>
        <w:rPr>
          <w:rFonts w:ascii="Gulim" w:eastAsia="Gulim" w:hAnsi="Times New Roman" w:cs="Gulim" w:hint="eastAsia"/>
          <w:spacing w:val="-1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lengths</w:t>
      </w:r>
      <w:r>
        <w:rPr>
          <w:rFonts w:ascii="Gulim" w:eastAsia="Gulim" w:hAnsi="Times New Roman" w:cs="Gulim" w:hint="eastAsia"/>
          <w:spacing w:val="-1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or</w:t>
      </w:r>
      <w:r>
        <w:rPr>
          <w:rFonts w:ascii="Gulim" w:eastAsia="Gulim" w:hAnsi="Times New Roman" w:cs="Gulim" w:hint="eastAsia"/>
          <w:spacing w:val="-1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ts</w:t>
      </w:r>
      <w:r>
        <w:rPr>
          <w:rFonts w:ascii="Gulim" w:eastAsia="Gulim" w:hAnsi="Times New Roman" w:cs="Gulim" w:hint="eastAsia"/>
          <w:spacing w:val="-1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/>
          <w:w w:val="90"/>
          <w:sz w:val="20"/>
          <w:szCs w:val="20"/>
          <w:lang w:eastAsia="en-GB"/>
        </w:rPr>
        <w:t>–</w:t>
      </w:r>
      <w:r>
        <w:rPr>
          <w:rFonts w:ascii="Gulim" w:eastAsia="Gulim" w:hAnsi="Times New Roman" w:cs="Gulim" w:hint="eastAsia"/>
          <w:spacing w:val="-1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1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do</w:t>
      </w:r>
      <w:r>
        <w:rPr>
          <w:rFonts w:ascii="Gulim" w:eastAsia="Gulim" w:hAnsi="Times New Roman" w:cs="Gulim" w:hint="eastAsia"/>
          <w:spacing w:val="-1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so</w:t>
      </w:r>
      <w:r>
        <w:rPr>
          <w:rFonts w:ascii="Gulim" w:eastAsia="Gulim" w:hAnsi="Times New Roman" w:cs="Gulim" w:hint="eastAsia"/>
          <w:spacing w:val="-1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ans</w:t>
      </w:r>
      <w:r>
        <w:rPr>
          <w:rFonts w:ascii="Gulim" w:eastAsia="Gulim" w:hAnsi="Times New Roman" w:cs="Gulim" w:hint="eastAsia"/>
          <w:spacing w:val="-1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w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ould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only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be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ch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ating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mysel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.</w:t>
      </w:r>
    </w:p>
    <w:p w:rsidR="000C378D" w:rsidRDefault="000C378D" w:rsidP="000C378D">
      <w:pPr>
        <w:widowControl w:val="0"/>
        <w:numPr>
          <w:ilvl w:val="0"/>
          <w:numId w:val="4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980"/>
        <w:rPr>
          <w:rFonts w:ascii="Gulim" w:eastAsia="Gulim" w:hAnsi="Times New Roman" w:cs="Gulim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26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will</w:t>
      </w:r>
      <w:r>
        <w:rPr>
          <w:rFonts w:ascii="Gulim" w:eastAsia="Gulim" w:hAnsi="Times New Roman" w:cs="Gulim" w:hint="eastAsia"/>
          <w:spacing w:val="-26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think</w:t>
      </w:r>
      <w:r>
        <w:rPr>
          <w:rFonts w:ascii="Gulim" w:eastAsia="Gulim" w:hAnsi="Times New Roman" w:cs="Gulim" w:hint="eastAsia"/>
          <w:spacing w:val="-26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about</w:t>
      </w:r>
      <w:r>
        <w:rPr>
          <w:rFonts w:ascii="Gulim" w:eastAsia="Gulim" w:hAnsi="Times New Roman" w:cs="Gulim" w:hint="eastAsia"/>
          <w:spacing w:val="-25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what</w:t>
      </w:r>
      <w:r>
        <w:rPr>
          <w:rFonts w:ascii="Gulim" w:eastAsia="Gulim" w:hAnsi="Times New Roman" w:cs="Gulim" w:hint="eastAsia"/>
          <w:spacing w:val="-26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26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am</w:t>
      </w:r>
      <w:r>
        <w:rPr>
          <w:rFonts w:ascii="Gulim" w:eastAsia="Gulim" w:hAnsi="Times New Roman" w:cs="Gulim" w:hint="eastAsia"/>
          <w:spacing w:val="-26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doing</w:t>
      </w:r>
      <w:r>
        <w:rPr>
          <w:rFonts w:ascii="Gulim" w:eastAsia="Gulim" w:hAnsi="Times New Roman" w:cs="Gulim" w:hint="eastAsia"/>
          <w:spacing w:val="-25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during</w:t>
      </w:r>
      <w:r>
        <w:rPr>
          <w:rFonts w:ascii="Gulim" w:eastAsia="Gulim" w:hAnsi="Times New Roman" w:cs="Gulim" w:hint="eastAsia"/>
          <w:w w:val="93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spacing w:val="-5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aining,</w:t>
      </w:r>
      <w:r>
        <w:rPr>
          <w:rFonts w:ascii="Gulim" w:eastAsia="Gulim" w:hAnsi="Times New Roman" w:cs="Gulim" w:hint="eastAsia"/>
          <w:spacing w:val="-3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3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if</w:t>
      </w:r>
      <w:r>
        <w:rPr>
          <w:rFonts w:ascii="Gulim" w:eastAsia="Gulim" w:hAnsi="Times New Roman" w:cs="Gulim" w:hint="eastAsia"/>
          <w:spacing w:val="-3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3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ha</w:t>
      </w:r>
      <w:r>
        <w:rPr>
          <w:rFonts w:ascii="Gulim" w:eastAsia="Gulim" w:hAnsi="Times New Roman" w:cs="Gulim" w:hint="eastAsia"/>
          <w:spacing w:val="-1"/>
          <w:w w:val="95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3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any</w:t>
      </w:r>
      <w:r>
        <w:rPr>
          <w:rFonts w:ascii="Gulim" w:eastAsia="Gulim" w:hAnsi="Times New Roman" w:cs="Gulim" w:hint="eastAsia"/>
          <w:spacing w:val="-3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p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oblems,</w:t>
      </w:r>
      <w:r>
        <w:rPr>
          <w:rFonts w:ascii="Gulim" w:eastAsia="Gulim" w:hAnsi="Times New Roman" w:cs="Gulim" w:hint="eastAsia"/>
          <w:spacing w:val="-3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3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will</w:t>
      </w:r>
      <w:r>
        <w:rPr>
          <w:rFonts w:ascii="Gulim" w:eastAsia="Gulim" w:hAnsi="Times New Roman" w:cs="Gulim" w:hint="eastAsia"/>
          <w:w w:val="101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discuss</w:t>
      </w:r>
      <w:r>
        <w:rPr>
          <w:rFonts w:ascii="Gulim" w:eastAsia="Gulim" w:hAnsi="Times New Roman" w:cs="Gulim" w:hint="eastAsia"/>
          <w:spacing w:val="-43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them</w:t>
      </w:r>
      <w:r>
        <w:rPr>
          <w:rFonts w:ascii="Gulim" w:eastAsia="Gulim" w:hAnsi="Times New Roman" w:cs="Gulim" w:hint="eastAsia"/>
          <w:spacing w:val="-42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with</w:t>
      </w:r>
      <w:r>
        <w:rPr>
          <w:rFonts w:ascii="Gulim" w:eastAsia="Gulim" w:hAnsi="Times New Roman" w:cs="Gulim" w:hint="eastAsia"/>
          <w:spacing w:val="-42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my</w:t>
      </w:r>
      <w:r>
        <w:rPr>
          <w:rFonts w:ascii="Gulim" w:eastAsia="Gulim" w:hAnsi="Times New Roman" w:cs="Gulim" w:hint="eastAsia"/>
          <w:spacing w:val="-42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5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spacing w:val="-4"/>
          <w:w w:val="95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ach</w:t>
      </w:r>
      <w:r>
        <w:rPr>
          <w:rFonts w:ascii="Gulim" w:eastAsia="Gulim" w:hAnsi="Times New Roman" w:cs="Gulim" w:hint="eastAsia"/>
          <w:spacing w:val="-42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at</w:t>
      </w:r>
      <w:r>
        <w:rPr>
          <w:rFonts w:ascii="Gulim" w:eastAsia="Gulim" w:hAnsi="Times New Roman" w:cs="Gulim" w:hint="eastAsia"/>
          <w:spacing w:val="-42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an</w:t>
      </w:r>
      <w:r>
        <w:rPr>
          <w:rFonts w:ascii="Gulim" w:eastAsia="Gulim" w:hAnsi="Times New Roman" w:cs="Gulim" w:hint="eastAsia"/>
          <w:w w:val="92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app</w:t>
      </w:r>
      <w:r>
        <w:rPr>
          <w:rFonts w:ascii="Gulim" w:eastAsia="Gulim" w:hAnsi="Times New Roman" w:cs="Gulim" w:hint="eastAsia"/>
          <w:spacing w:val="-3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opria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50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time.</w:t>
      </w:r>
    </w:p>
    <w:p w:rsidR="000C378D" w:rsidRDefault="000C378D" w:rsidP="000C378D">
      <w:pPr>
        <w:widowControl w:val="0"/>
        <w:numPr>
          <w:ilvl w:val="0"/>
          <w:numId w:val="4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578"/>
        <w:rPr>
          <w:rFonts w:ascii="Gulim" w:eastAsia="Gulim" w:hAnsi="Times New Roman" w:cs="Gulim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If</w:t>
      </w:r>
      <w:r>
        <w:rPr>
          <w:rFonts w:ascii="Gulim" w:eastAsia="Gulim" w:hAnsi="Times New Roman" w:cs="Gulim" w:hint="eastAsia"/>
          <w:spacing w:val="-3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3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ha</w:t>
      </w:r>
      <w:r>
        <w:rPr>
          <w:rFonts w:ascii="Gulim" w:eastAsia="Gulim" w:hAnsi="Times New Roman" w:cs="Gulim" w:hint="eastAsia"/>
          <w:spacing w:val="-1"/>
          <w:w w:val="95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3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any</w:t>
      </w:r>
      <w:r>
        <w:rPr>
          <w:rFonts w:ascii="Gulim" w:eastAsia="Gulim" w:hAnsi="Times New Roman" w:cs="Gulim" w:hint="eastAsia"/>
          <w:spacing w:val="-3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p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oblems</w:t>
      </w:r>
      <w:r>
        <w:rPr>
          <w:rFonts w:ascii="Gulim" w:eastAsia="Gulim" w:hAnsi="Times New Roman" w:cs="Gulim" w:hint="eastAsia"/>
          <w:spacing w:val="-3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with</w:t>
      </w:r>
      <w:r>
        <w:rPr>
          <w:rFonts w:ascii="Gulim" w:eastAsia="Gulim" w:hAnsi="Times New Roman" w:cs="Gulim" w:hint="eastAsia"/>
          <w:spacing w:val="-33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3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behaviour</w:t>
      </w:r>
      <w:r>
        <w:rPr>
          <w:rFonts w:ascii="Gulim" w:eastAsia="Gulim" w:hAnsi="Times New Roman" w:cs="Gulim" w:hint="eastAsia"/>
          <w:spacing w:val="-3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of</w:t>
      </w:r>
      <w:r>
        <w:rPr>
          <w:rFonts w:ascii="Gulim" w:eastAsia="Gulim" w:hAnsi="Times New Roman" w:cs="Gulim" w:hint="eastAsia"/>
          <w:w w:val="88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3"/>
          <w:w w:val="95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ell</w:t>
      </w:r>
      <w:r>
        <w:rPr>
          <w:rFonts w:ascii="Gulim" w:eastAsia="Gulim" w:hAnsi="Times New Roman" w:cs="Gulim" w:hint="eastAsia"/>
          <w:spacing w:val="-1"/>
          <w:w w:val="95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w</w:t>
      </w:r>
      <w:r>
        <w:rPr>
          <w:rFonts w:ascii="Gulim" w:eastAsia="Gulim" w:hAnsi="Times New Roman" w:cs="Gulim" w:hint="eastAsia"/>
          <w:spacing w:val="-28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membe</w:t>
      </w:r>
      <w:r>
        <w:rPr>
          <w:rFonts w:ascii="Gulim" w:eastAsia="Gulim" w:hAnsi="Times New Roman" w:cs="Gulim" w:hint="eastAsia"/>
          <w:spacing w:val="-3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s,</w:t>
      </w:r>
      <w:r>
        <w:rPr>
          <w:rFonts w:ascii="Gulim" w:eastAsia="Gulim" w:hAnsi="Times New Roman" w:cs="Gulim" w:hint="eastAsia"/>
          <w:spacing w:val="-28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27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will</w:t>
      </w:r>
      <w:r>
        <w:rPr>
          <w:rFonts w:ascii="Gulim" w:eastAsia="Gulim" w:hAnsi="Times New Roman" w:cs="Gulim" w:hint="eastAsia"/>
          <w:spacing w:val="-28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eport</w:t>
      </w:r>
      <w:r>
        <w:rPr>
          <w:rFonts w:ascii="Gulim" w:eastAsia="Gulim" w:hAnsi="Times New Roman" w:cs="Gulim" w:hint="eastAsia"/>
          <w:spacing w:val="-27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them</w:t>
      </w:r>
      <w:r>
        <w:rPr>
          <w:rFonts w:ascii="Gulim" w:eastAsia="Gulim" w:hAnsi="Times New Roman" w:cs="Gulim" w:hint="eastAsia"/>
          <w:spacing w:val="-28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at</w:t>
      </w:r>
      <w:r>
        <w:rPr>
          <w:rFonts w:ascii="Gulim" w:eastAsia="Gulim" w:hAnsi="Times New Roman" w:cs="Gulim" w:hint="eastAsia"/>
          <w:spacing w:val="-27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28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time</w:t>
      </w:r>
      <w:r>
        <w:rPr>
          <w:rFonts w:ascii="Gulim" w:eastAsia="Gulim" w:hAnsi="Times New Roman" w:cs="Gulim" w:hint="eastAsia"/>
          <w:w w:val="96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35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an</w:t>
      </w:r>
      <w:r>
        <w:rPr>
          <w:rFonts w:ascii="Gulim" w:eastAsia="Gulim" w:hAnsi="Times New Roman" w:cs="Gulim" w:hint="eastAsia"/>
          <w:spacing w:val="-3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app</w:t>
      </w:r>
      <w:r>
        <w:rPr>
          <w:rFonts w:ascii="Gulim" w:eastAsia="Gulim" w:hAnsi="Times New Roman" w:cs="Gulim" w:hint="eastAsia"/>
          <w:spacing w:val="-3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opria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3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adul</w:t>
      </w:r>
      <w:r>
        <w:rPr>
          <w:rFonts w:ascii="Gulim" w:eastAsia="Gulim" w:hAnsi="Times New Roman" w:cs="Gulim" w:hint="eastAsia"/>
          <w:spacing w:val="1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.</w:t>
      </w:r>
    </w:p>
    <w:p w:rsidR="000C378D" w:rsidRDefault="000C378D" w:rsidP="000C378D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170" w:lineRule="exact"/>
        <w:rPr>
          <w:rFonts w:ascii="Times New Roman" w:eastAsiaTheme="minorEastAsia" w:hAnsi="Times New Roman" w:cs="Times New Roman"/>
          <w:sz w:val="17"/>
          <w:szCs w:val="17"/>
          <w:lang w:eastAsia="en-GB"/>
        </w:rPr>
      </w:pPr>
    </w:p>
    <w:p w:rsidR="000C378D" w:rsidRDefault="000C378D" w:rsidP="000C378D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8"/>
        <w:outlineLvl w:val="5"/>
        <w:rPr>
          <w:rFonts w:ascii="Arial" w:eastAsiaTheme="minorEastAsia" w:hAnsi="Arial" w:cs="Arial"/>
          <w:color w:val="000000"/>
          <w:lang w:eastAsia="en-GB"/>
        </w:rPr>
      </w:pPr>
      <w:r>
        <w:rPr>
          <w:rFonts w:ascii="Arial" w:eastAsiaTheme="minorEastAsia" w:hAnsi="Arial" w:cs="Arial"/>
          <w:color w:val="213584"/>
          <w:spacing w:val="-5"/>
          <w:w w:val="95"/>
          <w:lang w:eastAsia="en-GB"/>
        </w:rPr>
        <w:t>C</w:t>
      </w:r>
      <w:r>
        <w:rPr>
          <w:rFonts w:ascii="Arial" w:eastAsiaTheme="minorEastAsia" w:hAnsi="Arial" w:cs="Arial"/>
          <w:color w:val="213584"/>
          <w:spacing w:val="-3"/>
          <w:w w:val="95"/>
          <w:lang w:eastAsia="en-GB"/>
        </w:rPr>
        <w:t>ompe</w:t>
      </w:r>
      <w:r>
        <w:rPr>
          <w:rFonts w:ascii="Arial" w:eastAsiaTheme="minorEastAsia" w:hAnsi="Arial" w:cs="Arial"/>
          <w:color w:val="213584"/>
          <w:w w:val="95"/>
          <w:lang w:eastAsia="en-GB"/>
        </w:rPr>
        <w:t>t</w:t>
      </w:r>
      <w:r>
        <w:rPr>
          <w:rFonts w:ascii="Arial" w:eastAsiaTheme="minorEastAsia" w:hAnsi="Arial" w:cs="Arial"/>
          <w:color w:val="213584"/>
          <w:spacing w:val="-4"/>
          <w:w w:val="95"/>
          <w:lang w:eastAsia="en-GB"/>
        </w:rPr>
        <w:t>i</w:t>
      </w:r>
      <w:r>
        <w:rPr>
          <w:rFonts w:ascii="Arial" w:eastAsiaTheme="minorEastAsia" w:hAnsi="Arial" w:cs="Arial"/>
          <w:color w:val="213584"/>
          <w:w w:val="95"/>
          <w:lang w:eastAsia="en-GB"/>
        </w:rPr>
        <w:t>t</w:t>
      </w:r>
      <w:r>
        <w:rPr>
          <w:rFonts w:ascii="Arial" w:eastAsiaTheme="minorEastAsia" w:hAnsi="Arial" w:cs="Arial"/>
          <w:color w:val="213584"/>
          <w:spacing w:val="-3"/>
          <w:w w:val="95"/>
          <w:lang w:eastAsia="en-GB"/>
        </w:rPr>
        <w:t>ions</w:t>
      </w:r>
    </w:p>
    <w:p w:rsidR="000C378D" w:rsidRDefault="000C378D" w:rsidP="000C378D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en-GB"/>
        </w:rPr>
      </w:pPr>
    </w:p>
    <w:p w:rsidR="000C378D" w:rsidRDefault="000C378D" w:rsidP="000C378D">
      <w:pPr>
        <w:widowControl w:val="0"/>
        <w:numPr>
          <w:ilvl w:val="0"/>
          <w:numId w:val="6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557"/>
        <w:rPr>
          <w:rFonts w:ascii="Gulim" w:eastAsia="Gulim" w:hAnsi="Times New Roman" w:cs="Gulim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omp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titions,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wh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ther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they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be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open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me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ts,</w:t>
      </w:r>
      <w:r>
        <w:rPr>
          <w:rFonts w:ascii="Gulim" w:eastAsia="Gulim" w:hAnsi="Times New Roman" w:cs="Gulim" w:hint="eastAsia"/>
          <w:w w:val="8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national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ents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or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club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g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alas,</w:t>
      </w:r>
      <w:r>
        <w:rPr>
          <w:rFonts w:ascii="Gulim" w:eastAsia="Gulim" w:hAnsi="Times New Roman" w:cs="Gulim" w:hint="eastAsia"/>
          <w:spacing w:val="-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will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al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w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ays</w:t>
      </w:r>
      <w:r>
        <w:rPr>
          <w:rFonts w:ascii="Gulim" w:eastAsia="Gulim" w:hAnsi="Times New Roman" w:cs="Gulim" w:hint="eastAsia"/>
          <w:w w:val="88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beha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in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manner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that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sh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ws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espect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my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ach,</w:t>
      </w:r>
      <w:r>
        <w:rPr>
          <w:rFonts w:ascii="Gulim" w:eastAsia="Gulim" w:hAnsi="Times New Roman" w:cs="Gulim" w:hint="eastAsia"/>
          <w:spacing w:val="-2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1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offi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s,</w:t>
      </w:r>
      <w:r>
        <w:rPr>
          <w:rFonts w:ascii="Gulim" w:eastAsia="Gulim" w:hAnsi="Times New Roman" w:cs="Gulim" w:hint="eastAsia"/>
          <w:spacing w:val="-1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my</w:t>
      </w:r>
      <w:r>
        <w:rPr>
          <w:rFonts w:ascii="Gulim" w:eastAsia="Gulim" w:hAnsi="Times New Roman" w:cs="Gulim" w:hint="eastAsia"/>
          <w:spacing w:val="-1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am</w:t>
      </w:r>
      <w:r>
        <w:rPr>
          <w:rFonts w:ascii="Gulim" w:eastAsia="Gulim" w:hAnsi="Times New Roman" w:cs="Gulim" w:hint="eastAsia"/>
          <w:spacing w:val="-1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ma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es</w:t>
      </w:r>
      <w:r>
        <w:rPr>
          <w:rFonts w:ascii="Gulim" w:eastAsia="Gulim" w:hAnsi="Times New Roman" w:cs="Gulim" w:hint="eastAsia"/>
          <w:spacing w:val="-2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1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w w:val="94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membe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of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all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omp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ting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g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anisations.</w:t>
      </w:r>
    </w:p>
    <w:p w:rsidR="000C378D" w:rsidRDefault="000C378D" w:rsidP="000C378D">
      <w:pPr>
        <w:widowControl w:val="0"/>
        <w:numPr>
          <w:ilvl w:val="0"/>
          <w:numId w:val="6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704"/>
        <w:rPr>
          <w:rFonts w:ascii="Gulim" w:eastAsia="Gulim" w:hAnsi="Times New Roman" w:cs="Gulim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unde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that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will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be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 xml:space="preserve"> 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equi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ed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 xml:space="preserve"> 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at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end</w:t>
      </w:r>
      <w:r>
        <w:rPr>
          <w:rFonts w:ascii="Gulim" w:eastAsia="Gulim" w:hAnsi="Times New Roman" w:cs="Gulim" w:hint="eastAsia"/>
          <w:w w:val="91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1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ents</w:t>
      </w:r>
      <w:r>
        <w:rPr>
          <w:rFonts w:ascii="Gulim" w:eastAsia="Gulim" w:hAnsi="Times New Roman" w:cs="Gulim" w:hint="eastAsia"/>
          <w:spacing w:val="-2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2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g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alas</w:t>
      </w:r>
      <w:r>
        <w:rPr>
          <w:rFonts w:ascii="Gulim" w:eastAsia="Gulim" w:hAnsi="Times New Roman" w:cs="Gulim" w:hint="eastAsia"/>
          <w:spacing w:val="-2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that</w:t>
      </w:r>
      <w:r>
        <w:rPr>
          <w:rFonts w:ascii="Gulim" w:eastAsia="Gulim" w:hAnsi="Times New Roman" w:cs="Gulim" w:hint="eastAsia"/>
          <w:spacing w:val="-2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2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Chief</w:t>
      </w:r>
      <w:r>
        <w:rPr>
          <w:rFonts w:ascii="Gulim" w:eastAsia="Gulim" w:hAnsi="Times New Roman" w:cs="Gulim" w:hint="eastAsia"/>
          <w:spacing w:val="-2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ach</w:t>
      </w:r>
      <w:r>
        <w:rPr>
          <w:rFonts w:ascii="Gulim" w:eastAsia="Gulim" w:hAnsi="Times New Roman" w:cs="Gulim" w:hint="eastAsia"/>
          <w:spacing w:val="-2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has</w:t>
      </w:r>
      <w:r>
        <w:rPr>
          <w:rFonts w:ascii="Gulim" w:eastAsia="Gulim" w:hAnsi="Times New Roman" w:cs="Gulim" w:hint="eastAsia"/>
          <w:w w:val="88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en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ed/selec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ed</w:t>
      </w:r>
      <w:r>
        <w:rPr>
          <w:rFonts w:ascii="Gulim" w:eastAsia="Gulim" w:hAnsi="Times New Roman" w:cs="Gulim" w:hint="eastAsia"/>
          <w:spacing w:val="-2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me</w:t>
      </w:r>
      <w:r>
        <w:rPr>
          <w:rFonts w:ascii="Gulim" w:eastAsia="Gulim" w:hAnsi="Times New Roman" w:cs="Gulim" w:hint="eastAsia"/>
          <w:spacing w:val="-2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,</w:t>
      </w:r>
      <w:r>
        <w:rPr>
          <w:rFonts w:ascii="Gulim" w:eastAsia="Gulim" w:hAnsi="Times New Roman" w:cs="Gulim" w:hint="eastAsia"/>
          <w:spacing w:val="-2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unless</w:t>
      </w:r>
      <w:r>
        <w:rPr>
          <w:rFonts w:ascii="Gulim" w:eastAsia="Gulim" w:hAnsi="Times New Roman" w:cs="Gulim" w:hint="eastAsia"/>
          <w:spacing w:val="-2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ag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eed</w:t>
      </w:r>
      <w:r>
        <w:rPr>
          <w:rFonts w:ascii="Gulim" w:eastAsia="Gulim" w:hAnsi="Times New Roman" w:cs="Gulim" w:hint="eastAsia"/>
          <w:w w:val="88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othe</w:t>
      </w:r>
      <w:r>
        <w:rPr>
          <w:rFonts w:ascii="Gulim" w:eastAsia="Gulim" w:hAnsi="Times New Roman" w:cs="Gulim" w:hint="eastAsia"/>
          <w:spacing w:val="1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wise</w:t>
      </w:r>
      <w:r>
        <w:rPr>
          <w:rFonts w:ascii="Gulim" w:eastAsia="Gulim" w:hAnsi="Times New Roman" w:cs="Gulim" w:hint="eastAsia"/>
          <w:spacing w:val="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b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y</w:t>
      </w:r>
      <w:r>
        <w:rPr>
          <w:rFonts w:ascii="Gulim" w:eastAsia="Gulim" w:hAnsi="Times New Roman" w:cs="Gulim" w:hint="eastAsia"/>
          <w:spacing w:val="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prior</w:t>
      </w:r>
      <w:r>
        <w:rPr>
          <w:rFonts w:ascii="Gulim" w:eastAsia="Gulim" w:hAnsi="Times New Roman" w:cs="Gulim" w:hint="eastAsia"/>
          <w:spacing w:val="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ar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g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ement</w:t>
      </w:r>
      <w:r>
        <w:rPr>
          <w:rFonts w:ascii="Gulim" w:eastAsia="Gulim" w:hAnsi="Times New Roman" w:cs="Gulim" w:hint="eastAsia"/>
          <w:spacing w:val="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with</w:t>
      </w:r>
      <w:r>
        <w:rPr>
          <w:rFonts w:ascii="Gulim" w:eastAsia="Gulim" w:hAnsi="Times New Roman" w:cs="Gulim" w:hint="eastAsia"/>
          <w:spacing w:val="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w w:val="94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ele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ant</w:t>
      </w:r>
      <w:r>
        <w:rPr>
          <w:rFonts w:ascii="Gulim" w:eastAsia="Gulim" w:hAnsi="Times New Roman" w:cs="Gulim" w:hint="eastAsia"/>
          <w:spacing w:val="-1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official</w:t>
      </w:r>
      <w:r>
        <w:rPr>
          <w:rFonts w:ascii="Gulim" w:eastAsia="Gulim" w:hAnsi="Times New Roman" w:cs="Gulim" w:hint="eastAsia"/>
          <w:spacing w:val="-1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1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ach.</w:t>
      </w:r>
    </w:p>
    <w:p w:rsidR="000C378D" w:rsidRDefault="000C378D" w:rsidP="000C378D">
      <w:pPr>
        <w:widowControl w:val="0"/>
        <w:numPr>
          <w:ilvl w:val="0"/>
          <w:numId w:val="6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544"/>
        <w:rPr>
          <w:rFonts w:ascii="Gulim" w:eastAsia="Gulim" w:hAnsi="Times New Roman" w:cs="Gulim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unde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 that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 xml:space="preserve">I must 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w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ar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app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opria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87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swim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w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,</w:t>
      </w:r>
      <w:r>
        <w:rPr>
          <w:rFonts w:ascii="Gulim" w:eastAsia="Gulim" w:hAnsi="Times New Roman" w:cs="Gulim" w:hint="eastAsia"/>
          <w:spacing w:val="-2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acksuits,</w:t>
      </w:r>
      <w:r>
        <w:rPr>
          <w:rFonts w:ascii="Gulim" w:eastAsia="Gulim" w:hAnsi="Times New Roman" w:cs="Gulim" w:hint="eastAsia"/>
          <w:spacing w:val="-2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16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-shirts/shorts</w:t>
      </w:r>
      <w:r>
        <w:rPr>
          <w:rFonts w:ascii="Gulim" w:eastAsia="Gulim" w:hAnsi="Times New Roman" w:cs="Gulim" w:hint="eastAsia"/>
          <w:spacing w:val="-2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2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hats</w:t>
      </w:r>
      <w:r>
        <w:rPr>
          <w:rFonts w:ascii="Gulim" w:eastAsia="Gulim" w:hAnsi="Times New Roman" w:cs="Gulim" w:hint="eastAsia"/>
          <w:w w:val="91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as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per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rules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laid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d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wn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b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y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g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anisation.</w:t>
      </w:r>
    </w:p>
    <w:p w:rsidR="000C378D" w:rsidRDefault="000C378D" w:rsidP="000C378D">
      <w:pPr>
        <w:widowControl w:val="0"/>
        <w:numPr>
          <w:ilvl w:val="0"/>
          <w:numId w:val="6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528"/>
        <w:rPr>
          <w:rFonts w:ascii="Gulim" w:eastAsia="Gulim" w:hAnsi="Times New Roman" w:cs="Gulim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will</w:t>
      </w:r>
      <w:r>
        <w:rPr>
          <w:rFonts w:ascii="Gulim" w:eastAsia="Gulim" w:hAnsi="Times New Roman" w:cs="Gulim" w:hint="eastAsia"/>
          <w:spacing w:val="-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eport</w:t>
      </w:r>
      <w:r>
        <w:rPr>
          <w:rFonts w:ascii="Gulim" w:eastAsia="Gulim" w:hAnsi="Times New Roman" w:cs="Gulim" w:hint="eastAsia"/>
          <w:spacing w:val="-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my</w:t>
      </w:r>
      <w:r>
        <w:rPr>
          <w:rFonts w:ascii="Gulim" w:eastAsia="Gulim" w:hAnsi="Times New Roman" w:cs="Gulim" w:hint="eastAsia"/>
          <w:spacing w:val="-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ach</w:t>
      </w:r>
      <w:r>
        <w:rPr>
          <w:rFonts w:ascii="Gulim" w:eastAsia="Gulim" w:hAnsi="Times New Roman" w:cs="Gulim" w:hint="eastAsia"/>
          <w:spacing w:val="-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7"/>
          <w:w w:val="90"/>
          <w:sz w:val="20"/>
          <w:szCs w:val="20"/>
          <w:lang w:eastAsia="en-GB"/>
        </w:rPr>
        <w:t>/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or</w:t>
      </w:r>
      <w:r>
        <w:rPr>
          <w:rFonts w:ascii="Gulim" w:eastAsia="Gulim" w:hAnsi="Times New Roman" w:cs="Gulim" w:hint="eastAsia"/>
          <w:spacing w:val="-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am</w:t>
      </w:r>
      <w:r>
        <w:rPr>
          <w:rFonts w:ascii="Gulim" w:eastAsia="Gulim" w:hAnsi="Times New Roman" w:cs="Gulim" w:hint="eastAsia"/>
          <w:spacing w:val="-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mana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g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er</w:t>
      </w:r>
      <w:r>
        <w:rPr>
          <w:rFonts w:ascii="Gulim" w:eastAsia="Gulim" w:hAnsi="Times New Roman" w:cs="Gulim" w:hint="eastAsia"/>
          <w:w w:val="93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on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arri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al</w:t>
      </w:r>
      <w:r>
        <w:rPr>
          <w:rFonts w:ascii="Gulim" w:eastAsia="Gulim" w:hAnsi="Times New Roman" w:cs="Gulim" w:hint="eastAsia"/>
          <w:spacing w:val="-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on</w:t>
      </w:r>
      <w:r>
        <w:rPr>
          <w:rFonts w:ascii="Gulim" w:eastAsia="Gulim" w:hAnsi="Times New Roman" w:cs="Gulim" w:hint="eastAsia"/>
          <w:spacing w:val="-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poolside.</w:t>
      </w:r>
    </w:p>
    <w:p w:rsidR="000C378D" w:rsidRDefault="000C378D" w:rsidP="000C378D">
      <w:pPr>
        <w:widowControl w:val="0"/>
        <w:numPr>
          <w:ilvl w:val="0"/>
          <w:numId w:val="6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611"/>
        <w:rPr>
          <w:rFonts w:ascii="Gulim" w:eastAsia="Gulim" w:hAnsi="Times New Roman" w:cs="Gulim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will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w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arm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up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be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9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1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ent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as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di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ec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ed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b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y</w:t>
      </w:r>
      <w:r>
        <w:rPr>
          <w:rFonts w:ascii="Gulim" w:eastAsia="Gulim" w:hAnsi="Times New Roman" w:cs="Gulim" w:hint="eastAsia"/>
          <w:w w:val="93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1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ach</w:t>
      </w:r>
      <w:r>
        <w:rPr>
          <w:rFonts w:ascii="Gulim" w:eastAsia="Gulim" w:hAnsi="Times New Roman" w:cs="Gulim" w:hint="eastAsia"/>
          <w:spacing w:val="-1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in</w:t>
      </w:r>
      <w:r>
        <w:rPr>
          <w:rFonts w:ascii="Gulim" w:eastAsia="Gulim" w:hAnsi="Times New Roman" w:cs="Gulim" w:hint="eastAsia"/>
          <w:spacing w:val="-1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cha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g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on</w:t>
      </w:r>
      <w:r>
        <w:rPr>
          <w:rFonts w:ascii="Gulim" w:eastAsia="Gulim" w:hAnsi="Times New Roman" w:cs="Gulim" w:hint="eastAsia"/>
          <w:spacing w:val="-1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that</w:t>
      </w:r>
      <w:r>
        <w:rPr>
          <w:rFonts w:ascii="Gulim" w:eastAsia="Gulim" w:hAnsi="Times New Roman" w:cs="Gulim" w:hint="eastAsia"/>
          <w:spacing w:val="-1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day</w:t>
      </w:r>
      <w:r>
        <w:rPr>
          <w:rFonts w:ascii="Gulim" w:eastAsia="Gulim" w:hAnsi="Times New Roman" w:cs="Gulim" w:hint="eastAsia"/>
          <w:spacing w:val="-1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1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ensu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ully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p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p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myself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or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e.</w:t>
      </w:r>
    </w:p>
    <w:p w:rsidR="000C378D" w:rsidRDefault="000C378D" w:rsidP="000C378D">
      <w:pPr>
        <w:widowControl w:val="0"/>
        <w:numPr>
          <w:ilvl w:val="0"/>
          <w:numId w:val="6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523"/>
        <w:rPr>
          <w:rFonts w:ascii="Gulim" w:eastAsia="Gulim" w:hAnsi="Times New Roman" w:cs="Gulim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will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be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p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art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of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am.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This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ans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will</w:t>
      </w:r>
      <w:r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ay</w:t>
      </w:r>
      <w:r>
        <w:rPr>
          <w:rFonts w:ascii="Gulim" w:eastAsia="Gulim" w:hAnsi="Times New Roman" w:cs="Gulim" w:hint="eastAsia"/>
          <w:w w:val="92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with</w:t>
      </w:r>
      <w:r>
        <w:rPr>
          <w:rFonts w:ascii="Gulim" w:eastAsia="Gulim" w:hAnsi="Times New Roman" w:cs="Gulim" w:hint="eastAsia"/>
          <w:spacing w:val="-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am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on</w:t>
      </w:r>
      <w:r>
        <w:rPr>
          <w:rFonts w:ascii="Gulim" w:eastAsia="Gulim" w:hAnsi="Times New Roman" w:cs="Gulim" w:hint="eastAsia"/>
          <w:spacing w:val="-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poolside.</w:t>
      </w:r>
    </w:p>
    <w:p w:rsidR="000C378D" w:rsidRDefault="000C378D" w:rsidP="000C378D">
      <w:pPr>
        <w:widowControl w:val="0"/>
        <w:numPr>
          <w:ilvl w:val="0"/>
          <w:numId w:val="6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580"/>
        <w:jc w:val="both"/>
        <w:rPr>
          <w:rFonts w:ascii="Gulim" w:eastAsia="Gulim" w:hAnsi="Times New Roman" w:cs="Gulim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If</w:t>
      </w:r>
      <w:r>
        <w:rPr>
          <w:rFonts w:ascii="Gulim" w:eastAsia="Gulim" w:hAnsi="Times New Roman" w:cs="Gulim" w:hint="eastAsia"/>
          <w:spacing w:val="-1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1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ha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1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l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poolside</w:t>
      </w:r>
      <w:r>
        <w:rPr>
          <w:rFonts w:ascii="Gulim" w:eastAsia="Gulim" w:hAnsi="Times New Roman" w:cs="Gulim" w:hint="eastAsia"/>
          <w:spacing w:val="-1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or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any</w:t>
      </w:r>
      <w:r>
        <w:rPr>
          <w:rFonts w:ascii="Gulim" w:eastAsia="Gulim" w:hAnsi="Times New Roman" w:cs="Gulim" w:hint="eastAsia"/>
          <w:spacing w:val="-1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ason,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1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will</w:t>
      </w:r>
      <w:r>
        <w:rPr>
          <w:rFonts w:ascii="Gulim" w:eastAsia="Gulim" w:hAnsi="Times New Roman" w:cs="Gulim" w:hint="eastAsia"/>
          <w:w w:val="101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in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orm,</w:t>
      </w:r>
      <w:r>
        <w:rPr>
          <w:rFonts w:ascii="Gulim" w:eastAsia="Gulim" w:hAnsi="Times New Roman" w:cs="Gulim" w:hint="eastAsia"/>
          <w:spacing w:val="-2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2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in</w:t>
      </w:r>
      <w:r>
        <w:rPr>
          <w:rFonts w:ascii="Gulim" w:eastAsia="Gulim" w:hAnsi="Times New Roman" w:cs="Gulim" w:hint="eastAsia"/>
          <w:spacing w:val="-2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some</w:t>
      </w:r>
      <w:r>
        <w:rPr>
          <w:rFonts w:ascii="Gulim" w:eastAsia="Gulim" w:hAnsi="Times New Roman" w:cs="Gulim" w:hint="eastAsia"/>
          <w:spacing w:val="-2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ases,</w:t>
      </w:r>
      <w:r>
        <w:rPr>
          <w:rFonts w:ascii="Gulim" w:eastAsia="Gulim" w:hAnsi="Times New Roman" w:cs="Gulim" w:hint="eastAsia"/>
          <w:spacing w:val="-2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ge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spacing w:val="-2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2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onsent</w:t>
      </w:r>
      <w:r>
        <w:rPr>
          <w:rFonts w:ascii="Gulim" w:eastAsia="Gulim" w:hAnsi="Times New Roman" w:cs="Gulim" w:hint="eastAsia"/>
          <w:spacing w:val="-2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of</w:t>
      </w:r>
      <w:r>
        <w:rPr>
          <w:rFonts w:ascii="Gulim" w:eastAsia="Gulim" w:hAnsi="Times New Roman" w:cs="Gulim" w:hint="eastAsia"/>
          <w:w w:val="88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2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am</w:t>
      </w:r>
      <w:r>
        <w:rPr>
          <w:rFonts w:ascii="Gulim" w:eastAsia="Gulim" w:hAnsi="Times New Roman" w:cs="Gulim" w:hint="eastAsia"/>
          <w:spacing w:val="-2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mana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g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7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spacing w:val="-8"/>
          <w:w w:val="90"/>
          <w:sz w:val="20"/>
          <w:szCs w:val="20"/>
          <w:lang w:eastAsia="en-GB"/>
        </w:rPr>
        <w:t>/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ach</w:t>
      </w:r>
      <w:r>
        <w:rPr>
          <w:rFonts w:ascii="Gulim" w:eastAsia="Gulim" w:hAnsi="Times New Roman" w:cs="Gulim" w:hint="eastAsia"/>
          <w:spacing w:val="-2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be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2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doing</w:t>
      </w:r>
      <w:r>
        <w:rPr>
          <w:rFonts w:ascii="Gulim" w:eastAsia="Gulim" w:hAnsi="Times New Roman" w:cs="Gulim" w:hint="eastAsia"/>
          <w:spacing w:val="-2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.</w:t>
      </w:r>
    </w:p>
    <w:p w:rsidR="000C378D" w:rsidRDefault="000C378D" w:rsidP="000C378D">
      <w:pPr>
        <w:widowControl w:val="0"/>
        <w:numPr>
          <w:ilvl w:val="0"/>
          <w:numId w:val="6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1216"/>
        <w:rPr>
          <w:rFonts w:ascii="Gulim" w:eastAsia="Gulim" w:hAnsi="Times New Roman" w:cs="Gulim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er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my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e,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will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eport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my</w:t>
      </w:r>
      <w:r>
        <w:rPr>
          <w:rFonts w:ascii="Gulim" w:eastAsia="Gulim" w:hAnsi="Times New Roman" w:cs="Gulim" w:hint="eastAsia"/>
          <w:spacing w:val="-13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ach</w:t>
      </w:r>
      <w:r>
        <w:rPr>
          <w:rFonts w:ascii="Gulim" w:eastAsia="Gulim" w:hAnsi="Times New Roman" w:cs="Gulim" w:hint="eastAsia"/>
          <w:w w:val="88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or</w:t>
      </w:r>
      <w:r>
        <w:rPr>
          <w:rFonts w:ascii="Gulim" w:eastAsia="Gulim" w:hAnsi="Times New Roman" w:cs="Gulim" w:hint="eastAsia"/>
          <w:spacing w:val="-36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eed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b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ac</w:t>
      </w:r>
      <w:r>
        <w:rPr>
          <w:rFonts w:ascii="Gulim" w:eastAsia="Gulim" w:hAnsi="Times New Roman" w:cs="Gulim" w:hint="eastAsia"/>
          <w:spacing w:val="2"/>
          <w:w w:val="90"/>
          <w:sz w:val="20"/>
          <w:szCs w:val="20"/>
          <w:lang w:eastAsia="en-GB"/>
        </w:rPr>
        <w:t>k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.</w:t>
      </w:r>
    </w:p>
    <w:p w:rsidR="000C378D" w:rsidRDefault="000C378D" w:rsidP="000C378D">
      <w:pPr>
        <w:widowControl w:val="0"/>
        <w:numPr>
          <w:ilvl w:val="0"/>
          <w:numId w:val="6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after="0" w:line="277" w:lineRule="exact"/>
        <w:rPr>
          <w:rFonts w:ascii="Gulim" w:eastAsia="Gulim" w:hAnsi="Times New Roman" w:cs="Gulim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will</w:t>
      </w:r>
      <w:r>
        <w:rPr>
          <w:rFonts w:ascii="Gulim" w:eastAsia="Gulim" w:hAnsi="Times New Roman" w:cs="Gulim" w:hint="eastAsia"/>
          <w:spacing w:val="-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support</w:t>
      </w:r>
      <w:r>
        <w:rPr>
          <w:rFonts w:ascii="Gulim" w:eastAsia="Gulim" w:hAnsi="Times New Roman" w:cs="Gulim" w:hint="eastAsia"/>
          <w:spacing w:val="-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my</w:t>
      </w:r>
      <w:r>
        <w:rPr>
          <w:rFonts w:ascii="Gulim" w:eastAsia="Gulim" w:hAnsi="Times New Roman" w:cs="Gulim" w:hint="eastAsia"/>
          <w:spacing w:val="-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am</w:t>
      </w:r>
      <w:r>
        <w:rPr>
          <w:rFonts w:ascii="Gulim" w:eastAsia="Gulim" w:hAnsi="Times New Roman" w:cs="Gulim" w:hint="eastAsia"/>
          <w:spacing w:val="-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ma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es.</w:t>
      </w:r>
      <w:r>
        <w:rPr>
          <w:rFonts w:ascii="Gulim" w:eastAsia="Gulim" w:hAnsi="Times New Roman" w:cs="Gulim" w:hint="eastAsia"/>
          <w:spacing w:val="-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y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one</w:t>
      </w:r>
      <w:r>
        <w:rPr>
          <w:rFonts w:ascii="Gulim" w:eastAsia="Gulim" w:hAnsi="Times New Roman" w:cs="Gulim" w:hint="eastAsia"/>
          <w:spacing w:val="-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li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k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es</w:t>
      </w:r>
    </w:p>
    <w:p w:rsidR="000C378D" w:rsidRDefault="000C378D" w:rsidP="000C378D">
      <w:pPr>
        <w:widowControl w:val="0"/>
        <w:kinsoku w:val="0"/>
        <w:overflowPunct w:val="0"/>
        <w:autoSpaceDE w:val="0"/>
        <w:autoSpaceDN w:val="0"/>
        <w:adjustRightInd w:val="0"/>
        <w:spacing w:before="19" w:after="0" w:line="240" w:lineRule="exact"/>
        <w:ind w:left="407" w:right="376"/>
        <w:rPr>
          <w:rFonts w:ascii="Gulim" w:eastAsia="Gulim" w:hAnsi="Times New Roman" w:cs="Gulim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36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be</w:t>
      </w:r>
      <w:r>
        <w:rPr>
          <w:rFonts w:ascii="Gulim" w:eastAsia="Gulim" w:hAnsi="Times New Roman" w:cs="Gulim" w:hint="eastAsia"/>
          <w:spacing w:val="-36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suppor</w:t>
      </w:r>
      <w:r>
        <w:rPr>
          <w:rFonts w:ascii="Gulim" w:eastAsia="Gulim" w:hAnsi="Times New Roman" w:cs="Gulim" w:hint="eastAsia"/>
          <w:spacing w:val="-3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ed</w:t>
      </w:r>
      <w:r>
        <w:rPr>
          <w:rFonts w:ascii="Gulim" w:eastAsia="Gulim" w:hAnsi="Times New Roman" w:cs="Gulim" w:hint="eastAsia"/>
          <w:spacing w:val="-36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37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they</w:t>
      </w:r>
      <w:r>
        <w:rPr>
          <w:rFonts w:ascii="Gulim" w:eastAsia="Gulim" w:hAnsi="Times New Roman" w:cs="Gulim" w:hint="eastAsia"/>
          <w:spacing w:val="-36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will</w:t>
      </w:r>
      <w:r>
        <w:rPr>
          <w:rFonts w:ascii="Gulim" w:eastAsia="Gulim" w:hAnsi="Times New Roman" w:cs="Gulim" w:hint="eastAsia"/>
          <w:spacing w:val="-36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be</w:t>
      </w:r>
      <w:r>
        <w:rPr>
          <w:rFonts w:ascii="Gulim" w:eastAsia="Gulim" w:hAnsi="Times New Roman" w:cs="Gulim" w:hint="eastAsia"/>
          <w:spacing w:val="-36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supporting</w:t>
      </w:r>
      <w:r>
        <w:rPr>
          <w:rFonts w:ascii="Gulim" w:eastAsia="Gulim" w:hAnsi="Times New Roman" w:cs="Gulim" w:hint="eastAsia"/>
          <w:spacing w:val="-36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me</w:t>
      </w:r>
      <w:r>
        <w:rPr>
          <w:rFonts w:ascii="Gulim" w:eastAsia="Gulim" w:hAnsi="Times New Roman" w:cs="Gulim" w:hint="eastAsia"/>
          <w:w w:val="92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in</w:t>
      </w:r>
      <w:r>
        <w:rPr>
          <w:rFonts w:ascii="Gulim" w:eastAsia="Gulim" w:hAnsi="Times New Roman" w:cs="Gulim" w:hint="eastAsia"/>
          <w:spacing w:val="-28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spacing w:val="-4"/>
          <w:w w:val="95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urn.</w:t>
      </w:r>
    </w:p>
    <w:p w:rsidR="000C378D" w:rsidRDefault="000C378D" w:rsidP="000C378D">
      <w:pPr>
        <w:widowControl w:val="0"/>
        <w:numPr>
          <w:ilvl w:val="0"/>
          <w:numId w:val="6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709"/>
        <w:rPr>
          <w:rFonts w:ascii="Gulim" w:eastAsia="Gulim" w:hAnsi="Times New Roman" w:cs="Gulim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1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will</w:t>
      </w:r>
      <w:r>
        <w:rPr>
          <w:rFonts w:ascii="Gulim" w:eastAsia="Gulim" w:hAnsi="Times New Roman" w:cs="Gulim" w:hint="eastAsia"/>
          <w:spacing w:val="-1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swim</w:t>
      </w:r>
      <w:r>
        <w:rPr>
          <w:rFonts w:ascii="Gulim" w:eastAsia="Gulim" w:hAnsi="Times New Roman" w:cs="Gulim" w:hint="eastAsia"/>
          <w:spacing w:val="-1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d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wn</w:t>
      </w:r>
      <w:r>
        <w:rPr>
          <w:rFonts w:ascii="Gulim" w:eastAsia="Gulim" w:hAnsi="Times New Roman" w:cs="Gulim" w:hint="eastAsia"/>
          <w:spacing w:val="-1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af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er</w:t>
      </w:r>
      <w:r>
        <w:rPr>
          <w:rFonts w:ascii="Gulim" w:eastAsia="Gulim" w:hAnsi="Times New Roman" w:cs="Gulim" w:hint="eastAsia"/>
          <w:spacing w:val="-1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1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if</w:t>
      </w:r>
      <w:r>
        <w:rPr>
          <w:rFonts w:ascii="Gulim" w:eastAsia="Gulim" w:hAnsi="Times New Roman" w:cs="Gulim" w:hint="eastAsia"/>
          <w:spacing w:val="-1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possible,</w:t>
      </w:r>
      <w:r>
        <w:rPr>
          <w:rFonts w:ascii="Gulim" w:eastAsia="Gulim" w:hAnsi="Times New Roman" w:cs="Gulim" w:hint="eastAsia"/>
          <w:spacing w:val="-15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as</w:t>
      </w:r>
      <w:r>
        <w:rPr>
          <w:rFonts w:ascii="Gulim" w:eastAsia="Gulim" w:hAnsi="Times New Roman" w:cs="Gulim" w:hint="eastAsia"/>
          <w:w w:val="8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advised</w:t>
      </w:r>
      <w:r>
        <w:rPr>
          <w:rFonts w:ascii="Gulim" w:eastAsia="Gulim" w:hAnsi="Times New Roman" w:cs="Gulim" w:hint="eastAsia"/>
          <w:spacing w:val="-2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b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y</w:t>
      </w:r>
      <w:r>
        <w:rPr>
          <w:rFonts w:ascii="Gulim" w:eastAsia="Gulim" w:hAnsi="Times New Roman" w:cs="Gulim" w:hint="eastAsia"/>
          <w:spacing w:val="-2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my</w:t>
      </w:r>
      <w:r>
        <w:rPr>
          <w:rFonts w:ascii="Gulim" w:eastAsia="Gulim" w:hAnsi="Times New Roman" w:cs="Gulim" w:hint="eastAsia"/>
          <w:spacing w:val="-24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ach.</w:t>
      </w:r>
    </w:p>
    <w:p w:rsidR="000C378D" w:rsidRDefault="000C378D" w:rsidP="000C378D">
      <w:pPr>
        <w:widowControl w:val="0"/>
        <w:numPr>
          <w:ilvl w:val="0"/>
          <w:numId w:val="6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686"/>
        <w:jc w:val="both"/>
        <w:rPr>
          <w:rFonts w:ascii="Gulim" w:eastAsia="Gulim" w:hAnsi="Times New Roman" w:cs="Gulim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My</w:t>
      </w:r>
      <w:r>
        <w:rPr>
          <w:rFonts w:ascii="Gulim" w:eastAsia="Gulim" w:hAnsi="Times New Roman" w:cs="Gulim" w:hint="eastAsia"/>
          <w:spacing w:val="-3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behaviour</w:t>
      </w:r>
      <w:r>
        <w:rPr>
          <w:rFonts w:ascii="Gulim" w:eastAsia="Gulim" w:hAnsi="Times New Roman" w:cs="Gulim" w:hint="eastAsia"/>
          <w:spacing w:val="-33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in</w:t>
      </w:r>
      <w:r>
        <w:rPr>
          <w:rFonts w:ascii="Gulim" w:eastAsia="Gulim" w:hAnsi="Times New Roman" w:cs="Gulim" w:hint="eastAsia"/>
          <w:spacing w:val="-33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34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swim</w:t>
      </w:r>
      <w:r>
        <w:rPr>
          <w:rFonts w:ascii="Gulim" w:eastAsia="Gulim" w:hAnsi="Times New Roman" w:cs="Gulim" w:hint="eastAsia"/>
          <w:spacing w:val="-33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d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wn</w:t>
      </w:r>
      <w:r>
        <w:rPr>
          <w:rFonts w:ascii="Gulim" w:eastAsia="Gulim" w:hAnsi="Times New Roman" w:cs="Gulim" w:hint="eastAsia"/>
          <w:spacing w:val="-33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5"/>
          <w:w w:val="95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acility</w:t>
      </w:r>
      <w:r>
        <w:rPr>
          <w:rFonts w:ascii="Gulim" w:eastAsia="Gulim" w:hAnsi="Times New Roman" w:cs="Gulim" w:hint="eastAsia"/>
          <w:spacing w:val="-33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must</w:t>
      </w:r>
      <w:r>
        <w:rPr>
          <w:rFonts w:ascii="Gulim" w:eastAsia="Gulim" w:hAnsi="Times New Roman" w:cs="Gulim" w:hint="eastAsia"/>
          <w:w w:val="93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be</w:t>
      </w:r>
      <w:r>
        <w:rPr>
          <w:rFonts w:ascii="Gulim" w:eastAsia="Gulim" w:hAnsi="Times New Roman" w:cs="Gulim" w:hint="eastAsia"/>
          <w:spacing w:val="-41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app</w:t>
      </w:r>
      <w:r>
        <w:rPr>
          <w:rFonts w:ascii="Gulim" w:eastAsia="Gulim" w:hAnsi="Times New Roman" w:cs="Gulim" w:hint="eastAsia"/>
          <w:spacing w:val="-3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opria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40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and</w:t>
      </w:r>
      <w:r>
        <w:rPr>
          <w:rFonts w:ascii="Gulim" w:eastAsia="Gulim" w:hAnsi="Times New Roman" w:cs="Gulim" w:hint="eastAsia"/>
          <w:spacing w:val="-41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espect</w:t>
      </w:r>
      <w:r>
        <w:rPr>
          <w:rFonts w:ascii="Gulim" w:eastAsia="Gulim" w:hAnsi="Times New Roman" w:cs="Gulim" w:hint="eastAsia"/>
          <w:spacing w:val="-5"/>
          <w:w w:val="95"/>
          <w:sz w:val="20"/>
          <w:szCs w:val="20"/>
          <w:lang w:eastAsia="en-GB"/>
        </w:rPr>
        <w:t>f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ul</w:t>
      </w:r>
      <w:r>
        <w:rPr>
          <w:rFonts w:ascii="Gulim" w:eastAsia="Gulim" w:hAnsi="Times New Roman" w:cs="Gulim" w:hint="eastAsia"/>
          <w:spacing w:val="-40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spacing w:val="-41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other</w:t>
      </w:r>
      <w:r>
        <w:rPr>
          <w:rFonts w:ascii="Gulim" w:eastAsia="Gulim" w:hAnsi="Times New Roman" w:cs="Gulim" w:hint="eastAsia"/>
          <w:spacing w:val="-40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use</w:t>
      </w:r>
      <w:r>
        <w:rPr>
          <w:rFonts w:ascii="Gulim" w:eastAsia="Gulim" w:hAnsi="Times New Roman" w:cs="Gulim" w:hint="eastAsia"/>
          <w:spacing w:val="-3"/>
          <w:w w:val="95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s</w:t>
      </w:r>
      <w:r>
        <w:rPr>
          <w:rFonts w:ascii="Gulim" w:eastAsia="Gulim" w:hAnsi="Times New Roman" w:cs="Gulim" w:hint="eastAsia"/>
          <w:w w:val="79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at</w:t>
      </w:r>
      <w:r>
        <w:rPr>
          <w:rFonts w:ascii="Gulim" w:eastAsia="Gulim" w:hAnsi="Times New Roman" w:cs="Gulim" w:hint="eastAsia"/>
          <w:spacing w:val="-33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all</w:t>
      </w:r>
      <w:r>
        <w:rPr>
          <w:rFonts w:ascii="Gulim" w:eastAsia="Gulim" w:hAnsi="Times New Roman" w:cs="Gulim" w:hint="eastAsia"/>
          <w:spacing w:val="-32"/>
          <w:w w:val="95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5"/>
          <w:sz w:val="20"/>
          <w:szCs w:val="20"/>
          <w:lang w:eastAsia="en-GB"/>
        </w:rPr>
        <w:t>times.</w:t>
      </w:r>
    </w:p>
    <w:p w:rsidR="000C378D" w:rsidRDefault="000C378D" w:rsidP="000C378D">
      <w:pPr>
        <w:widowControl w:val="0"/>
        <w:numPr>
          <w:ilvl w:val="0"/>
          <w:numId w:val="6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405"/>
        <w:jc w:val="both"/>
        <w:rPr>
          <w:rFonts w:ascii="Gulim" w:eastAsia="Gulim" w:hAnsi="Times New Roman" w:cs="Gulim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will</w:t>
      </w:r>
      <w:r>
        <w:rPr>
          <w:rFonts w:ascii="Gulim" w:eastAsia="Gulim" w:hAnsi="Times New Roman" w:cs="Gulim" w:hint="eastAsia"/>
          <w:spacing w:val="-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n</w:t>
      </w:r>
      <w:r>
        <w:rPr>
          <w:rFonts w:ascii="Gulim" w:eastAsia="Gulim" w:hAnsi="Times New Roman" w:cs="Gulim" w:hint="eastAsia"/>
          <w:spacing w:val="1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er</w:t>
      </w:r>
      <w:r>
        <w:rPr>
          <w:rFonts w:ascii="Gulim" w:eastAsia="Gulim" w:hAnsi="Times New Roman" w:cs="Gulim" w:hint="eastAsia"/>
          <w:spacing w:val="-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l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an</w:t>
      </w:r>
      <w:r>
        <w:rPr>
          <w:rFonts w:ascii="Gulim" w:eastAsia="Gulim" w:hAnsi="Times New Roman" w:cs="Gulim" w:hint="eastAsia"/>
          <w:spacing w:val="-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ent</w:t>
      </w:r>
      <w:r>
        <w:rPr>
          <w:rFonts w:ascii="Gulim" w:eastAsia="Gulim" w:hAnsi="Times New Roman" w:cs="Gulim" w:hint="eastAsia"/>
          <w:spacing w:val="-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until</w:t>
      </w:r>
      <w:r>
        <w:rPr>
          <w:rFonts w:ascii="Gulim" w:eastAsia="Gulim" w:hAnsi="Times New Roman" w:cs="Gulim" w:hint="eastAsia"/>
          <w:spacing w:val="-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either</w:t>
      </w:r>
      <w:r>
        <w:rPr>
          <w:rFonts w:ascii="Gulim" w:eastAsia="Gulim" w:hAnsi="Times New Roman" w:cs="Gulim" w:hint="eastAsia"/>
          <w:spacing w:val="-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5"/>
          <w:w w:val="90"/>
          <w:sz w:val="20"/>
          <w:szCs w:val="20"/>
          <w:lang w:eastAsia="en-GB"/>
        </w:rPr>
        <w:t>g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ala</w:t>
      </w:r>
      <w:r>
        <w:rPr>
          <w:rFonts w:ascii="Gulim" w:eastAsia="Gulim" w:hAnsi="Times New Roman" w:cs="Gulim" w:hint="eastAsia"/>
          <w:spacing w:val="-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is</w:t>
      </w:r>
      <w:r>
        <w:rPr>
          <w:rFonts w:ascii="Gulim" w:eastAsia="Gulim" w:hAnsi="Times New Roman" w:cs="Gulim" w:hint="eastAsia"/>
          <w:w w:val="86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ompl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or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I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ha</w:t>
      </w:r>
      <w:r>
        <w:rPr>
          <w:rFonts w:ascii="Gulim" w:eastAsia="Gulim" w:hAnsi="Times New Roman" w:cs="Gulim" w:hint="eastAsia"/>
          <w:spacing w:val="-1"/>
          <w:w w:val="90"/>
          <w:sz w:val="20"/>
          <w:szCs w:val="20"/>
          <w:lang w:eastAsia="en-GB"/>
        </w:rPr>
        <w:t>v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xplicit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ag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eement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of</w:t>
      </w:r>
      <w:r>
        <w:rPr>
          <w:rFonts w:ascii="Gulim" w:eastAsia="Gulim" w:hAnsi="Times New Roman" w:cs="Gulim" w:hint="eastAsia"/>
          <w:spacing w:val="-11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the</w:t>
      </w:r>
      <w:r>
        <w:rPr>
          <w:rFonts w:ascii="Gulim" w:eastAsia="Gulim" w:hAnsi="Times New Roman" w:cs="Gulim" w:hint="eastAsia"/>
          <w:w w:val="94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6"/>
          <w:w w:val="90"/>
          <w:sz w:val="20"/>
          <w:szCs w:val="20"/>
          <w:lang w:eastAsia="en-GB"/>
        </w:rPr>
        <w:t>c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o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ach</w:t>
      </w:r>
      <w:r>
        <w:rPr>
          <w:rFonts w:ascii="Gulim" w:eastAsia="Gulim" w:hAnsi="Times New Roman" w:cs="Gulim" w:hint="eastAsia"/>
          <w:spacing w:val="-18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or</w:t>
      </w:r>
      <w:r>
        <w:rPr>
          <w:rFonts w:ascii="Gulim" w:eastAsia="Gulim" w:hAnsi="Times New Roman" w:cs="Gulim" w:hint="eastAsia"/>
          <w:spacing w:val="-1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spacing w:val="-2"/>
          <w:w w:val="90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spacing w:val="-4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am</w:t>
      </w:r>
      <w:r>
        <w:rPr>
          <w:rFonts w:ascii="Gulim" w:eastAsia="Gulim" w:hAnsi="Times New Roman" w:cs="Gulim" w:hint="eastAsia"/>
          <w:spacing w:val="-17"/>
          <w:w w:val="90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mana</w:t>
      </w:r>
      <w:r>
        <w:rPr>
          <w:rFonts w:ascii="Gulim" w:eastAsia="Gulim" w:hAnsi="Times New Roman" w:cs="Gulim" w:hint="eastAsia"/>
          <w:spacing w:val="-3"/>
          <w:w w:val="90"/>
          <w:sz w:val="20"/>
          <w:szCs w:val="20"/>
          <w:lang w:eastAsia="en-GB"/>
        </w:rPr>
        <w:t>g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e</w:t>
      </w:r>
      <w:r>
        <w:rPr>
          <w:rFonts w:ascii="Gulim" w:eastAsia="Gulim" w:hAnsi="Times New Roman" w:cs="Gulim" w:hint="eastAsia"/>
          <w:spacing w:val="-12"/>
          <w:w w:val="90"/>
          <w:sz w:val="20"/>
          <w:szCs w:val="20"/>
          <w:lang w:eastAsia="en-GB"/>
        </w:rPr>
        <w:t>r</w:t>
      </w:r>
      <w:r>
        <w:rPr>
          <w:rFonts w:ascii="Gulim" w:eastAsia="Gulim" w:hAnsi="Times New Roman" w:cs="Gulim" w:hint="eastAsia"/>
          <w:w w:val="90"/>
          <w:sz w:val="20"/>
          <w:szCs w:val="20"/>
          <w:lang w:eastAsia="en-GB"/>
        </w:rPr>
        <w:t>.</w:t>
      </w:r>
    </w:p>
    <w:p w:rsidR="000C378D" w:rsidRDefault="000C378D" w:rsidP="000C378D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0C378D" w:rsidRDefault="000C378D" w:rsidP="000C378D">
      <w:pPr>
        <w:widowControl w:val="0"/>
        <w:tabs>
          <w:tab w:val="left" w:pos="4420"/>
        </w:tabs>
        <w:kinsoku w:val="0"/>
        <w:overflowPunct w:val="0"/>
        <w:autoSpaceDE w:val="0"/>
        <w:autoSpaceDN w:val="0"/>
        <w:adjustRightInd w:val="0"/>
        <w:spacing w:after="0" w:line="477" w:lineRule="auto"/>
        <w:ind w:left="118" w:right="377"/>
        <w:rPr>
          <w:rFonts w:ascii="Gulim" w:eastAsia="Gulim" w:hAnsi="Times New Roman" w:cs="Gulim"/>
          <w:sz w:val="20"/>
          <w:szCs w:val="20"/>
          <w:lang w:eastAsia="en-GB"/>
        </w:rPr>
      </w:pPr>
      <w:r>
        <w:rPr>
          <w:rFonts w:ascii="Gulim" w:eastAsia="Gulim" w:hAnsi="Times New Roman" w:cs="Gulim" w:hint="eastAsia"/>
          <w:w w:val="85"/>
          <w:sz w:val="20"/>
          <w:szCs w:val="20"/>
          <w:lang w:eastAsia="en-GB"/>
        </w:rPr>
        <w:t>Signed</w:t>
      </w:r>
      <w:r>
        <w:rPr>
          <w:rFonts w:ascii="Gulim" w:eastAsia="Gulim" w:hAnsi="Times New Roman" w:cs="Gulim" w:hint="eastAsia"/>
          <w:spacing w:val="5"/>
          <w:w w:val="85"/>
          <w:sz w:val="20"/>
          <w:szCs w:val="20"/>
          <w:lang w:eastAsia="en-GB"/>
        </w:rPr>
        <w:t>:</w:t>
      </w:r>
      <w:r>
        <w:rPr>
          <w:rFonts w:ascii="Gulim" w:eastAsia="Gulim" w:hAnsi="Times New Roman" w:cs="Gulim" w:hint="eastAsia"/>
          <w:w w:val="60"/>
          <w:sz w:val="20"/>
          <w:szCs w:val="20"/>
          <w:u w:val="single" w:color="213584"/>
          <w:lang w:eastAsia="en-GB"/>
        </w:rPr>
        <w:t xml:space="preserve"> </w:t>
      </w:r>
      <w:r>
        <w:rPr>
          <w:rFonts w:ascii="Gulim" w:eastAsia="Gulim" w:hAnsi="Times New Roman" w:cs="Gulim" w:hint="eastAsia"/>
          <w:sz w:val="20"/>
          <w:szCs w:val="20"/>
          <w:u w:val="single" w:color="213584"/>
          <w:lang w:eastAsia="en-GB"/>
        </w:rPr>
        <w:tab/>
      </w:r>
      <w:r>
        <w:rPr>
          <w:rFonts w:ascii="Gulim" w:eastAsia="Gulim" w:hAnsi="Times New Roman" w:cs="Gulim" w:hint="eastAsia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85"/>
          <w:sz w:val="20"/>
          <w:szCs w:val="20"/>
          <w:lang w:eastAsia="en-GB"/>
        </w:rPr>
        <w:t>Da</w:t>
      </w:r>
      <w:r>
        <w:rPr>
          <w:rFonts w:ascii="Gulim" w:eastAsia="Gulim" w:hAnsi="Times New Roman" w:cs="Gulim" w:hint="eastAsia"/>
          <w:spacing w:val="-2"/>
          <w:w w:val="85"/>
          <w:sz w:val="20"/>
          <w:szCs w:val="20"/>
          <w:lang w:eastAsia="en-GB"/>
        </w:rPr>
        <w:t>t</w:t>
      </w:r>
      <w:r>
        <w:rPr>
          <w:rFonts w:ascii="Gulim" w:eastAsia="Gulim" w:hAnsi="Times New Roman" w:cs="Gulim" w:hint="eastAsia"/>
          <w:w w:val="85"/>
          <w:sz w:val="20"/>
          <w:szCs w:val="20"/>
          <w:lang w:eastAsia="en-GB"/>
        </w:rPr>
        <w:t>e:</w:t>
      </w:r>
      <w:r>
        <w:rPr>
          <w:rFonts w:ascii="Gulim" w:eastAsia="Gulim" w:hAnsi="Times New Roman" w:cs="Gulim" w:hint="eastAsia"/>
          <w:sz w:val="20"/>
          <w:szCs w:val="20"/>
          <w:lang w:eastAsia="en-GB"/>
        </w:rPr>
        <w:t xml:space="preserve">  </w:t>
      </w:r>
      <w:r>
        <w:rPr>
          <w:rFonts w:ascii="Gulim" w:eastAsia="Gulim" w:hAnsi="Times New Roman" w:cs="Gulim" w:hint="eastAsia"/>
          <w:spacing w:val="-8"/>
          <w:sz w:val="20"/>
          <w:szCs w:val="20"/>
          <w:lang w:eastAsia="en-GB"/>
        </w:rPr>
        <w:t xml:space="preserve"> </w:t>
      </w:r>
      <w:r>
        <w:rPr>
          <w:rFonts w:ascii="Gulim" w:eastAsia="Gulim" w:hAnsi="Times New Roman" w:cs="Gulim" w:hint="eastAsia"/>
          <w:w w:val="60"/>
          <w:sz w:val="20"/>
          <w:szCs w:val="20"/>
          <w:u w:val="single" w:color="213584"/>
          <w:lang w:eastAsia="en-GB"/>
        </w:rPr>
        <w:t xml:space="preserve"> </w:t>
      </w:r>
      <w:r>
        <w:rPr>
          <w:rFonts w:ascii="Gulim" w:eastAsia="Gulim" w:hAnsi="Times New Roman" w:cs="Gulim" w:hint="eastAsia"/>
          <w:sz w:val="20"/>
          <w:szCs w:val="20"/>
          <w:u w:val="single" w:color="213584"/>
          <w:lang w:eastAsia="en-GB"/>
        </w:rPr>
        <w:tab/>
      </w:r>
    </w:p>
    <w:p w:rsidR="000C378D" w:rsidRDefault="000C378D" w:rsidP="000C378D"/>
    <w:sectPr w:rsidR="000C378D" w:rsidSect="000C378D">
      <w:pgSz w:w="11906" w:h="16838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left="0"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left="0"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 w15:restartNumberingAfterBreak="0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0"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start w:val="1"/>
      <w:numFmt w:val="decimal"/>
      <w:lvlText w:val="%2."/>
      <w:lvlJc w:val="left"/>
      <w:pPr>
        <w:ind w:left="0"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35"/>
    <w:rsid w:val="000C378D"/>
    <w:rsid w:val="0015324A"/>
    <w:rsid w:val="002607F9"/>
    <w:rsid w:val="002C1678"/>
    <w:rsid w:val="00323497"/>
    <w:rsid w:val="004C3957"/>
    <w:rsid w:val="00556097"/>
    <w:rsid w:val="00567937"/>
    <w:rsid w:val="006279E9"/>
    <w:rsid w:val="0067069A"/>
    <w:rsid w:val="006D7376"/>
    <w:rsid w:val="00704FAA"/>
    <w:rsid w:val="0071727F"/>
    <w:rsid w:val="00760B37"/>
    <w:rsid w:val="0085606D"/>
    <w:rsid w:val="00A31B83"/>
    <w:rsid w:val="00AB176E"/>
    <w:rsid w:val="00AF5690"/>
    <w:rsid w:val="00B20DAB"/>
    <w:rsid w:val="00B278F0"/>
    <w:rsid w:val="00B340E1"/>
    <w:rsid w:val="00C22E27"/>
    <w:rsid w:val="00F32D35"/>
    <w:rsid w:val="00FE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8AF92F-CC9E-4660-9CB9-C0DC0349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B83"/>
  </w:style>
  <w:style w:type="paragraph" w:styleId="Heading1">
    <w:name w:val="heading 1"/>
    <w:basedOn w:val="Normal"/>
    <w:next w:val="Normal"/>
    <w:link w:val="Heading1Char"/>
    <w:uiPriority w:val="1"/>
    <w:qFormat/>
    <w:rsid w:val="000C378D"/>
    <w:pPr>
      <w:widowControl w:val="0"/>
      <w:autoSpaceDE w:val="0"/>
      <w:autoSpaceDN w:val="0"/>
      <w:adjustRightInd w:val="0"/>
      <w:spacing w:before="7" w:after="0" w:line="240" w:lineRule="auto"/>
      <w:ind w:left="406"/>
      <w:outlineLvl w:val="0"/>
    </w:pPr>
    <w:rPr>
      <w:rFonts w:ascii="Arial" w:eastAsiaTheme="minorEastAsia" w:hAnsi="Arial" w:cs="Arial"/>
      <w:b/>
      <w:bCs/>
      <w:sz w:val="54"/>
      <w:szCs w:val="54"/>
      <w:lang w:eastAsia="en-GB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0C378D"/>
    <w:pPr>
      <w:widowControl w:val="0"/>
      <w:autoSpaceDE w:val="0"/>
      <w:autoSpaceDN w:val="0"/>
      <w:adjustRightInd w:val="0"/>
      <w:spacing w:before="45" w:after="0" w:line="240" w:lineRule="auto"/>
      <w:ind w:left="1187"/>
      <w:outlineLvl w:val="1"/>
    </w:pPr>
    <w:rPr>
      <w:rFonts w:ascii="Arial" w:eastAsiaTheme="minorEastAsia" w:hAnsi="Arial" w:cs="Arial"/>
      <w:b/>
      <w:bCs/>
      <w:sz w:val="32"/>
      <w:szCs w:val="32"/>
      <w:lang w:eastAsia="en-GB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0C378D"/>
    <w:pPr>
      <w:widowControl w:val="0"/>
      <w:autoSpaceDE w:val="0"/>
      <w:autoSpaceDN w:val="0"/>
      <w:adjustRightInd w:val="0"/>
      <w:spacing w:after="0" w:line="240" w:lineRule="auto"/>
      <w:ind w:left="406"/>
      <w:outlineLvl w:val="2"/>
    </w:pPr>
    <w:rPr>
      <w:rFonts w:ascii="Arial" w:eastAsiaTheme="minorEastAsia" w:hAnsi="Arial" w:cs="Arial"/>
      <w:b/>
      <w:bCs/>
      <w:sz w:val="30"/>
      <w:szCs w:val="30"/>
      <w:lang w:eastAsia="en-GB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0C378D"/>
    <w:pPr>
      <w:widowControl w:val="0"/>
      <w:autoSpaceDE w:val="0"/>
      <w:autoSpaceDN w:val="0"/>
      <w:adjustRightInd w:val="0"/>
      <w:spacing w:after="0" w:line="240" w:lineRule="auto"/>
      <w:ind w:left="377"/>
      <w:outlineLvl w:val="3"/>
    </w:pPr>
    <w:rPr>
      <w:rFonts w:ascii="Arial" w:eastAsiaTheme="minorEastAsia" w:hAnsi="Arial" w:cs="Arial"/>
      <w:b/>
      <w:bCs/>
      <w:sz w:val="26"/>
      <w:szCs w:val="26"/>
      <w:lang w:eastAsia="en-GB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0C378D"/>
    <w:pPr>
      <w:widowControl w:val="0"/>
      <w:autoSpaceDE w:val="0"/>
      <w:autoSpaceDN w:val="0"/>
      <w:adjustRightInd w:val="0"/>
      <w:spacing w:before="51" w:after="0" w:line="240" w:lineRule="auto"/>
      <w:outlineLvl w:val="4"/>
    </w:pPr>
    <w:rPr>
      <w:rFonts w:ascii="Arial" w:eastAsiaTheme="minorEastAsia" w:hAnsi="Arial" w:cs="Arial"/>
      <w:b/>
      <w:bCs/>
      <w:lang w:eastAsia="en-GB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0C378D"/>
    <w:pPr>
      <w:widowControl w:val="0"/>
      <w:autoSpaceDE w:val="0"/>
      <w:autoSpaceDN w:val="0"/>
      <w:adjustRightInd w:val="0"/>
      <w:spacing w:after="0" w:line="240" w:lineRule="auto"/>
      <w:ind w:left="765"/>
      <w:outlineLvl w:val="5"/>
    </w:pPr>
    <w:rPr>
      <w:rFonts w:ascii="Gulim" w:eastAsia="Gulim" w:hAnsi="Times New Roman" w:cs="Gulim"/>
      <w:lang w:eastAsia="en-GB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0C378D"/>
    <w:pPr>
      <w:widowControl w:val="0"/>
      <w:autoSpaceDE w:val="0"/>
      <w:autoSpaceDN w:val="0"/>
      <w:adjustRightInd w:val="0"/>
      <w:spacing w:after="0" w:line="240" w:lineRule="auto"/>
      <w:ind w:left="118"/>
      <w:outlineLvl w:val="6"/>
    </w:pPr>
    <w:rPr>
      <w:rFonts w:ascii="Arial" w:eastAsiaTheme="minorEastAsia" w:hAnsi="Arial" w:cs="Arial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D3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0C378D"/>
    <w:rPr>
      <w:rFonts w:ascii="Arial" w:eastAsiaTheme="minorEastAsia" w:hAnsi="Arial" w:cs="Arial"/>
      <w:b/>
      <w:bCs/>
      <w:sz w:val="54"/>
      <w:szCs w:val="54"/>
      <w:lang w:eastAsia="en-GB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0C378D"/>
    <w:rPr>
      <w:rFonts w:ascii="Arial" w:eastAsiaTheme="minorEastAsia" w:hAnsi="Arial" w:cs="Arial"/>
      <w:b/>
      <w:bCs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0C378D"/>
    <w:rPr>
      <w:rFonts w:ascii="Arial" w:eastAsiaTheme="minorEastAsia" w:hAnsi="Arial" w:cs="Arial"/>
      <w:b/>
      <w:bCs/>
      <w:sz w:val="30"/>
      <w:szCs w:val="30"/>
      <w:lang w:eastAsia="en-GB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0C378D"/>
    <w:rPr>
      <w:rFonts w:ascii="Arial" w:eastAsiaTheme="minorEastAsia" w:hAnsi="Arial" w:cs="Arial"/>
      <w:b/>
      <w:bCs/>
      <w:sz w:val="26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0C378D"/>
    <w:rPr>
      <w:rFonts w:ascii="Arial" w:eastAsiaTheme="minorEastAsia" w:hAnsi="Arial" w:cs="Arial"/>
      <w:b/>
      <w:bCs/>
      <w:lang w:eastAsia="en-GB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C378D"/>
    <w:rPr>
      <w:rFonts w:ascii="Gulim" w:eastAsia="Gulim" w:hAnsi="Times New Roman" w:cs="Gulim"/>
      <w:lang w:eastAsia="en-GB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0C378D"/>
    <w:rPr>
      <w:rFonts w:ascii="Arial" w:eastAsiaTheme="minorEastAsia" w:hAnsi="Arial" w:cs="Arial"/>
      <w:b/>
      <w:bCs/>
      <w:sz w:val="20"/>
      <w:szCs w:val="20"/>
      <w:lang w:eastAsia="en-GB"/>
    </w:rPr>
  </w:style>
  <w:style w:type="paragraph" w:customStyle="1" w:styleId="msonormal0">
    <w:name w:val="msonormal"/>
    <w:basedOn w:val="Normal"/>
    <w:rsid w:val="000C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C378D"/>
    <w:pPr>
      <w:widowControl w:val="0"/>
      <w:autoSpaceDE w:val="0"/>
      <w:autoSpaceDN w:val="0"/>
      <w:adjustRightInd w:val="0"/>
      <w:spacing w:after="0" w:line="240" w:lineRule="auto"/>
      <w:ind w:left="666"/>
    </w:pPr>
    <w:rPr>
      <w:rFonts w:ascii="Gulim" w:eastAsia="Gulim" w:hAnsi="Times New Roman" w:cs="Gulim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C378D"/>
    <w:rPr>
      <w:rFonts w:ascii="Gulim" w:eastAsia="Gulim" w:hAnsi="Times New Roman" w:cs="Gulim"/>
      <w:sz w:val="20"/>
      <w:szCs w:val="20"/>
      <w:lang w:eastAsia="en-GB"/>
    </w:rPr>
  </w:style>
  <w:style w:type="paragraph" w:styleId="ListParagraph">
    <w:name w:val="List Paragraph"/>
    <w:basedOn w:val="Normal"/>
    <w:uiPriority w:val="1"/>
    <w:qFormat/>
    <w:rsid w:val="000C3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0C3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6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 Haselier</cp:lastModifiedBy>
  <cp:revision>3</cp:revision>
  <cp:lastPrinted>2017-12-01T16:41:00Z</cp:lastPrinted>
  <dcterms:created xsi:type="dcterms:W3CDTF">2017-11-30T11:33:00Z</dcterms:created>
  <dcterms:modified xsi:type="dcterms:W3CDTF">2017-12-01T16:42:00Z</dcterms:modified>
</cp:coreProperties>
</file>