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35" w:rsidRDefault="00F32D35" w:rsidP="00F32D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67840" cy="1093926"/>
            <wp:effectExtent l="0" t="0" r="3810" b="0"/>
            <wp:docPr id="1" name="Picture 1" descr="Edlington Stingrays Amateur Swimm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lington Stingrays Amateur Swimming 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67" cy="112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8FF" w:rsidRDefault="000538FF" w:rsidP="00F32D35">
      <w:pPr>
        <w:jc w:val="center"/>
      </w:pP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7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>
        <w:rPr>
          <w:rFonts w:ascii="Arial" w:eastAsiaTheme="minorEastAsia" w:hAnsi="Arial" w:cs="Arial"/>
          <w:b/>
          <w:bCs/>
          <w:color w:val="213584"/>
          <w:spacing w:val="-11"/>
          <w:w w:val="90"/>
          <w:sz w:val="32"/>
          <w:szCs w:val="32"/>
          <w:lang w:eastAsia="en-GB"/>
        </w:rPr>
        <w:t>P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a</w:t>
      </w:r>
      <w:r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r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ent</w:t>
      </w:r>
      <w:r>
        <w:rPr>
          <w:rFonts w:ascii="Arial" w:eastAsiaTheme="minorEastAsia" w:hAnsi="Arial" w:cs="Arial"/>
          <w:b/>
          <w:bCs/>
          <w:color w:val="213584"/>
          <w:spacing w:val="-19"/>
          <w:w w:val="90"/>
          <w:sz w:val="32"/>
          <w:szCs w:val="32"/>
          <w:lang w:eastAsia="en-GB"/>
        </w:rPr>
        <w:t>’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urn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Medi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ormation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eques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vide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ails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alth</w:t>
      </w:r>
      <w:r>
        <w:rPr>
          <w:rFonts w:ascii="Gulim" w:eastAsia="Gulim" w:hAnsi="Times New Roman" w:cs="Gulim" w:hint="eastAsia"/>
          <w:w w:val="9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onditions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erns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onsent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orm.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chan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alth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prior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sessions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ents.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3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has</w:t>
      </w:r>
      <w:r>
        <w:rPr>
          <w:rFonts w:ascii="Gulim" w:eastAsia="Gulim" w:hAnsi="Times New Roman" w:cs="Gulim" w:hint="eastAsia"/>
          <w:spacing w:val="-3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up-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-da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act</w:t>
      </w:r>
      <w:r>
        <w:rPr>
          <w:rFonts w:ascii="Gulim" w:eastAsia="Gulim" w:hAnsi="Times New Roman" w:cs="Gulim" w:hint="eastAsia"/>
          <w:spacing w:val="-3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ails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666" w:right="552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</w:t>
      </w:r>
      <w:r>
        <w:rPr>
          <w:rFonts w:ascii="Gulim" w:eastAsia="Gulim" w:hAnsi="Times New Roman" w:cs="Gulim" w:hint="eastAsia"/>
          <w:spacing w:val="-4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4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4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ernati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son(s)</w:t>
      </w:r>
      <w:r>
        <w:rPr>
          <w:rFonts w:ascii="Gulim" w:eastAsia="Gulim" w:hAnsi="Times New Roman" w:cs="Gulim" w:hint="eastAsia"/>
          <w:w w:val="8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05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deli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ollect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punc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ually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om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sessions</w:t>
      </w:r>
      <w:r>
        <w:rPr>
          <w:rFonts w:ascii="Gulim" w:eastAsia="Gulim" w:hAnsi="Times New Roman" w:cs="Gulim" w:hint="eastAsia"/>
          <w:spacing w:val="-8"/>
          <w:w w:val="95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ents.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orm a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member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ommit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ee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aching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aff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una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oidable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oblem.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ind w:left="666" w:right="120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chan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lane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changing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times,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emember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w w:val="9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chan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vide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els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666" w:right="168"/>
        <w:jc w:val="both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enable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og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ess,</w:t>
      </w:r>
      <w:r>
        <w:rPr>
          <w:rFonts w:ascii="Gulim" w:eastAsia="Gulim" w:hAnsi="Times New Roman" w:cs="Gulim" w:hint="eastAsia"/>
          <w:w w:val="8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should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support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this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times.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92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operly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adequa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ely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atti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session/</w:t>
      </w:r>
      <w:r>
        <w:rPr>
          <w:rFonts w:ascii="Gulim" w:eastAsia="Gulim" w:hAnsi="Times New Roman" w:cs="Gulim" w:hint="eastAsia"/>
          <w:w w:val="8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including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manda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equipmen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e.g.</w:t>
      </w:r>
      <w:r>
        <w:rPr>
          <w:rFonts w:ascii="Gulim" w:eastAsia="Gulim" w:hAnsi="Times New Roman" w:cs="Gulim" w:hint="eastAsia"/>
          <w:spacing w:val="-16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hats,</w:t>
      </w:r>
      <w:r>
        <w:rPr>
          <w:rFonts w:ascii="Gulim" w:eastAsia="Gulim" w:hAnsi="Times New Roman" w:cs="Gulim" w:hint="eastAsia"/>
          <w:spacing w:val="-16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85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oggles,</w:t>
      </w:r>
      <w:r>
        <w:rPr>
          <w:rFonts w:ascii="Gulim" w:eastAsia="Gulim" w:hAnsi="Times New Roman" w:cs="Gulim" w:hint="eastAsia"/>
          <w:spacing w:val="-16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8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8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c.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 w:hint="eastAsia"/>
          <w:sz w:val="13"/>
          <w:szCs w:val="13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ach/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 session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ollec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arly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 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session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whom.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40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them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they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only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bes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53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beha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esponsibly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spec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during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</w:t>
      </w:r>
      <w:r>
        <w:rPr>
          <w:rFonts w:ascii="Gulim" w:eastAsia="Gulim" w:hAnsi="Times New Roman" w:cs="Gulim" w:hint="eastAsia"/>
          <w:spacing w:val="8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aches,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ommit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both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due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ommitment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666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equality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di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sit</w:t>
      </w:r>
      <w:r>
        <w:rPr>
          <w:rFonts w:ascii="Gulim" w:eastAsia="Gulim" w:hAnsi="Times New Roman" w:cs="Gulim" w:hint="eastAsia"/>
          <w:spacing w:val="-8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 w:hint="eastAsia"/>
          <w:sz w:val="13"/>
          <w:szCs w:val="13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use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inapp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langua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within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3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envi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onmen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00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sh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eciation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support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1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1"/>
          <w:w w:val="95"/>
          <w:sz w:val="20"/>
          <w:szCs w:val="20"/>
          <w:lang w:eastAsia="en-GB"/>
        </w:rPr>
        <w:t>’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needs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erms</w:t>
      </w:r>
      <w:r>
        <w:rPr>
          <w:rFonts w:ascii="Gulim" w:eastAsia="Gulim" w:hAnsi="Times New Roman" w:cs="Gulim" w:hint="eastAsia"/>
          <w:w w:val="9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nutrition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lis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advi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gi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om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2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ach/nutritionis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support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ommit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ee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ely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aise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erns</w:t>
      </w:r>
      <w:r>
        <w:rPr>
          <w:rFonts w:ascii="Gulim" w:eastAsia="Gulim" w:hAnsi="Times New Roman" w:cs="Gulim" w:hint="eastAsia"/>
          <w:spacing w:val="-4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may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manner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1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br w:type="column"/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poolside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unless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eques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 so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eme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6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wish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discussion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ach,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check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this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 w:hint="eastAsia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1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Most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all,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help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enj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sport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achie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best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abilit</w:t>
      </w:r>
      <w:r>
        <w:rPr>
          <w:rFonts w:ascii="Gulim" w:eastAsia="Gulim" w:hAnsi="Times New Roman" w:cs="Gulim" w:hint="eastAsia"/>
          <w:spacing w:val="-8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 w:hint="eastAsia"/>
          <w:sz w:val="17"/>
          <w:szCs w:val="17"/>
          <w:lang w:eastAsia="en-GB"/>
        </w:rPr>
      </w:pP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>
        <w:rPr>
          <w:rFonts w:ascii="Arial" w:eastAsiaTheme="minorEastAsia" w:hAnsi="Arial" w:cs="Arial"/>
          <w:color w:val="213584"/>
          <w:spacing w:val="-4"/>
          <w:lang w:eastAsia="en-GB"/>
        </w:rPr>
        <w:t>Th</w:t>
      </w:r>
      <w:r>
        <w:rPr>
          <w:rFonts w:ascii="Arial" w:eastAsiaTheme="minorEastAsia" w:hAnsi="Arial" w:cs="Arial"/>
          <w:color w:val="213584"/>
          <w:lang w:eastAsia="en-GB"/>
        </w:rPr>
        <w:t>e</w:t>
      </w:r>
      <w:r>
        <w:rPr>
          <w:rFonts w:ascii="Arial" w:eastAsiaTheme="minorEastAsia" w:hAnsi="Arial" w:cs="Arial"/>
          <w:color w:val="213584"/>
          <w:spacing w:val="-28"/>
          <w:lang w:eastAsia="en-GB"/>
        </w:rPr>
        <w:t xml:space="preserve"> </w:t>
      </w:r>
      <w:r>
        <w:rPr>
          <w:rFonts w:ascii="Arial" w:eastAsiaTheme="minorEastAsia" w:hAnsi="Arial" w:cs="Arial"/>
          <w:color w:val="213584"/>
          <w:spacing w:val="-3"/>
          <w:lang w:eastAsia="en-GB"/>
        </w:rPr>
        <w:t>o</w:t>
      </w:r>
      <w:r>
        <w:rPr>
          <w:rFonts w:ascii="Arial" w:eastAsiaTheme="minorEastAsia" w:hAnsi="Arial" w:cs="Arial"/>
          <w:color w:val="213584"/>
          <w:spacing w:val="-6"/>
          <w:lang w:eastAsia="en-GB"/>
        </w:rPr>
        <w:t>r</w:t>
      </w:r>
      <w:r>
        <w:rPr>
          <w:rFonts w:ascii="Arial" w:eastAsiaTheme="minorEastAsia" w:hAnsi="Arial" w:cs="Arial"/>
          <w:color w:val="213584"/>
          <w:spacing w:val="-4"/>
          <w:lang w:eastAsia="en-GB"/>
        </w:rPr>
        <w:t>ganis</w:t>
      </w:r>
      <w:r>
        <w:rPr>
          <w:rFonts w:ascii="Arial" w:eastAsiaTheme="minorEastAsia" w:hAnsi="Arial" w:cs="Arial"/>
          <w:color w:val="213584"/>
          <w:spacing w:val="-6"/>
          <w:lang w:eastAsia="en-GB"/>
        </w:rPr>
        <w:t>a</w:t>
      </w:r>
      <w:r>
        <w:rPr>
          <w:rFonts w:ascii="Arial" w:eastAsiaTheme="minorEastAsia" w:hAnsi="Arial" w:cs="Arial"/>
          <w:color w:val="213584"/>
          <w:lang w:eastAsia="en-GB"/>
        </w:rPr>
        <w:t>t</w:t>
      </w:r>
      <w:r>
        <w:rPr>
          <w:rFonts w:ascii="Arial" w:eastAsiaTheme="minorEastAsia" w:hAnsi="Arial" w:cs="Arial"/>
          <w:color w:val="213584"/>
          <w:spacing w:val="-3"/>
          <w:lang w:eastAsia="en-GB"/>
        </w:rPr>
        <w:t>io</w:t>
      </w:r>
      <w:r>
        <w:rPr>
          <w:rFonts w:ascii="Arial" w:eastAsiaTheme="minorEastAsia" w:hAnsi="Arial" w:cs="Arial"/>
          <w:color w:val="213584"/>
          <w:lang w:eastAsia="en-GB"/>
        </w:rPr>
        <w:t>n</w:t>
      </w:r>
      <w:r>
        <w:rPr>
          <w:rFonts w:ascii="Arial" w:eastAsiaTheme="minorEastAsia" w:hAnsi="Arial" w:cs="Arial"/>
          <w:color w:val="213584"/>
          <w:spacing w:val="-27"/>
          <w:lang w:eastAsia="en-GB"/>
        </w:rPr>
        <w:t xml:space="preserve"> </w:t>
      </w:r>
      <w:r>
        <w:rPr>
          <w:rFonts w:ascii="Arial" w:eastAsiaTheme="minorEastAsia" w:hAnsi="Arial" w:cs="Arial"/>
          <w:color w:val="213584"/>
          <w:lang w:eastAsia="en-GB"/>
        </w:rPr>
        <w:t>w</w:t>
      </w:r>
      <w:r>
        <w:rPr>
          <w:rFonts w:ascii="Arial" w:eastAsiaTheme="minorEastAsia" w:hAnsi="Arial" w:cs="Arial"/>
          <w:color w:val="213584"/>
          <w:spacing w:val="-3"/>
          <w:lang w:eastAsia="en-GB"/>
        </w:rPr>
        <w:t>i</w:t>
      </w:r>
      <w:r>
        <w:rPr>
          <w:rFonts w:ascii="Arial" w:eastAsiaTheme="minorEastAsia" w:hAnsi="Arial" w:cs="Arial"/>
          <w:color w:val="213584"/>
          <w:spacing w:val="-4"/>
          <w:lang w:eastAsia="en-GB"/>
        </w:rPr>
        <w:t>l</w:t>
      </w:r>
      <w:r>
        <w:rPr>
          <w:rFonts w:ascii="Arial" w:eastAsiaTheme="minorEastAsia" w:hAnsi="Arial" w:cs="Arial"/>
          <w:color w:val="213584"/>
          <w:spacing w:val="-3"/>
          <w:lang w:eastAsia="en-GB"/>
        </w:rPr>
        <w:t>l: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0538FF" w:rsidRDefault="000538FF" w:rsidP="000538FF">
      <w:pPr>
        <w:widowControl w:val="0"/>
        <w:numPr>
          <w:ilvl w:val="0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our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omes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ellbeing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until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able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ollect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him/he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numPr>
          <w:ilvl w:val="0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80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ood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ding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guidelines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oll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k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eep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</w:t>
      </w:r>
    </w:p>
    <w:p w:rsidR="000538FF" w:rsidRDefault="000538FF" w:rsidP="000538FF">
      <w:pPr>
        <w:widowControl w:val="0"/>
        <w:numPr>
          <w:ilvl w:val="0"/>
          <w:numId w:val="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65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activities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operly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supe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vised/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augh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ached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onsent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ained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activity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outside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eviously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ag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eed.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 w:hint="eastAsia"/>
          <w:sz w:val="17"/>
          <w:szCs w:val="17"/>
          <w:lang w:eastAsia="en-GB"/>
        </w:rPr>
      </w:pP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>
        <w:rPr>
          <w:rFonts w:ascii="Arial" w:eastAsiaTheme="minorEastAsia" w:hAnsi="Arial" w:cs="Arial"/>
          <w:color w:val="213584"/>
          <w:spacing w:val="-22"/>
          <w:lang w:eastAsia="en-GB"/>
        </w:rPr>
        <w:t>Y</w:t>
      </w:r>
      <w:r>
        <w:rPr>
          <w:rFonts w:ascii="Arial" w:eastAsiaTheme="minorEastAsia" w:hAnsi="Arial" w:cs="Arial"/>
          <w:color w:val="213584"/>
          <w:spacing w:val="-4"/>
          <w:lang w:eastAsia="en-GB"/>
        </w:rPr>
        <w:t>o</w:t>
      </w:r>
      <w:r>
        <w:rPr>
          <w:rFonts w:ascii="Arial" w:eastAsiaTheme="minorEastAsia" w:hAnsi="Arial" w:cs="Arial"/>
          <w:color w:val="213584"/>
          <w:lang w:eastAsia="en-GB"/>
        </w:rPr>
        <w:t>u</w:t>
      </w:r>
      <w:r>
        <w:rPr>
          <w:rFonts w:ascii="Arial" w:eastAsiaTheme="minorEastAsia" w:hAnsi="Arial" w:cs="Arial"/>
          <w:color w:val="213584"/>
          <w:spacing w:val="-33"/>
          <w:lang w:eastAsia="en-GB"/>
        </w:rPr>
        <w:t xml:space="preserve"> </w:t>
      </w:r>
      <w:r>
        <w:rPr>
          <w:rFonts w:ascii="Arial" w:eastAsiaTheme="minorEastAsia" w:hAnsi="Arial" w:cs="Arial"/>
          <w:color w:val="213584"/>
          <w:spacing w:val="-4"/>
          <w:lang w:eastAsia="en-GB"/>
        </w:rPr>
        <w:t>h</w:t>
      </w:r>
      <w:r>
        <w:rPr>
          <w:rFonts w:ascii="Arial" w:eastAsiaTheme="minorEastAsia" w:hAnsi="Arial" w:cs="Arial"/>
          <w:color w:val="213584"/>
          <w:spacing w:val="-7"/>
          <w:lang w:eastAsia="en-GB"/>
        </w:rPr>
        <w:t>av</w:t>
      </w:r>
      <w:r>
        <w:rPr>
          <w:rFonts w:ascii="Arial" w:eastAsiaTheme="minorEastAsia" w:hAnsi="Arial" w:cs="Arial"/>
          <w:color w:val="213584"/>
          <w:lang w:eastAsia="en-GB"/>
        </w:rPr>
        <w:t>e</w:t>
      </w:r>
      <w:r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>
        <w:rPr>
          <w:rFonts w:ascii="Arial" w:eastAsiaTheme="minorEastAsia" w:hAnsi="Arial" w:cs="Arial"/>
          <w:color w:val="213584"/>
          <w:lang w:eastAsia="en-GB"/>
        </w:rPr>
        <w:t>a</w:t>
      </w:r>
      <w:r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>
        <w:rPr>
          <w:rFonts w:ascii="Arial" w:eastAsiaTheme="minorEastAsia" w:hAnsi="Arial" w:cs="Arial"/>
          <w:color w:val="213584"/>
          <w:lang w:eastAsia="en-GB"/>
        </w:rPr>
        <w:t>r</w:t>
      </w:r>
      <w:r>
        <w:rPr>
          <w:rFonts w:ascii="Arial" w:eastAsiaTheme="minorEastAsia" w:hAnsi="Arial" w:cs="Arial"/>
          <w:color w:val="213584"/>
          <w:spacing w:val="-3"/>
          <w:lang w:eastAsia="en-GB"/>
        </w:rPr>
        <w:t>igh</w:t>
      </w:r>
      <w:r>
        <w:rPr>
          <w:rFonts w:ascii="Arial" w:eastAsiaTheme="minorEastAsia" w:hAnsi="Arial" w:cs="Arial"/>
          <w:color w:val="213584"/>
          <w:lang w:eastAsia="en-GB"/>
        </w:rPr>
        <w:t>t</w:t>
      </w:r>
      <w:r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>
        <w:rPr>
          <w:rFonts w:ascii="Arial" w:eastAsiaTheme="minorEastAsia" w:hAnsi="Arial" w:cs="Arial"/>
          <w:color w:val="213584"/>
          <w:spacing w:val="-4"/>
          <w:lang w:eastAsia="en-GB"/>
        </w:rPr>
        <w:t>to: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  <w:bookmarkStart w:id="0" w:name="_GoBack"/>
      <w:bookmarkEnd w:id="0"/>
    </w:p>
    <w:p w:rsidR="000538FF" w:rsidRDefault="000538FF" w:rsidP="000538FF">
      <w:pPr>
        <w:widowControl w:val="0"/>
        <w:numPr>
          <w:ilvl w:val="0"/>
          <w:numId w:val="6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98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k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omplaint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eel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acting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ely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gulations.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ails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this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ained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538FF" w:rsidRDefault="000538FF" w:rsidP="000538FF">
      <w:pPr>
        <w:widowControl w:val="0"/>
        <w:numPr>
          <w:ilvl w:val="0"/>
          <w:numId w:val="6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8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k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omplaint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behalf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our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Judicial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Administ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ation.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 w:hint="eastAsia"/>
          <w:sz w:val="20"/>
          <w:szCs w:val="20"/>
          <w:lang w:eastAsia="en-GB"/>
        </w:rPr>
      </w:pP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226060</wp:posOffset>
                </wp:positionV>
                <wp:extent cx="2330450" cy="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0"/>
                        </a:xfrm>
                        <a:custGeom>
                          <a:avLst/>
                          <a:gdLst>
                            <a:gd name="T0" fmla="*/ 0 w 3671"/>
                            <a:gd name="T1" fmla="*/ 0 h 20"/>
                            <a:gd name="T2" fmla="*/ 3670 w 3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1" h="2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3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45F5" id="Freeform: Shape 2" o:spid="_x0000_s1026" style="position:absolute;margin-left:363.5pt;margin-top:17.8pt;width:183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" o:allowincell="f" path="m,l3670,e" filled="f" strokecolor="#213584" strokeweight=".5pt">
                <v:path arrowok="t" o:connecttype="custom" o:connectlocs="0,0;2330450,0" o:connectangles="0,0"/>
                <w10:wrap anchorx="page"/>
              </v:shape>
            </w:pict>
          </mc:Fallback>
        </mc:AlternateConten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Signed:</w:t>
      </w:r>
    </w:p>
    <w:p w:rsidR="000538FF" w:rsidRDefault="000538FF" w:rsidP="000538FF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eastAsiaTheme="minorEastAsia" w:hAnsi="Times New Roman" w:cs="Times New Roman" w:hint="eastAsia"/>
          <w:sz w:val="28"/>
          <w:szCs w:val="28"/>
          <w:lang w:eastAsia="en-GB"/>
        </w:rPr>
      </w:pPr>
    </w:p>
    <w:p w:rsidR="000538FF" w:rsidRDefault="000538FF" w:rsidP="000538FF">
      <w:pPr>
        <w:widowControl w:val="0"/>
        <w:tabs>
          <w:tab w:val="left" w:pos="45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e:</w:t>
      </w:r>
      <w:r>
        <w:rPr>
          <w:rFonts w:ascii="Gulim" w:eastAsia="Gulim" w:hAnsi="Times New Roman" w:cs="Gulim" w:hint="eastAsia"/>
          <w:sz w:val="20"/>
          <w:szCs w:val="20"/>
          <w:lang w:eastAsia="en-GB"/>
        </w:rPr>
        <w:t xml:space="preserve">  </w:t>
      </w:r>
      <w:r>
        <w:rPr>
          <w:rFonts w:ascii="Gulim" w:eastAsia="Gulim" w:hAnsi="Times New Roman" w:cs="Gulim" w:hint="eastAsia"/>
          <w:spacing w:val="-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60"/>
          <w:sz w:val="20"/>
          <w:szCs w:val="20"/>
          <w:u w:val="single" w:color="213584"/>
          <w:lang w:eastAsia="en-GB"/>
        </w:rPr>
        <w:t xml:space="preserve"> </w:t>
      </w:r>
      <w:r>
        <w:rPr>
          <w:rFonts w:ascii="Gulim" w:eastAsia="Gulim" w:hAnsi="Times New Roman" w:cs="Gulim" w:hint="eastAsia"/>
          <w:sz w:val="20"/>
          <w:szCs w:val="20"/>
          <w:u w:val="single" w:color="213584"/>
          <w:lang w:eastAsia="en-GB"/>
        </w:rPr>
        <w:tab/>
      </w:r>
    </w:p>
    <w:p w:rsidR="000538FF" w:rsidRDefault="000538FF" w:rsidP="000538FF"/>
    <w:sectPr w:rsidR="000538FF" w:rsidSect="000538FF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35"/>
    <w:rsid w:val="000538FF"/>
    <w:rsid w:val="0015324A"/>
    <w:rsid w:val="002607F9"/>
    <w:rsid w:val="002C1678"/>
    <w:rsid w:val="00323497"/>
    <w:rsid w:val="004C3957"/>
    <w:rsid w:val="00556097"/>
    <w:rsid w:val="00567937"/>
    <w:rsid w:val="006279E9"/>
    <w:rsid w:val="0067069A"/>
    <w:rsid w:val="006D7376"/>
    <w:rsid w:val="00704FAA"/>
    <w:rsid w:val="00760B37"/>
    <w:rsid w:val="0085606D"/>
    <w:rsid w:val="00A31B83"/>
    <w:rsid w:val="00AB176E"/>
    <w:rsid w:val="00AF5690"/>
    <w:rsid w:val="00B20DAB"/>
    <w:rsid w:val="00B278F0"/>
    <w:rsid w:val="00B340E1"/>
    <w:rsid w:val="00C22E27"/>
    <w:rsid w:val="00F32D35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3D8F"/>
  <w15:docId w15:val="{CB8AF92F-CC9E-4660-9CB9-C0DC034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83"/>
  </w:style>
  <w:style w:type="paragraph" w:styleId="Heading1">
    <w:name w:val="heading 1"/>
    <w:basedOn w:val="Normal"/>
    <w:next w:val="Normal"/>
    <w:link w:val="Heading1Char"/>
    <w:uiPriority w:val="1"/>
    <w:qFormat/>
    <w:rsid w:val="000538FF"/>
    <w:pPr>
      <w:widowControl w:val="0"/>
      <w:autoSpaceDE w:val="0"/>
      <w:autoSpaceDN w:val="0"/>
      <w:adjustRightInd w:val="0"/>
      <w:spacing w:before="7" w:after="0" w:line="240" w:lineRule="auto"/>
      <w:ind w:left="406"/>
      <w:outlineLvl w:val="0"/>
    </w:pPr>
    <w:rPr>
      <w:rFonts w:ascii="Arial" w:eastAsiaTheme="minorEastAsia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0538FF"/>
    <w:pPr>
      <w:widowControl w:val="0"/>
      <w:autoSpaceDE w:val="0"/>
      <w:autoSpaceDN w:val="0"/>
      <w:adjustRightInd w:val="0"/>
      <w:spacing w:before="45" w:after="0" w:line="240" w:lineRule="auto"/>
      <w:ind w:left="1187"/>
      <w:outlineLvl w:val="1"/>
    </w:pPr>
    <w:rPr>
      <w:rFonts w:ascii="Arial" w:eastAsiaTheme="minorEastAsia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538FF"/>
    <w:pPr>
      <w:widowControl w:val="0"/>
      <w:autoSpaceDE w:val="0"/>
      <w:autoSpaceDN w:val="0"/>
      <w:adjustRightInd w:val="0"/>
      <w:spacing w:after="0" w:line="240" w:lineRule="auto"/>
      <w:ind w:left="406"/>
      <w:outlineLvl w:val="2"/>
    </w:pPr>
    <w:rPr>
      <w:rFonts w:ascii="Arial" w:eastAsiaTheme="minorEastAsia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538FF"/>
    <w:pPr>
      <w:widowControl w:val="0"/>
      <w:autoSpaceDE w:val="0"/>
      <w:autoSpaceDN w:val="0"/>
      <w:adjustRightInd w:val="0"/>
      <w:spacing w:after="0" w:line="240" w:lineRule="auto"/>
      <w:ind w:left="377"/>
      <w:outlineLvl w:val="3"/>
    </w:pPr>
    <w:rPr>
      <w:rFonts w:ascii="Arial" w:eastAsiaTheme="minorEastAsia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538FF"/>
    <w:pPr>
      <w:widowControl w:val="0"/>
      <w:autoSpaceDE w:val="0"/>
      <w:autoSpaceDN w:val="0"/>
      <w:adjustRightInd w:val="0"/>
      <w:spacing w:before="51" w:after="0" w:line="240" w:lineRule="auto"/>
      <w:outlineLvl w:val="4"/>
    </w:pPr>
    <w:rPr>
      <w:rFonts w:ascii="Arial" w:eastAsiaTheme="minorEastAsia" w:hAnsi="Arial" w:cs="Arial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538FF"/>
    <w:pPr>
      <w:widowControl w:val="0"/>
      <w:autoSpaceDE w:val="0"/>
      <w:autoSpaceDN w:val="0"/>
      <w:adjustRightInd w:val="0"/>
      <w:spacing w:after="0" w:line="240" w:lineRule="auto"/>
      <w:ind w:left="765"/>
      <w:outlineLvl w:val="5"/>
    </w:pPr>
    <w:rPr>
      <w:rFonts w:ascii="Gulim" w:eastAsia="Gulim" w:hAnsi="Times New Roman" w:cs="Gulim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538FF"/>
    <w:pPr>
      <w:widowControl w:val="0"/>
      <w:autoSpaceDE w:val="0"/>
      <w:autoSpaceDN w:val="0"/>
      <w:adjustRightInd w:val="0"/>
      <w:spacing w:after="0" w:line="240" w:lineRule="auto"/>
      <w:ind w:left="118"/>
      <w:outlineLvl w:val="6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538FF"/>
    <w:rPr>
      <w:rFonts w:ascii="Arial" w:eastAsiaTheme="minorEastAsia" w:hAnsi="Arial" w:cs="Arial"/>
      <w:b/>
      <w:bCs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538FF"/>
    <w:rPr>
      <w:rFonts w:ascii="Arial" w:eastAsiaTheme="minorEastAsia" w:hAnsi="Arial" w:cs="Arial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538FF"/>
    <w:rPr>
      <w:rFonts w:ascii="Arial" w:eastAsiaTheme="minorEastAsia" w:hAnsi="Arial" w:cs="Arial"/>
      <w:b/>
      <w:bCs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538FF"/>
    <w:rPr>
      <w:rFonts w:ascii="Arial" w:eastAsiaTheme="minorEastAsia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538FF"/>
    <w:rPr>
      <w:rFonts w:ascii="Arial" w:eastAsiaTheme="minorEastAsia" w:hAnsi="Arial" w:cs="Arial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538FF"/>
    <w:rPr>
      <w:rFonts w:ascii="Gulim" w:eastAsia="Gulim" w:hAnsi="Times New Roman" w:cs="Gulim"/>
      <w:lang w:eastAsia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538FF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05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538FF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Gulim" w:eastAsia="Gulim" w:hAnsi="Times New Roman" w:cs="Gulim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538FF"/>
    <w:rPr>
      <w:rFonts w:ascii="Gulim" w:eastAsia="Gulim" w:hAnsi="Times New Roman" w:cs="Gulim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053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53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Haselier</cp:lastModifiedBy>
  <cp:revision>2</cp:revision>
  <cp:lastPrinted>2015-05-22T10:00:00Z</cp:lastPrinted>
  <dcterms:created xsi:type="dcterms:W3CDTF">2017-11-30T11:37:00Z</dcterms:created>
  <dcterms:modified xsi:type="dcterms:W3CDTF">2017-11-30T11:37:00Z</dcterms:modified>
</cp:coreProperties>
</file>