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5 -->
  <w:background w:color="ffffff">
    <v:background id="_x0000_s1025" filled="t" fillcolor="white"/>
  </w:background>
  <w:body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200"/>
        <w:gridCol w:w="86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200" w:type="dxa"/>
            <w:noWrap w:val="0"/>
            <w:tcMar>
              <w:top w:w="0" w:type="dxa"/>
              <w:left w:w="0" w:type="dxa"/>
              <w:bottom w:w="120" w:type="dxa"/>
              <w:right w:w="0" w:type="dxa"/>
            </w:tcMar>
            <w:vAlign w:val="top"/>
            <w:hideMark/>
          </w:tcPr>
          <w:p>
            <w:pPr>
              <w:rPr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monogram"/>
                <w:rFonts w:ascii="Century Gothic" w:eastAsia="Century Gothic" w:hAnsi="Century Gothic" w:cs="Century Gothic"/>
                <w:strike w:val="0"/>
                <w:color w:val="4A4A4A"/>
                <w:sz w:val="18"/>
                <w:szCs w:val="18"/>
                <w:u w:val="none"/>
                <w:bdr w:val="none" w:sz="0" w:space="0" w:color="auto"/>
                <w:vertAlign w:val="baseline"/>
              </w:rPr>
              <w:drawing>
                <wp:inline>
                  <wp:extent cx="1064700" cy="1053633"/>
                  <wp:docPr id="1000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200488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00" cy="105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920" w:lineRule="atLeast"/>
              <w:ind w:left="0" w:right="0"/>
              <w:rPr>
                <w:rStyle w:val="divname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aps/>
                <w:color w:val="4A4A4A"/>
                <w:sz w:val="64"/>
                <w:szCs w:val="64"/>
              </w:rPr>
              <w:t>Selena</w:t>
            </w:r>
            <w:r>
              <w:rPr>
                <w:rStyle w:val="divname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aps/>
                <w:color w:val="4A4A4A"/>
                <w:sz w:val="64"/>
                <w:szCs w:val="64"/>
              </w:rPr>
              <w:t>Siri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pBdr>
              <w:spacing w:before="0" w:after="0" w:line="280" w:lineRule="atLeast"/>
              <w:ind w:left="0" w:right="0"/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selenasiri@gmail.com</w:t>
            </w:r>
            <w:r>
              <w:rPr>
                <w:rStyle w:val="adrsSprt"/>
                <w:rFonts w:ascii="Tahoma" w:eastAsia="Tahoma" w:hAnsi="Tahoma" w:cs="Tahoma"/>
                <w:color w:val="4A4A4A"/>
                <w:sz w:val="18"/>
                <w:szCs w:val="18"/>
              </w:rPr>
              <w:t>  |  </w:t>
            </w:r>
            <w:r>
              <w:rPr>
                <w:rStyle w:val="adrsSprtadrsSprt"/>
                <w:rFonts w:ascii="Tahoma" w:eastAsia="Tahoma" w:hAnsi="Tahoma" w:cs="Tahoma"/>
                <w:color w:val="4A4A4A"/>
                <w:sz w:val="18"/>
                <w:szCs w:val="18"/>
              </w:rPr>
              <w:t>  |  </w:t>
            </w:r>
            <w:r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Parlin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 xml:space="preserve"> , 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NJ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08859</w:t>
            </w:r>
            <w:r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rPr>
          <w:vanish/>
        </w:rPr>
      </w:pPr>
    </w:p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Summary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Self-motivated web designer with project experience in React.js, HTML, CSS, GatsbyJS, GraphQL, Three.js, MongoDB, Postman, WordPress and Contentful to build fully interactive client-side web pages and showcase the talent and accomplishments of various small businesses and organizations. Adaptable and driven with a receptiveness to work collaboratively in a team-based setting.</w:t>
            </w: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Skills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4270"/>
              <w:gridCol w:w="4270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4270" w:type="dxa"/>
                  <w:noWrap w:val="0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React.js, GatsbyJS, Three.js, HTML, CSS, JavaScript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SQL, postgreSQL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Team building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Planning and coordination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Application development</w:t>
                  </w:r>
                </w:p>
              </w:tc>
              <w:tc>
                <w:tcPr>
                  <w:tcW w:w="4270" w:type="dxa"/>
                  <w:noWrap w:val="0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Organization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Fluent in Mandarin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Strong Interpersonal Skills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Detail Oriented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Customer service</w:t>
                  </w:r>
                </w:p>
              </w:tc>
            </w:tr>
          </w:tbl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Experience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tbl>
            <w:tblPr>
              <w:tblStyle w:val="datesTable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8540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8540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Developers Interactive Website 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React Redux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Used React Redux to create an interactive website for developers including a registration page, login page, list of user profiles, bio and work experience, and the ability to like and comment on posts.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Designed user-friendly software interfaces to simplify overall management and instantly re-render new data when updated. This involved testing the frontend, backend and database with Postman to alleviate bugs and troubleshoot issues.</w:t>
            </w:r>
          </w:p>
          <w:tbl>
            <w:tblPr>
              <w:tblStyle w:val="datesTable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8540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8540" w:type="dxa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Windsurfing Website 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React Hooks, Contentful, graphQL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Designed and Maintained a business page for staff and users of the NJ Windsurfing and Watersports Association including a home page, blog, videos, list of members and sponsors, online store and a contact form.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Improved user-friendliness of React system by incorporating React Hooks, Contentful, and providing constant IT support to ensure the site was well respondent and easy to navigate.</w:t>
            </w:r>
          </w:p>
          <w:tbl>
            <w:tblPr>
              <w:tblStyle w:val="datesTable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8540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8540" w:type="dxa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Vocal Performance Website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HTML, CSS, JavaScript Course - Final Project 98%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Managed the creation and implementation of a portfolio as part of an end of semester final project including a vocal performance home page, biography, schedule, blog, registration, spotify playlist and contact page using HTML, CSS and JavaScript.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Incorporated React Hooks to enable a Spotify soundtrack of "The Great [Opera] Divas" to run based on which performer was selected in the dropdown menu.</w:t>
            </w:r>
          </w:p>
          <w:tbl>
            <w:tblPr>
              <w:tblStyle w:val="datesTable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8540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8540" w:type="dxa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NYSTA Archives Page 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New York Singing Teachers' Association 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Created and maintained 95 retrievable computer archives and databases using WordPress, HTML and CSS on the newly improved NYSTA website: nyst.org.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Worked closely with team members via email to deliver project requirements, develop solutions and meet deadlines. Currently requires a login; it is viewable upon request.</w:t>
            </w: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Education and Training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tbl>
            <w:tblPr>
              <w:tblStyle w:val="datesTable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8540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8540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React Redux, Certificate in Progress</w:t>
                  </w:r>
                  <w: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Modern React With Redux [2020 Update]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Udemy Course By Stephen Grider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80" w:lineRule="atLeast"/>
              <w:ind w:left="0" w:right="200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React Redux Tutorial with Hooks, React Router, Webpack, and Create-React-App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MERN FullStack React, Redux, Node.js - Certificate of Completion</w:t>
                  </w:r>
                  <w: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10/2020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MERN Full Stack React, Redux &amp; Node.js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Udemy Course On Building A Social Network App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80" w:lineRule="atLeast"/>
              <w:ind w:left="0" w:right="200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Udemy Course on building and deploying a social network with Node.js, Express, React, Redux &amp; MongoDB.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Redux, Certificate of Completion</w:t>
                  </w:r>
                  <w: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09/2020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The Ultimate Redux Course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Online Course For React &amp; Redux By Mosh Hamedani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80" w:lineRule="atLeast"/>
              <w:ind w:left="0" w:right="200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Https://codewithmosh.com/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React, Full-stack Web Development Course</w:t>
                  </w:r>
                  <w: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08/2020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The Complete 2020 Web Development Bootcamp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Udemy Course By Angela Yu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80" w:lineRule="atLeast"/>
              <w:ind w:left="0" w:right="200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Full-stack web development course covering HTML, CSS, Javascript, Node, React, MongoDB and more.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GatsbyJS, Tutorial</w:t>
                  </w:r>
                  <w: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03/2020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Gatsby JS - The Great Gatsby Bootcamp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Youtube Tutorial By Andrew Mead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80" w:lineRule="atLeast"/>
              <w:ind w:left="0" w:right="200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5-hour tutorial incorporating React and GraphQL to build and launch a website using GatsbyJS.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HTML, Certificate of Completion</w:t>
                  </w:r>
                  <w: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01/2020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Learn HTML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Codecademy Course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80" w:lineRule="atLeast"/>
              <w:ind w:left="0" w:right="200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Learned the basics of HTML5 and started to build &amp; edit web pages.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HTML, CSS &amp; JavaScript Course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: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HTML, CSS &amp; JavaScript Course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12/2019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Middlesex County College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Edison, NJ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Bachelor of Music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: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Vocal Performance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05/2019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Mason Gross School of The Arts, Rutgers University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New Brunswick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NJ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Website and Portfolio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280" w:right="200" w:hanging="183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http://selenasiri.com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280" w:lineRule="atLeast"/>
              <w:ind w:left="280" w:right="200" w:hanging="183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https://github.com/selenasiri</w:t>
            </w:r>
          </w:p>
        </w:tc>
      </w:tr>
    </w:tbl>
    <w:p>
      <w:pP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</w:p>
    <w:sectPr>
      <w:pgSz w:w="12240" w:h="15840"/>
      <w:pgMar w:top="500" w:right="700" w:bottom="500" w:left="7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20363595-220C-4BBA-8171-5EFCD64C5FB8}"/>
    <w:embedBold r:id="rId2" w:fontKey="{BB58C42A-C557-4575-ADB8-920B309D9293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ahoma">
    <w:charset w:val="00"/>
    <w:family w:val="auto"/>
    <w:pitch w:val="default"/>
    <w:sig w:usb0="00000000" w:usb1="00000000" w:usb2="00000000" w:usb3="00000000" w:csb0="00000001" w:csb1="00000000"/>
    <w:embedRegular r:id="rId3" w:fontKey="{E7CD34ED-8F9C-4F75-9AD3-F422A79281FC}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">
    <w:name w:val="div_document"/>
    <w:basedOn w:val="Normal"/>
    <w:pPr>
      <w:shd w:val="clear" w:color="auto" w:fill="FFFFFF"/>
      <w:spacing w:line="280" w:lineRule="atLeast"/>
    </w:pPr>
    <w:rPr>
      <w:color w:val="4A4A4A"/>
      <w:shd w:val="clear" w:color="auto" w:fill="FFFFFF"/>
    </w:rPr>
  </w:style>
  <w:style w:type="paragraph" w:customStyle="1" w:styleId="divdocumentdivfirstsection">
    <w:name w:val="div_document_div_firstsectio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caps/>
      <w:sz w:val="64"/>
      <w:szCs w:val="64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Paragraph">
    <w:name w:val="div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">
    <w:name w:val="div_document_div_paragraph"/>
    <w:basedOn w:val="TableNormal"/>
    <w:tblPr/>
  </w:style>
  <w:style w:type="character" w:customStyle="1" w:styleId="divdocumentdivparagraphCharacter">
    <w:name w:val="div_document_div_paragraph Character"/>
    <w:basedOn w:val="DefaultParagraphFont"/>
  </w:style>
  <w:style w:type="paragraph" w:customStyle="1" w:styleId="divaddress">
    <w:name w:val="div_address"/>
    <w:basedOn w:val="divParagraph"/>
    <w:pPr>
      <w:pBdr>
        <w:bottom w:val="none" w:sz="0" w:space="15" w:color="auto"/>
      </w:pBdr>
      <w:spacing w:line="280" w:lineRule="atLeast"/>
      <w:jc w:val="left"/>
    </w:pPr>
    <w:rPr>
      <w:rFonts w:ascii="Tahoma" w:eastAsia="Tahoma" w:hAnsi="Tahoma" w:cs="Tahoma"/>
      <w:sz w:val="18"/>
      <w:szCs w:val="18"/>
    </w:rPr>
  </w:style>
  <w:style w:type="character" w:customStyle="1" w:styleId="adrsSprt">
    <w:name w:val="adrsSprt"/>
    <w:basedOn w:val="DefaultParagraphFont"/>
  </w:style>
  <w:style w:type="character" w:customStyle="1" w:styleId="adrsSprtadrsSprt">
    <w:name w:val="adrsSprt + adrsSprt"/>
    <w:basedOn w:val="DefaultParagraphFont"/>
    <w:rPr>
      <w:vanish/>
    </w:rPr>
  </w:style>
  <w:style w:type="table" w:customStyle="1" w:styleId="divdocumentdivSECTIONCNTC">
    <w:name w:val="div_document_div_SECTION_CNTC"/>
    <w:basedOn w:val="TableNormal"/>
    <w:tblPr/>
  </w:style>
  <w:style w:type="paragraph" w:customStyle="1" w:styleId="divdocumentsection">
    <w:name w:val="div_document_section"/>
    <w:basedOn w:val="Normal"/>
  </w:style>
  <w:style w:type="paragraph" w:customStyle="1" w:styleId="border">
    <w:name w:val="border"/>
    <w:basedOn w:val="Normal"/>
    <w:pPr>
      <w:pBdr>
        <w:top w:val="single" w:sz="8" w:space="0" w:color="DADADA"/>
      </w:pBdr>
      <w:spacing w:line="0" w:lineRule="atLeast"/>
    </w:pPr>
    <w:rPr>
      <w:sz w:val="0"/>
      <w:szCs w:val="0"/>
    </w:rPr>
  </w:style>
  <w:style w:type="character" w:customStyle="1" w:styleId="divdocumentheading">
    <w:name w:val="div_document_heading"/>
    <w:basedOn w:val="DefaultParagraphFont"/>
  </w:style>
  <w:style w:type="paragraph" w:customStyle="1" w:styleId="divdocumentdivsectiontitle">
    <w:name w:val="div_document_div_sectiontitle"/>
    <w:basedOn w:val="Normal"/>
    <w:pPr>
      <w:spacing w:line="300" w:lineRule="atLeast"/>
    </w:pPr>
    <w:rPr>
      <w:color w:val="4A4A4A"/>
      <w:sz w:val="24"/>
      <w:szCs w:val="24"/>
    </w:rPr>
  </w:style>
  <w:style w:type="character" w:customStyle="1" w:styleId="divdocumentdivsectiontitleCharacter">
    <w:name w:val="div_document_div_sectiontitle Character"/>
    <w:basedOn w:val="DefaultParagraphFont"/>
    <w:rPr>
      <w:color w:val="4A4A4A"/>
      <w:sz w:val="24"/>
      <w:szCs w:val="24"/>
    </w:rPr>
  </w:style>
  <w:style w:type="character" w:customStyle="1" w:styleId="divdocumentsectionbody">
    <w:name w:val="div_document_sectionbody"/>
    <w:basedOn w:val="DefaultParagraphFont"/>
  </w:style>
  <w:style w:type="paragraph" w:customStyle="1" w:styleId="divdocumentdivparagraphParagraph">
    <w:name w:val="div_document_div_paragraph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table" w:customStyle="1" w:styleId="divdocumentdivsectiontable">
    <w:name w:val="div_document_div_sectiontable"/>
    <w:basedOn w:val="TableNormal"/>
    <w:tblPr/>
  </w:style>
  <w:style w:type="paragraph" w:customStyle="1" w:styleId="divdocumentulli">
    <w:name w:val="div_document_ul_li"/>
    <w:basedOn w:val="Normal"/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jobWrapper">
    <w:name w:val="jobWrapper"/>
    <w:basedOn w:val="DefaultParagraphFont"/>
  </w:style>
  <w:style w:type="character" w:customStyle="1" w:styleId="jobtitle">
    <w:name w:val="jobtitle"/>
    <w:basedOn w:val="DefaultParagraphFont"/>
    <w:rPr>
      <w:b/>
      <w:bCs/>
    </w:rPr>
  </w:style>
  <w:style w:type="table" w:customStyle="1" w:styleId="datesTable">
    <w:name w:val="datesTable"/>
    <w:basedOn w:val="TableNormal"/>
    <w:tblPr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egree">
    <w:name w:val="degre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Selena Siri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jGsAAB+LCAAAAAAABAAUmsVy5EAQBT9IBzEdxcw8NzEz6+vXe3U4rFF31XuZjiEIBMcgjMY4gaApgkJRHmIYGBUIDiFRjiG6VsPWRSdgu5etn2705Tu7tnOqOuYbxKeyfRuE9lhMN9OTR5IJ3PPxPbY/99sDYeYPBi69OtXjD2ZHy9rwk0+/AcYbocSR3aX7DJaQMFqUUOK/ovR8v5ji6OBldbwPGPEAV0OIeKKp4/C8+Db2G+EI1SWJnnjie/z</vt:lpwstr>
  </property>
  <property fmtid="{D5CDD505-2E9C-101B-9397-08002B2CF9AE}" pid="3" name="x1ye=1">
    <vt:lpwstr>m8dK248x36qlHGG4smLg8J+nvd1G2uVq+DoKG3UREDaxDTK/OhZHXqH9sCrE/jsvwL+FInXCtH8/s3tbSjgqSa6qPdoJm2CLPsjze7jhilNwZO0gY3qwz/Sj9FBqFSRU4C/0Oc74hAp+iiiEzTtZ/YJX9vRYPndHmmxFgD2uKeJNXkcJOHvxxmufKoCPOz88pAbZbCOwD11mhsCMWR2RjApS1Cb7VFO/CNZYm+El1qX9HvIPR4W5diyjeREE2ka</vt:lpwstr>
  </property>
  <property fmtid="{D5CDD505-2E9C-101B-9397-08002B2CF9AE}" pid="4" name="x1ye=10">
    <vt:lpwstr>RIA/JwbvOoTXF/n5XedpfFuMVwgqmndS6RRfFXG+fw4+7a9kPPeOzxNDU+gF+PlrLVv4k8L9x6lc0C5c7b7u/G0xeNsC8suFD+7d8hUTIoIWDuG4LxNP6QKivhBgSPE7cxyTknjXIwPdmNJ40Oy4U4zwrxBfiZy6MfCwsz3uDq25EKU2l694EIfm/EACMrH9S8TkTcHgp6ctC8InqO9C0rVyJrTONhrA+S9V/yeplajLWscSh1YNhJu0D29g+YC</vt:lpwstr>
  </property>
  <property fmtid="{D5CDD505-2E9C-101B-9397-08002B2CF9AE}" pid="5" name="x1ye=100">
    <vt:lpwstr>pIvpIjrd2tuDtH1trXvstm71ezncTLozar019xsKQ8q0e44dDfTjU7ykx5tEvlxVslI2PpWdQoddmv192BVKBZJ1Rli4eeBp3wZzVhGm2czxFRNIE3u0FQDyq7/fMzR+WI9ZrQrSZxhUZBofrMw2N2JrQ5L1FxOPiQW/xlIEgm+jbk4xCEgKq1RuIsjx9Ksfn+MyS+TmB8QbwdalEd1REjsNvbztG7ixVFlcNM3vfl8q3lDGMU5h7C8F7W+dSZT</vt:lpwstr>
  </property>
  <property fmtid="{D5CDD505-2E9C-101B-9397-08002B2CF9AE}" pid="6" name="x1ye=101">
    <vt:lpwstr>Z6J7bwR41xjflEBRAJUyB6fQlVtXD162icLggZl66rivAlytp+nTkuwGzrqw6WgRH5VTTHDbZ5Nzg9vG4rdTsO2OIq6EwpvvYoaempwMXtIYsEWUAcOt70KCWxJg0GO2Pqx+UDB84zISsYdESq1pu33KWnLokWCv8wvrHtJRac4JDkwuq615VG4nXsqqtkCy0AKYQ/hQ9oi68MGEct/psCwfp0ShoDaTFz3cdx5ZivDRYjkOp/uX2iXYVaprcJX</vt:lpwstr>
  </property>
  <property fmtid="{D5CDD505-2E9C-101B-9397-08002B2CF9AE}" pid="7" name="x1ye=102">
    <vt:lpwstr>IwrjwlY+rDOISAcEOLG9p+n9cJweB8bCjf/WBxhI8qIC0U88a3E1RdKOM+7WPfvrBmcalT7O9lPYC4wpKo4EJJCxennkraPfhtWBhhhpozeHQ4IZGEfvQSQYrTfObHUTva9kxhySvf/MTsq6xuegQH0vP+emULpGSd++mtOlmgB6LMxnMKHuRwv3E45ZU6MfTYLwHGeRpqXT5I/tNbdOmn0N5Yd/pYspt8H0eyojZd10Mjz0Fd+T2UWQeIS1GZC</vt:lpwstr>
  </property>
  <property fmtid="{D5CDD505-2E9C-101B-9397-08002B2CF9AE}" pid="8" name="x1ye=103">
    <vt:lpwstr>kRMWpK6fJeoPXPuhWiLDEXsaOj8aMkoY0ZI6npFsi242pQ4NBdBtCNFlRa5VJNqfEqnY0pTOxOv/c0U/lz26+he/Ni48p08KJTHJKpDtiiE+/TEbMeLSdq3EI3H1bAPMfMhV7+jRY/PleOMTNkPG6NW17iYV30xryQekeTgPBV56rLUcbHJyv6iiKxrlYwMXbsz/GaJhr+PkX3WiT2DCRHPalx+yA2BlenLAwt7/EVkwNqYuhjBB71T2NyD0prP</vt:lpwstr>
  </property>
  <property fmtid="{D5CDD505-2E9C-101B-9397-08002B2CF9AE}" pid="9" name="x1ye=104">
    <vt:lpwstr>Qm5/kSRepESS+mNHOgTNdCkdrQYtNUtw5jJ/wxcvtBq2CXRROeiQb/DHNK6V0yvcVRcrM7Y2tbzejY/ZvlnWviaG25+v6riw1pzlicl8QaSSj43xgB/Sp0dLuaEd7KNCTh0avrICi3jCond4D9BirsiJ9QA1ugBlgouuiPXp8qbA8VSTMfyncl1ZMGwtgREhjWspLhbA4Ia2VJ9fYbRhX9faUvMkFppUxz+2T1oiTV8BtbdXtBy7G/uaCuFhpyD</vt:lpwstr>
  </property>
  <property fmtid="{D5CDD505-2E9C-101B-9397-08002B2CF9AE}" pid="10" name="x1ye=105">
    <vt:lpwstr>T3gW7qv8qgvk1hzi4bZp7vvpk15bzPtF9viwLJY0OTmwhu0O+tUqXF3t8vkI+aGZGzq797lFc5n5egQpH+AXrNMOZKPns/AgWbUbk+YQvaLzwkKeEcPUhe4rbuhej4FA5PSXHcd5Gi09fsT6dW+xmz0O8+AWvN9pbem1kM8DSfJ9fubcmvRWgSvpszbOFV/HGtrCg1CFq3SZQ45RiDRjY8eqCnw2rfT0lsmhGCodtS/XKR0N4gKX3Q4krD3/yrt</vt:lpwstr>
  </property>
  <property fmtid="{D5CDD505-2E9C-101B-9397-08002B2CF9AE}" pid="11" name="x1ye=106">
    <vt:lpwstr>7n6EPS993id230ehjVUCSGW+e68aN8mZL/Egltl6zddCgsytpJzrrX/65KF1CeJ51LT2yuyMiY/mFx1Rp2mQLsD33I24xzhkR4sKJus3pON1u6H+5nvB5g4idKVCio2QhzXR8Q4oCzGRYZmWDixlPlzGFxNEt3pIwr81LVJl2ZIuWZ000LnRj72U3EYQEUo3gwvcBvRBWgilZVk+3C0v59/c63noknk0xv92VBuoZDPYrgaJVbTn7j0DdoYstuK</vt:lpwstr>
  </property>
  <property fmtid="{D5CDD505-2E9C-101B-9397-08002B2CF9AE}" pid="12" name="x1ye=107">
    <vt:lpwstr>rLHSa48VF/f4as86rqEOo/rTF59wmArff3MB5hdLCyjtF+Ru3NTaESvTfRg5++g0PeRK4mCZFLEAKB47KtjwRrCVOxS0k84uhWXut+c/NRN4Lv37Epk1/QgTnz0Kr4GcDNu+vBKPb1c9VudxGHoqIxFkqzTYLWi6utZUxbO2W9SobknSJhuTMSSs3WQP58amRbnAUeaE5zX4ICWuVxZViKMEHdO+cVWRTRJT22o8S71hyT8CMCcPJHVn79zL0qY</vt:lpwstr>
  </property>
  <property fmtid="{D5CDD505-2E9C-101B-9397-08002B2CF9AE}" pid="13" name="x1ye=108">
    <vt:lpwstr>osg2bfkzBhnG8q/KlsbSP4kJwpLjE0BFZFq7W5HbS/I59mI48nU8M/jWw4ZlAlSHyY3QSo4iLpHpU+bvJkKRkdVN2ryvnwl6cUAs5uggYGRMRs8uZFBsrmqx+9pkVuj+no03aQnjSQZift4dXzeIrh4QLHWFh+wjtlda8ZDfvZEhsxLT2g+02vwtKzKsBVtmjtzpDCMmEMd8BX/7tsKuU+LO5GvfTOADstx5rfbqWWflGoLYxROOqp9hNFEx8bM</vt:lpwstr>
  </property>
  <property fmtid="{D5CDD505-2E9C-101B-9397-08002B2CF9AE}" pid="14" name="x1ye=109">
    <vt:lpwstr>PDtqwlexXrELfVPdvjqXm/gjmf/8BAI4o5IxrAAA=</vt:lpwstr>
  </property>
  <property fmtid="{D5CDD505-2E9C-101B-9397-08002B2CF9AE}" pid="15" name="x1ye=11">
    <vt:lpwstr>Wc4/paUeddFYyGCipfYitO2efDb4FIae+7IWCo+cG2mAbz3R3JpOeR6eRRSZR5GpW65fVwTILFLFt1es4ilepwVr4wjoNcw6XkXC8eLSwllrU0NRe2D0aPyvOQSRUdD5UeF9Ezam6Odhgduiwqc7p9kylZnWghDH5OqiiQ9ezltMIUPy0gLJ725o43iyagoHJdeO16kr8dTBO72Q2sHUFl+GW5eFfSkmB8RGhODTrpPSgxQeuSjE/LBES8KWO8z</vt:lpwstr>
  </property>
  <property fmtid="{D5CDD505-2E9C-101B-9397-08002B2CF9AE}" pid="16" name="x1ye=12">
    <vt:lpwstr>ykhkXHIfrU1oVfqMKGDCrTFIgKEi1mYc3Bp/nT3T5hPQQaUlqa6K33wZ4mopA87jvqJeLZMMYHM9P/VsGLd6pN/UdUDUwKz6wKJBEJV2GPWe9hk4nrEfIpCda28BUD29IGWABQzLS+gonaImP04DLGP0KRvfB5/FR94aiFHK1FLq/mGsTqSpO6h/pCZo00ZFjwUIx9z3E+PZ5aHk3aeSXr7pHsg0FPKwOSF12h+kjQ2dQL6FbHXRAB9nreNoBM0</vt:lpwstr>
  </property>
  <property fmtid="{D5CDD505-2E9C-101B-9397-08002B2CF9AE}" pid="17" name="x1ye=13">
    <vt:lpwstr>f9/vXTCsWEZxTZa4tds/lzcujrog+0/nEPtJFwQV5L0X8H/F3yIQrOKIET/FV+F31R5/iWvH3hokKAjyZFFgMrqiAGpSqMvxnk8tMKRx1F9aTlHQrYpEcHnaQtRbhZHvuNz096mRQZlsAOQklvm8f3mygkSaA6Xsxzr6xhWBNe53AUFOBeVdHOLcwAD8Z3KCecrIF/uFJCsC/Vu1SNuHu7uYjmiCUvQOfXaTN3w/4rD/A2p/IaWgB+9te3AQOW6</vt:lpwstr>
  </property>
  <property fmtid="{D5CDD505-2E9C-101B-9397-08002B2CF9AE}" pid="18" name="x1ye=14">
    <vt:lpwstr>eYtXD+ouHshHlRYNFL2eOIsw91gvb7+5wPTjC3nVyGbax/J5TdmDYD0bRSScjxr5bC00nPE9uA8gxDns9OILh77lP2utrfGh59+sCn9x9uY2iciyjxV5OQ8OIcwtA7YJXdZP6NcdUa1PRdx/Y3MaFYOr5sYAkX03YVLrOj06DEP3SiHWzfGJSS/Uj/7B87h4oVYiP+A3P5Vci5Nv1vUxWCbdQVel3i/kkOvkWOqB+oV7Z5w9MYnGO1DypHYPFJY</vt:lpwstr>
  </property>
  <property fmtid="{D5CDD505-2E9C-101B-9397-08002B2CF9AE}" pid="19" name="x1ye=15">
    <vt:lpwstr>jxoLn+G+EOoytJZg8fkDHjHvPT7U9l1Fghd1xK8fTqH3qH8eYccMJxlly00aqL1hkMZLUoQnrGJRyCgDsNBe2Lrn7au3Yj/TJRbLVCdMetWJPJnDNa5S50a3vyMVrnJF7ZtlxRrpSd+tApjfG2NP0lLC6hJP4MwKdES33+QWaiaWB5ZUQT+FyTf49/NzW4db7uyHumPhkIE/xog7ZCe1kaeUuCxt5jrw28+CUpVfhcjtYU9OjSwWUEMuO/G4Go+</vt:lpwstr>
  </property>
  <property fmtid="{D5CDD505-2E9C-101B-9397-08002B2CF9AE}" pid="20" name="x1ye=16">
    <vt:lpwstr>YrY/ZfYnA+en/KrduS8cibXy+j72qIglpIy7cdHHK7p5PWykRduI3xRv12naFGe2q4Rd52v2QVkMv6ME17LvqM2TDc+vRAglbrE5QXnFVYhrYGm9eupaLR+BwDwBc2DvIbSNO3VarBSo/3RLAgqHRJ+ZemFcKQnPYewWLy6k+fMCg/4TYraj/dyy6onRR131bSKgkrWmm7bQMzzMyHxDqd+jGbretT+NZ+T6jASK23/mV5tXpl5v/gchXLLaHOL</vt:lpwstr>
  </property>
  <property fmtid="{D5CDD505-2E9C-101B-9397-08002B2CF9AE}" pid="21" name="x1ye=17">
    <vt:lpwstr>l7r0684fdLcSLTubUX7obf9lO2kCmfCl38Hr3N9yzmUQaOyFSfIdi9OsbQBL01OIUoNGYX0wKVMD+UawkXf7MPIDzJKF/6ZN2j08/CKytx18TA+adj0B7eJ0f8AWO2CDD/lxLJnXzVgQEofBujqhZMlbmRYCL9n2dtwQCUVLAHDZbF5sAP7EUx2wWEcN5kIxyNS9P/eTUB3tBHDIooFyYgI4QGNwFTPaj5uPWlLsbjOuGODtMTmL3bz32ra85xJ</vt:lpwstr>
  </property>
  <property fmtid="{D5CDD505-2E9C-101B-9397-08002B2CF9AE}" pid="22" name="x1ye=18">
    <vt:lpwstr>F5i/CW/kzwpfPmv74LKhj0cx7cWTFwugRRvjBnNH0ZLgGBr0DcP0gIgPFt4/DQJr8PJS6WgZrcb9DpMQLqh7xvJ+Y1Eo0nP3D4OAA9wsbpcbv4uqi47A19FRUGdmPpbI1geLhXqkYvkUVMl3ciPRZjSL8zVGtNdgSFjByI7mH/QlYzUomI4omDIK1WZiC7Q0BUvm8UDhPRCg0Yy62Z7alU+MkMbgAEY7D6xI4QOByKVPjnKAWPJSjSEWb0h3/x0</vt:lpwstr>
  </property>
  <property fmtid="{D5CDD505-2E9C-101B-9397-08002B2CF9AE}" pid="23" name="x1ye=19">
    <vt:lpwstr>mP0GuKk6Tsh9PJb1plrcJbQAALIzbta9VT7Po/KD4LRViNuQbvMB24xKo3c95QRkjKvP9+cuvtv9FKo3Hg6eSu8auV2ErZ7gE2LY12fSd1mu5x0jYCheSVcVlcmj5sv59Mzxe50YYplhQa4GNsYlYfIScrbbT1p6KEUyEoeZu71TUhNt0T6y7GW9Syaga5VgWeJYJzN3ioN5AVycH+reo5Ugzq9e/fgfRSfuirzSSl6YgsccoPNUQLXGl6hFBNo</vt:lpwstr>
  </property>
  <property fmtid="{D5CDD505-2E9C-101B-9397-08002B2CF9AE}" pid="24" name="x1ye=2">
    <vt:lpwstr>okjmihMqX6MMozj4v05mGmRau7GfavIOLQpmP6h+5u/rsSicSaBAQX0kyoljdZeBTU5ckH2ZsIFFO+4IHl8ev8cfFUWZq2DZuyOCe332+tsJbtz+KtBLVKdtHjeJOajwvwqF7Mtm8LdiwKb6u4i1ekwKv9GY6KyE3e503vH4H7A7rgYKSkN11NACnZaB207OcCIwfmySWQWlOHtFWrijksvR1j7oeL5bAYwgxvvx/JzloUAXtDRsjf18ATYaOq4</vt:lpwstr>
  </property>
  <property fmtid="{D5CDD505-2E9C-101B-9397-08002B2CF9AE}" pid="25" name="x1ye=20">
    <vt:lpwstr>Y7ReU7Miz6ulpV3q51AgcixvRJdUD9Gxn0sj49yIfwW9QrSojj92SxtCXioAtr0t+XNQFG4CFIrRk0f1HqqQ66fC6cesjphOOBVLfHstF2gRqC1PK+nzOc6847W7gKNSz5I4EGh4jvRtn2/lQSP1Stn73B9UMW2ZCYEclJoo2fB2XCu8dFfLGZGzfdMc+PuRO7WkR7YvBUhbUYbKgTmb1gb9SYHIAu24MBQIW9HeewHG1BhjTbXV2o1eCW9Pw+J</vt:lpwstr>
  </property>
  <property fmtid="{D5CDD505-2E9C-101B-9397-08002B2CF9AE}" pid="26" name="x1ye=21">
    <vt:lpwstr>4pjtnfUkJ3imc0JJ2I21jRJX757emjEI6j0Loggh/r3k/n3Oy+x8wYNHelo8XX8bm89avXbzs6883szYbVU9pnG7DQ9NVYV6y6bfR7R7P5rxhg5Z7y9Q4gx5bx902fAfblq8/vRHBpHwCHsrW0DI3URBcGge2zIlApjVzR4BJtjH+kCgrZ4CYg/zxf03NRUHRNlbEywJSkp9HwkUUCTtAVwO1/eBQfLNGC15GR1FT0M8tW201CbEDX34PCu9WHm</vt:lpwstr>
  </property>
  <property fmtid="{D5CDD505-2E9C-101B-9397-08002B2CF9AE}" pid="27" name="x1ye=22">
    <vt:lpwstr>v2lNDmcGazuetjHAYOuEVWvn6meTgzz8R64bx3XVO+w+KHaGGgEf4sUtGih7PaoAUqNVaDtt5b+EPgcMg+OFYahM6DNTIi9ovWmOPSwnYLBa00lCP+eFrcookVutp341Rqlvxpl3hqtcyXl5TtZWJG4UfyLGOC7CYoCoeR4+Tz3l34O8CTXC3hb5KR7qTsubF8W1Wri++TuTpCjtw2ykXHkOWWhPyFgCIiphJ2CEKkZMHF3jQrUM+bqjtNjmwMI</vt:lpwstr>
  </property>
  <property fmtid="{D5CDD505-2E9C-101B-9397-08002B2CF9AE}" pid="28" name="x1ye=23">
    <vt:lpwstr>xi/ijPspsGHoH4OT1+cWdVP1JRSR6NrOlELtK4TH8lqPcv+IYyFCxmXroAmaAH2F8AKTQDGKwcH3Arqc1iVJ+iFsOVe1dP8bDn8xDszKiVqQBOMZf6hCv10EBon5nFPIcwQ2mYnwZq4GcKIveCCf6JM1vaPfjv/5CdnZEOEH3Ggc/kuXEaErOfJqgQa7gSQwBGTTdYOCoyNY8fgj1lWKrDfKxnznY4oSXwtk+XCcQDqxet39u8oAZy1geHZxw3R</vt:lpwstr>
  </property>
  <property fmtid="{D5CDD505-2E9C-101B-9397-08002B2CF9AE}" pid="29" name="x1ye=24">
    <vt:lpwstr>niqXA+hu4nBp5iIYYTmZDCqi3bLY7KvbJk7rUqonDJYpkcin/CI//24lgRqYp8p7kvRBA9H2Yv/UeCUywhjN2fSAl+hcaeaq+Y+QG6pD3E1OJOK7UDC1C+Mk0V77Xtwonc+mULUtIfD09X1oes9BYAq7pBEnfOXzRMsCnoSdsciL0WoA58qzBySJgWH0hkiTJ+ka31JmO0b8k04+FIsjwstwD+CBKO4ULyq/H6h5Mc6tpX8TVsofsM5I1RlYrmI</vt:lpwstr>
  </property>
  <property fmtid="{D5CDD505-2E9C-101B-9397-08002B2CF9AE}" pid="30" name="x1ye=25">
    <vt:lpwstr>5ki0qcQ5/UVoMfwTR6tYlTrDO5kxC16Fyx0ZadlpoKVQWrs9rOIoOQPG6vPvefF+u/4wXM4MHY4+2qcxr9DIiHA0hRVAHcIo6W8gFBfXKaVkEkYsI+VVV/lIw0HnZUew8AGctKjFVSsZ8jHpI+Oy3VXTLJ7GgBR68TdIZZJBOnDX1cxan1bJ7zXMGvqUuDrhAD5L7bufI0Xu4I96/xGf0xcudKx9JTCMPgNUxWl3+QoaI9kkCxJPqFZS5OiHWDN</vt:lpwstr>
  </property>
  <property fmtid="{D5CDD505-2E9C-101B-9397-08002B2CF9AE}" pid="31" name="x1ye=26">
    <vt:lpwstr>wWbPZXHNnLr5Fb/up1JZpXHcZzjWJmbWLEHEgOgCm2aHv2YYpIeBDwqhI/7YBT3jXMvELDxEMmfhHH1mH3CudoXJA/UDpP0CqERsxYYv+x+zD8FXPNNoKlY/IIK7B3rDsytTxljogHPGYlYvuZqa5s6FM+ep1ZxV2dBrJoQel4N4QqAgi4M34+dGjNQNHrMj+KLvkRvZH34GexPom+HBl+73rB13IHZodQHyX3Lzy/rSCPJImODC96QRIO6lLiR</vt:lpwstr>
  </property>
  <property fmtid="{D5CDD505-2E9C-101B-9397-08002B2CF9AE}" pid="32" name="x1ye=27">
    <vt:lpwstr>uAnb4CPSh/Y7luI2DpktoR+7/qz1f5vepVlzvSqYugYA/KhnWSgo1MsSvY+ypgjGuQiCC7fUVIhrnwegoYVL9M7WURIDp1+7BzE2wWkXxBjlY/DcZ/t/ayHrNczxi7kasfmx+hW01IsXLrAVy9oSR0FokVpF/1dfffMpPXLvL9mXq/VrI9O38wCMd3jivvCDsYw+DOclk/Cnt3I8HnFxfgLk20p0JTGSd6iHMGfoaF22z3wctsR2XMBHwM7xF9j</vt:lpwstr>
  </property>
  <property fmtid="{D5CDD505-2E9C-101B-9397-08002B2CF9AE}" pid="33" name="x1ye=28">
    <vt:lpwstr>1GLLULvEgc5yQdmix1fHVEHxcEmx8LZ6WTy+mfYVM4gZ3mYdF5uzCn8bBoPsWZibFsK4bhzZjhXYqqUhxKJbYkPEb5DzgoZ5GSvPVfmj2wD7Bkl3TM95hFiJSg5FVATcdgy5I1APritaEkt+vyW8oYXT2LHkFRpL0zHP870RBLYb+AX0Yv2nSc/6FtNMiWMWKuQyAP5sTeN4zqTZyvX7V3zHxzE9QSvCEN0JKNVYz/oaRAiRQpPBX0Isog15mIW</vt:lpwstr>
  </property>
  <property fmtid="{D5CDD505-2E9C-101B-9397-08002B2CF9AE}" pid="34" name="x1ye=29">
    <vt:lpwstr>z4x/BtPLSZRurnFMWIKJwHWv8w2wh0kBWqKbXQFwWBWmpaL7m853RzSeu58ajyVaQDn62/tUaMt0iBmTe9X7+/ccWjYx/kHx5SWU00vvdgN0qy/tUXucl9yCTUbRj9eBtHi8SnTniRfyO4intqmsyfynKY8RfjJSGzydq8+ZMn6HH0bazFk9v7F3SH1zMMusLzwMTmK9LBDULm+4fPKn+zMaPfjx1kUVO6yvNOEw4DfJn4XGRl+Dy+0nsWoFWF1</vt:lpwstr>
  </property>
  <property fmtid="{D5CDD505-2E9C-101B-9397-08002B2CF9AE}" pid="35" name="x1ye=3">
    <vt:lpwstr>yni/Vg3FjstKllfFmpOSk4OXv6IuicIIjmyZe9x3DGcsSxgaADYZF5n0y7MSN+l8vkWsyyAD20MgXNwScZMjBNFbr0ylB381KINkL2+ozFLaoFE3GiyeFVcZHi6wrhq8bbZNVj24NF7NUJL/0n8lYEwBXtABuMU8wQsRFoNyPbg6YPXjKRUY67Jq+n1+EgM+HPSG+y8d+Ccg5BGzLxfrUuPn013PgT/QJjFVZDp0QT2kDSUoXlUxQZrICdH8xJn</vt:lpwstr>
  </property>
  <property fmtid="{D5CDD505-2E9C-101B-9397-08002B2CF9AE}" pid="36" name="x1ye=30">
    <vt:lpwstr>X1jnV81SC+ekmMCkCduVXNVU0ULJfDw8BHQJv1cGMj/eeOO9kjOE+C2SQ9E5r+ms9UuNb9c5y4FrTw/lHkX9C8ynTsqt3wJzdI7JGF+Lt8R2o5PtDDuJRW2LP6vlhtulpjSyl5LOHxzo7x5C1v9CoEZhg9jsH66XStsSBw6F1TyQuD6HnMm2hUcD9WwyfHP6r/pI1+UuSibB8K55djUBoN3j2cUcDA4SRWAnwDaTbrhGbVQsKY2QvJG61o2bb2q</vt:lpwstr>
  </property>
  <property fmtid="{D5CDD505-2E9C-101B-9397-08002B2CF9AE}" pid="37" name="x1ye=31">
    <vt:lpwstr>VYpHa6I5U5J3e8vnjKOEGXFK9QhqVMehcHcyy9+6v/IIWaLQAXuIOrhtfQrlNiIdlKKeRZzQ/IYavhpp6OQjK0+KZUusU7kkAEnTrj4IfeaJ+LZhDJjKv2pSjso+4jRe8RdIigCCyU3buxuYY1jKaVfygjXzfwjprHE4s/dEo0g/177+gEfdaa3dKGkzdzZJkEoaVhXC5FA6nNFgz6psotVNDDe2NL60zsTmT9Uhfmz2hm+q74amUlO1LOegarZ</vt:lpwstr>
  </property>
  <property fmtid="{D5CDD505-2E9C-101B-9397-08002B2CF9AE}" pid="38" name="x1ye=32">
    <vt:lpwstr>L6SYbfYpuI1FwailD68NUCZJgpTsv6b2MIn4SyUWf1SV3Om/6DVdSCwspWFkWj6T0b34bupty9L+AMb9aQReYXjlQh3zN0lygwWAVTApZ2aND2sksUXyBd6WdegJTHsneL3zH4rReCAx8ZP7wsSTdeOMUy7bP/BNVwfmtc5dXIvT/og6eiHtcRDxD6CYw5i130gnqbPtiQTff2ey+UiySKA6QNDEemvgvMkA0pZ2xx8nLzOmC0FbKUO2x5HyeCa</vt:lpwstr>
  </property>
  <property fmtid="{D5CDD505-2E9C-101B-9397-08002B2CF9AE}" pid="39" name="x1ye=33">
    <vt:lpwstr>dpZNF+RsBpjNwKIcvR01GrnQTrFMVlwFspV2mWDSmIPwPj+idRTQIzqj1DMXgoD4yvPQvPwuP2oYjFXhfTswC1DuPqxKvH/44Jvtc/No3FSzH6ma6Y9L1/oEv1AJ6YNVp2tSLUsQoy68HpwucxG85bbjS1v9zxe/aOlUSjL9kmpXp957K3lu2nNsZ5vEE9RPDiVgq2NVrao1J9i6HpcDkDbFSp7vizoUY/5cr2W2EhtjFf4YXcsXQ9puey7A5Ss</vt:lpwstr>
  </property>
  <property fmtid="{D5CDD505-2E9C-101B-9397-08002B2CF9AE}" pid="40" name="x1ye=34">
    <vt:lpwstr>x2302C4RP9MLiYY797fUbJpjJ/HSSBN/9UfzDgnPs7poCNq7IiukR6FtDUg9xKBPWSS1sVvL+B/55CzhFwmTfHWIl4MNRV9CD63uvS7uCTSNGVq1XQ2FIBsPSsZrGL/jG2XDQy9b4WTJCPSDrD30ZyZum1lz+nsGPERk3nms/9IqIpy7ryDD7FcJLqAlJ08Zb8IFWvcHlcvwExOOQSQLnrvkLb8h22L/ovbRJ0z8nMWKLMehSlg5pFbO6jhdp4N</vt:lpwstr>
  </property>
  <property fmtid="{D5CDD505-2E9C-101B-9397-08002B2CF9AE}" pid="41" name="x1ye=35">
    <vt:lpwstr>uv9pFceW707BOOF9boOhMvdLcFkdeEMIIOQat5tf2jfQrMxecwRrVNnTFDg5WtFB+0UO9w7uKH6AY9SUwGFX37NswZabh/MRI0/5IeUou2wwB7B9ZWYyXAwYdHmtHm3lqVUD6fg6fD3xLjWLw6fqqwcr0OZlwJnSg5uqugPZ7+I3F7tdT+bEIZPEo/Lu/Tlxjm8U0gCwOhUeEUBrsbhCJppUtO2BNk1qNOOC2u/4QDN5pTz+avmb3og9k0F4Wb4</vt:lpwstr>
  </property>
  <property fmtid="{D5CDD505-2E9C-101B-9397-08002B2CF9AE}" pid="42" name="x1ye=36">
    <vt:lpwstr>p6UIT4p3acsIO+a/0YRXfAfeb6Uyk3WbfpBlDHiUbHai33JLZztw7sZj6tOngDeHqqAIBJHm6GKaXX98T0vf9ImAQ/oU+q/EbJ8rw4K3IQlMzgPG8aPzbi4WnGHxe9yKSfSpC2v/6oD61QXdKW1/j0UBIdxxyeCseiLIbcGM/7IU0TE9xqLgsJpeqJKoF//04scdA+hmGFO2WOOoLglDROnSwvB6ilvdZDRImBMssM+9TR28xSlF65nawNVa11S</vt:lpwstr>
  </property>
  <property fmtid="{D5CDD505-2E9C-101B-9397-08002B2CF9AE}" pid="43" name="x1ye=37">
    <vt:lpwstr>LsvfA5yRW3G/Fc06vNzzw6zecdUFSNn/3Mxiy9ydATo13dUPfsJY2cjEzVPnr2L4GnMEYBdj/eXdFyY+xfiJ0J1kphqeqnkrDxZKwLaOAYzCQGx6i4Vwe0Cw+B3Es9nyJEP03vcWgmOqm5B9ece0jGz9SaMaJEP34hKSjAZI8+eEGjyXhK4MukdXo07eR0RLK1bX536U7ESctZL2JYhg+hkbSFKQn0OJ1CepJdl8wvZcaTB+orFyFpOiwmL3L8V</vt:lpwstr>
  </property>
  <property fmtid="{D5CDD505-2E9C-101B-9397-08002B2CF9AE}" pid="44" name="x1ye=38">
    <vt:lpwstr>9ApM+DEYjHk4zB79/J4fMpzx/ervXcJq2nXfT+gL1D45mP4IbbTbvk3gk2KqsDiQHvOPFTwZfynm/5Nbf//a4rpGqzUwoAbPJ6t16PA4Z8JG5s/vPQWihXuv+jADr+vXwRvkU8gkQCn3miqCwj7kkszK2FXhqOnEEHI4scl+4UYHGhF0n58nFFWWslbikGC0g4StwWWrnX7bxcAnC7q96UntiwvEku7KA5x5ngnen7oJhvLOaLEZZseSXN6NV1M</vt:lpwstr>
  </property>
  <property fmtid="{D5CDD505-2E9C-101B-9397-08002B2CF9AE}" pid="45" name="x1ye=39">
    <vt:lpwstr>BR3Pxc4SplsV7WKOkm+tpfoaCuoaxhSumnWkphCafj0KvEdi4kHKcrvZEHg926v4WN+Ym77YCO4x+eZow5iyEDMQPpVraPgtnFuXe09l/R9pjsWm65Ib6Ri+2wZ7MrfZPhCEKiGTyRid//4Nnr9gLOAmUwiSK/il05TQHP/QtFzpaWKVgQ4jV3ytFUtxjT3QNI5atL71Er/y84oNdOieXGxgcS4sAn8hj0Qr/DCj6Xc87QAwMLgpvpH0sJwQpqG</vt:lpwstr>
  </property>
  <property fmtid="{D5CDD505-2E9C-101B-9397-08002B2CF9AE}" pid="46" name="x1ye=4">
    <vt:lpwstr>xRvNj7yWjsW+HfcIfZMftploRO1H0E7wc7kH7O1xIPp6XHytDsCAB4U2ljJHBu6X3mUbE1j0zWnIhNH1AKIdYZQnhb4TyIBzSZurxDmPQP/+nkrdvi8jFQVqUnPldScjstbUAZDacIxQOiCF+F9o0CDE5z90B8mFqcr6LtuuNHBQMFBxDixCtlZPKwFun5B3qE7TsolaO3pdv2CT0uugO35mP37JgP/NVqcsmBAhqZG34czhYpFWJZYk+PQprgK</vt:lpwstr>
  </property>
  <property fmtid="{D5CDD505-2E9C-101B-9397-08002B2CF9AE}" pid="47" name="x1ye=40">
    <vt:lpwstr>YremBA+zvm5KZtf1joRYpOy1cXeh+oWw64f04wcSZvi9sLKvd6uivB8m1RxPtT/WQYX8FaJLJouQNbro3vw9ZCTopzV4EMKlVy7MfuRXnTJBjt9zLw2b4EldYJ/ZwZBt3hcQ9+PpMlHNyd8tcxL16M+l5VuEQEPtoOLahINp+1+Pn8E7OxeaMS4nAJAh0eCUr35A4Urxt4V+KulGO73+oSWsQ922BXpcmGuZqPxNENnGv/mPGIIMZuom/XpLXc5</vt:lpwstr>
  </property>
  <property fmtid="{D5CDD505-2E9C-101B-9397-08002B2CF9AE}" pid="48" name="x1ye=41">
    <vt:lpwstr>W0fH9SfsG7JE+AYZnLXrmg00h/mvNlhR1AR394nccaVc1HRmGV3JN1Huq1z3Rf3b9mm3mDp+3o99BkIqH6tMMYrHSLWFKNxxbok71l/5ksX1EE3hxaIGD4q1njaKgRUdfX+aIBbpG+rwJPJ42vxuVnPQEN9YgiVh7a2zapnzwthj+9RfNEHgzi8HQpfyZsNB1LGFBYr0sbPbFJp9p7WzkMzVLZJDwZtHfCQXViF5AIz8+8x93A+q4Y1Xo9nFn17</vt:lpwstr>
  </property>
  <property fmtid="{D5CDD505-2E9C-101B-9397-08002B2CF9AE}" pid="49" name="x1ye=42">
    <vt:lpwstr>6O7FNh7J2RI77gUntKOOcfgoeM/8y/Boe9ij/eTjLoWz3UzU4vuTsBDNs6GG9pmAovdCO37JCQ3F2edbY8vPzkP1FjsQ0M1ZgErskl2HC4l1L5eeDsHoVtn4dGQJ/mhMdos7sPR3oglPo69jZcV+6VodJ0ygG8+poAmoKzocjfCh5Fv85RIME5IxV/KFQhoZ514RnJ+PV9zW5HPCVENkQSo/6YNFLxe4u287i4BOzfQfYr7Z4IuBrX/HMW3oMxh</vt:lpwstr>
  </property>
  <property fmtid="{D5CDD505-2E9C-101B-9397-08002B2CF9AE}" pid="50" name="x1ye=43">
    <vt:lpwstr>6E/EjkiNFUyyBiGg2iKBX1Ztl8c4ynfLmeUYj5BsZ5Qrfg1GlyITO9AYs4BUJpIYLnbdlk3ohqr9cAZ3s2b4mXvK7thjBewspUsVmbakY6D9zSZjfqfiG5BLroUBv0ezz9PqczqjySgOiGrE7AglojdhTmgI65MqLtBe0PIbka7eIFYK6Sq9fVDco5SPeJU8df9+BGHmK0k5BTm3E/oDJvkWc3FCR/EE3KSXbeIZ5bUN/xDLaI1H587auCs8zml</vt:lpwstr>
  </property>
  <property fmtid="{D5CDD505-2E9C-101B-9397-08002B2CF9AE}" pid="51" name="x1ye=44">
    <vt:lpwstr>v+ch0UJrraA/3wZH3TfnIDZ6uA/jKhua8ZUUrXfAX5kGAi3iWH1blb63eeXXKkHJUDpxSGtjU9yf4mFG7k/StdS2i8jwXnNGBUrhHfk763iGEuq7y0vqudlyd6kHd5HRb187HyxI8YFesXQCn6MAoc5msMO/DaP1QpZ6LWs2IpPY4NLhhdTktZbDI0g0AxzbwphC08n4pljRxn7PVhLqtQ9HXKM1BY8vwZMS4Sh2SMIGYXn9+2935wNXMdOu9sS</vt:lpwstr>
  </property>
  <property fmtid="{D5CDD505-2E9C-101B-9397-08002B2CF9AE}" pid="52" name="x1ye=45">
    <vt:lpwstr>5gt+rNq6Offj83AgvSOqeeIDP/encKVAcXHaqFVvzGc2sT8StwOlUnrHRSI1nJ3Hk4pSdtOe07Vzp2KtlwQS2+c1Y8VMG3mzVGphExdALOJgnK120NcbQi1Hv6Dcjqu5rz1lVbI1N+ez8BTR1uOs7hcJAmjk+ey0HnNncO+JIV0SYnKP6ZnbpAc1zwjNRBPltUkWb7a2AKwue2VTd8oRxkxyExbY8WLbJibs3sMxuWeJhAxhUSCyFoNdg+l1EwF</vt:lpwstr>
  </property>
  <property fmtid="{D5CDD505-2E9C-101B-9397-08002B2CF9AE}" pid="53" name="x1ye=46">
    <vt:lpwstr>aeAX3Ehi+f2/HX+F95bw8MVPLibTEcGWYROUQ3IOmC4QuF9xus+j9p2F7L+YQfG7fdYemlLEkEExGjIMn+KipHHYHOr49s5P6jNkgOlwhV1D0I7ioWWubKdhwoUb2hu2YSDQug7uD7KFjAuGl1zrihf2B6Ov1x0xO4+vWU/TFCSb3mfcXOFw3EblGTNbgf3njLXf+F7SNn1MtP99YlVswa+ksIV0xFiUwM74T5HRTX6uAancEv+13Q17wLTNfKz</vt:lpwstr>
  </property>
  <property fmtid="{D5CDD505-2E9C-101B-9397-08002B2CF9AE}" pid="54" name="x1ye=47">
    <vt:lpwstr>KdHBQcEifxUhoAj9c6w0x8Dpi+LNNMRxAedPX9Qnr9r2mTKK4bRs6W8AxYeBpeKSgDIBf5nwsDrvaSG5a+UkkoPT8VQl7YoyET5DkfFE0Se2h9u1RhV1D+pAHpPxmWCPOJc/Xnd0Lh5xZWoIFPYkGJEDxRrDCd81QiM0jMlMkVt56RsA73hkAieayLgu9uVjl3dj8D1H8LS3gTQ4oH0B4tXNjX6PET7HSHmnvAHTS1gk3NHWEUClHxf9KC3RZ1b</vt:lpwstr>
  </property>
  <property fmtid="{D5CDD505-2E9C-101B-9397-08002B2CF9AE}" pid="55" name="x1ye=48">
    <vt:lpwstr>c45yxUnzfrB8q/jo+yMTgYmSc+cZUVDzB/4r6uMXHNucVhBRjIt+Sh+goOToD9ArJ0+8lgW6+FfcbQAmcCp9nZrvWrHjMiY44y+3enMZ+8PBijoSUxhhWDH4+OK0UD7F+8cn1yoer6AsxPs1UGA6fohXcD9RzatDi4JSlmtn77/Xm47QwrGSKM6IKFHmUv3XUgUrpF2RPzWtmtlucSU0zn58cK7bk+9RPE3k2P0SIu+KBJl/XSM0xU7Sw/y3J9t</vt:lpwstr>
  </property>
  <property fmtid="{D5CDD505-2E9C-101B-9397-08002B2CF9AE}" pid="56" name="x1ye=49">
    <vt:lpwstr>huz3K2GTlg9Zzo3bcOt8STAUIbGblmErAgWK0qzDP/AnayrJoubbxsXHV37ZvP0+6VprMy0BZt9nRozncmgKHfxFZK4TzyzMXKIaksAJeQWvvhC5aYlGl8K3Nu/6yhqHnzrkf0Cm1Rs5YYQEvv3aKFkbpdZzCGEwl2zncjnFXqG2joe2Wv4xfZZr4tb2SQygc00Smb0mrI8NkKJTxV+Eo24hy9NMGF1dQv45dC+GJDNX60Y1eGC13uJVCWpfZmF</vt:lpwstr>
  </property>
  <property fmtid="{D5CDD505-2E9C-101B-9397-08002B2CF9AE}" pid="57" name="x1ye=5">
    <vt:lpwstr>iGef6O5Ihbx38jayQibVUsoDCBZ1pKMBltiIy475NSraro7ghu0R8IvmomiZ0Uygl3TwryswecIVJPpEBA/nI1fvakyoo+kkAVbCkC5npnmUblzoRgUcLqwLuLA7ompndHYQHhqtmE0SDj3JxGDNKmQM2FvA3Ul7puV5ag28QD3aOWrDhWM2pKmDpkI09+EGR88bn9D9cd6/wYSy7KN0bBU07idmbAsQNpV3x0SHqhCAAj8KOfWQyd4NXwIG5Ln</vt:lpwstr>
  </property>
  <property fmtid="{D5CDD505-2E9C-101B-9397-08002B2CF9AE}" pid="58" name="x1ye=50">
    <vt:lpwstr>LowZ1PXQ7/moRZXzdbSPhkYPJD1WwKiLI6g5Z/frrrU9v0fmY5U+pJSV7agXFkOzqV7GZRAgOngwRCSP0fOzgB854U5lp/Mm77H7/y/lcvxd+YaU8YRlYt5LR3yYrXBDMf5LLbugsbLDnr/xXMcJIoiv6+VcYsaYcrHRgrcPg56+rVeMAbjJcvFrRepzM6209508A6TzbEqUNNJ5/LRRwff7xUcJRCjJ6Y9p3zEhY2Ms2PhXEvuReMVBx3sYKQ9</vt:lpwstr>
  </property>
  <property fmtid="{D5CDD505-2E9C-101B-9397-08002B2CF9AE}" pid="59" name="x1ye=51">
    <vt:lpwstr>sci+s7ox2ghX/h4+tvgtGYqeytszoDTUWm1GYuK6kzBLt5e6W+/k0S2z88rRYLaa9b5AxI7UUMmw2deVvo/+T6sJIxmUqC3g8H/5JlqtD31VPV7GWrewx5G0hm/TzQ4Qxz8K7yFLRXSRalpX9CzDVoDZUMeArBHUhph1zEzviELsdxZPdnITP09TwgkF3xCIMK/KreCO0Mm/bcOOwopIEHP3CvH9qqr/WjPv7xMbQ6/v+Tv5ZgbS1SwgtKD3q+v</vt:lpwstr>
  </property>
  <property fmtid="{D5CDD505-2E9C-101B-9397-08002B2CF9AE}" pid="60" name="x1ye=52">
    <vt:lpwstr>WNZUkuYy6cAlYYV2nLqKLWahC2ifpyyGtaqM1y2PJOEbETVnw/zUlzM7egucwwFMylfzV/E8Qh9JG0ePvXuryr6zX0hcOc7vUhEBrYEOrfs7af4KSGsDuzcGSwAj9a8ZXvQO1QP20StMV4Bj1KH9s6UgO4Cq6u5C3EpPl3pPwIxSovVRDxSlD1u5nqxjt93dbdfNLjlzmSVX5Q30o2kHHQXwSG/DHpMUfzPuw3l689kuM93tGwn82JWpdPRSUxP</vt:lpwstr>
  </property>
  <property fmtid="{D5CDD505-2E9C-101B-9397-08002B2CF9AE}" pid="61" name="x1ye=53">
    <vt:lpwstr>y7c4B7beOEpIY/vnITxKJT/DtJP3esRU1u0Lde5dpDx89J+5JsuPnH5CoTSYfwwwKlK9LhiY8Gvor+lh1Tg4SiRoPIUjQFur1Tj3Bmz9g7UrJaNIV+znidrh/FBgUgodluFj96a1/kbWcPW+m0h9q0mpztCXZ5ondYSxo8X/SEZg4LfDOxs/COu3AfCmGJhfxc6KInjF/orvLPZ2TkhvSIxL+ZRX67H3kKsDmJGSrh87fthGZLaQc1N4/YQ6iR7</vt:lpwstr>
  </property>
  <property fmtid="{D5CDD505-2E9C-101B-9397-08002B2CF9AE}" pid="62" name="x1ye=54">
    <vt:lpwstr>ZAyQgZO2Nd3MxAmhOQCNPFH2m85555P6pmk7nM4hyPd2VhQnEZpBv7nvCP4uoVWA2FMaGtDKY1GfYdl7DoL0hjvkU1QZ++wfj51AvByGRtJuyRC4CmlfszLvDS52y3y670fu0oybYcU+evn9MnXmyaNhofKdKYPyCQFpYwGdn9ZY19Kzlq5nmZ0CboRftGSG3QjnTlCzmyt4LCUm8m6fSiL2V3E+nSk7Pt5sKL3VHwAWV44ms/eKYr/A2OJkWjX</vt:lpwstr>
  </property>
  <property fmtid="{D5CDD505-2E9C-101B-9397-08002B2CF9AE}" pid="63" name="x1ye=55">
    <vt:lpwstr>lbhTkkFY6f6kXL3Z37jEJBu6jvTtl7D73vOqbn8ODgREqDmuY1WuFXwpczxox3KR+FEZDSRAW0IMsvITpq0xpK3wbyz4Pzapf2asiNn4gpcqLEVGj4RExLSxsQy+9k+Hgyu5oYmM0vXbWBJlfKBBm7pS4MieYtzHp2d+TWh9J593o1O+TLt6TtJUXO/pfZBpGvDNcrJBQZeXZRqgkkMozgFjL9DRGA4cHOXv0cM/nmwJWBaEM7gkWVZsb9aN2sf</vt:lpwstr>
  </property>
  <property fmtid="{D5CDD505-2E9C-101B-9397-08002B2CF9AE}" pid="64" name="x1ye=56">
    <vt:lpwstr>c5simALNrzOetOwO7gGV5+sC3oZWP0GWSxvGRj5gIhSlnhm9AurX1lkFnREG5S5cH+ZLf0NUMltNHJ67KRIqIiqOsG/fXDQFD4lEb1oliX8czcAekQF5yr54oP8BU1ydWwhSsL82LT4zKdrzRKLqaHSgvoBWf+uOk40sqaCvh+QfxAsNGJS0RaZXqk5cXjgc7JCgLJZ7flYfCN2OFKSy/9fsoNINnAREp2ihldnznvFE+DRSyn15ilgt9fZlRNP</vt:lpwstr>
  </property>
  <property fmtid="{D5CDD505-2E9C-101B-9397-08002B2CF9AE}" pid="65" name="x1ye=57">
    <vt:lpwstr>1TK7FGzPXCWYo3GVHXQ0x+hWHPgpZPD3WpCeZv8SLm/RsbpYQbOFnh1D3wzBjt+KzvZC+kJPNyYE5ALSY9etP55tNb+nc9GC/PJRThTBLK0HJ0VbWf4fOXmwy66WzKtAOLAyw6NRO/DMYSbutFnu1eP67E1kIzLtRPfbcZROLxGb0Z9FB7Vdpaa4F0H6qvzHbjZr5Q/MaTsJOdB4wC4Wo5v0KwBddT2ZDu4aSZ7O1QOCBnI8RGf4GSFkjNm5kYf</vt:lpwstr>
  </property>
  <property fmtid="{D5CDD505-2E9C-101B-9397-08002B2CF9AE}" pid="66" name="x1ye=58">
    <vt:lpwstr>EMLXiU++HG3+RO631FtvfSQHrfwS12LdrlMhH2j0PJA8ZomZenBbhdgRmkfOjSt92zlE8JqSU65982/OGbVZPTMHg5MVHcIoEG2KWr+Ov5qYSbtPJv2xr521w7njETNIscko3UPyhIASGLPhyZNict0c8NlmpM5WE9Fz3ZT5tx0qu9GsJLJo42FMJnP1MPm1jEDA+Ir5s8k8XxuyeiboMlV2TM2P2voyLHhJfMuO8a6JnPSCXFbs2DBSSP2v77A</vt:lpwstr>
  </property>
  <property fmtid="{D5CDD505-2E9C-101B-9397-08002B2CF9AE}" pid="67" name="x1ye=59">
    <vt:lpwstr>ooVrag6jdDiIz+dVEd5d5X428w8wSgVVPDXbUJ0KEbOUd1pSOnu9+7Io3B1XfRq3m7ENURBWxydqP29vE8KTSXneLQToQYIzbGb6gaIe9ewqFaShUfXkFBvGpVis8w7KBVjGqeD1mf2u7v/32kovMPPreSqFjNs/ZjZjuqXFNd0tqmF7Fp9SvY4mfg9Yip98qF3se34//82XEQmCz52BOpe6HY6l30kCtgeIvK3bePX4fPpFPkLio/zNwcYG6am</vt:lpwstr>
  </property>
  <property fmtid="{D5CDD505-2E9C-101B-9397-08002B2CF9AE}" pid="68" name="x1ye=6">
    <vt:lpwstr>8RrheXa1xTimq3iBEk4vnrIlLmsZj1StD6Rc0tmmrgCZ5rmxM0cYaVyc8hOqjdktoeT4VAzSZsqkqXGlFpJiyg339DgoUoNcRlXjqYuCpihuiLlGtAdNWfsXDr9My+c8Ek7rp7gJ0w82HkQ11EJ+Y1ZqSJ93fDv1tTDH4GNxP1YvhX92ifCJHcclBjeC9UTX8rCaP32swdL5uEpSqG6ojVkPXJo2zC6Hd3K2mDCIqnZTRLuYDQdR4VAKo0EL1ZG</vt:lpwstr>
  </property>
  <property fmtid="{D5CDD505-2E9C-101B-9397-08002B2CF9AE}" pid="69" name="x1ye=60">
    <vt:lpwstr>b8K257xTFw/gLg3Txt6k9Tx9oTw1q/gBHj+U9gxpfPyWYBjjO/xt8rGj8RstNaQ4DJGrtVAC3EQbK3AHrgcIubOSjMd78MKaS2IDizbn1pc6Rmfdb3MWKl29mybeEKdA+Afrc+FHXm53URjiDEC4MOb+NOatST7YwV2XnsHrQ8q7klwCss392GjXK1OoBNlRU1hD4XNtLdXROc2f5Z2nzXVFHiuuJXivoDgrjuqYIuJPUcQJMVcfihjDvud9pgy</vt:lpwstr>
  </property>
  <property fmtid="{D5CDD505-2E9C-101B-9397-08002B2CF9AE}" pid="70" name="x1ye=61">
    <vt:lpwstr>iUgdxhaZc+5uMoR6qCYPtvzHy6HROoEoD0p98fQPDx/7GzXIhD4XkId9JVCD7prr5TIETIsZqicb2+ryiotLz1n+HOAIEreYWAv9BmqhEvIGDmv+rp86Fqyx2gLWOa8qaPhtHNCV0dSXUfbvipT6JSq6qGK0JZHUNCOQk4srCfiTe9GJajZCm/2UI/v5tL1NNs2Rcl1FvozSD/7/dtP05sFGW0WfdE6Vrq/D7mviqVotGAT4Zi/XaXKi8GgNcAm</vt:lpwstr>
  </property>
  <property fmtid="{D5CDD505-2E9C-101B-9397-08002B2CF9AE}" pid="71" name="x1ye=62">
    <vt:lpwstr>AWQe37jGHmIGwf0GREiYgLrFkTv3wF/N2SVf1xfKyuyRS7Qu4MTrXUuawyR/XvRzpYxQW1UV8MVQvMsqf0DW61KSp52TxKwobQU4LW4O2FXpNH+86n379CXn9b7eXqaWyicra1+DFglcLHxEuLFw+dwTBET50fJaUODDEm9eLeJpoytYTIXNJhXT2y8OdLkN9UKx+U5fuQZtjHkvf0zOu1mVQHEtprBAaG3FxkAJhz81/0B6VU4EAEidr2qKjg/</vt:lpwstr>
  </property>
  <property fmtid="{D5CDD505-2E9C-101B-9397-08002B2CF9AE}" pid="72" name="x1ye=63">
    <vt:lpwstr>46RmUoFEvYhBrisB3Rk9S49Ihv+DFnTfOO+R8d+6X+kAyEDELGGFPm/BQ29O6BOFaA8KvtM4+F4wAaZk8R75cO4v+aoMa0kD2Wt9kNsa4vKZdaEbnzlHdluP2MZxPYhxTtHaxfo3LhIvP7RAXQw59MaO2Z5gaH2t9vFxznf4D+cS40X9GBiiMmmhuKiyh/u2y/kVvWvpD4NpN9fsRFl63Mel/7SGmRiEKEBNnwT9l0ivojPP8OiinJXjrUIs/vq</vt:lpwstr>
  </property>
  <property fmtid="{D5CDD505-2E9C-101B-9397-08002B2CF9AE}" pid="73" name="x1ye=64">
    <vt:lpwstr>RFckEqLPiorSwnPWDm5ot2dsZx2a+A3kRZ8wNCJy/6tiazWoRjOa7ESjh0Xssg7Ur/Cy1UHKt+yiE4vL1EDSd9wzch7NH3fkKLw3eDjeFnUsTwEyvmbhx58VFOZo/E4M8VyIa32S/rpqLrRh7pcrPpAHCrrgk9C8POMSL8vMYdopU4YR5flI683Rgr8jO+i/258e86p22FH+9Ck/J3jfsyKMMiV3bbaXxBorYlsYA/eLJEgQJiRFcxDbvpY/O6C</vt:lpwstr>
  </property>
  <property fmtid="{D5CDD505-2E9C-101B-9397-08002B2CF9AE}" pid="74" name="x1ye=65">
    <vt:lpwstr>PHpB0Jdh61Gg60ivfSubnioa0/aRg4uGCCHmhJVIFAP+MWTZpJWi8s9mJEdFu5z7/SLoWn/yDypcJokCWpSvQ0FcM/ibfi6gOk0wRzF54VeENxi6b+/twaf3HVeyg/SWvBstpq3USGCvRnzkmVtiUCz/AeFy9Uu76PlUnAdlOoq895ZE/Uw+Kdh6s76NHI7Acw2/UQevPUk/0u/tvMwXc8UAXcqHksVFsg/DKO8tfGHKulWxe7q0mZsoCoBjU+k</vt:lpwstr>
  </property>
  <property fmtid="{D5CDD505-2E9C-101B-9397-08002B2CF9AE}" pid="75" name="x1ye=66">
    <vt:lpwstr>CcCji86sp4yw7B97Kuo+ZFfnNvIt5iKweVYaaFB1u/LnZ/XA+sgSPQr8cEyKpKIB0hbjRP3YbUF2sLRP1XiklzVBasQodnkGjfzn89xoPvDbEfgXQ8aD8VYGk91IY7rdJWZs9u6JKRCM/sFqFjBU8GOh99JTwPhEoO+bFg1xHnehZW+K+Cs9Z2FYqi6AdR4Fa8Atfg3uEOwYJ8/eP2GQQOZ68150igGK54MuhQz/YrX9snMID527V4xVivHqZ82</vt:lpwstr>
  </property>
  <property fmtid="{D5CDD505-2E9C-101B-9397-08002B2CF9AE}" pid="76" name="x1ye=67">
    <vt:lpwstr>Pi9QTZsKaYE1wcqhvLLMhdzldf3qjhM5Vn7c4LvRvL6N6iBfBCt8iL6dudGRRoCEMhR1a0GI92g/nTZ3APeVCsxTfhtjSJvU/TTdfp7z3EbO7pKB83t3AddJEfUkYBTpxS4LpVXC8tlcYqJBderezNzUqBn/TpkJNVNCfASy0ttstzIwEDFiEN3QEBeRmcMotvuKOPvfoePXPdfEK0Umwb2tojJOY4/d32FOuJKLiALLfjlgXXSYUpxgfbhWik0</vt:lpwstr>
  </property>
  <property fmtid="{D5CDD505-2E9C-101B-9397-08002B2CF9AE}" pid="77" name="x1ye=68">
    <vt:lpwstr>kQqvy0wzK6nYkcroDGHWzbdptTYYAZZWemLv1txYGZQHjNU0vTGr/A+1igJIEFnFndaKCPG+NfpFkJ81OhPoFsqGeVtwR9b6288KBBqcFVvvWXaBnrxiq1Pgx/Lte9k2Z1onw2lZdBcJ4OrJpiOMU+osfo7rPSPe2x+hwQUoIxcG9b6CHvB9rVAxGp5PyrLItcC/tDCiEHMTj193T7V/qtRXgLPOHOyTNdIzRlHDEl4X62pfFQwbXB/cUjftl9U</vt:lpwstr>
  </property>
  <property fmtid="{D5CDD505-2E9C-101B-9397-08002B2CF9AE}" pid="78" name="x1ye=69">
    <vt:lpwstr>SnnZSZOSY1QQ4La1kvAXAr4cxDKAxxYt78XNIv73QcaD+XEhkdYqmvmbTXshc6T/cHj/+QkmAirPwN287t8Dp49WgOeyu5bJ16LfjJAVwmNTU24//JAYyLuTIaaZgIoS0lXuDLxB8pru4ecagtJKVd56YXGSPDlToHteZf9ASVMdU/Lnwvjz3D3Kf/e+1ExV3kL2cDKkfvpijVDOK8MnTAROPhFzOK8+EVjTKlq+QOMEW7PHBnXo6nl3wCLiw9V</vt:lpwstr>
  </property>
  <property fmtid="{D5CDD505-2E9C-101B-9397-08002B2CF9AE}" pid="79" name="x1ye=7">
    <vt:lpwstr>10Z9pgTJearceYipxO+mpyp5adLo2HP0rUVQkj431z0wLYeedbet4++iYnCU489cs2RQn2pVAh2qhesRwz3IjS7Hqv0OdG2IST7kvvXUzFoNuHVV+Z+ZNPq0TlpzNeJgQ7LUOnGYAtc7X+JEoDbkkqGcxgl116ZKVw94dEgwX+RDrpNarF/SfMhT4ul+i5v+vqbRDKSnaCfYwILx9gWXFaaoq6mN8eSdcRXJnkQnb2PyBQR80tGPgRI7wW68b0P</vt:lpwstr>
  </property>
  <property fmtid="{D5CDD505-2E9C-101B-9397-08002B2CF9AE}" pid="80" name="x1ye=70">
    <vt:lpwstr>l3h/djgSlWSA2JS8cVBgD9i4tS+sgUNZ3gncHm1OzLVGaY7ZBSuBTk1w/i15J+Pr60TEGdtbvCRW6orU1lH5yH6mNNmsXujQfMA2ktYAEEaHUL1YtoyD650L8H0lGhc8Xe+MEfeLHrme6GUzWdMQW9ETgIwos6Kgf3hVEJ4RNKmf1uCaCpTOYhxPGnJr6iVWmImmvUSGxMTrlKZi3EK3Sq9Jtd4DOAlDNG3JAyp3ptWBBlgyNXPCNtDR8+ojdWr</vt:lpwstr>
  </property>
  <property fmtid="{D5CDD505-2E9C-101B-9397-08002B2CF9AE}" pid="81" name="x1ye=71">
    <vt:lpwstr>0r/vjVppEwN36jxTkHTQpu3TZEybnwlV3kpOLirk0Uv/hQ0UhbUkNHxIpIyhI3ZLzt9BV0m2qneKenCLcxLdL6+WRsfivn5MRSe/DLbBAEf9gr5IQuXKA6uhPvNY1zg3bE/m+BuDyD+eN0tgI1stkP3Hg5F++RAI3yjx+YFeNxK9O5OedkuqBDfr/rcmM3JaGwMBPtHmjbF3MvQYKQRFVKcuN2B8TEXq1Ziz199IC1B4pObNIrfjR9ipmsKwmto</vt:lpwstr>
  </property>
  <property fmtid="{D5CDD505-2E9C-101B-9397-08002B2CF9AE}" pid="82" name="x1ye=72">
    <vt:lpwstr>l+7Br76a+h3zGQ4k9Lgqqp+DN8X4y/lGzgK6l/3em3l+onn2KgPYLJ4do4cGWiG5UVwtvAn0nfbYI87Vx0RqqU50KVpBDibdpg7jdqN6Ps7bO9kDBHE+BwqFz8HQ6jl5kpV7RgLZDB+ryioHSiFdbSLF/fZWl5ZuB7+liXwv9ri2uwNtV2zF3zJhRCDi9iHTP5XGTgKK4CNHgGD+bll0LfirVwMJo8yy3B/m6zIXVjA0w3V26FndCmrSQawVHsi</vt:lpwstr>
  </property>
  <property fmtid="{D5CDD505-2E9C-101B-9397-08002B2CF9AE}" pid="83" name="x1ye=73">
    <vt:lpwstr>m9yKgw6FOSxTJC6CyyXHvTS+D9UT43X5yz3HQ3njVoFF22mESNF7KkV0lm6toQ7XgW7+CHuxqZg4aBJFdfvhORA/jOxaaKPt1QICAZeEtB73F6YWAeZXccC/wqzGna4mJj1PtbXfiq92jlcVlVsjOoKHmSVsxucojmsi5sQFDkK42meY2XBxESpYboIgqaU1a6C8NKtSThzCuUqXqELEWfXyfU7lawQuxvkHvqU4f/ESBwC5+T5zvXqSNDJJOzV</vt:lpwstr>
  </property>
  <property fmtid="{D5CDD505-2E9C-101B-9397-08002B2CF9AE}" pid="84" name="x1ye=74">
    <vt:lpwstr>19E8GNEdP79i2uHufWQ3s+wn5HMNgU9VseKzovo8V8kABc28gVpabjS31Xv+P8MkEWcTjno48tpnOPlb1d45hBrT9bBhqFdV86FWl6LQnzAWqPJM9BfLi8Jbn+N2AvQ9RGMyc3xq/dh3yPLf+KL48tsFfOln7tFxfiWIGnn+wDebNzNMgM3fPT7cVQyglmhojxHBE1SzR1c8Wp9PQxZXBv4gqU4JpYjGBYwPZu6toB+Tx5PI8V0p3gC88VZQnrQ</vt:lpwstr>
  </property>
  <property fmtid="{D5CDD505-2E9C-101B-9397-08002B2CF9AE}" pid="85" name="x1ye=75">
    <vt:lpwstr>FeugvOnQteZqBvZI9XP1RjimKnihx/sg1tWMt+Kz4kcVXtI1AIeuAxmkaZHj5A79rvjt0ZgjcgVYqoImZ/dbiy4ZiRz24zX3ru1PUY6lUHY9UCxu0pnF8zPs+j0prfv3hlUzwswSl36lHUS05cRCCiHaUdrNXmeGI3iNX/m4WCWCFsEsEg/9hvnKV/GNLmjyksFGBt+3GmAB8QmZX+9pxg/1BRzgqHkdfoDfQib2OHPplqiPs05lepwcXxmb8tG</vt:lpwstr>
  </property>
  <property fmtid="{D5CDD505-2E9C-101B-9397-08002B2CF9AE}" pid="86" name="x1ye=76">
    <vt:lpwstr>hoHgtnFuiUjnig4ScjZ/O/21HSmhutd3rUhrrrw4NfubQbQWEh/+RzlAADEz6U8OsP7A0pJN67xXfMrFZ2o6BFLSXB/QO+xOVam5tvV8MlNg6+Yww1YGxYyBH5tmP8SZvu0LpKCpEqWMmDddFOl9gPuBNYrJBl8uNCOkmL6zEHIgsp8El+Lh99yH27q/7o+0kzfprDK9vsKtYOEYf7skN0Xx6ohtndXmOJhe0t7FUsbjiMhqfgpT9U7I+d0z7eg</vt:lpwstr>
  </property>
  <property fmtid="{D5CDD505-2E9C-101B-9397-08002B2CF9AE}" pid="87" name="x1ye=77">
    <vt:lpwstr>z9ZxwmnJawkhN65aA8Ol1C01NcpiSl2PX+QUlwm754uMhWyYY7vW1byn2ro4H+lPJKarR+zhLwUb6xsyRmmcrT6SzQeVVIn5QEWHS5AzME5aXTl5j/rqQ4L8YNEMvW3ym3OgmBKa8hpfb87IvC0AaHxcwSL+lJiPSyMTN7AO/RbW0oTStNC+z9fgLFe2ancQ1SL3zD5QcQyujlRm7AW1ywvNuvyYCZqf6hpXLUSM/IJx8p03q5QKNffTBMZl3kF</vt:lpwstr>
  </property>
  <property fmtid="{D5CDD505-2E9C-101B-9397-08002B2CF9AE}" pid="88" name="x1ye=78">
    <vt:lpwstr>wLlvg/yfBX46GpQsPZMM/NZ/2s27k2fd6tYVTGn2OMe8e/p/n+Ot8kz3jpbRh5EeCcddSnLhLi0HwzLzwmuWPyd/q+gZgIJeHsFkycu76gn7g8voU/91v3cpZMFzkooclL1A6y7tEykfYcXAAfRENz3pwOFoK8F5XUc+cjHlfnbWXHBOEiuCw2kfCrwlM8yELd5RFSRvsyvG3wb4UfPn0VDBam5F92g0OAVKXvMX0Inm7Szmjw5wOXehubZIAsF</vt:lpwstr>
  </property>
  <property fmtid="{D5CDD505-2E9C-101B-9397-08002B2CF9AE}" pid="89" name="x1ye=79">
    <vt:lpwstr>tyvrY2fXKSMpjuMYc0gUfCTI4g+q6Jw+Lg8XGEXnnX+UkknKZYQnn2Ld11+r1ElbVW0UAsSNM4YopZhJCOc19NpFBY7+/b8DCKjKt5IJNpGZL/DVQnHUZavaFPlFCcL3FgUCBzVPKRwSvzqGTKGXPXQxHjecUrqwQ6KCizNs6uDYdq3HgMXUWXEzzf+0ncqbc9z9fKzTf3foxk71o0qMPRPXMX3JOxjNfJ+Y05h9QiES5XsaXxG0uH8ukeFnGPq</vt:lpwstr>
  </property>
  <property fmtid="{D5CDD505-2E9C-101B-9397-08002B2CF9AE}" pid="90" name="x1ye=8">
    <vt:lpwstr>+cFP6JApPmbyIAzGdc51eljVFb81vkJzbBJWrtOGnBid6RlIt97A3JOWY6sColFxfBAfnxj7UcNpcZRDvg5clC9LGOZv1dfJG7fgGIbtFmA+QY6C3tOlKtPU6MWYnd1dzHbpR5StBCjAd1/z7exdTqIJhL8Jiy5NoT7navFg//6SVqb0aa0gzi1tqSfhJpEtOgaCktm7DNHcsL4sOWYU6rRiU7j7bHhn/mkVkOiDHSjAajmh757h0LEGIa+rZwQ</vt:lpwstr>
  </property>
  <property fmtid="{D5CDD505-2E9C-101B-9397-08002B2CF9AE}" pid="91" name="x1ye=80">
    <vt:lpwstr>ISWfoI7YRQK+/hvqMDoNGA1S2tes8bhkUtNb9Be2ppuVZHoOq5Weq/BLqOsw7xOehMP3HK0GE8cd0r/KQCPC2w0z8xOMbcS6Bn1U1mVskJesm5rnEfEXRGIn+ipCMpkk00jTwXFDVjfdj6ncDnO+WIfK6dd/yPnXMc2EDMSCCCtEZcj8EW08ZX+J1rNA88JWXZBKZo6I077VDGl5TwZLirnr93xXJohUZtVIZ7gOORF0zYvknw665BeVpAv/1P5</vt:lpwstr>
  </property>
  <property fmtid="{D5CDD505-2E9C-101B-9397-08002B2CF9AE}" pid="92" name="x1ye=81">
    <vt:lpwstr>m6vyTZP0wU4BzcbnyLnbboOtYRbQpRTjifNlGqVPf7b9wUVJowp5qjTLVQytuJ3piw+XQ72mmTeF9YVLAUxyM53x7cUmF8WlNMW5fV3VXxwUnj9EKJnp4huSlESl/fHbjxVYiV+8O8rHfa+UBfE7f91W14l4oHGJDTKOcMmd8bXUk2C/4qyk65rU+SPg+0H9IUzzmFni0P6cEPtQy2k1TsdAcc97nix3Ib/m6lAGDl9JEd6wSY4zJ89W14oMD3E</vt:lpwstr>
  </property>
  <property fmtid="{D5CDD505-2E9C-101B-9397-08002B2CF9AE}" pid="93" name="x1ye=82">
    <vt:lpwstr>3woI/IRZwdvRJ915O65UuK1dM4GmdgTJOiZ7xvmuVbg8DpKNP7QUb2roXjjNLXbM0RY1gQpxEoSVd5yVbNIyw6zoea4sVQMuJn22tvrNfrIc2OSXt9y3Ox9IFSjhI284anclUaj+4XoiIM4gF6LqmzI0wIszRDwqP1+Emi78IeF+iOnMlbyXP89/so2I86bUrOzPqnL4+3qbnNogOKNhv/deSjs9FaBf1XoCBJ3AkCz50lWxNHGpPk1/iB2kNqh</vt:lpwstr>
  </property>
  <property fmtid="{D5CDD505-2E9C-101B-9397-08002B2CF9AE}" pid="94" name="x1ye=83">
    <vt:lpwstr>kQOf/Ye/R592nwV+vrkk1pq/aRz15JecUaznIb0weTAUBZRykYC/dMRmakphVo9WU3b80PUl2DvxfosDnnT/tP0P5kU2/yr0LgdCluO9g8hfGGUHWrWieKRDp/5SXCTcK+4bqug7lz5IsR39DaIlN/oTNwLfsRJ+4LGgSJB1CAXJOG7juhEE5afKgdBgeikj/PAe9I41jPB/h8tZbsIdxbGImObRCw2DJSrlvIin2hkSDsmhIH097NIYTBvpqm0</vt:lpwstr>
  </property>
  <property fmtid="{D5CDD505-2E9C-101B-9397-08002B2CF9AE}" pid="95" name="x1ye=84">
    <vt:lpwstr>e2lf1ainj+xcfNa4RCzmCLT1rPUckzCq7YL/ToSK4Jw0fZPI3BdF3jDOFAQwZ236iot+x2fvCkdr4Ge8JpsbBbN4l5zzenBa+VJjol5VIcWVH1jJcWjZ2LGWZVgBqPBvjiF+wH4wk6pva8x0QuaBDq0myApCOsAivPX9FSED8tWk51FJDZOMLzevfP4bEEA1zuIlaTaTogq5MTT+cfhaWdE3UDeSjAn9XBURacHgzWKBEipBJTmS7NfeFxEfFqF</vt:lpwstr>
  </property>
  <property fmtid="{D5CDD505-2E9C-101B-9397-08002B2CF9AE}" pid="96" name="x1ye=85">
    <vt:lpwstr>9wJrFRMOjZKF7Ms0ul1fu3Gj+Xs0xXFTEl4Tv2h+g3knqR+aIlDkpC2ebiwlNpNu/UK9D1pY/GbwlxUg/iPpLtWhkAUIYeMLYYktOf2ZzqhT1MNZPodBi/9XdgXTfxU7JGv7Qem5Wo6jHCAPDmjTALdQuQwWnjwlDZ2JtCbUeEEd+j1kQsBwwkgP53EJNXnUOw8HQmHyMgjbLVt4WmUVKZkPpks8Z3eWwW73XVboHe59qCsM6JQZVTrjNsTGkqM</vt:lpwstr>
  </property>
  <property fmtid="{D5CDD505-2E9C-101B-9397-08002B2CF9AE}" pid="97" name="x1ye=86">
    <vt:lpwstr>U7Fs4i9ml8I5Wywen1z3tDvzaHmLUGutdtOvh5cxSdqBh+cAnm9IBxOs1Pl2lYFD8rxFI5NzxYlspRuLx4XB6quLZb7iz6OGC7wM/2Cdlh9CEUPC5SPebvaVFuwEImLAPDO4pgpzyS3E2dTO96xSiE2RRII7qA3BDhXcIenlk2AqqElp4u+3sH/iNHfi83cNrUKdABbChqriEHbpx+XShoGhvo9ttIFyJVPk4cjGrZ7XKF+cdeKaJvC6cJua0Py</vt:lpwstr>
  </property>
  <property fmtid="{D5CDD505-2E9C-101B-9397-08002B2CF9AE}" pid="98" name="x1ye=87">
    <vt:lpwstr>oRDhDDaPgiUI60ntJYEYYPWNCSULCvCOol/frk4mbU02G00Qk4eqWw75jCzQh19CVN/eOGPpzEjzaTSpwcDixXYp86oCfq5g5aZkqoekmcWz9Cn1rDn/i6ALERXcW0/lkmPCUQQdqkV1iT2hvQHVD6YwSDceVZjsZwdXzOyORrBqttc7/IoJsKjQiQGTRR+WFCWZncNwHy4lQyMgWpqnSWgZ3K9uAp3Z1CUBOp/pbNaAymFOAwrujbTMgB5DnQB</vt:lpwstr>
  </property>
  <property fmtid="{D5CDD505-2E9C-101B-9397-08002B2CF9AE}" pid="99" name="x1ye=88">
    <vt:lpwstr>LMwXrDVQ4aqOwfbbvx8/uJPGP8to5ghOTY+bm7GTWXemOMznXMPD+DkA92ZKVM3s/ohCRZp1QUCdVLS89jl7Jx5tcmW1Pag6vWW6VjN2CM0uA3FXnoinajnA1HnmlvGkhiMBtmW3OLnYeq0WTvCQGAwc9hWrjG+CkriwpfKWl6HdjLLvSj6wQvfm+U3Uz4eDSYnWujHO6E0VfySOWfXgV9FnN5r9piRHsSWa3pEfXEbQV2Ja38Cib9x3OZRSS37</vt:lpwstr>
  </property>
  <property fmtid="{D5CDD505-2E9C-101B-9397-08002B2CF9AE}" pid="100" name="x1ye=89">
    <vt:lpwstr>76/qduTF77v472ug57G8KM5TzcB4PSwCkzzoKA+o5tiXOrqXhQb22A5ysbxVnTUVShjvTXHZ+M+0P0eJJbYEf2kbzKIX1gS+yuQEdytRaa4MsT6bsc8mhAndHzfAYiz7860vnHM4hn2caaHv7FxQd6fs7C+7cyyX9aVLCg5HQnzUREjtlSVdnDEiFOQL6eTIOm4Kg52Erakj9tDzuxmd3TLkceL/kN3+olK/ntiUUpV8dZ6eSAcwZNzo27bsB6N</vt:lpwstr>
  </property>
  <property fmtid="{D5CDD505-2E9C-101B-9397-08002B2CF9AE}" pid="101" name="x1ye=9">
    <vt:lpwstr>4K5WhhJTkk2tXJOxGo+WEXX34cwrX+T27siD1F0wqT41rbyn2kxM0q/0B8vD75Qsu4ci592/4zuLRKXRKGCE1mKUH7ET3Lhtvkj08XgIr/jjT9UqGCBlB06mfKyVMDGQy3qXEyWAepfpMYNV6xj52ZGqBXcqO9VHa9r1OPkNBDMDnCzJMkzM5Rm08KQniQuKxmmlL1UmRuFyqP7Y7piGezk/DybaRq2dDd/9UnGjSb0FamxiXZeKApmK48yFYnW</vt:lpwstr>
  </property>
  <property fmtid="{D5CDD505-2E9C-101B-9397-08002B2CF9AE}" pid="102" name="x1ye=90">
    <vt:lpwstr>VwA3IEIN/H7DoX9/oZbnni4kWmf06EcWv/iut47aYaxdePrWgYREvX55BlKEQykhles6cuGQOAxbUDKXyt5H5NGM17EsW6A+Ow+iChbPXRnvesSYcQdEWNbNwLleaCmXeNFmThFx0Lwj7bn2VViftbEeCduyfSOpY77Xtd4LoQnbaamwzNyiU47eVoa/vQyqtrqpRIPKflNLyv0jyvhVCVwJJMmU9IgbAXptM2QWa+7296b5nUapWb8+rTwN5Oc</vt:lpwstr>
  </property>
  <property fmtid="{D5CDD505-2E9C-101B-9397-08002B2CF9AE}" pid="103" name="x1ye=91">
    <vt:lpwstr>s7nToRUrUR3QhGpOi2e0W8KmC5aKH9o92bMa/6wZQriqCarVe5YoSwKvlXGzqs9GmBWLOphYPJfhSLWq/VCMYjYGchb1xqT9qR/eK/89oKHY+VwmM4h4+MXb9OYmb5fl0Bx3hOYRDcexkIfX9SwHdPBaJXGkUyDAJXQeOwd9M/COeqbwxqRH5M0x3hbGdGM2nurUYhRkQFw03kozKpkDs/RsV/kg/f2e+YXUpvO4kSg92j56bw48nEwlm68cY0A</vt:lpwstr>
  </property>
  <property fmtid="{D5CDD505-2E9C-101B-9397-08002B2CF9AE}" pid="104" name="x1ye=92">
    <vt:lpwstr>SItz6UBMHyaAEcWummA17gDQN0pdm5xoz03vV6WBzJ64Ncz72ON6dy+V4DUH9UsSw921eu6FrOJ9vBbqFidOkDicDuhVaXW3SbBxZaEtIC8veFOWTv8WTMBT7V3gWCT86WkbWYDEv5Lt2rtIhJkEUpmGnE0yM3JaSEW04UWoeff0VFzey4wqjjGo1/em7qlVVS9kncVEwTYL5j8exsQK4lNGOwL4hkd5wDvtblXqobbUJXi/E/YCkukUyAYn/kT</vt:lpwstr>
  </property>
  <property fmtid="{D5CDD505-2E9C-101B-9397-08002B2CF9AE}" pid="105" name="x1ye=93">
    <vt:lpwstr>qtnydYaHaLaRHDeZN3P0Ud1htJOKqmwxwyQx/2JT5+xNxiGG3HCOlmUBV7rRo7BKPS3n2OX9NYYStyaLfYlzTFmWdr3N+B5keSdwZQEF2MRmUpDUpPcrWdIYK3g6RBqxzD/v3qywCdrY5XsxczDxUwggm+WoU1GHzJY5ZFrXV26E4AschwugSFPYTnDjfL8UGrz2NMUQFAZfoIQp7vSoz34ieHoI2H0zt23t9tnCLoh5mqWXU96qmx749qDoJPG</vt:lpwstr>
  </property>
  <property fmtid="{D5CDD505-2E9C-101B-9397-08002B2CF9AE}" pid="106" name="x1ye=94">
    <vt:lpwstr>DyrY5Bz1SlExsX1miFLtndWPH0DAkqnoEhPuXnLfn7AhWjIw94oCZwrOC+i5qMZX5prAdvEgoYK7fMp6dJvtWsj1hbxckJ94ch/HI/iPGTjo7yDd6hnFMJ1GewjS9xR/ILzv9ek4yjN8+fqzn0ymTU40+9BkLJaJdMXB/0GgptwNguDKydSt5EXhKMOi+JkYG1aFFUXhKHJ4UeE1uSSL2lrHQFUNHxQ88m69I3J3uVCnCuc2jE7T7dYZKjnsu7j</vt:lpwstr>
  </property>
  <property fmtid="{D5CDD505-2E9C-101B-9397-08002B2CF9AE}" pid="107" name="x1ye=95">
    <vt:lpwstr>OrIlvyF5EJi52PrB6I5+cCcjPvv3QG+Dgj1kICDQVOu0HrJRngw3x5LBndS+GD4Kl/YcNgvWum3wo+3eBnToF/Evs++qimyNEI+pyhFli+UE6QwbkF3tmDKxhC/BGLGdhVa0jeVTxdQfiY5dnTgOCYMWIamncPQa1VEH0RF8KSqmzXSz0MXLWjfZShfmm0mOO81AGiGRnLG4uynGmpdW3o564eaKfAHiZVP3MSuZ1syoNa8KLGI9OI1UcMZHcMw</vt:lpwstr>
  </property>
  <property fmtid="{D5CDD505-2E9C-101B-9397-08002B2CF9AE}" pid="108" name="x1ye=96">
    <vt:lpwstr>9BRa+V4cLqM6yoC0Hgje7WS1MTBngPbo4BDQiZmLYDKEMKO+mE8Lq+SwQY5ZAQA1OzjVbJCy/heMM8AFBv7N5O+x0a1KpJiyOmZ+4eiYMIirS6GtFgKuhkRNZQ0GBZlQIJhmRzfyA4A1rCQmwIuiN4/ckXIaFogJgaMsXy3T9lhmxXpds0XcWEU+8N7pGOqNsHP7+hmwwulN7lWupxskvmgscHe7XyYMerOmOP3YCee/gIlkDGbb8sWZIVR0SYY</vt:lpwstr>
  </property>
  <property fmtid="{D5CDD505-2E9C-101B-9397-08002B2CF9AE}" pid="109" name="x1ye=97">
    <vt:lpwstr>tihaw5AwKfR437kVeonYvfUZHutBUfp8+OBrD8d6OWcRrN/0lthPxGl/gnkr4NUqia455JJRGey2R/rZfcVROaN+tR9omVUd3moe8ZT45kCpP2XX34li4reyYXYkbKGfIJ7b64b5Yjz8SslfMOIDcDLLfGhxGhr2Lz++lfRrs0/uTub+kOyRmOFJdwU2aSV722qRzmbDA+9hDDrhljCKvc+fX64qB3tvtxt/h9feXnPI0kYhn3GXOGwDI+I7psN</vt:lpwstr>
  </property>
  <property fmtid="{D5CDD505-2E9C-101B-9397-08002B2CF9AE}" pid="110" name="x1ye=98">
    <vt:lpwstr>Bgp0jY02zwHIOmx8KmBgEsdq4/doCHnkdAckOzA/3drpYRmIKjILOYD0agzLzT21tjjwN9f1+yEN/T0gmHAclfanfZGMt80JPNzLnfj6UJZyIMc2SaNoBrJENT9C0fe8xXW3JaH8mO+Q+fEL4om6yIvN73ozKeAEfWiJ131RSPQZFB5m8PxHvAYpOEicrvdIdpb3/Fb41jXezACgZhNrPv1akrf9sSIV2tQT+VPl3nLtBwX9R02iGgi32lusJBS</vt:lpwstr>
  </property>
  <property fmtid="{D5CDD505-2E9C-101B-9397-08002B2CF9AE}" pid="111" name="x1ye=99">
    <vt:lpwstr>13GMz2MCxEuByt16mSukREDShjygGh8I1VQstt09p41YB1U1vdvsaXJL5vYIXqJ80cwe6KTjeQNwcs7/bKV+z5vGD6BdS6puVjumzM5mvnmr7IfhamZEtfaY6ErOByxKaPHsSN1e8gn9KJWjfFCr7DiCgG5+GQKeLTWsj3N+xlkS/w1xL6j49lOKq1OgwenI1EWXwYYA9+CTL5AFfEwc5RfNgMQbS6BxGHPV/A3WM512052NKrGQE4nkGfuY9+7</vt:lpwstr>
  </property>
</Properties>
</file>