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1DE" w:rsidRDefault="00035935" w:rsidP="00C40C29">
      <w:pPr>
        <w:pStyle w:val="Heading2"/>
        <w:spacing w:after="0"/>
        <w:ind w:left="0"/>
        <w:jc w:val="center"/>
        <w:rPr>
          <w:rFonts w:cs="Arial"/>
          <w:sz w:val="28"/>
          <w:szCs w:val="28"/>
        </w:rPr>
      </w:pPr>
      <w:r>
        <w:rPr>
          <w:rFonts w:cs="Arial"/>
          <w:noProof/>
          <w:sz w:val="28"/>
          <w:szCs w:val="28"/>
        </w:rPr>
        <w:drawing>
          <wp:inline distT="0" distB="0" distL="0" distR="0">
            <wp:extent cx="2075688" cy="18333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W Logo WI.jpg"/>
                    <pic:cNvPicPr/>
                  </pic:nvPicPr>
                  <pic:blipFill>
                    <a:blip r:embed="rId8">
                      <a:extLst>
                        <a:ext uri="{28A0092B-C50C-407E-A947-70E740481C1C}">
                          <a14:useLocalDpi xmlns:a14="http://schemas.microsoft.com/office/drawing/2010/main" val="0"/>
                        </a:ext>
                      </a:extLst>
                    </a:blip>
                    <a:stretch>
                      <a:fillRect/>
                    </a:stretch>
                  </pic:blipFill>
                  <pic:spPr>
                    <a:xfrm>
                      <a:off x="0" y="0"/>
                      <a:ext cx="2075688" cy="1833372"/>
                    </a:xfrm>
                    <a:prstGeom prst="rect">
                      <a:avLst/>
                    </a:prstGeom>
                  </pic:spPr>
                </pic:pic>
              </a:graphicData>
            </a:graphic>
          </wp:inline>
        </w:drawing>
      </w:r>
      <w:bookmarkStart w:id="0" w:name="_GoBack"/>
      <w:bookmarkEnd w:id="0"/>
    </w:p>
    <w:p w:rsidR="00C40C29" w:rsidRPr="00C40C29" w:rsidRDefault="00C40C29" w:rsidP="00C40C29">
      <w:pPr>
        <w:pStyle w:val="Heading2"/>
        <w:spacing w:after="0"/>
        <w:ind w:left="0"/>
        <w:jc w:val="center"/>
        <w:rPr>
          <w:rFonts w:cs="Arial"/>
          <w:sz w:val="18"/>
          <w:szCs w:val="28"/>
        </w:rPr>
      </w:pPr>
    </w:p>
    <w:p w:rsidR="00AE05A7" w:rsidRPr="00A97A62" w:rsidRDefault="00251E90" w:rsidP="00134074">
      <w:pPr>
        <w:pStyle w:val="Heading2"/>
        <w:spacing w:after="0"/>
        <w:ind w:left="0"/>
        <w:jc w:val="center"/>
        <w:rPr>
          <w:rFonts w:cs="Arial"/>
          <w:sz w:val="28"/>
          <w:szCs w:val="28"/>
        </w:rPr>
      </w:pPr>
      <w:r w:rsidRPr="00A97A62">
        <w:rPr>
          <w:rFonts w:cs="Arial"/>
          <w:sz w:val="28"/>
          <w:szCs w:val="28"/>
        </w:rPr>
        <w:t>EMPLOYMENT APPLICATION</w:t>
      </w:r>
    </w:p>
    <w:p w:rsidR="006C54F4" w:rsidRDefault="006779A8" w:rsidP="006779A8">
      <w:pPr>
        <w:tabs>
          <w:tab w:val="left" w:pos="7185"/>
        </w:tabs>
        <w:spacing w:after="60"/>
        <w:ind w:left="-720" w:right="-576"/>
        <w:jc w:val="both"/>
        <w:outlineLvl w:val="1"/>
        <w:rPr>
          <w:rFonts w:ascii="Calibri" w:hAnsi="Calibri" w:cs="Calibri"/>
          <w:sz w:val="18"/>
          <w:szCs w:val="18"/>
        </w:rPr>
      </w:pPr>
      <w:r w:rsidRPr="006779A8">
        <w:rPr>
          <w:rFonts w:ascii="Calibri" w:hAnsi="Calibri" w:cs="Calibri"/>
          <w:sz w:val="18"/>
          <w:szCs w:val="18"/>
        </w:rPr>
        <w:t>A clear understanding of your interests, training, experience and other pertinent information will be mutually beneficial. To be assured of full consideration for positions that would meet your qualifications, please answer all questions completely. We will consider your application without regard to race, color, religion, creed, gender, national origin, age, disability, marital status,</w:t>
      </w:r>
      <w:r>
        <w:rPr>
          <w:rFonts w:ascii="Calibri" w:hAnsi="Calibri" w:cs="Calibri"/>
          <w:sz w:val="18"/>
          <w:szCs w:val="18"/>
        </w:rPr>
        <w:t xml:space="preserve"> sexual orientation,</w:t>
      </w:r>
      <w:r w:rsidRPr="006779A8">
        <w:rPr>
          <w:rFonts w:ascii="Calibri" w:hAnsi="Calibri" w:cs="Calibri"/>
          <w:sz w:val="18"/>
          <w:szCs w:val="18"/>
        </w:rPr>
        <w:t xml:space="preserve"> family medical history or genetic information, or any other legally protected status under applicable local, state, or federal law. To the extent this application requests information that does not comply with applicable local or state requirements, such information will not be used in making a hiring decision. </w:t>
      </w:r>
      <w:r w:rsidRPr="006779A8">
        <w:rPr>
          <w:rFonts w:ascii="Calibri" w:hAnsi="Calibri" w:cs="Calibri"/>
          <w:b/>
          <w:sz w:val="18"/>
          <w:szCs w:val="18"/>
        </w:rPr>
        <w:t xml:space="preserve">Applicants </w:t>
      </w:r>
      <w:r w:rsidR="00133E89">
        <w:rPr>
          <w:rFonts w:ascii="Calibri" w:hAnsi="Calibri" w:cs="Calibri"/>
          <w:b/>
          <w:sz w:val="18"/>
          <w:szCs w:val="18"/>
        </w:rPr>
        <w:t>may</w:t>
      </w:r>
      <w:r w:rsidRPr="006779A8">
        <w:rPr>
          <w:rFonts w:ascii="Calibri" w:hAnsi="Calibri" w:cs="Calibri"/>
          <w:b/>
          <w:sz w:val="18"/>
          <w:szCs w:val="18"/>
        </w:rPr>
        <w:t xml:space="preserve"> be required to take a pre-employment drug test. </w:t>
      </w:r>
      <w:r w:rsidR="00FF1685">
        <w:rPr>
          <w:rFonts w:ascii="Calibri" w:hAnsi="Calibri" w:cs="Calibri"/>
          <w:sz w:val="18"/>
          <w:szCs w:val="18"/>
        </w:rPr>
        <w:t>We are</w:t>
      </w:r>
      <w:r w:rsidR="00E96572" w:rsidRPr="00E96572">
        <w:rPr>
          <w:rFonts w:ascii="Calibri" w:hAnsi="Calibri" w:cs="Calibri"/>
          <w:sz w:val="18"/>
          <w:szCs w:val="18"/>
        </w:rPr>
        <w:t xml:space="preserve"> an Equal Opportunity Employer.</w:t>
      </w:r>
    </w:p>
    <w:p w:rsidR="006C54F4" w:rsidRDefault="005958B6" w:rsidP="006779A8">
      <w:pPr>
        <w:tabs>
          <w:tab w:val="left" w:pos="7185"/>
        </w:tabs>
        <w:spacing w:after="60"/>
        <w:ind w:left="-720" w:right="-576"/>
        <w:jc w:val="both"/>
        <w:outlineLvl w:val="1"/>
        <w:rPr>
          <w:rFonts w:ascii="Calibri" w:hAnsi="Calibri" w:cs="Calibri"/>
          <w:sz w:val="18"/>
          <w:szCs w:val="18"/>
        </w:rPr>
      </w:pPr>
      <w:r>
        <w:rPr>
          <w:rFonts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43180</wp:posOffset>
                </wp:positionV>
                <wp:extent cx="6728460"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8460" cy="304800"/>
                        </a:xfrm>
                        <a:prstGeom prst="rect">
                          <a:avLst/>
                        </a:prstGeom>
                        <a:solidFill>
                          <a:sysClr val="window" lastClr="FFFFFF"/>
                        </a:solidFill>
                        <a:ln w="6350">
                          <a:noFill/>
                        </a:ln>
                        <a:effectLst/>
                      </wps:spPr>
                      <wps:txbx>
                        <w:txbxContent>
                          <w:p w:rsidR="006071A7" w:rsidRPr="006C54F4" w:rsidRDefault="006071A7" w:rsidP="006C54F4">
                            <w:pPr>
                              <w:jc w:val="center"/>
                              <w:rPr>
                                <w:i/>
                                <w:sz w:val="18"/>
                                <w:szCs w:val="18"/>
                              </w:rPr>
                            </w:pPr>
                            <w:r w:rsidRPr="006C54F4">
                              <w:rPr>
                                <w:rFonts w:asciiTheme="minorHAnsi" w:hAnsiTheme="minorHAnsi"/>
                                <w:b/>
                                <w:i/>
                                <w:sz w:val="18"/>
                                <w:szCs w:val="18"/>
                                <w:u w:val="single"/>
                              </w:rPr>
                              <w:t>Important</w:t>
                            </w:r>
                            <w:r w:rsidRPr="006C54F4">
                              <w:rPr>
                                <w:rFonts w:asciiTheme="minorHAnsi" w:hAnsiTheme="minorHAnsi"/>
                                <w:i/>
                                <w:sz w:val="18"/>
                                <w:szCs w:val="18"/>
                              </w:rPr>
                              <w:t xml:space="preserve">: For responses that require you to place an </w:t>
                            </w:r>
                            <w:r w:rsidRPr="006C54F4">
                              <w:rPr>
                                <w:rFonts w:asciiTheme="minorHAnsi" w:hAnsiTheme="minorHAnsi"/>
                                <w:b/>
                                <w:i/>
                                <w:sz w:val="18"/>
                                <w:szCs w:val="18"/>
                                <w:u w:val="single"/>
                              </w:rPr>
                              <w:t>“X”</w:t>
                            </w:r>
                            <w:r w:rsidRPr="006C54F4">
                              <w:rPr>
                                <w:rFonts w:asciiTheme="minorHAnsi" w:hAnsiTheme="minorHAnsi"/>
                                <w:i/>
                                <w:sz w:val="18"/>
                                <w:szCs w:val="18"/>
                              </w:rPr>
                              <w:t xml:space="preserve"> in a checkbox, please “click” in the appropriate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4pt;margin-top:3.4pt;width:529.8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" fillcolor="window" stroked="f" strokeweight=".5pt">
                <v:textbox>
                  <w:txbxContent>
                    <w:p w:rsidR="006071A7" w:rsidRPr="006C54F4" w:rsidRDefault="006071A7" w:rsidP="006C54F4">
                      <w:pPr>
                        <w:jc w:val="center"/>
                        <w:rPr>
                          <w:i/>
                          <w:sz w:val="18"/>
                          <w:szCs w:val="18"/>
                        </w:rPr>
                      </w:pPr>
                      <w:r w:rsidRPr="006C54F4">
                        <w:rPr>
                          <w:rFonts w:asciiTheme="minorHAnsi" w:hAnsiTheme="minorHAnsi"/>
                          <w:b/>
                          <w:i/>
                          <w:sz w:val="18"/>
                          <w:szCs w:val="18"/>
                          <w:u w:val="single"/>
                        </w:rPr>
                        <w:t>Important</w:t>
                      </w:r>
                      <w:r w:rsidRPr="006C54F4">
                        <w:rPr>
                          <w:rFonts w:asciiTheme="minorHAnsi" w:hAnsiTheme="minorHAnsi"/>
                          <w:i/>
                          <w:sz w:val="18"/>
                          <w:szCs w:val="18"/>
                        </w:rPr>
                        <w:t xml:space="preserve">: For responses that require you to place an </w:t>
                      </w:r>
                      <w:r w:rsidRPr="006C54F4">
                        <w:rPr>
                          <w:rFonts w:asciiTheme="minorHAnsi" w:hAnsiTheme="minorHAnsi"/>
                          <w:b/>
                          <w:i/>
                          <w:sz w:val="18"/>
                          <w:szCs w:val="18"/>
                          <w:u w:val="single"/>
                        </w:rPr>
                        <w:t>“X”</w:t>
                      </w:r>
                      <w:r w:rsidRPr="006C54F4">
                        <w:rPr>
                          <w:rFonts w:asciiTheme="minorHAnsi" w:hAnsiTheme="minorHAnsi"/>
                          <w:i/>
                          <w:sz w:val="18"/>
                          <w:szCs w:val="18"/>
                        </w:rPr>
                        <w:t xml:space="preserve"> in a checkbox, please “click” in the appropriate choice.</w:t>
                      </w:r>
                    </w:p>
                  </w:txbxContent>
                </v:textbox>
              </v:shape>
            </w:pict>
          </mc:Fallback>
        </mc:AlternateContent>
      </w:r>
    </w:p>
    <w:p w:rsidR="006C54F4" w:rsidRDefault="006C54F4" w:rsidP="006779A8">
      <w:pPr>
        <w:tabs>
          <w:tab w:val="left" w:pos="7185"/>
        </w:tabs>
        <w:spacing w:after="60"/>
        <w:ind w:left="-720" w:right="-576"/>
        <w:jc w:val="both"/>
        <w:outlineLvl w:val="1"/>
        <w:rPr>
          <w:rFonts w:ascii="Calibri" w:hAnsi="Calibri" w:cs="Calibri"/>
          <w:sz w:val="18"/>
          <w:szCs w:val="18"/>
        </w:rPr>
      </w:pPr>
    </w:p>
    <w:tbl>
      <w:tblPr>
        <w:tblW w:w="10784" w:type="dxa"/>
        <w:tblInd w:w="-70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40"/>
        <w:gridCol w:w="224"/>
        <w:gridCol w:w="16"/>
        <w:gridCol w:w="50"/>
        <w:gridCol w:w="850"/>
        <w:gridCol w:w="180"/>
        <w:gridCol w:w="540"/>
        <w:gridCol w:w="90"/>
        <w:gridCol w:w="247"/>
        <w:gridCol w:w="23"/>
        <w:gridCol w:w="180"/>
        <w:gridCol w:w="90"/>
        <w:gridCol w:w="270"/>
        <w:gridCol w:w="90"/>
        <w:gridCol w:w="172"/>
        <w:gridCol w:w="165"/>
        <w:gridCol w:w="113"/>
        <w:gridCol w:w="90"/>
        <w:gridCol w:w="90"/>
        <w:gridCol w:w="90"/>
        <w:gridCol w:w="270"/>
        <w:gridCol w:w="90"/>
        <w:gridCol w:w="180"/>
        <w:gridCol w:w="180"/>
        <w:gridCol w:w="360"/>
        <w:gridCol w:w="180"/>
        <w:gridCol w:w="228"/>
        <w:gridCol w:w="132"/>
        <w:gridCol w:w="180"/>
        <w:gridCol w:w="90"/>
        <w:gridCol w:w="90"/>
        <w:gridCol w:w="450"/>
        <w:gridCol w:w="180"/>
        <w:gridCol w:w="90"/>
        <w:gridCol w:w="270"/>
        <w:gridCol w:w="90"/>
        <w:gridCol w:w="162"/>
        <w:gridCol w:w="456"/>
        <w:gridCol w:w="12"/>
        <w:gridCol w:w="90"/>
        <w:gridCol w:w="341"/>
        <w:gridCol w:w="199"/>
        <w:gridCol w:w="148"/>
        <w:gridCol w:w="33"/>
        <w:gridCol w:w="89"/>
        <w:gridCol w:w="450"/>
        <w:gridCol w:w="540"/>
        <w:gridCol w:w="794"/>
      </w:tblGrid>
      <w:tr w:rsidR="00A35524" w:rsidRPr="006D779C" w:rsidTr="00564DF1">
        <w:trPr>
          <w:trHeight w:hRule="exact" w:val="387"/>
        </w:trPr>
        <w:tc>
          <w:tcPr>
            <w:tcW w:w="10784" w:type="dxa"/>
            <w:gridSpan w:val="48"/>
            <w:shd w:val="solid" w:color="auto" w:fill="auto"/>
            <w:vAlign w:val="center"/>
          </w:tcPr>
          <w:p w:rsidR="00A35524" w:rsidRPr="00084CC8" w:rsidRDefault="00251E90" w:rsidP="00D6155E">
            <w:pPr>
              <w:pStyle w:val="Heading3"/>
              <w:rPr>
                <w:sz w:val="24"/>
                <w:szCs w:val="24"/>
              </w:rPr>
            </w:pPr>
            <w:r w:rsidRPr="00084CC8">
              <w:rPr>
                <w:sz w:val="24"/>
                <w:szCs w:val="24"/>
              </w:rPr>
              <w:t>PERSONAL HISTORY</w:t>
            </w:r>
          </w:p>
        </w:tc>
      </w:tr>
      <w:tr w:rsidR="000D4FBD" w:rsidRPr="005114CE" w:rsidTr="00564DF1">
        <w:trPr>
          <w:trHeight w:val="467"/>
        </w:trPr>
        <w:tc>
          <w:tcPr>
            <w:tcW w:w="4140" w:type="dxa"/>
            <w:gridSpan w:val="17"/>
            <w:shd w:val="clear" w:color="auto" w:fill="auto"/>
            <w:vAlign w:val="center"/>
          </w:tcPr>
          <w:p w:rsidR="000D4FBD" w:rsidRPr="000D4FBD" w:rsidRDefault="000D4FBD" w:rsidP="008F5F63">
            <w:pPr>
              <w:pStyle w:val="BodyText2"/>
              <w:rPr>
                <w:sz w:val="20"/>
                <w:szCs w:val="20"/>
              </w:rPr>
            </w:pPr>
            <w:r w:rsidRPr="000D4FBD">
              <w:rPr>
                <w:i w:val="0"/>
                <w:sz w:val="20"/>
                <w:szCs w:val="20"/>
              </w:rPr>
              <w:t xml:space="preserve">Name: </w:t>
            </w:r>
            <w:r w:rsidR="00C834CF" w:rsidRPr="008F5F63">
              <w:rPr>
                <w:rFonts w:ascii="Arial Narrow" w:hAnsi="Arial Narrow"/>
                <w:sz w:val="20"/>
                <w:szCs w:val="20"/>
              </w:rPr>
              <w:fldChar w:fldCharType="begin">
                <w:ffData>
                  <w:name w:val="Text17"/>
                  <w:enabled/>
                  <w:calcOnExit w:val="0"/>
                  <w:textInput/>
                </w:ffData>
              </w:fldChar>
            </w:r>
            <w:r w:rsidR="008F5F63" w:rsidRPr="008F5F63">
              <w:rPr>
                <w:rFonts w:ascii="Arial Narrow" w:hAnsi="Arial Narrow"/>
                <w:sz w:val="20"/>
                <w:szCs w:val="20"/>
              </w:rPr>
              <w:instrText xml:space="preserve"> FORMTEXT </w:instrText>
            </w:r>
            <w:r w:rsidR="00C834CF" w:rsidRPr="008F5F63">
              <w:rPr>
                <w:rFonts w:ascii="Arial Narrow" w:hAnsi="Arial Narrow"/>
                <w:sz w:val="20"/>
                <w:szCs w:val="20"/>
              </w:rPr>
            </w:r>
            <w:r w:rsidR="00C834CF" w:rsidRPr="008F5F63">
              <w:rPr>
                <w:rFonts w:ascii="Arial Narrow" w:hAnsi="Arial Narrow"/>
                <w:sz w:val="20"/>
                <w:szCs w:val="20"/>
              </w:rPr>
              <w:fldChar w:fldCharType="separate"/>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C834CF" w:rsidRPr="008F5F63">
              <w:rPr>
                <w:rFonts w:ascii="Arial Narrow" w:hAnsi="Arial Narrow"/>
                <w:sz w:val="20"/>
                <w:szCs w:val="20"/>
              </w:rPr>
              <w:fldChar w:fldCharType="end"/>
            </w:r>
          </w:p>
        </w:tc>
        <w:tc>
          <w:tcPr>
            <w:tcW w:w="2160" w:type="dxa"/>
            <w:gridSpan w:val="13"/>
            <w:shd w:val="clear" w:color="auto" w:fill="auto"/>
            <w:vAlign w:val="center"/>
          </w:tcPr>
          <w:p w:rsidR="000D4FBD" w:rsidRPr="00A07BF1" w:rsidRDefault="00C834CF" w:rsidP="007A37B6">
            <w:pPr>
              <w:pStyle w:val="BodyText2"/>
              <w:rPr>
                <w:rFonts w:ascii="Arial Narrow" w:hAnsi="Arial Narrow"/>
                <w:sz w:val="20"/>
                <w:szCs w:val="20"/>
              </w:rPr>
            </w:pPr>
            <w:r w:rsidRPr="008F5F63">
              <w:rPr>
                <w:rFonts w:ascii="Arial Narrow" w:hAnsi="Arial Narrow"/>
                <w:sz w:val="20"/>
                <w:szCs w:val="20"/>
              </w:rPr>
              <w:fldChar w:fldCharType="begin">
                <w:ffData>
                  <w:name w:val="Text17"/>
                  <w:enabled/>
                  <w:calcOnExit w:val="0"/>
                  <w:textInput/>
                </w:ffData>
              </w:fldChar>
            </w:r>
            <w:r w:rsidR="008F5F63" w:rsidRPr="008F5F63">
              <w:rPr>
                <w:rFonts w:ascii="Arial Narrow" w:hAnsi="Arial Narrow"/>
                <w:sz w:val="20"/>
                <w:szCs w:val="20"/>
              </w:rPr>
              <w:instrText xml:space="preserve"> FORMTEXT </w:instrText>
            </w:r>
            <w:r w:rsidRPr="008F5F63">
              <w:rPr>
                <w:rFonts w:ascii="Arial Narrow" w:hAnsi="Arial Narrow"/>
                <w:sz w:val="20"/>
                <w:szCs w:val="20"/>
              </w:rPr>
            </w:r>
            <w:r w:rsidRPr="008F5F63">
              <w:rPr>
                <w:rFonts w:ascii="Arial Narrow" w:hAnsi="Arial Narrow"/>
                <w:sz w:val="20"/>
                <w:szCs w:val="20"/>
              </w:rPr>
              <w:fldChar w:fldCharType="separate"/>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8F5F63" w:rsidRPr="008F5F63">
              <w:rPr>
                <w:rFonts w:ascii="Arial Narrow" w:hAnsi="Arial Narrow"/>
                <w:noProof/>
                <w:sz w:val="20"/>
                <w:szCs w:val="20"/>
              </w:rPr>
              <w:t> </w:t>
            </w:r>
            <w:r w:rsidRPr="008F5F63">
              <w:rPr>
                <w:rFonts w:ascii="Arial Narrow" w:hAnsi="Arial Narrow"/>
                <w:sz w:val="20"/>
                <w:szCs w:val="20"/>
              </w:rPr>
              <w:fldChar w:fldCharType="end"/>
            </w:r>
          </w:p>
        </w:tc>
        <w:tc>
          <w:tcPr>
            <w:tcW w:w="810" w:type="dxa"/>
            <w:gridSpan w:val="4"/>
            <w:shd w:val="clear" w:color="auto" w:fill="auto"/>
            <w:vAlign w:val="center"/>
          </w:tcPr>
          <w:p w:rsidR="000D4FBD" w:rsidRPr="00A07BF1" w:rsidRDefault="00C834CF" w:rsidP="007A37B6">
            <w:pPr>
              <w:pStyle w:val="BodyText2"/>
              <w:rPr>
                <w:rFonts w:ascii="Arial Narrow" w:hAnsi="Arial Narrow"/>
                <w:sz w:val="20"/>
                <w:szCs w:val="20"/>
              </w:rPr>
            </w:pPr>
            <w:r w:rsidRPr="008F5F63">
              <w:rPr>
                <w:rFonts w:ascii="Arial Narrow" w:hAnsi="Arial Narrow"/>
                <w:sz w:val="20"/>
                <w:szCs w:val="20"/>
              </w:rPr>
              <w:fldChar w:fldCharType="begin">
                <w:ffData>
                  <w:name w:val="Text17"/>
                  <w:enabled/>
                  <w:calcOnExit w:val="0"/>
                  <w:textInput/>
                </w:ffData>
              </w:fldChar>
            </w:r>
            <w:r w:rsidR="008F5F63" w:rsidRPr="008F5F63">
              <w:rPr>
                <w:rFonts w:ascii="Arial Narrow" w:hAnsi="Arial Narrow"/>
                <w:sz w:val="20"/>
                <w:szCs w:val="20"/>
              </w:rPr>
              <w:instrText xml:space="preserve"> FORMTEXT </w:instrText>
            </w:r>
            <w:r w:rsidRPr="008F5F63">
              <w:rPr>
                <w:rFonts w:ascii="Arial Narrow" w:hAnsi="Arial Narrow"/>
                <w:sz w:val="20"/>
                <w:szCs w:val="20"/>
              </w:rPr>
            </w:r>
            <w:r w:rsidRPr="008F5F63">
              <w:rPr>
                <w:rFonts w:ascii="Arial Narrow" w:hAnsi="Arial Narrow"/>
                <w:sz w:val="20"/>
                <w:szCs w:val="20"/>
              </w:rPr>
              <w:fldChar w:fldCharType="separate"/>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8F5F63" w:rsidRPr="008F5F63">
              <w:rPr>
                <w:rFonts w:ascii="Arial Narrow" w:hAnsi="Arial Narrow"/>
                <w:noProof/>
                <w:sz w:val="20"/>
                <w:szCs w:val="20"/>
              </w:rPr>
              <w:t> </w:t>
            </w:r>
            <w:r w:rsidRPr="008F5F63">
              <w:rPr>
                <w:rFonts w:ascii="Arial Narrow" w:hAnsi="Arial Narrow"/>
                <w:sz w:val="20"/>
                <w:szCs w:val="20"/>
              </w:rPr>
              <w:fldChar w:fldCharType="end"/>
            </w:r>
          </w:p>
        </w:tc>
        <w:tc>
          <w:tcPr>
            <w:tcW w:w="1080" w:type="dxa"/>
            <w:gridSpan w:val="6"/>
            <w:shd w:val="clear" w:color="auto" w:fill="auto"/>
            <w:vAlign w:val="center"/>
          </w:tcPr>
          <w:p w:rsidR="000D4FBD" w:rsidRPr="000D4FBD" w:rsidRDefault="000D4FBD" w:rsidP="00C05202">
            <w:pPr>
              <w:pStyle w:val="BodyText2"/>
              <w:rPr>
                <w:i w:val="0"/>
                <w:sz w:val="20"/>
                <w:szCs w:val="20"/>
              </w:rPr>
            </w:pPr>
            <w:r w:rsidRPr="000D4FBD">
              <w:rPr>
                <w:i w:val="0"/>
                <w:sz w:val="20"/>
                <w:szCs w:val="20"/>
              </w:rPr>
              <w:t>Date:</w:t>
            </w:r>
          </w:p>
        </w:tc>
        <w:tc>
          <w:tcPr>
            <w:tcW w:w="2594" w:type="dxa"/>
            <w:gridSpan w:val="8"/>
            <w:shd w:val="clear" w:color="auto" w:fill="auto"/>
            <w:vAlign w:val="center"/>
          </w:tcPr>
          <w:p w:rsidR="000D4FBD" w:rsidRPr="00A07BF1" w:rsidRDefault="00C834CF" w:rsidP="007A37B6">
            <w:pPr>
              <w:pStyle w:val="BodyText2"/>
              <w:rPr>
                <w:rFonts w:ascii="Arial Narrow" w:hAnsi="Arial Narrow"/>
                <w:sz w:val="20"/>
                <w:szCs w:val="20"/>
              </w:rPr>
            </w:pPr>
            <w:r w:rsidRPr="008F5F63">
              <w:rPr>
                <w:rFonts w:ascii="Arial Narrow" w:hAnsi="Arial Narrow"/>
                <w:sz w:val="20"/>
                <w:szCs w:val="20"/>
              </w:rPr>
              <w:fldChar w:fldCharType="begin">
                <w:ffData>
                  <w:name w:val="Text17"/>
                  <w:enabled/>
                  <w:calcOnExit w:val="0"/>
                  <w:textInput/>
                </w:ffData>
              </w:fldChar>
            </w:r>
            <w:r w:rsidR="008F5F63" w:rsidRPr="008F5F63">
              <w:rPr>
                <w:rFonts w:ascii="Arial Narrow" w:hAnsi="Arial Narrow"/>
                <w:sz w:val="20"/>
                <w:szCs w:val="20"/>
              </w:rPr>
              <w:instrText xml:space="preserve"> FORMTEXT </w:instrText>
            </w:r>
            <w:r w:rsidRPr="008F5F63">
              <w:rPr>
                <w:rFonts w:ascii="Arial Narrow" w:hAnsi="Arial Narrow"/>
                <w:sz w:val="20"/>
                <w:szCs w:val="20"/>
              </w:rPr>
            </w:r>
            <w:r w:rsidRPr="008F5F63">
              <w:rPr>
                <w:rFonts w:ascii="Arial Narrow" w:hAnsi="Arial Narrow"/>
                <w:sz w:val="20"/>
                <w:szCs w:val="20"/>
              </w:rPr>
              <w:fldChar w:fldCharType="separate"/>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8F5F63" w:rsidRPr="008F5F63">
              <w:rPr>
                <w:rFonts w:ascii="Arial Narrow" w:hAnsi="Arial Narrow"/>
                <w:noProof/>
                <w:sz w:val="20"/>
                <w:szCs w:val="20"/>
              </w:rPr>
              <w:t> </w:t>
            </w:r>
            <w:r w:rsidR="008F5F63" w:rsidRPr="008F5F63">
              <w:rPr>
                <w:rFonts w:ascii="Arial Narrow" w:hAnsi="Arial Narrow"/>
                <w:noProof/>
                <w:sz w:val="20"/>
                <w:szCs w:val="20"/>
              </w:rPr>
              <w:t> </w:t>
            </w:r>
            <w:r w:rsidRPr="008F5F63">
              <w:rPr>
                <w:rFonts w:ascii="Arial Narrow" w:hAnsi="Arial Narrow"/>
                <w:sz w:val="20"/>
                <w:szCs w:val="20"/>
              </w:rPr>
              <w:fldChar w:fldCharType="end"/>
            </w:r>
          </w:p>
        </w:tc>
      </w:tr>
      <w:tr w:rsidR="00144C10" w:rsidRPr="005114CE" w:rsidTr="00384720">
        <w:trPr>
          <w:trHeight w:val="224"/>
        </w:trPr>
        <w:tc>
          <w:tcPr>
            <w:tcW w:w="4140" w:type="dxa"/>
            <w:gridSpan w:val="17"/>
            <w:tcBorders>
              <w:bottom w:val="nil"/>
            </w:tcBorders>
            <w:shd w:val="clear" w:color="auto" w:fill="auto"/>
          </w:tcPr>
          <w:p w:rsidR="00144C10" w:rsidRPr="00144C10" w:rsidRDefault="00144C10" w:rsidP="00144C10">
            <w:pPr>
              <w:pStyle w:val="BodyText2"/>
              <w:spacing w:before="0"/>
              <w:rPr>
                <w:i w:val="0"/>
              </w:rPr>
            </w:pPr>
            <w:r w:rsidRPr="00144C10">
              <w:rPr>
                <w:i w:val="0"/>
              </w:rPr>
              <w:t xml:space="preserve">           </w:t>
            </w:r>
            <w:r>
              <w:rPr>
                <w:i w:val="0"/>
              </w:rPr>
              <w:t xml:space="preserve">    </w:t>
            </w:r>
            <w:r>
              <w:t>Last</w:t>
            </w:r>
            <w:r w:rsidRPr="00144C10">
              <w:rPr>
                <w:i w:val="0"/>
              </w:rPr>
              <w:tab/>
            </w:r>
          </w:p>
        </w:tc>
        <w:tc>
          <w:tcPr>
            <w:tcW w:w="2160" w:type="dxa"/>
            <w:gridSpan w:val="13"/>
            <w:tcBorders>
              <w:bottom w:val="nil"/>
            </w:tcBorders>
            <w:shd w:val="clear" w:color="auto" w:fill="auto"/>
          </w:tcPr>
          <w:p w:rsidR="00144C10" w:rsidRPr="00144C10" w:rsidRDefault="00144C10" w:rsidP="00144C10">
            <w:pPr>
              <w:pStyle w:val="BodyText2"/>
              <w:spacing w:before="0"/>
              <w:rPr>
                <w:noProof/>
              </w:rPr>
            </w:pPr>
            <w:r w:rsidRPr="00144C10">
              <w:rPr>
                <w:noProof/>
              </w:rPr>
              <w:t>First</w:t>
            </w:r>
          </w:p>
        </w:tc>
        <w:tc>
          <w:tcPr>
            <w:tcW w:w="810" w:type="dxa"/>
            <w:gridSpan w:val="4"/>
            <w:tcBorders>
              <w:bottom w:val="nil"/>
            </w:tcBorders>
            <w:shd w:val="clear" w:color="auto" w:fill="auto"/>
          </w:tcPr>
          <w:p w:rsidR="00144C10" w:rsidRPr="00144C10" w:rsidRDefault="00144C10" w:rsidP="00144C10">
            <w:pPr>
              <w:pStyle w:val="BodyText2"/>
              <w:spacing w:before="0"/>
              <w:rPr>
                <w:noProof/>
              </w:rPr>
            </w:pPr>
            <w:r w:rsidRPr="00144C10">
              <w:rPr>
                <w:noProof/>
              </w:rPr>
              <w:t xml:space="preserve">M. I. </w:t>
            </w:r>
          </w:p>
        </w:tc>
        <w:tc>
          <w:tcPr>
            <w:tcW w:w="1080" w:type="dxa"/>
            <w:gridSpan w:val="6"/>
            <w:tcBorders>
              <w:bottom w:val="nil"/>
            </w:tcBorders>
            <w:shd w:val="clear" w:color="auto" w:fill="auto"/>
          </w:tcPr>
          <w:p w:rsidR="00144C10" w:rsidRPr="000D4FBD" w:rsidRDefault="00144C10" w:rsidP="00144C10">
            <w:pPr>
              <w:pStyle w:val="BodyText2"/>
              <w:spacing w:before="0"/>
              <w:rPr>
                <w:i w:val="0"/>
                <w:sz w:val="20"/>
                <w:szCs w:val="20"/>
              </w:rPr>
            </w:pPr>
          </w:p>
        </w:tc>
        <w:tc>
          <w:tcPr>
            <w:tcW w:w="2594" w:type="dxa"/>
            <w:gridSpan w:val="8"/>
            <w:tcBorders>
              <w:bottom w:val="nil"/>
            </w:tcBorders>
            <w:shd w:val="clear" w:color="auto" w:fill="auto"/>
          </w:tcPr>
          <w:p w:rsidR="00144C10" w:rsidRPr="0014157C" w:rsidRDefault="00144C10" w:rsidP="00144C10">
            <w:pPr>
              <w:pStyle w:val="BodyText2"/>
              <w:rPr>
                <w:noProof/>
                <w:sz w:val="20"/>
                <w:szCs w:val="20"/>
              </w:rPr>
            </w:pPr>
          </w:p>
        </w:tc>
      </w:tr>
      <w:tr w:rsidR="00A82BA3" w:rsidRPr="005114CE" w:rsidTr="00384720">
        <w:trPr>
          <w:trHeight w:val="297"/>
        </w:trPr>
        <w:tc>
          <w:tcPr>
            <w:tcW w:w="1130" w:type="dxa"/>
            <w:gridSpan w:val="4"/>
            <w:tcBorders>
              <w:top w:val="nil"/>
            </w:tcBorders>
            <w:shd w:val="clear" w:color="auto" w:fill="auto"/>
            <w:vAlign w:val="bottom"/>
          </w:tcPr>
          <w:p w:rsidR="00A82BA3" w:rsidRPr="005114CE" w:rsidRDefault="00A82BA3" w:rsidP="00440CD8">
            <w:pPr>
              <w:pStyle w:val="BodyText"/>
            </w:pPr>
            <w:r w:rsidRPr="005114CE">
              <w:t>Address:</w:t>
            </w:r>
          </w:p>
        </w:tc>
        <w:tc>
          <w:tcPr>
            <w:tcW w:w="6502" w:type="dxa"/>
            <w:gridSpan w:val="33"/>
            <w:tcBorders>
              <w:top w:val="nil"/>
            </w:tcBorders>
            <w:shd w:val="clear" w:color="auto" w:fill="auto"/>
            <w:vAlign w:val="bottom"/>
          </w:tcPr>
          <w:p w:rsidR="00A82BA3" w:rsidRPr="00D60C8C" w:rsidRDefault="00C834CF" w:rsidP="00262EE2">
            <w:pPr>
              <w:pStyle w:val="FieldText"/>
              <w:rPr>
                <w:rFonts w:ascii="Arial Narrow" w:hAnsi="Arial Narrow"/>
                <w:b w:val="0"/>
                <w:i/>
                <w:sz w:val="20"/>
                <w:szCs w:val="20"/>
              </w:rPr>
            </w:pPr>
            <w:r w:rsidRPr="00D60C8C">
              <w:rPr>
                <w:rFonts w:ascii="Arial Narrow" w:hAnsi="Arial Narrow"/>
                <w:b w:val="0"/>
                <w:i/>
                <w:sz w:val="20"/>
                <w:szCs w:val="20"/>
              </w:rPr>
              <w:fldChar w:fldCharType="begin">
                <w:ffData>
                  <w:name w:val="Text17"/>
                  <w:enabled/>
                  <w:calcOnExit w:val="0"/>
                  <w:textInput/>
                </w:ffData>
              </w:fldChar>
            </w:r>
            <w:r w:rsidR="008F5F63" w:rsidRPr="00D60C8C">
              <w:rPr>
                <w:rFonts w:ascii="Arial Narrow" w:hAnsi="Arial Narrow"/>
                <w:b w:val="0"/>
                <w:i/>
                <w:sz w:val="20"/>
                <w:szCs w:val="20"/>
              </w:rPr>
              <w:instrText xml:space="preserve"> FORMTEXT </w:instrText>
            </w:r>
            <w:r w:rsidRPr="00D60C8C">
              <w:rPr>
                <w:rFonts w:ascii="Arial Narrow" w:hAnsi="Arial Narrow"/>
                <w:b w:val="0"/>
                <w:i/>
                <w:sz w:val="20"/>
                <w:szCs w:val="20"/>
              </w:rPr>
            </w:r>
            <w:r w:rsidRPr="00D60C8C">
              <w:rPr>
                <w:rFonts w:ascii="Arial Narrow" w:hAnsi="Arial Narrow"/>
                <w:b w:val="0"/>
                <w:i/>
                <w:sz w:val="20"/>
                <w:szCs w:val="20"/>
              </w:rPr>
              <w:fldChar w:fldCharType="separate"/>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Pr="00D60C8C">
              <w:rPr>
                <w:rFonts w:ascii="Arial Narrow" w:hAnsi="Arial Narrow"/>
                <w:b w:val="0"/>
                <w:i/>
                <w:sz w:val="20"/>
                <w:szCs w:val="20"/>
              </w:rPr>
              <w:fldChar w:fldCharType="end"/>
            </w:r>
          </w:p>
        </w:tc>
        <w:tc>
          <w:tcPr>
            <w:tcW w:w="3152" w:type="dxa"/>
            <w:gridSpan w:val="11"/>
            <w:tcBorders>
              <w:top w:val="nil"/>
            </w:tcBorders>
            <w:shd w:val="clear" w:color="auto" w:fill="auto"/>
            <w:vAlign w:val="bottom"/>
          </w:tcPr>
          <w:p w:rsidR="00A82BA3" w:rsidRPr="00D60C8C" w:rsidRDefault="00C834CF" w:rsidP="00262EE2">
            <w:pPr>
              <w:pStyle w:val="FieldText"/>
              <w:rPr>
                <w:rFonts w:ascii="Arial Narrow" w:hAnsi="Arial Narrow"/>
                <w:b w:val="0"/>
                <w:i/>
                <w:sz w:val="20"/>
                <w:szCs w:val="20"/>
              </w:rPr>
            </w:pPr>
            <w:r w:rsidRPr="00D60C8C">
              <w:rPr>
                <w:rFonts w:ascii="Arial Narrow" w:hAnsi="Arial Narrow"/>
                <w:b w:val="0"/>
                <w:i/>
                <w:sz w:val="20"/>
                <w:szCs w:val="20"/>
              </w:rPr>
              <w:fldChar w:fldCharType="begin">
                <w:ffData>
                  <w:name w:val="Text17"/>
                  <w:enabled/>
                  <w:calcOnExit w:val="0"/>
                  <w:textInput/>
                </w:ffData>
              </w:fldChar>
            </w:r>
            <w:r w:rsidR="008F5F63" w:rsidRPr="00D60C8C">
              <w:rPr>
                <w:rFonts w:ascii="Arial Narrow" w:hAnsi="Arial Narrow"/>
                <w:b w:val="0"/>
                <w:i/>
                <w:sz w:val="20"/>
                <w:szCs w:val="20"/>
              </w:rPr>
              <w:instrText xml:space="preserve"> FORMTEXT </w:instrText>
            </w:r>
            <w:r w:rsidRPr="00D60C8C">
              <w:rPr>
                <w:rFonts w:ascii="Arial Narrow" w:hAnsi="Arial Narrow"/>
                <w:b w:val="0"/>
                <w:i/>
                <w:sz w:val="20"/>
                <w:szCs w:val="20"/>
              </w:rPr>
            </w:r>
            <w:r w:rsidRPr="00D60C8C">
              <w:rPr>
                <w:rFonts w:ascii="Arial Narrow" w:hAnsi="Arial Narrow"/>
                <w:b w:val="0"/>
                <w:i/>
                <w:sz w:val="20"/>
                <w:szCs w:val="20"/>
              </w:rPr>
              <w:fldChar w:fldCharType="separate"/>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Pr="00D60C8C">
              <w:rPr>
                <w:rFonts w:ascii="Arial Narrow" w:hAnsi="Arial Narrow"/>
                <w:b w:val="0"/>
                <w:i/>
                <w:sz w:val="20"/>
                <w:szCs w:val="20"/>
              </w:rPr>
              <w:fldChar w:fldCharType="end"/>
            </w:r>
          </w:p>
        </w:tc>
      </w:tr>
      <w:tr w:rsidR="00A82BA3" w:rsidRPr="005114CE" w:rsidTr="00564DF1">
        <w:trPr>
          <w:trHeight w:val="144"/>
        </w:trPr>
        <w:tc>
          <w:tcPr>
            <w:tcW w:w="7632" w:type="dxa"/>
            <w:gridSpan w:val="37"/>
            <w:tcBorders>
              <w:bottom w:val="nil"/>
            </w:tcBorders>
            <w:shd w:val="clear" w:color="auto" w:fill="auto"/>
          </w:tcPr>
          <w:p w:rsidR="00A82BA3" w:rsidRPr="007F3D5B" w:rsidRDefault="00A82BA3" w:rsidP="00697C1D">
            <w:pPr>
              <w:pStyle w:val="BodyText2"/>
              <w:spacing w:before="0"/>
            </w:pPr>
            <w:r w:rsidRPr="007F3D5B">
              <w:rPr>
                <w:szCs w:val="18"/>
              </w:rPr>
              <w:tab/>
            </w:r>
            <w:r w:rsidRPr="007F3D5B">
              <w:t>Street Address</w:t>
            </w:r>
          </w:p>
        </w:tc>
        <w:tc>
          <w:tcPr>
            <w:tcW w:w="3152" w:type="dxa"/>
            <w:gridSpan w:val="11"/>
            <w:tcBorders>
              <w:bottom w:val="nil"/>
            </w:tcBorders>
            <w:shd w:val="clear" w:color="auto" w:fill="auto"/>
          </w:tcPr>
          <w:p w:rsidR="00A82BA3" w:rsidRPr="007F3D5B" w:rsidRDefault="00144C10" w:rsidP="00697C1D">
            <w:pPr>
              <w:pStyle w:val="BodyText2"/>
              <w:spacing w:before="0"/>
            </w:pPr>
            <w:r>
              <w:t>Apartment</w:t>
            </w:r>
          </w:p>
        </w:tc>
      </w:tr>
      <w:tr w:rsidR="00C76039" w:rsidRPr="005114CE" w:rsidTr="00564DF1">
        <w:trPr>
          <w:trHeight w:val="342"/>
        </w:trPr>
        <w:tc>
          <w:tcPr>
            <w:tcW w:w="1130" w:type="dxa"/>
            <w:gridSpan w:val="4"/>
            <w:tcBorders>
              <w:top w:val="nil"/>
            </w:tcBorders>
            <w:shd w:val="clear" w:color="auto" w:fill="auto"/>
            <w:vAlign w:val="bottom"/>
          </w:tcPr>
          <w:p w:rsidR="00C76039" w:rsidRPr="005114CE" w:rsidRDefault="00C76039">
            <w:pPr>
              <w:rPr>
                <w:szCs w:val="19"/>
              </w:rPr>
            </w:pPr>
          </w:p>
        </w:tc>
        <w:tc>
          <w:tcPr>
            <w:tcW w:w="6502" w:type="dxa"/>
            <w:gridSpan w:val="33"/>
            <w:tcBorders>
              <w:top w:val="nil"/>
            </w:tcBorders>
            <w:shd w:val="clear" w:color="auto" w:fill="auto"/>
            <w:vAlign w:val="bottom"/>
          </w:tcPr>
          <w:p w:rsidR="00C76039" w:rsidRPr="00D60C8C" w:rsidRDefault="00C834CF" w:rsidP="007A37B6">
            <w:pPr>
              <w:pStyle w:val="FieldText"/>
              <w:rPr>
                <w:rFonts w:ascii="Arial Narrow" w:hAnsi="Arial Narrow"/>
                <w:b w:val="0"/>
                <w:i/>
                <w:sz w:val="20"/>
                <w:szCs w:val="20"/>
              </w:rPr>
            </w:pPr>
            <w:r w:rsidRPr="00D60C8C">
              <w:rPr>
                <w:rFonts w:ascii="Arial Narrow" w:hAnsi="Arial Narrow"/>
                <w:b w:val="0"/>
                <w:i/>
                <w:sz w:val="20"/>
                <w:szCs w:val="20"/>
              </w:rPr>
              <w:fldChar w:fldCharType="begin">
                <w:ffData>
                  <w:name w:val=""/>
                  <w:enabled/>
                  <w:calcOnExit w:val="0"/>
                  <w:textInput/>
                </w:ffData>
              </w:fldChar>
            </w:r>
            <w:r w:rsidR="008F5F63" w:rsidRPr="00D60C8C">
              <w:rPr>
                <w:rFonts w:ascii="Arial Narrow" w:hAnsi="Arial Narrow"/>
                <w:b w:val="0"/>
                <w:i/>
                <w:sz w:val="20"/>
                <w:szCs w:val="20"/>
              </w:rPr>
              <w:instrText xml:space="preserve"> FORMTEXT </w:instrText>
            </w:r>
            <w:r w:rsidRPr="00D60C8C">
              <w:rPr>
                <w:rFonts w:ascii="Arial Narrow" w:hAnsi="Arial Narrow"/>
                <w:b w:val="0"/>
                <w:i/>
                <w:sz w:val="20"/>
                <w:szCs w:val="20"/>
              </w:rPr>
            </w:r>
            <w:r w:rsidRPr="00D60C8C">
              <w:rPr>
                <w:rFonts w:ascii="Arial Narrow" w:hAnsi="Arial Narrow"/>
                <w:b w:val="0"/>
                <w:i/>
                <w:sz w:val="20"/>
                <w:szCs w:val="20"/>
              </w:rPr>
              <w:fldChar w:fldCharType="separate"/>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Pr="00D60C8C">
              <w:rPr>
                <w:rFonts w:ascii="Arial Narrow" w:hAnsi="Arial Narrow"/>
                <w:b w:val="0"/>
                <w:i/>
                <w:sz w:val="20"/>
                <w:szCs w:val="20"/>
              </w:rPr>
              <w:fldChar w:fldCharType="end"/>
            </w:r>
          </w:p>
        </w:tc>
        <w:tc>
          <w:tcPr>
            <w:tcW w:w="1246" w:type="dxa"/>
            <w:gridSpan w:val="6"/>
            <w:tcBorders>
              <w:top w:val="nil"/>
            </w:tcBorders>
            <w:shd w:val="clear" w:color="auto" w:fill="auto"/>
            <w:vAlign w:val="bottom"/>
          </w:tcPr>
          <w:p w:rsidR="00C76039" w:rsidRPr="00D60C8C" w:rsidRDefault="00C834CF" w:rsidP="00262EE2">
            <w:pPr>
              <w:pStyle w:val="FieldText"/>
              <w:rPr>
                <w:rFonts w:ascii="Arial Narrow" w:hAnsi="Arial Narrow"/>
                <w:b w:val="0"/>
                <w:i/>
                <w:sz w:val="20"/>
                <w:szCs w:val="20"/>
              </w:rPr>
            </w:pPr>
            <w:r w:rsidRPr="00D60C8C">
              <w:rPr>
                <w:rFonts w:ascii="Arial Narrow" w:hAnsi="Arial Narrow"/>
                <w:b w:val="0"/>
                <w:i/>
                <w:sz w:val="20"/>
                <w:szCs w:val="20"/>
              </w:rPr>
              <w:fldChar w:fldCharType="begin">
                <w:ffData>
                  <w:name w:val="Text17"/>
                  <w:enabled/>
                  <w:calcOnExit w:val="0"/>
                  <w:textInput/>
                </w:ffData>
              </w:fldChar>
            </w:r>
            <w:r w:rsidR="008F5F63" w:rsidRPr="00D60C8C">
              <w:rPr>
                <w:rFonts w:ascii="Arial Narrow" w:hAnsi="Arial Narrow"/>
                <w:b w:val="0"/>
                <w:i/>
                <w:sz w:val="20"/>
                <w:szCs w:val="20"/>
              </w:rPr>
              <w:instrText xml:space="preserve"> FORMTEXT </w:instrText>
            </w:r>
            <w:r w:rsidRPr="00D60C8C">
              <w:rPr>
                <w:rFonts w:ascii="Arial Narrow" w:hAnsi="Arial Narrow"/>
                <w:b w:val="0"/>
                <w:i/>
                <w:sz w:val="20"/>
                <w:szCs w:val="20"/>
              </w:rPr>
            </w:r>
            <w:r w:rsidRPr="00D60C8C">
              <w:rPr>
                <w:rFonts w:ascii="Arial Narrow" w:hAnsi="Arial Narrow"/>
                <w:b w:val="0"/>
                <w:i/>
                <w:sz w:val="20"/>
                <w:szCs w:val="20"/>
              </w:rPr>
              <w:fldChar w:fldCharType="separate"/>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Pr="00D60C8C">
              <w:rPr>
                <w:rFonts w:ascii="Arial Narrow" w:hAnsi="Arial Narrow"/>
                <w:b w:val="0"/>
                <w:i/>
                <w:sz w:val="20"/>
                <w:szCs w:val="20"/>
              </w:rPr>
              <w:fldChar w:fldCharType="end"/>
            </w:r>
          </w:p>
        </w:tc>
        <w:tc>
          <w:tcPr>
            <w:tcW w:w="1906" w:type="dxa"/>
            <w:gridSpan w:val="5"/>
            <w:tcBorders>
              <w:top w:val="nil"/>
            </w:tcBorders>
            <w:shd w:val="clear" w:color="auto" w:fill="auto"/>
            <w:vAlign w:val="bottom"/>
          </w:tcPr>
          <w:p w:rsidR="00C76039" w:rsidRPr="00D60C8C" w:rsidRDefault="00C834CF" w:rsidP="00262EE2">
            <w:pPr>
              <w:pStyle w:val="FieldText"/>
              <w:rPr>
                <w:rFonts w:ascii="Arial Narrow" w:hAnsi="Arial Narrow"/>
                <w:b w:val="0"/>
                <w:i/>
                <w:sz w:val="20"/>
                <w:szCs w:val="20"/>
              </w:rPr>
            </w:pPr>
            <w:r w:rsidRPr="00D60C8C">
              <w:rPr>
                <w:rFonts w:ascii="Arial Narrow" w:hAnsi="Arial Narrow"/>
                <w:b w:val="0"/>
                <w:i/>
                <w:sz w:val="20"/>
                <w:szCs w:val="20"/>
              </w:rPr>
              <w:fldChar w:fldCharType="begin">
                <w:ffData>
                  <w:name w:val="Text17"/>
                  <w:enabled/>
                  <w:calcOnExit w:val="0"/>
                  <w:textInput/>
                </w:ffData>
              </w:fldChar>
            </w:r>
            <w:r w:rsidR="008F5F63" w:rsidRPr="00D60C8C">
              <w:rPr>
                <w:rFonts w:ascii="Arial Narrow" w:hAnsi="Arial Narrow"/>
                <w:b w:val="0"/>
                <w:i/>
                <w:sz w:val="20"/>
                <w:szCs w:val="20"/>
              </w:rPr>
              <w:instrText xml:space="preserve"> FORMTEXT </w:instrText>
            </w:r>
            <w:r w:rsidRPr="00D60C8C">
              <w:rPr>
                <w:rFonts w:ascii="Arial Narrow" w:hAnsi="Arial Narrow"/>
                <w:b w:val="0"/>
                <w:i/>
                <w:sz w:val="20"/>
                <w:szCs w:val="20"/>
              </w:rPr>
            </w:r>
            <w:r w:rsidRPr="00D60C8C">
              <w:rPr>
                <w:rFonts w:ascii="Arial Narrow" w:hAnsi="Arial Narrow"/>
                <w:b w:val="0"/>
                <w:i/>
                <w:sz w:val="20"/>
                <w:szCs w:val="20"/>
              </w:rPr>
              <w:fldChar w:fldCharType="separate"/>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Pr="00D60C8C">
              <w:rPr>
                <w:rFonts w:ascii="Arial Narrow" w:hAnsi="Arial Narrow"/>
                <w:b w:val="0"/>
                <w:i/>
                <w:sz w:val="20"/>
                <w:szCs w:val="20"/>
              </w:rPr>
              <w:fldChar w:fldCharType="end"/>
            </w:r>
          </w:p>
        </w:tc>
      </w:tr>
      <w:tr w:rsidR="0019395E" w:rsidRPr="005114CE" w:rsidTr="00564DF1">
        <w:trPr>
          <w:trHeight w:val="260"/>
        </w:trPr>
        <w:tc>
          <w:tcPr>
            <w:tcW w:w="7632" w:type="dxa"/>
            <w:gridSpan w:val="37"/>
            <w:tcBorders>
              <w:bottom w:val="nil"/>
            </w:tcBorders>
            <w:shd w:val="clear" w:color="auto" w:fill="auto"/>
          </w:tcPr>
          <w:p w:rsidR="0019395E" w:rsidRPr="007F3D5B" w:rsidRDefault="0019395E" w:rsidP="00697C1D">
            <w:pPr>
              <w:pStyle w:val="BodyText2"/>
              <w:spacing w:before="0"/>
            </w:pPr>
            <w:r w:rsidRPr="007F3D5B">
              <w:rPr>
                <w:szCs w:val="18"/>
              </w:rPr>
              <w:tab/>
            </w:r>
            <w:r>
              <w:rPr>
                <w:szCs w:val="18"/>
              </w:rPr>
              <w:t>City</w:t>
            </w:r>
          </w:p>
        </w:tc>
        <w:tc>
          <w:tcPr>
            <w:tcW w:w="1246" w:type="dxa"/>
            <w:gridSpan w:val="6"/>
            <w:tcBorders>
              <w:bottom w:val="nil"/>
            </w:tcBorders>
            <w:shd w:val="clear" w:color="auto" w:fill="auto"/>
          </w:tcPr>
          <w:p w:rsidR="0019395E" w:rsidRPr="007F3D5B" w:rsidRDefault="0019395E" w:rsidP="00697C1D">
            <w:pPr>
              <w:pStyle w:val="BodyText2"/>
              <w:spacing w:before="0"/>
            </w:pPr>
            <w:r w:rsidRPr="007F3D5B">
              <w:t>State</w:t>
            </w:r>
          </w:p>
        </w:tc>
        <w:tc>
          <w:tcPr>
            <w:tcW w:w="1906" w:type="dxa"/>
            <w:gridSpan w:val="5"/>
            <w:tcBorders>
              <w:bottom w:val="nil"/>
            </w:tcBorders>
            <w:shd w:val="clear" w:color="auto" w:fill="auto"/>
          </w:tcPr>
          <w:p w:rsidR="0019395E" w:rsidRPr="007F3D5B" w:rsidRDefault="0019395E" w:rsidP="00697C1D">
            <w:pPr>
              <w:pStyle w:val="BodyText2"/>
              <w:spacing w:before="0"/>
            </w:pPr>
            <w:r w:rsidRPr="007F3D5B">
              <w:t>ZIP Code</w:t>
            </w:r>
          </w:p>
        </w:tc>
      </w:tr>
      <w:tr w:rsidR="00C2641B" w:rsidRPr="005114CE" w:rsidTr="00564DF1">
        <w:trPr>
          <w:trHeight w:val="477"/>
        </w:trPr>
        <w:tc>
          <w:tcPr>
            <w:tcW w:w="840" w:type="dxa"/>
            <w:tcBorders>
              <w:top w:val="nil"/>
            </w:tcBorders>
            <w:shd w:val="clear" w:color="auto" w:fill="auto"/>
            <w:vAlign w:val="bottom"/>
          </w:tcPr>
          <w:p w:rsidR="00C2641B" w:rsidRPr="005114CE" w:rsidRDefault="00C2641B" w:rsidP="00440CD8">
            <w:pPr>
              <w:pStyle w:val="BodyText"/>
            </w:pPr>
            <w:r>
              <w:t xml:space="preserve">Home </w:t>
            </w:r>
            <w:r w:rsidRPr="005114CE">
              <w:t>Phone:</w:t>
            </w:r>
          </w:p>
        </w:tc>
        <w:tc>
          <w:tcPr>
            <w:tcW w:w="2400" w:type="dxa"/>
            <w:gridSpan w:val="10"/>
            <w:tcBorders>
              <w:top w:val="nil"/>
            </w:tcBorders>
            <w:shd w:val="clear" w:color="auto" w:fill="auto"/>
            <w:vAlign w:val="bottom"/>
          </w:tcPr>
          <w:p w:rsidR="00C2641B" w:rsidRPr="00C37A5C" w:rsidRDefault="00C2641B" w:rsidP="008F5F63">
            <w:pPr>
              <w:pStyle w:val="FieldText"/>
              <w:rPr>
                <w:b w:val="0"/>
              </w:rPr>
            </w:pPr>
            <w:r w:rsidRPr="00A23848">
              <w:rPr>
                <w:b w:val="0"/>
              </w:rPr>
              <w:t xml:space="preserve"> </w:t>
            </w:r>
            <w:r w:rsidR="00A23848" w:rsidRPr="00A23848">
              <w:rPr>
                <w:b w:val="0"/>
              </w:rPr>
              <w:t>(</w:t>
            </w:r>
            <w:bookmarkStart w:id="1" w:name="Text11"/>
            <w:r w:rsidR="00C834CF" w:rsidRPr="00D60C8C">
              <w:rPr>
                <w:rFonts w:ascii="Arial Narrow" w:hAnsi="Arial Narrow"/>
                <w:b w:val="0"/>
                <w:i/>
                <w:sz w:val="20"/>
                <w:szCs w:val="20"/>
              </w:rPr>
              <w:fldChar w:fldCharType="begin">
                <w:ffData>
                  <w:name w:val="Text17"/>
                  <w:enabled/>
                  <w:calcOnExit w:val="0"/>
                  <w:textInput/>
                </w:ffData>
              </w:fldChar>
            </w:r>
            <w:r w:rsidR="008F5F63" w:rsidRPr="00D60C8C">
              <w:rPr>
                <w:rFonts w:ascii="Arial Narrow" w:hAnsi="Arial Narrow"/>
                <w:b w:val="0"/>
                <w:i/>
                <w:sz w:val="20"/>
                <w:szCs w:val="20"/>
              </w:rPr>
              <w:instrText xml:space="preserve"> FORMTEXT </w:instrText>
            </w:r>
            <w:r w:rsidR="00C834CF" w:rsidRPr="00D60C8C">
              <w:rPr>
                <w:rFonts w:ascii="Arial Narrow" w:hAnsi="Arial Narrow"/>
                <w:b w:val="0"/>
                <w:i/>
                <w:sz w:val="20"/>
                <w:szCs w:val="20"/>
              </w:rPr>
            </w:r>
            <w:r w:rsidR="00C834CF" w:rsidRPr="00D60C8C">
              <w:rPr>
                <w:rFonts w:ascii="Arial Narrow" w:hAnsi="Arial Narrow"/>
                <w:b w:val="0"/>
                <w:i/>
                <w:sz w:val="20"/>
                <w:szCs w:val="20"/>
              </w:rPr>
              <w:fldChar w:fldCharType="separate"/>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C834CF" w:rsidRPr="00D60C8C">
              <w:rPr>
                <w:rFonts w:ascii="Arial Narrow" w:hAnsi="Arial Narrow"/>
                <w:b w:val="0"/>
                <w:i/>
                <w:sz w:val="20"/>
                <w:szCs w:val="20"/>
              </w:rPr>
              <w:fldChar w:fldCharType="end"/>
            </w:r>
            <w:r w:rsidR="00A23848" w:rsidRPr="00A23848">
              <w:rPr>
                <w:b w:val="0"/>
              </w:rPr>
              <w:t>)</w:t>
            </w:r>
            <w:r w:rsidR="00C834CF" w:rsidRPr="00D60C8C">
              <w:rPr>
                <w:rFonts w:ascii="Arial Narrow" w:hAnsi="Arial Narrow"/>
                <w:b w:val="0"/>
                <w:i/>
                <w:sz w:val="20"/>
                <w:szCs w:val="20"/>
              </w:rPr>
              <w:fldChar w:fldCharType="begin">
                <w:ffData>
                  <w:name w:val="Text17"/>
                  <w:enabled/>
                  <w:calcOnExit w:val="0"/>
                  <w:textInput/>
                </w:ffData>
              </w:fldChar>
            </w:r>
            <w:r w:rsidR="008F5F63" w:rsidRPr="00D60C8C">
              <w:rPr>
                <w:rFonts w:ascii="Arial Narrow" w:hAnsi="Arial Narrow"/>
                <w:b w:val="0"/>
                <w:i/>
                <w:sz w:val="20"/>
                <w:szCs w:val="20"/>
              </w:rPr>
              <w:instrText xml:space="preserve"> FORMTEXT </w:instrText>
            </w:r>
            <w:r w:rsidR="00C834CF" w:rsidRPr="00D60C8C">
              <w:rPr>
                <w:rFonts w:ascii="Arial Narrow" w:hAnsi="Arial Narrow"/>
                <w:b w:val="0"/>
                <w:i/>
                <w:sz w:val="20"/>
                <w:szCs w:val="20"/>
              </w:rPr>
            </w:r>
            <w:r w:rsidR="00C834CF" w:rsidRPr="00D60C8C">
              <w:rPr>
                <w:rFonts w:ascii="Arial Narrow" w:hAnsi="Arial Narrow"/>
                <w:b w:val="0"/>
                <w:i/>
                <w:sz w:val="20"/>
                <w:szCs w:val="20"/>
              </w:rPr>
              <w:fldChar w:fldCharType="separate"/>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C834CF" w:rsidRPr="00D60C8C">
              <w:rPr>
                <w:rFonts w:ascii="Arial Narrow" w:hAnsi="Arial Narrow"/>
                <w:b w:val="0"/>
                <w:i/>
                <w:sz w:val="20"/>
                <w:szCs w:val="20"/>
              </w:rPr>
              <w:fldChar w:fldCharType="end"/>
            </w:r>
          </w:p>
        </w:tc>
        <w:tc>
          <w:tcPr>
            <w:tcW w:w="990" w:type="dxa"/>
            <w:gridSpan w:val="7"/>
            <w:tcBorders>
              <w:top w:val="nil"/>
            </w:tcBorders>
            <w:shd w:val="clear" w:color="auto" w:fill="auto"/>
            <w:vAlign w:val="bottom"/>
          </w:tcPr>
          <w:p w:rsidR="00C2641B" w:rsidRPr="003B703F" w:rsidRDefault="00C2641B" w:rsidP="00682C69">
            <w:pPr>
              <w:pStyle w:val="FieldText"/>
              <w:rPr>
                <w:b w:val="0"/>
              </w:rPr>
            </w:pPr>
            <w:r>
              <w:rPr>
                <w:b w:val="0"/>
              </w:rPr>
              <w:t xml:space="preserve">Cell </w:t>
            </w:r>
            <w:r w:rsidRPr="003B703F">
              <w:rPr>
                <w:b w:val="0"/>
              </w:rPr>
              <w:t>Phone:</w:t>
            </w:r>
          </w:p>
        </w:tc>
        <w:bookmarkEnd w:id="1"/>
        <w:tc>
          <w:tcPr>
            <w:tcW w:w="1800" w:type="dxa"/>
            <w:gridSpan w:val="10"/>
            <w:tcBorders>
              <w:top w:val="nil"/>
            </w:tcBorders>
            <w:shd w:val="clear" w:color="auto" w:fill="auto"/>
            <w:vAlign w:val="bottom"/>
          </w:tcPr>
          <w:p w:rsidR="00C2641B" w:rsidRPr="00C37A5C" w:rsidRDefault="00C2641B" w:rsidP="008F5F63">
            <w:pPr>
              <w:pStyle w:val="FieldText"/>
              <w:rPr>
                <w:b w:val="0"/>
              </w:rPr>
            </w:pPr>
            <w:r w:rsidRPr="00A23848">
              <w:rPr>
                <w:b w:val="0"/>
              </w:rPr>
              <w:t xml:space="preserve"> </w:t>
            </w:r>
            <w:r w:rsidR="00A23848" w:rsidRPr="00A23848">
              <w:rPr>
                <w:b w:val="0"/>
              </w:rPr>
              <w:t>(</w:t>
            </w:r>
            <w:r w:rsidR="00C834CF" w:rsidRPr="00D60C8C">
              <w:rPr>
                <w:rFonts w:ascii="Arial Narrow" w:hAnsi="Arial Narrow"/>
                <w:b w:val="0"/>
                <w:i/>
                <w:sz w:val="20"/>
                <w:szCs w:val="20"/>
              </w:rPr>
              <w:fldChar w:fldCharType="begin">
                <w:ffData>
                  <w:name w:val="Text17"/>
                  <w:enabled/>
                  <w:calcOnExit w:val="0"/>
                  <w:textInput/>
                </w:ffData>
              </w:fldChar>
            </w:r>
            <w:r w:rsidR="008F5F63" w:rsidRPr="00D60C8C">
              <w:rPr>
                <w:rFonts w:ascii="Arial Narrow" w:hAnsi="Arial Narrow"/>
                <w:b w:val="0"/>
                <w:i/>
                <w:sz w:val="20"/>
                <w:szCs w:val="20"/>
              </w:rPr>
              <w:instrText xml:space="preserve"> FORMTEXT </w:instrText>
            </w:r>
            <w:r w:rsidR="00C834CF" w:rsidRPr="00D60C8C">
              <w:rPr>
                <w:rFonts w:ascii="Arial Narrow" w:hAnsi="Arial Narrow"/>
                <w:b w:val="0"/>
                <w:i/>
                <w:sz w:val="20"/>
                <w:szCs w:val="20"/>
              </w:rPr>
            </w:r>
            <w:r w:rsidR="00C834CF" w:rsidRPr="00D60C8C">
              <w:rPr>
                <w:rFonts w:ascii="Arial Narrow" w:hAnsi="Arial Narrow"/>
                <w:b w:val="0"/>
                <w:i/>
                <w:sz w:val="20"/>
                <w:szCs w:val="20"/>
              </w:rPr>
              <w:fldChar w:fldCharType="separate"/>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C834CF" w:rsidRPr="00D60C8C">
              <w:rPr>
                <w:rFonts w:ascii="Arial Narrow" w:hAnsi="Arial Narrow"/>
                <w:b w:val="0"/>
                <w:i/>
                <w:sz w:val="20"/>
                <w:szCs w:val="20"/>
              </w:rPr>
              <w:fldChar w:fldCharType="end"/>
            </w:r>
            <w:r w:rsidR="00A23848" w:rsidRPr="00A23848">
              <w:rPr>
                <w:b w:val="0"/>
              </w:rPr>
              <w:t>)</w:t>
            </w:r>
            <w:r w:rsidR="00C834CF" w:rsidRPr="00D60C8C">
              <w:rPr>
                <w:rFonts w:ascii="Arial Narrow" w:hAnsi="Arial Narrow"/>
                <w:b w:val="0"/>
                <w:i/>
                <w:sz w:val="20"/>
                <w:szCs w:val="20"/>
              </w:rPr>
              <w:fldChar w:fldCharType="begin">
                <w:ffData>
                  <w:name w:val="Text17"/>
                  <w:enabled/>
                  <w:calcOnExit w:val="0"/>
                  <w:textInput/>
                </w:ffData>
              </w:fldChar>
            </w:r>
            <w:r w:rsidR="008F5F63" w:rsidRPr="00D60C8C">
              <w:rPr>
                <w:rFonts w:ascii="Arial Narrow" w:hAnsi="Arial Narrow"/>
                <w:b w:val="0"/>
                <w:i/>
                <w:sz w:val="20"/>
                <w:szCs w:val="20"/>
              </w:rPr>
              <w:instrText xml:space="preserve"> FORMTEXT </w:instrText>
            </w:r>
            <w:r w:rsidR="00C834CF" w:rsidRPr="00D60C8C">
              <w:rPr>
                <w:rFonts w:ascii="Arial Narrow" w:hAnsi="Arial Narrow"/>
                <w:b w:val="0"/>
                <w:i/>
                <w:sz w:val="20"/>
                <w:szCs w:val="20"/>
              </w:rPr>
            </w:r>
            <w:r w:rsidR="00C834CF" w:rsidRPr="00D60C8C">
              <w:rPr>
                <w:rFonts w:ascii="Arial Narrow" w:hAnsi="Arial Narrow"/>
                <w:b w:val="0"/>
                <w:i/>
                <w:sz w:val="20"/>
                <w:szCs w:val="20"/>
              </w:rPr>
              <w:fldChar w:fldCharType="separate"/>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C834CF" w:rsidRPr="00D60C8C">
              <w:rPr>
                <w:rFonts w:ascii="Arial Narrow" w:hAnsi="Arial Narrow"/>
                <w:b w:val="0"/>
                <w:i/>
                <w:sz w:val="20"/>
                <w:szCs w:val="20"/>
              </w:rPr>
              <w:fldChar w:fldCharType="end"/>
            </w:r>
          </w:p>
        </w:tc>
        <w:tc>
          <w:tcPr>
            <w:tcW w:w="990" w:type="dxa"/>
            <w:gridSpan w:val="5"/>
            <w:tcBorders>
              <w:top w:val="nil"/>
            </w:tcBorders>
            <w:shd w:val="clear" w:color="auto" w:fill="auto"/>
            <w:vAlign w:val="bottom"/>
          </w:tcPr>
          <w:p w:rsidR="00C2641B" w:rsidRPr="00781738" w:rsidRDefault="00C2641B" w:rsidP="00C2641B">
            <w:pPr>
              <w:pStyle w:val="FieldText"/>
              <w:rPr>
                <w:b w:val="0"/>
                <w:i/>
                <w:color w:val="002060"/>
              </w:rPr>
            </w:pPr>
            <w:r w:rsidRPr="00C2641B">
              <w:rPr>
                <w:b w:val="0"/>
              </w:rPr>
              <w:t>E-mail Address:</w:t>
            </w:r>
            <w:r>
              <w:t xml:space="preserve">  </w:t>
            </w:r>
          </w:p>
        </w:tc>
        <w:tc>
          <w:tcPr>
            <w:tcW w:w="3764" w:type="dxa"/>
            <w:gridSpan w:val="15"/>
            <w:tcBorders>
              <w:top w:val="nil"/>
            </w:tcBorders>
            <w:shd w:val="clear" w:color="auto" w:fill="auto"/>
            <w:vAlign w:val="bottom"/>
          </w:tcPr>
          <w:p w:rsidR="00C2641B" w:rsidRPr="00D60C8C" w:rsidRDefault="00C834CF" w:rsidP="00262EE2">
            <w:pPr>
              <w:pStyle w:val="FieldText"/>
              <w:rPr>
                <w:rFonts w:ascii="Arial Narrow" w:hAnsi="Arial Narrow"/>
                <w:b w:val="0"/>
                <w:i/>
                <w:sz w:val="20"/>
                <w:szCs w:val="20"/>
              </w:rPr>
            </w:pPr>
            <w:r w:rsidRPr="00D60C8C">
              <w:rPr>
                <w:rFonts w:ascii="Arial Narrow" w:hAnsi="Arial Narrow"/>
                <w:b w:val="0"/>
                <w:i/>
                <w:sz w:val="20"/>
                <w:szCs w:val="20"/>
              </w:rPr>
              <w:fldChar w:fldCharType="begin">
                <w:ffData>
                  <w:name w:val="Text17"/>
                  <w:enabled/>
                  <w:calcOnExit w:val="0"/>
                  <w:textInput/>
                </w:ffData>
              </w:fldChar>
            </w:r>
            <w:r w:rsidR="008F5F63" w:rsidRPr="00D60C8C">
              <w:rPr>
                <w:rFonts w:ascii="Arial Narrow" w:hAnsi="Arial Narrow"/>
                <w:b w:val="0"/>
                <w:i/>
                <w:sz w:val="20"/>
                <w:szCs w:val="20"/>
              </w:rPr>
              <w:instrText xml:space="preserve"> FORMTEXT </w:instrText>
            </w:r>
            <w:r w:rsidRPr="00D60C8C">
              <w:rPr>
                <w:rFonts w:ascii="Arial Narrow" w:hAnsi="Arial Narrow"/>
                <w:b w:val="0"/>
                <w:i/>
                <w:sz w:val="20"/>
                <w:szCs w:val="20"/>
              </w:rPr>
            </w:r>
            <w:r w:rsidRPr="00D60C8C">
              <w:rPr>
                <w:rFonts w:ascii="Arial Narrow" w:hAnsi="Arial Narrow"/>
                <w:b w:val="0"/>
                <w:i/>
                <w:sz w:val="20"/>
                <w:szCs w:val="20"/>
              </w:rPr>
              <w:fldChar w:fldCharType="separate"/>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008F5F63" w:rsidRPr="00D60C8C">
              <w:rPr>
                <w:rFonts w:ascii="Arial Narrow" w:hAnsi="Arial Narrow"/>
                <w:b w:val="0"/>
                <w:i/>
                <w:noProof/>
                <w:sz w:val="20"/>
                <w:szCs w:val="20"/>
              </w:rPr>
              <w:t> </w:t>
            </w:r>
            <w:r w:rsidRPr="00D60C8C">
              <w:rPr>
                <w:rFonts w:ascii="Arial Narrow" w:hAnsi="Arial Narrow"/>
                <w:b w:val="0"/>
                <w:i/>
                <w:sz w:val="20"/>
                <w:szCs w:val="20"/>
              </w:rPr>
              <w:fldChar w:fldCharType="end"/>
            </w:r>
          </w:p>
        </w:tc>
      </w:tr>
      <w:tr w:rsidR="00384720" w:rsidRPr="005114CE" w:rsidTr="00A20609">
        <w:trPr>
          <w:trHeight w:val="477"/>
        </w:trPr>
        <w:tc>
          <w:tcPr>
            <w:tcW w:w="4410" w:type="dxa"/>
            <w:gridSpan w:val="20"/>
            <w:tcBorders>
              <w:top w:val="nil"/>
            </w:tcBorders>
            <w:shd w:val="clear" w:color="auto" w:fill="auto"/>
            <w:vAlign w:val="center"/>
          </w:tcPr>
          <w:p w:rsidR="00384720" w:rsidRPr="00384720" w:rsidRDefault="00384720" w:rsidP="00A20609">
            <w:pPr>
              <w:pStyle w:val="FieldText"/>
              <w:rPr>
                <w:rFonts w:cs="Arial"/>
                <w:b w:val="0"/>
              </w:rPr>
            </w:pPr>
            <w:r w:rsidRPr="00384720">
              <w:rPr>
                <w:rFonts w:cs="Arial"/>
                <w:b w:val="0"/>
              </w:rPr>
              <w:t>How did you learn about this job opportunity?</w:t>
            </w:r>
          </w:p>
        </w:tc>
        <w:tc>
          <w:tcPr>
            <w:tcW w:w="6374" w:type="dxa"/>
            <w:gridSpan w:val="28"/>
            <w:tcBorders>
              <w:top w:val="nil"/>
            </w:tcBorders>
            <w:shd w:val="clear" w:color="auto" w:fill="auto"/>
            <w:vAlign w:val="center"/>
          </w:tcPr>
          <w:p w:rsidR="00384720" w:rsidRPr="00A07BF1" w:rsidRDefault="00C834CF" w:rsidP="00A20609">
            <w:pPr>
              <w:pStyle w:val="FieldText"/>
              <w:rPr>
                <w:rFonts w:ascii="Arial Narrow" w:hAnsi="Arial Narrow"/>
                <w:b w:val="0"/>
                <w:i/>
                <w:sz w:val="20"/>
                <w:szCs w:val="20"/>
              </w:rPr>
            </w:pPr>
            <w:r>
              <w:rPr>
                <w:rFonts w:ascii="Arial Narrow" w:hAnsi="Arial Narrow"/>
                <w:b w:val="0"/>
                <w:i/>
                <w:sz w:val="20"/>
                <w:szCs w:val="20"/>
              </w:rPr>
              <w:fldChar w:fldCharType="begin">
                <w:ffData>
                  <w:name w:val=""/>
                  <w:enabled/>
                  <w:calcOnExit w:val="0"/>
                  <w:textInput>
                    <w:maxLength w:val="50"/>
                  </w:textInput>
                </w:ffData>
              </w:fldChar>
            </w:r>
            <w:r w:rsidR="007B5B5C">
              <w:rPr>
                <w:rFonts w:ascii="Arial Narrow" w:hAnsi="Arial Narrow"/>
                <w:b w:val="0"/>
                <w:i/>
                <w:sz w:val="20"/>
                <w:szCs w:val="20"/>
              </w:rPr>
              <w:instrText xml:space="preserve"> FORMTEXT </w:instrText>
            </w:r>
            <w:r>
              <w:rPr>
                <w:rFonts w:ascii="Arial Narrow" w:hAnsi="Arial Narrow"/>
                <w:b w:val="0"/>
                <w:i/>
                <w:sz w:val="20"/>
                <w:szCs w:val="20"/>
              </w:rPr>
            </w:r>
            <w:r>
              <w:rPr>
                <w:rFonts w:ascii="Arial Narrow" w:hAnsi="Arial Narrow"/>
                <w:b w:val="0"/>
                <w:i/>
                <w:sz w:val="20"/>
                <w:szCs w:val="20"/>
              </w:rPr>
              <w:fldChar w:fldCharType="separate"/>
            </w:r>
            <w:r w:rsidR="007B5B5C">
              <w:rPr>
                <w:rFonts w:ascii="Arial Narrow" w:hAnsi="Arial Narrow"/>
                <w:b w:val="0"/>
                <w:i/>
                <w:noProof/>
                <w:sz w:val="20"/>
                <w:szCs w:val="20"/>
              </w:rPr>
              <w:t> </w:t>
            </w:r>
            <w:r w:rsidR="007B5B5C">
              <w:rPr>
                <w:rFonts w:ascii="Arial Narrow" w:hAnsi="Arial Narrow"/>
                <w:b w:val="0"/>
                <w:i/>
                <w:noProof/>
                <w:sz w:val="20"/>
                <w:szCs w:val="20"/>
              </w:rPr>
              <w:t> </w:t>
            </w:r>
            <w:r w:rsidR="007B5B5C">
              <w:rPr>
                <w:rFonts w:ascii="Arial Narrow" w:hAnsi="Arial Narrow"/>
                <w:b w:val="0"/>
                <w:i/>
                <w:noProof/>
                <w:sz w:val="20"/>
                <w:szCs w:val="20"/>
              </w:rPr>
              <w:t> </w:t>
            </w:r>
            <w:r w:rsidR="007B5B5C">
              <w:rPr>
                <w:rFonts w:ascii="Arial Narrow" w:hAnsi="Arial Narrow"/>
                <w:b w:val="0"/>
                <w:i/>
                <w:noProof/>
                <w:sz w:val="20"/>
                <w:szCs w:val="20"/>
              </w:rPr>
              <w:t> </w:t>
            </w:r>
            <w:r w:rsidR="007B5B5C">
              <w:rPr>
                <w:rFonts w:ascii="Arial Narrow" w:hAnsi="Arial Narrow"/>
                <w:b w:val="0"/>
                <w:i/>
                <w:noProof/>
                <w:sz w:val="20"/>
                <w:szCs w:val="20"/>
              </w:rPr>
              <w:t> </w:t>
            </w:r>
            <w:r>
              <w:rPr>
                <w:rFonts w:ascii="Arial Narrow" w:hAnsi="Arial Narrow"/>
                <w:b w:val="0"/>
                <w:i/>
                <w:sz w:val="20"/>
                <w:szCs w:val="20"/>
              </w:rPr>
              <w:fldChar w:fldCharType="end"/>
            </w:r>
          </w:p>
        </w:tc>
      </w:tr>
      <w:tr w:rsidR="003B703F" w:rsidRPr="005114CE" w:rsidTr="00A20609">
        <w:trPr>
          <w:trHeight w:val="593"/>
        </w:trPr>
        <w:tc>
          <w:tcPr>
            <w:tcW w:w="3600" w:type="dxa"/>
            <w:gridSpan w:val="13"/>
            <w:shd w:val="clear" w:color="auto" w:fill="auto"/>
            <w:vAlign w:val="center"/>
          </w:tcPr>
          <w:p w:rsidR="003B703F" w:rsidRPr="005114CE" w:rsidRDefault="00D73164" w:rsidP="00A20609">
            <w:pPr>
              <w:pStyle w:val="BodyText"/>
            </w:pPr>
            <w:r>
              <w:t>Have you ever worked for this C</w:t>
            </w:r>
            <w:r w:rsidR="003B703F" w:rsidRPr="005114CE">
              <w:t>ompany</w:t>
            </w:r>
            <w:r w:rsidR="004C6EF7">
              <w:t xml:space="preserve"> before</w:t>
            </w:r>
            <w:r w:rsidR="003B703F" w:rsidRPr="005114CE">
              <w:t>?</w:t>
            </w:r>
          </w:p>
        </w:tc>
        <w:tc>
          <w:tcPr>
            <w:tcW w:w="630" w:type="dxa"/>
            <w:gridSpan w:val="5"/>
            <w:shd w:val="clear" w:color="auto" w:fill="auto"/>
            <w:vAlign w:val="center"/>
          </w:tcPr>
          <w:p w:rsidR="003B703F" w:rsidRPr="009C220D" w:rsidRDefault="003B703F" w:rsidP="00A20609">
            <w:pPr>
              <w:pStyle w:val="BodyText3"/>
              <w:jc w:val="left"/>
            </w:pPr>
            <w:r>
              <w:t>YES</w:t>
            </w:r>
          </w:p>
          <w:p w:rsidR="003B703F" w:rsidRPr="002521BE" w:rsidRDefault="00C834CF" w:rsidP="00A20609">
            <w:pPr>
              <w:pStyle w:val="Checkbox"/>
              <w:jc w:val="left"/>
              <w:rPr>
                <w:sz w:val="24"/>
                <w:szCs w:val="24"/>
              </w:rPr>
            </w:pPr>
            <w:r w:rsidRPr="002521BE">
              <w:rPr>
                <w:sz w:val="24"/>
                <w:szCs w:val="24"/>
              </w:rPr>
              <w:fldChar w:fldCharType="begin">
                <w:ffData>
                  <w:name w:val="Check3"/>
                  <w:enabled/>
                  <w:calcOnExit w:val="0"/>
                  <w:checkBox>
                    <w:sizeAuto/>
                    <w:default w:val="0"/>
                  </w:checkBox>
                </w:ffData>
              </w:fldChar>
            </w:r>
            <w:r w:rsidR="003B703F"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450" w:type="dxa"/>
            <w:gridSpan w:val="3"/>
            <w:shd w:val="clear" w:color="auto" w:fill="auto"/>
            <w:vAlign w:val="center"/>
          </w:tcPr>
          <w:p w:rsidR="003B703F" w:rsidRPr="009C220D" w:rsidRDefault="003B703F" w:rsidP="00A20609">
            <w:pPr>
              <w:pStyle w:val="BodyText3"/>
              <w:jc w:val="left"/>
            </w:pPr>
            <w:r>
              <w:t>NO</w:t>
            </w:r>
          </w:p>
          <w:p w:rsidR="003B703F" w:rsidRPr="002521BE" w:rsidRDefault="00C834CF" w:rsidP="00A20609">
            <w:pPr>
              <w:pStyle w:val="Checkbox"/>
              <w:jc w:val="left"/>
              <w:rPr>
                <w:sz w:val="24"/>
                <w:szCs w:val="24"/>
              </w:rPr>
            </w:pPr>
            <w:r w:rsidRPr="002521BE">
              <w:rPr>
                <w:sz w:val="24"/>
                <w:szCs w:val="24"/>
              </w:rPr>
              <w:fldChar w:fldCharType="begin">
                <w:ffData>
                  <w:name w:val="Check4"/>
                  <w:enabled/>
                  <w:calcOnExit w:val="0"/>
                  <w:checkBox>
                    <w:sizeAuto/>
                    <w:default w:val="0"/>
                  </w:checkBox>
                </w:ffData>
              </w:fldChar>
            </w:r>
            <w:r w:rsidR="003B703F"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1710" w:type="dxa"/>
            <w:gridSpan w:val="10"/>
            <w:shd w:val="clear" w:color="auto" w:fill="auto"/>
            <w:vAlign w:val="center"/>
          </w:tcPr>
          <w:p w:rsidR="003B703F" w:rsidRPr="005114CE" w:rsidRDefault="003B703F" w:rsidP="00A20609">
            <w:pPr>
              <w:pStyle w:val="BodyText"/>
            </w:pPr>
            <w:r w:rsidRPr="005114CE">
              <w:t xml:space="preserve">If </w:t>
            </w:r>
            <w:r w:rsidR="00975360">
              <w:t>yes</w:t>
            </w:r>
            <w:r>
              <w:t>, why did you leave?</w:t>
            </w:r>
          </w:p>
        </w:tc>
        <w:tc>
          <w:tcPr>
            <w:tcW w:w="4394" w:type="dxa"/>
            <w:gridSpan w:val="17"/>
            <w:shd w:val="clear" w:color="auto" w:fill="auto"/>
            <w:vAlign w:val="center"/>
          </w:tcPr>
          <w:p w:rsidR="003B703F" w:rsidRPr="00A07BF1" w:rsidRDefault="00C834CF" w:rsidP="00A20609">
            <w:pPr>
              <w:pStyle w:val="FieldText"/>
              <w:rPr>
                <w:rFonts w:ascii="Arial Narrow" w:hAnsi="Arial Narrow"/>
                <w:b w:val="0"/>
                <w:i/>
                <w:sz w:val="20"/>
                <w:szCs w:val="20"/>
              </w:rPr>
            </w:pPr>
            <w:r w:rsidRPr="00A07BF1">
              <w:rPr>
                <w:rFonts w:ascii="Arial Narrow" w:hAnsi="Arial Narrow"/>
                <w:b w:val="0"/>
                <w:i/>
                <w:sz w:val="20"/>
                <w:szCs w:val="20"/>
              </w:rPr>
              <w:fldChar w:fldCharType="begin">
                <w:ffData>
                  <w:name w:val="Text17"/>
                  <w:enabled/>
                  <w:calcOnExit w:val="0"/>
                  <w:textInput/>
                </w:ffData>
              </w:fldChar>
            </w:r>
            <w:r w:rsidR="00262EE2" w:rsidRPr="00A07BF1">
              <w:rPr>
                <w:rFonts w:ascii="Arial Narrow" w:hAnsi="Arial Narrow"/>
                <w:b w:val="0"/>
                <w:i/>
                <w:sz w:val="20"/>
                <w:szCs w:val="20"/>
              </w:rPr>
              <w:instrText xml:space="preserve"> FORMTEXT </w:instrText>
            </w:r>
            <w:r w:rsidRPr="00A07BF1">
              <w:rPr>
                <w:rFonts w:ascii="Arial Narrow" w:hAnsi="Arial Narrow"/>
                <w:b w:val="0"/>
                <w:i/>
                <w:sz w:val="20"/>
                <w:szCs w:val="20"/>
              </w:rPr>
            </w:r>
            <w:r w:rsidRPr="00A07BF1">
              <w:rPr>
                <w:rFonts w:ascii="Arial Narrow" w:hAnsi="Arial Narrow"/>
                <w:b w:val="0"/>
                <w:i/>
                <w:sz w:val="20"/>
                <w:szCs w:val="20"/>
              </w:rPr>
              <w:fldChar w:fldCharType="separate"/>
            </w:r>
            <w:r w:rsidR="00262EE2" w:rsidRPr="00A07BF1">
              <w:rPr>
                <w:rFonts w:ascii="Arial Narrow" w:hAnsi="Arial Narrow"/>
                <w:b w:val="0"/>
                <w:i/>
                <w:noProof/>
                <w:sz w:val="20"/>
                <w:szCs w:val="20"/>
              </w:rPr>
              <w:t> </w:t>
            </w:r>
            <w:r w:rsidR="00262EE2" w:rsidRPr="00A07BF1">
              <w:rPr>
                <w:rFonts w:ascii="Arial Narrow" w:hAnsi="Arial Narrow"/>
                <w:b w:val="0"/>
                <w:i/>
                <w:noProof/>
                <w:sz w:val="20"/>
                <w:szCs w:val="20"/>
              </w:rPr>
              <w:t> </w:t>
            </w:r>
            <w:r w:rsidR="00262EE2" w:rsidRPr="00A07BF1">
              <w:rPr>
                <w:rFonts w:ascii="Arial Narrow" w:hAnsi="Arial Narrow"/>
                <w:b w:val="0"/>
                <w:i/>
                <w:noProof/>
                <w:sz w:val="20"/>
                <w:szCs w:val="20"/>
              </w:rPr>
              <w:t> </w:t>
            </w:r>
            <w:r w:rsidR="00262EE2" w:rsidRPr="00A07BF1">
              <w:rPr>
                <w:rFonts w:ascii="Arial Narrow" w:hAnsi="Arial Narrow"/>
                <w:b w:val="0"/>
                <w:i/>
                <w:noProof/>
                <w:sz w:val="20"/>
                <w:szCs w:val="20"/>
              </w:rPr>
              <w:t> </w:t>
            </w:r>
            <w:r w:rsidR="00262EE2" w:rsidRPr="00A07BF1">
              <w:rPr>
                <w:rFonts w:ascii="Arial Narrow" w:hAnsi="Arial Narrow"/>
                <w:b w:val="0"/>
                <w:i/>
                <w:noProof/>
                <w:sz w:val="20"/>
                <w:szCs w:val="20"/>
              </w:rPr>
              <w:t> </w:t>
            </w:r>
            <w:r w:rsidRPr="00A07BF1">
              <w:rPr>
                <w:rFonts w:ascii="Arial Narrow" w:hAnsi="Arial Narrow"/>
                <w:b w:val="0"/>
                <w:i/>
                <w:sz w:val="20"/>
                <w:szCs w:val="20"/>
              </w:rPr>
              <w:fldChar w:fldCharType="end"/>
            </w:r>
          </w:p>
        </w:tc>
      </w:tr>
      <w:tr w:rsidR="003B703F" w:rsidRPr="005114CE" w:rsidTr="00A20609">
        <w:trPr>
          <w:trHeight w:val="432"/>
        </w:trPr>
        <w:tc>
          <w:tcPr>
            <w:tcW w:w="3600" w:type="dxa"/>
            <w:gridSpan w:val="13"/>
            <w:shd w:val="clear" w:color="auto" w:fill="auto"/>
            <w:vAlign w:val="center"/>
          </w:tcPr>
          <w:p w:rsidR="003B703F" w:rsidRDefault="003B703F" w:rsidP="00A20609">
            <w:pPr>
              <w:pStyle w:val="BodyText"/>
            </w:pPr>
            <w:r>
              <w:t>If yes, under what name, if different</w:t>
            </w:r>
          </w:p>
        </w:tc>
        <w:tc>
          <w:tcPr>
            <w:tcW w:w="4032" w:type="dxa"/>
            <w:gridSpan w:val="24"/>
            <w:shd w:val="clear" w:color="auto" w:fill="auto"/>
            <w:vAlign w:val="center"/>
          </w:tcPr>
          <w:p w:rsidR="003B703F" w:rsidRPr="001926F1" w:rsidRDefault="00C834CF" w:rsidP="00A20609">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262EE2"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262EE2" w:rsidRPr="001926F1">
              <w:rPr>
                <w:rFonts w:ascii="Arial Narrow" w:hAnsi="Arial Narrow"/>
                <w:i/>
                <w:noProof/>
                <w:sz w:val="20"/>
                <w:szCs w:val="20"/>
              </w:rPr>
              <w:t> </w:t>
            </w:r>
            <w:r w:rsidR="00262EE2" w:rsidRPr="001926F1">
              <w:rPr>
                <w:rFonts w:ascii="Arial Narrow" w:hAnsi="Arial Narrow"/>
                <w:i/>
                <w:noProof/>
                <w:sz w:val="20"/>
                <w:szCs w:val="20"/>
              </w:rPr>
              <w:t> </w:t>
            </w:r>
            <w:r w:rsidR="00262EE2" w:rsidRPr="001926F1">
              <w:rPr>
                <w:rFonts w:ascii="Arial Narrow" w:hAnsi="Arial Narrow"/>
                <w:i/>
                <w:noProof/>
                <w:sz w:val="20"/>
                <w:szCs w:val="20"/>
              </w:rPr>
              <w:t> </w:t>
            </w:r>
            <w:r w:rsidR="00262EE2" w:rsidRPr="001926F1">
              <w:rPr>
                <w:rFonts w:ascii="Arial Narrow" w:hAnsi="Arial Narrow"/>
                <w:i/>
                <w:noProof/>
                <w:sz w:val="20"/>
                <w:szCs w:val="20"/>
              </w:rPr>
              <w:t> </w:t>
            </w:r>
            <w:r w:rsidR="00262EE2" w:rsidRPr="001926F1">
              <w:rPr>
                <w:rFonts w:ascii="Arial Narrow" w:hAnsi="Arial Narrow"/>
                <w:i/>
                <w:noProof/>
                <w:sz w:val="20"/>
                <w:szCs w:val="20"/>
              </w:rPr>
              <w:t> </w:t>
            </w:r>
            <w:r w:rsidRPr="001926F1">
              <w:rPr>
                <w:rFonts w:ascii="Arial Narrow" w:hAnsi="Arial Narrow"/>
                <w:i/>
                <w:sz w:val="20"/>
                <w:szCs w:val="20"/>
              </w:rPr>
              <w:fldChar w:fldCharType="end"/>
            </w:r>
          </w:p>
        </w:tc>
        <w:tc>
          <w:tcPr>
            <w:tcW w:w="899" w:type="dxa"/>
            <w:gridSpan w:val="4"/>
            <w:shd w:val="clear" w:color="auto" w:fill="auto"/>
            <w:vAlign w:val="center"/>
          </w:tcPr>
          <w:p w:rsidR="003B703F" w:rsidRPr="005114CE" w:rsidRDefault="001C06DD" w:rsidP="00A20609">
            <w:pPr>
              <w:pStyle w:val="BodyText"/>
            </w:pPr>
            <w:r>
              <w:t>Approx. Dates:</w:t>
            </w:r>
          </w:p>
        </w:tc>
        <w:tc>
          <w:tcPr>
            <w:tcW w:w="2253" w:type="dxa"/>
            <w:gridSpan w:val="7"/>
            <w:shd w:val="clear" w:color="auto" w:fill="auto"/>
            <w:vAlign w:val="center"/>
          </w:tcPr>
          <w:p w:rsidR="003B703F" w:rsidRPr="001926F1" w:rsidRDefault="00C834CF" w:rsidP="00A20609">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262EE2"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262EE2" w:rsidRPr="001926F1">
              <w:rPr>
                <w:rFonts w:ascii="Arial Narrow" w:hAnsi="Arial Narrow"/>
                <w:i/>
                <w:noProof/>
                <w:sz w:val="20"/>
                <w:szCs w:val="20"/>
              </w:rPr>
              <w:t> </w:t>
            </w:r>
            <w:r w:rsidR="00262EE2" w:rsidRPr="001926F1">
              <w:rPr>
                <w:rFonts w:ascii="Arial Narrow" w:hAnsi="Arial Narrow"/>
                <w:i/>
                <w:noProof/>
                <w:sz w:val="20"/>
                <w:szCs w:val="20"/>
              </w:rPr>
              <w:t> </w:t>
            </w:r>
            <w:r w:rsidR="00262EE2" w:rsidRPr="001926F1">
              <w:rPr>
                <w:rFonts w:ascii="Arial Narrow" w:hAnsi="Arial Narrow"/>
                <w:i/>
                <w:noProof/>
                <w:sz w:val="20"/>
                <w:szCs w:val="20"/>
              </w:rPr>
              <w:t> </w:t>
            </w:r>
            <w:r w:rsidR="00262EE2" w:rsidRPr="001926F1">
              <w:rPr>
                <w:rFonts w:ascii="Arial Narrow" w:hAnsi="Arial Narrow"/>
                <w:i/>
                <w:noProof/>
                <w:sz w:val="20"/>
                <w:szCs w:val="20"/>
              </w:rPr>
              <w:t> </w:t>
            </w:r>
            <w:r w:rsidR="00262EE2" w:rsidRPr="001926F1">
              <w:rPr>
                <w:rFonts w:ascii="Arial Narrow" w:hAnsi="Arial Narrow"/>
                <w:i/>
                <w:noProof/>
                <w:sz w:val="20"/>
                <w:szCs w:val="20"/>
              </w:rPr>
              <w:t> </w:t>
            </w:r>
            <w:r w:rsidRPr="001926F1">
              <w:rPr>
                <w:rFonts w:ascii="Arial Narrow" w:hAnsi="Arial Narrow"/>
                <w:i/>
                <w:sz w:val="20"/>
                <w:szCs w:val="20"/>
              </w:rPr>
              <w:fldChar w:fldCharType="end"/>
            </w:r>
          </w:p>
        </w:tc>
      </w:tr>
      <w:tr w:rsidR="001C06DD" w:rsidRPr="005114CE" w:rsidTr="00564DF1">
        <w:trPr>
          <w:trHeight w:val="458"/>
        </w:trPr>
        <w:tc>
          <w:tcPr>
            <w:tcW w:w="1064" w:type="dxa"/>
            <w:gridSpan w:val="2"/>
            <w:shd w:val="clear" w:color="auto" w:fill="auto"/>
            <w:vAlign w:val="bottom"/>
          </w:tcPr>
          <w:p w:rsidR="001C06DD" w:rsidRDefault="001C06DD" w:rsidP="003B703F">
            <w:pPr>
              <w:pStyle w:val="BodyText"/>
            </w:pPr>
            <w:r>
              <w:t>Location:</w:t>
            </w:r>
          </w:p>
        </w:tc>
        <w:tc>
          <w:tcPr>
            <w:tcW w:w="1973" w:type="dxa"/>
            <w:gridSpan w:val="7"/>
            <w:shd w:val="clear" w:color="auto" w:fill="auto"/>
            <w:vAlign w:val="bottom"/>
          </w:tcPr>
          <w:p w:rsidR="001C06DD" w:rsidRPr="001926F1" w:rsidRDefault="00C834CF" w:rsidP="003B703F">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1C06DD"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Pr="001926F1">
              <w:rPr>
                <w:rFonts w:ascii="Arial Narrow" w:hAnsi="Arial Narrow"/>
                <w:i/>
                <w:sz w:val="20"/>
                <w:szCs w:val="20"/>
              </w:rPr>
              <w:fldChar w:fldCharType="end"/>
            </w:r>
          </w:p>
        </w:tc>
        <w:tc>
          <w:tcPr>
            <w:tcW w:w="990" w:type="dxa"/>
            <w:gridSpan w:val="7"/>
            <w:shd w:val="clear" w:color="auto" w:fill="auto"/>
            <w:vAlign w:val="bottom"/>
          </w:tcPr>
          <w:p w:rsidR="001C06DD" w:rsidRPr="005114CE" w:rsidRDefault="001C06DD" w:rsidP="00682C69">
            <w:pPr>
              <w:pStyle w:val="BodyText"/>
            </w:pPr>
            <w:r>
              <w:t>Position:</w:t>
            </w:r>
          </w:p>
        </w:tc>
        <w:tc>
          <w:tcPr>
            <w:tcW w:w="3605" w:type="dxa"/>
            <w:gridSpan w:val="21"/>
            <w:shd w:val="clear" w:color="auto" w:fill="auto"/>
            <w:vAlign w:val="bottom"/>
          </w:tcPr>
          <w:p w:rsidR="001C06DD" w:rsidRPr="001926F1" w:rsidRDefault="00C834CF" w:rsidP="00682C69">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1C06DD"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Pr="001926F1">
              <w:rPr>
                <w:rFonts w:ascii="Arial Narrow" w:hAnsi="Arial Narrow"/>
                <w:i/>
                <w:sz w:val="20"/>
                <w:szCs w:val="20"/>
              </w:rPr>
              <w:fldChar w:fldCharType="end"/>
            </w:r>
          </w:p>
        </w:tc>
        <w:tc>
          <w:tcPr>
            <w:tcW w:w="1279" w:type="dxa"/>
            <w:gridSpan w:val="7"/>
            <w:shd w:val="clear" w:color="auto" w:fill="auto"/>
            <w:vAlign w:val="bottom"/>
          </w:tcPr>
          <w:p w:rsidR="001C06DD" w:rsidRPr="005114CE" w:rsidRDefault="001C06DD" w:rsidP="00682C69">
            <w:pPr>
              <w:pStyle w:val="BodyText"/>
            </w:pPr>
            <w:r>
              <w:t>Supervisor:</w:t>
            </w:r>
          </w:p>
        </w:tc>
        <w:tc>
          <w:tcPr>
            <w:tcW w:w="1873" w:type="dxa"/>
            <w:gridSpan w:val="4"/>
            <w:shd w:val="clear" w:color="auto" w:fill="auto"/>
            <w:vAlign w:val="bottom"/>
          </w:tcPr>
          <w:p w:rsidR="001C06DD" w:rsidRPr="001926F1" w:rsidRDefault="00C834CF" w:rsidP="00682C69">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1C06DD"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Pr="001926F1">
              <w:rPr>
                <w:rFonts w:ascii="Arial Narrow" w:hAnsi="Arial Narrow"/>
                <w:i/>
                <w:sz w:val="20"/>
                <w:szCs w:val="20"/>
              </w:rPr>
              <w:fldChar w:fldCharType="end"/>
            </w:r>
          </w:p>
        </w:tc>
      </w:tr>
      <w:tr w:rsidR="00711FBF" w:rsidRPr="005114CE" w:rsidTr="00564DF1">
        <w:trPr>
          <w:trHeight w:val="432"/>
        </w:trPr>
        <w:tc>
          <w:tcPr>
            <w:tcW w:w="1980" w:type="dxa"/>
            <w:gridSpan w:val="5"/>
            <w:shd w:val="clear" w:color="auto" w:fill="auto"/>
            <w:vAlign w:val="bottom"/>
          </w:tcPr>
          <w:p w:rsidR="00711FBF" w:rsidRDefault="00711FBF" w:rsidP="003B703F">
            <w:pPr>
              <w:pStyle w:val="BodyText"/>
            </w:pPr>
            <w:r>
              <w:t>Position applying for:</w:t>
            </w:r>
          </w:p>
        </w:tc>
        <w:tc>
          <w:tcPr>
            <w:tcW w:w="1710" w:type="dxa"/>
            <w:gridSpan w:val="9"/>
            <w:shd w:val="clear" w:color="auto" w:fill="auto"/>
            <w:vAlign w:val="bottom"/>
          </w:tcPr>
          <w:p w:rsidR="00711FBF" w:rsidRPr="005114CE" w:rsidRDefault="00C834CF" w:rsidP="00711FBF">
            <w:pPr>
              <w:pStyle w:val="BodyText"/>
            </w:pPr>
            <w:r w:rsidRPr="002521BE">
              <w:rPr>
                <w:sz w:val="24"/>
                <w:szCs w:val="24"/>
              </w:rPr>
              <w:fldChar w:fldCharType="begin">
                <w:ffData>
                  <w:name w:val="Check4"/>
                  <w:enabled/>
                  <w:calcOnExit w:val="0"/>
                  <w:checkBox>
                    <w:sizeAuto/>
                    <w:default w:val="0"/>
                  </w:checkBox>
                </w:ffData>
              </w:fldChar>
            </w:r>
            <w:r w:rsidR="00711FBF"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r w:rsidR="00711FBF">
              <w:rPr>
                <w:sz w:val="24"/>
                <w:szCs w:val="24"/>
              </w:rPr>
              <w:t xml:space="preserve"> </w:t>
            </w:r>
            <w:r w:rsidR="00711FBF">
              <w:t>Part Time</w:t>
            </w:r>
          </w:p>
        </w:tc>
        <w:tc>
          <w:tcPr>
            <w:tcW w:w="2610" w:type="dxa"/>
            <w:gridSpan w:val="16"/>
            <w:shd w:val="clear" w:color="auto" w:fill="auto"/>
            <w:vAlign w:val="bottom"/>
          </w:tcPr>
          <w:p w:rsidR="00711FBF" w:rsidRPr="005114CE" w:rsidRDefault="00C834CF" w:rsidP="00711FBF">
            <w:pPr>
              <w:pStyle w:val="BodyText"/>
            </w:pPr>
            <w:r w:rsidRPr="002521BE">
              <w:rPr>
                <w:sz w:val="24"/>
                <w:szCs w:val="24"/>
              </w:rPr>
              <w:fldChar w:fldCharType="begin">
                <w:ffData>
                  <w:name w:val="Check4"/>
                  <w:enabled/>
                  <w:calcOnExit w:val="0"/>
                  <w:checkBox>
                    <w:sizeAuto/>
                    <w:default w:val="0"/>
                  </w:checkBox>
                </w:ffData>
              </w:fldChar>
            </w:r>
            <w:r w:rsidR="00711FBF"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r w:rsidR="00711FBF">
              <w:rPr>
                <w:sz w:val="24"/>
                <w:szCs w:val="24"/>
              </w:rPr>
              <w:t xml:space="preserve"> </w:t>
            </w:r>
            <w:r w:rsidR="00711FBF">
              <w:t>Full Time</w:t>
            </w:r>
          </w:p>
        </w:tc>
        <w:tc>
          <w:tcPr>
            <w:tcW w:w="1800" w:type="dxa"/>
            <w:gridSpan w:val="9"/>
            <w:shd w:val="clear" w:color="auto" w:fill="auto"/>
            <w:vAlign w:val="bottom"/>
          </w:tcPr>
          <w:p w:rsidR="00711FBF" w:rsidRPr="005114CE" w:rsidRDefault="00711FBF" w:rsidP="00711FBF">
            <w:pPr>
              <w:pStyle w:val="BodyText"/>
              <w:jc w:val="right"/>
            </w:pPr>
            <w:r>
              <w:t>Wage Expected:</w:t>
            </w:r>
          </w:p>
        </w:tc>
        <w:tc>
          <w:tcPr>
            <w:tcW w:w="2684" w:type="dxa"/>
            <w:gridSpan w:val="9"/>
            <w:shd w:val="clear" w:color="auto" w:fill="auto"/>
            <w:vAlign w:val="bottom"/>
          </w:tcPr>
          <w:p w:rsidR="00711FBF" w:rsidRPr="005114CE" w:rsidRDefault="00711FBF" w:rsidP="00682C69">
            <w:pPr>
              <w:pStyle w:val="BodyText"/>
            </w:pPr>
            <w:r>
              <w:t>$</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r>
      <w:tr w:rsidR="00B405F1" w:rsidRPr="005114CE" w:rsidTr="00A20609">
        <w:trPr>
          <w:trHeight w:val="575"/>
        </w:trPr>
        <w:tc>
          <w:tcPr>
            <w:tcW w:w="10784" w:type="dxa"/>
            <w:gridSpan w:val="48"/>
            <w:shd w:val="clear" w:color="auto" w:fill="auto"/>
            <w:vAlign w:val="center"/>
          </w:tcPr>
          <w:p w:rsidR="00B405F1" w:rsidRDefault="00B405F1" w:rsidP="00A20609">
            <w:pPr>
              <w:pStyle w:val="BodyText"/>
            </w:pPr>
            <w:r>
              <w:t>Job(s) applying for:</w:t>
            </w:r>
            <w:r w:rsidRPr="001C06DD">
              <w:t xml:space="preserve"> </w:t>
            </w:r>
            <w:r w:rsidR="00C834CF">
              <w:rPr>
                <w:rFonts w:ascii="Arial Narrow" w:hAnsi="Arial Narrow"/>
                <w:i/>
                <w:sz w:val="20"/>
                <w:szCs w:val="20"/>
              </w:rPr>
              <w:fldChar w:fldCharType="begin">
                <w:ffData>
                  <w:name w:val=""/>
                  <w:enabled/>
                  <w:calcOnExit w:val="0"/>
                  <w:textInput>
                    <w:maxLength w:val="200"/>
                  </w:textInput>
                </w:ffData>
              </w:fldChar>
            </w:r>
            <w:r w:rsidR="00272DB6">
              <w:rPr>
                <w:rFonts w:ascii="Arial Narrow" w:hAnsi="Arial Narrow"/>
                <w:i/>
                <w:sz w:val="20"/>
                <w:szCs w:val="20"/>
              </w:rPr>
              <w:instrText xml:space="preserve"> FORMTEXT </w:instrText>
            </w:r>
            <w:r w:rsidR="00C834CF">
              <w:rPr>
                <w:rFonts w:ascii="Arial Narrow" w:hAnsi="Arial Narrow"/>
                <w:i/>
                <w:sz w:val="20"/>
                <w:szCs w:val="20"/>
              </w:rPr>
            </w:r>
            <w:r w:rsidR="00C834CF">
              <w:rPr>
                <w:rFonts w:ascii="Arial Narrow" w:hAnsi="Arial Narrow"/>
                <w:i/>
                <w:sz w:val="20"/>
                <w:szCs w:val="20"/>
              </w:rPr>
              <w:fldChar w:fldCharType="separate"/>
            </w:r>
            <w:r w:rsidR="00272DB6">
              <w:rPr>
                <w:rFonts w:ascii="Arial Narrow" w:hAnsi="Arial Narrow"/>
                <w:i/>
                <w:noProof/>
                <w:sz w:val="20"/>
                <w:szCs w:val="20"/>
              </w:rPr>
              <w:t> </w:t>
            </w:r>
            <w:r w:rsidR="00272DB6">
              <w:rPr>
                <w:rFonts w:ascii="Arial Narrow" w:hAnsi="Arial Narrow"/>
                <w:i/>
                <w:noProof/>
                <w:sz w:val="20"/>
                <w:szCs w:val="20"/>
              </w:rPr>
              <w:t> </w:t>
            </w:r>
            <w:r w:rsidR="00272DB6">
              <w:rPr>
                <w:rFonts w:ascii="Arial Narrow" w:hAnsi="Arial Narrow"/>
                <w:i/>
                <w:noProof/>
                <w:sz w:val="20"/>
                <w:szCs w:val="20"/>
              </w:rPr>
              <w:t> </w:t>
            </w:r>
            <w:r w:rsidR="00272DB6">
              <w:rPr>
                <w:rFonts w:ascii="Arial Narrow" w:hAnsi="Arial Narrow"/>
                <w:i/>
                <w:noProof/>
                <w:sz w:val="20"/>
                <w:szCs w:val="20"/>
              </w:rPr>
              <w:t> </w:t>
            </w:r>
            <w:r w:rsidR="00272DB6">
              <w:rPr>
                <w:rFonts w:ascii="Arial Narrow" w:hAnsi="Arial Narrow"/>
                <w:i/>
                <w:noProof/>
                <w:sz w:val="20"/>
                <w:szCs w:val="20"/>
              </w:rPr>
              <w:t> </w:t>
            </w:r>
            <w:r w:rsidR="00C834CF">
              <w:rPr>
                <w:rFonts w:ascii="Arial Narrow" w:hAnsi="Arial Narrow"/>
                <w:i/>
                <w:sz w:val="20"/>
                <w:szCs w:val="20"/>
              </w:rPr>
              <w:fldChar w:fldCharType="end"/>
            </w:r>
            <w:r>
              <w:tab/>
            </w:r>
          </w:p>
        </w:tc>
      </w:tr>
      <w:tr w:rsidR="000A6D29" w:rsidRPr="005114CE" w:rsidTr="00A20609">
        <w:trPr>
          <w:trHeight w:val="440"/>
        </w:trPr>
        <w:tc>
          <w:tcPr>
            <w:tcW w:w="4320" w:type="dxa"/>
            <w:gridSpan w:val="19"/>
            <w:shd w:val="clear" w:color="auto" w:fill="auto"/>
            <w:vAlign w:val="center"/>
          </w:tcPr>
          <w:p w:rsidR="000A6D29" w:rsidRPr="005114CE" w:rsidRDefault="000A6D29" w:rsidP="00A20609">
            <w:pPr>
              <w:pStyle w:val="BodyText"/>
            </w:pPr>
            <w:r>
              <w:t>Are you on a lay-off and subject to recall?</w:t>
            </w:r>
          </w:p>
        </w:tc>
        <w:tc>
          <w:tcPr>
            <w:tcW w:w="630" w:type="dxa"/>
            <w:gridSpan w:val="4"/>
            <w:shd w:val="clear" w:color="auto" w:fill="auto"/>
            <w:vAlign w:val="center"/>
          </w:tcPr>
          <w:p w:rsidR="000A6D29" w:rsidRPr="009C220D" w:rsidRDefault="000A6D29" w:rsidP="00A20609">
            <w:pPr>
              <w:pStyle w:val="BodyText3"/>
              <w:jc w:val="left"/>
            </w:pPr>
            <w:r>
              <w:t>YES</w:t>
            </w:r>
          </w:p>
          <w:p w:rsidR="000A6D29" w:rsidRPr="002521BE" w:rsidRDefault="00C834CF" w:rsidP="00A20609">
            <w:pPr>
              <w:pStyle w:val="BodyText"/>
              <w:rPr>
                <w:sz w:val="24"/>
                <w:szCs w:val="24"/>
              </w:rPr>
            </w:pPr>
            <w:r w:rsidRPr="002521BE">
              <w:rPr>
                <w:sz w:val="24"/>
                <w:szCs w:val="24"/>
              </w:rPr>
              <w:fldChar w:fldCharType="begin">
                <w:ffData>
                  <w:name w:val="Check3"/>
                  <w:enabled/>
                  <w:calcOnExit w:val="0"/>
                  <w:checkBox>
                    <w:sizeAuto/>
                    <w:default w:val="0"/>
                  </w:checkBox>
                </w:ffData>
              </w:fldChar>
            </w:r>
            <w:r w:rsidR="000A6D29"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540" w:type="dxa"/>
            <w:gridSpan w:val="2"/>
            <w:shd w:val="clear" w:color="auto" w:fill="auto"/>
            <w:vAlign w:val="center"/>
          </w:tcPr>
          <w:p w:rsidR="000A6D29" w:rsidRPr="004C195F" w:rsidRDefault="000A6D29" w:rsidP="00A20609">
            <w:pPr>
              <w:pStyle w:val="BodyText3"/>
              <w:jc w:val="left"/>
              <w:rPr>
                <w:szCs w:val="14"/>
              </w:rPr>
            </w:pPr>
            <w:r w:rsidRPr="004C195F">
              <w:rPr>
                <w:szCs w:val="14"/>
              </w:rPr>
              <w:t>NO</w:t>
            </w:r>
          </w:p>
          <w:p w:rsidR="000A6D29" w:rsidRPr="002521BE" w:rsidRDefault="00C834CF" w:rsidP="00A20609">
            <w:pPr>
              <w:pStyle w:val="BodyText3"/>
              <w:jc w:val="left"/>
              <w:rPr>
                <w:sz w:val="24"/>
                <w:szCs w:val="24"/>
              </w:rPr>
            </w:pPr>
            <w:r w:rsidRPr="002521BE">
              <w:rPr>
                <w:sz w:val="24"/>
                <w:szCs w:val="24"/>
              </w:rPr>
              <w:fldChar w:fldCharType="begin">
                <w:ffData>
                  <w:name w:val="Check4"/>
                  <w:enabled/>
                  <w:calcOnExit w:val="0"/>
                  <w:checkBox>
                    <w:sizeAuto/>
                    <w:default w:val="0"/>
                  </w:checkBox>
                </w:ffData>
              </w:fldChar>
            </w:r>
            <w:r w:rsidR="000A6D29"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1980" w:type="dxa"/>
            <w:gridSpan w:val="11"/>
            <w:shd w:val="clear" w:color="auto" w:fill="auto"/>
            <w:vAlign w:val="center"/>
          </w:tcPr>
          <w:p w:rsidR="000A6D29" w:rsidRPr="004C195F" w:rsidRDefault="000A6D29" w:rsidP="00A20609">
            <w:pPr>
              <w:pStyle w:val="BodyText"/>
            </w:pPr>
            <w:r>
              <w:t>When would you be available to work?</w:t>
            </w:r>
          </w:p>
        </w:tc>
        <w:tc>
          <w:tcPr>
            <w:tcW w:w="3314" w:type="dxa"/>
            <w:gridSpan w:val="12"/>
            <w:shd w:val="clear" w:color="auto" w:fill="auto"/>
            <w:vAlign w:val="center"/>
          </w:tcPr>
          <w:p w:rsidR="000A6D29" w:rsidRPr="001926F1" w:rsidRDefault="00C834CF" w:rsidP="00A20609">
            <w:pPr>
              <w:pStyle w:val="BodyText"/>
              <w:rPr>
                <w:rFonts w:ascii="Arial Narrow" w:hAnsi="Arial Narrow"/>
              </w:rPr>
            </w:pPr>
            <w:r w:rsidRPr="001926F1">
              <w:rPr>
                <w:rFonts w:ascii="Arial Narrow" w:hAnsi="Arial Narrow"/>
                <w:i/>
                <w:sz w:val="20"/>
                <w:szCs w:val="20"/>
              </w:rPr>
              <w:fldChar w:fldCharType="begin">
                <w:ffData>
                  <w:name w:val="Text17"/>
                  <w:enabled/>
                  <w:calcOnExit w:val="0"/>
                  <w:textInput/>
                </w:ffData>
              </w:fldChar>
            </w:r>
            <w:r w:rsidR="000A6D29"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0A6D29" w:rsidRPr="001926F1">
              <w:rPr>
                <w:rFonts w:ascii="Arial Narrow" w:hAnsi="Arial Narrow"/>
                <w:i/>
                <w:noProof/>
                <w:sz w:val="20"/>
                <w:szCs w:val="20"/>
              </w:rPr>
              <w:t> </w:t>
            </w:r>
            <w:r w:rsidR="000A6D29" w:rsidRPr="001926F1">
              <w:rPr>
                <w:rFonts w:ascii="Arial Narrow" w:hAnsi="Arial Narrow"/>
                <w:i/>
                <w:noProof/>
                <w:sz w:val="20"/>
                <w:szCs w:val="20"/>
              </w:rPr>
              <w:t> </w:t>
            </w:r>
            <w:r w:rsidR="000A6D29" w:rsidRPr="001926F1">
              <w:rPr>
                <w:rFonts w:ascii="Arial Narrow" w:hAnsi="Arial Narrow"/>
                <w:i/>
                <w:noProof/>
                <w:sz w:val="20"/>
                <w:szCs w:val="20"/>
              </w:rPr>
              <w:t> </w:t>
            </w:r>
            <w:r w:rsidR="000A6D29" w:rsidRPr="001926F1">
              <w:rPr>
                <w:rFonts w:ascii="Arial Narrow" w:hAnsi="Arial Narrow"/>
                <w:i/>
                <w:noProof/>
                <w:sz w:val="20"/>
                <w:szCs w:val="20"/>
              </w:rPr>
              <w:t> </w:t>
            </w:r>
            <w:r w:rsidR="000A6D29" w:rsidRPr="001926F1">
              <w:rPr>
                <w:rFonts w:ascii="Arial Narrow" w:hAnsi="Arial Narrow"/>
                <w:i/>
                <w:noProof/>
                <w:sz w:val="20"/>
                <w:szCs w:val="20"/>
              </w:rPr>
              <w:t> </w:t>
            </w:r>
            <w:r w:rsidRPr="001926F1">
              <w:rPr>
                <w:rFonts w:ascii="Arial Narrow" w:hAnsi="Arial Narrow"/>
                <w:i/>
                <w:sz w:val="20"/>
                <w:szCs w:val="20"/>
              </w:rPr>
              <w:fldChar w:fldCharType="end"/>
            </w:r>
          </w:p>
        </w:tc>
      </w:tr>
      <w:tr w:rsidR="000A6D29" w:rsidRPr="005114CE" w:rsidTr="00A20609">
        <w:trPr>
          <w:trHeight w:val="377"/>
        </w:trPr>
        <w:tc>
          <w:tcPr>
            <w:tcW w:w="3862" w:type="dxa"/>
            <w:gridSpan w:val="15"/>
            <w:shd w:val="clear" w:color="auto" w:fill="auto"/>
            <w:vAlign w:val="center"/>
          </w:tcPr>
          <w:p w:rsidR="000A6D29" w:rsidRPr="005114CE" w:rsidRDefault="000A6D29" w:rsidP="00A20609">
            <w:pPr>
              <w:pStyle w:val="BodyText"/>
            </w:pPr>
            <w:r>
              <w:t>What hours/days are you able to work?</w:t>
            </w:r>
          </w:p>
        </w:tc>
        <w:tc>
          <w:tcPr>
            <w:tcW w:w="6922" w:type="dxa"/>
            <w:gridSpan w:val="33"/>
            <w:shd w:val="clear" w:color="auto" w:fill="auto"/>
            <w:vAlign w:val="center"/>
          </w:tcPr>
          <w:p w:rsidR="000A6D29" w:rsidRPr="001926F1" w:rsidRDefault="00C834CF" w:rsidP="00A20609">
            <w:pPr>
              <w:pStyle w:val="BodyText"/>
              <w:rPr>
                <w:rFonts w:ascii="Arial Narrow" w:hAnsi="Arial Narrow"/>
              </w:rPr>
            </w:pPr>
            <w:r w:rsidRPr="001926F1">
              <w:rPr>
                <w:rFonts w:ascii="Arial Narrow" w:hAnsi="Arial Narrow"/>
                <w:i/>
                <w:sz w:val="20"/>
                <w:szCs w:val="20"/>
              </w:rPr>
              <w:fldChar w:fldCharType="begin">
                <w:ffData>
                  <w:name w:val="Text17"/>
                  <w:enabled/>
                  <w:calcOnExit w:val="0"/>
                  <w:textInput/>
                </w:ffData>
              </w:fldChar>
            </w:r>
            <w:r w:rsidR="000A6D29"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0A6D29" w:rsidRPr="001926F1">
              <w:rPr>
                <w:rFonts w:ascii="Arial Narrow" w:hAnsi="Arial Narrow"/>
                <w:i/>
                <w:noProof/>
                <w:sz w:val="20"/>
                <w:szCs w:val="20"/>
              </w:rPr>
              <w:t> </w:t>
            </w:r>
            <w:r w:rsidR="000A6D29" w:rsidRPr="001926F1">
              <w:rPr>
                <w:rFonts w:ascii="Arial Narrow" w:hAnsi="Arial Narrow"/>
                <w:i/>
                <w:noProof/>
                <w:sz w:val="20"/>
                <w:szCs w:val="20"/>
              </w:rPr>
              <w:t> </w:t>
            </w:r>
            <w:r w:rsidR="000A6D29" w:rsidRPr="001926F1">
              <w:rPr>
                <w:rFonts w:ascii="Arial Narrow" w:hAnsi="Arial Narrow"/>
                <w:i/>
                <w:noProof/>
                <w:sz w:val="20"/>
                <w:szCs w:val="20"/>
              </w:rPr>
              <w:t> </w:t>
            </w:r>
            <w:r w:rsidR="000A6D29" w:rsidRPr="001926F1">
              <w:rPr>
                <w:rFonts w:ascii="Arial Narrow" w:hAnsi="Arial Narrow"/>
                <w:i/>
                <w:noProof/>
                <w:sz w:val="20"/>
                <w:szCs w:val="20"/>
              </w:rPr>
              <w:t> </w:t>
            </w:r>
            <w:r w:rsidR="000A6D29" w:rsidRPr="001926F1">
              <w:rPr>
                <w:rFonts w:ascii="Arial Narrow" w:hAnsi="Arial Narrow"/>
                <w:i/>
                <w:noProof/>
                <w:sz w:val="20"/>
                <w:szCs w:val="20"/>
              </w:rPr>
              <w:t> </w:t>
            </w:r>
            <w:r w:rsidRPr="001926F1">
              <w:rPr>
                <w:rFonts w:ascii="Arial Narrow" w:hAnsi="Arial Narrow"/>
                <w:i/>
                <w:sz w:val="20"/>
                <w:szCs w:val="20"/>
              </w:rPr>
              <w:fldChar w:fldCharType="end"/>
            </w:r>
          </w:p>
        </w:tc>
      </w:tr>
      <w:tr w:rsidR="000A6D29" w:rsidRPr="005114CE" w:rsidTr="00A20609">
        <w:trPr>
          <w:trHeight w:val="405"/>
        </w:trPr>
        <w:tc>
          <w:tcPr>
            <w:tcW w:w="3690" w:type="dxa"/>
            <w:gridSpan w:val="14"/>
            <w:shd w:val="clear" w:color="auto" w:fill="auto"/>
            <w:vAlign w:val="center"/>
          </w:tcPr>
          <w:p w:rsidR="000A6D29" w:rsidRDefault="000A6D29" w:rsidP="00A20609">
            <w:pPr>
              <w:pStyle w:val="BodyText"/>
            </w:pPr>
            <w:r>
              <w:t xml:space="preserve">Weekend Work?  </w:t>
            </w:r>
            <w:r w:rsidRPr="000A6D29">
              <w:rPr>
                <w:sz w:val="14"/>
                <w:szCs w:val="14"/>
              </w:rPr>
              <w:t>YES</w:t>
            </w:r>
            <w:r>
              <w:rPr>
                <w:sz w:val="14"/>
                <w:szCs w:val="14"/>
              </w:rPr>
              <w:t xml:space="preserve"> </w:t>
            </w:r>
            <w:r w:rsidR="00C834CF"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r>
              <w:rPr>
                <w:sz w:val="24"/>
                <w:szCs w:val="24"/>
              </w:rPr>
              <w:t xml:space="preserve">   </w:t>
            </w:r>
            <w:r>
              <w:rPr>
                <w:sz w:val="14"/>
                <w:szCs w:val="14"/>
              </w:rPr>
              <w:t>NO</w:t>
            </w:r>
            <w:r w:rsidRPr="000A6D29">
              <w:rPr>
                <w:sz w:val="14"/>
                <w:szCs w:val="14"/>
              </w:rPr>
              <w:t xml:space="preserve"> </w:t>
            </w:r>
            <w:r w:rsidR="00C834CF"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p>
        </w:tc>
        <w:tc>
          <w:tcPr>
            <w:tcW w:w="7094" w:type="dxa"/>
            <w:gridSpan w:val="34"/>
            <w:shd w:val="clear" w:color="auto" w:fill="auto"/>
            <w:vAlign w:val="center"/>
          </w:tcPr>
          <w:p w:rsidR="000A6D29" w:rsidRPr="004C195F" w:rsidRDefault="00711FBF" w:rsidP="00A20609">
            <w:pPr>
              <w:pStyle w:val="BodyText3"/>
              <w:jc w:val="left"/>
              <w:rPr>
                <w:szCs w:val="14"/>
              </w:rPr>
            </w:pPr>
            <w:r>
              <w:rPr>
                <w:sz w:val="20"/>
                <w:szCs w:val="20"/>
              </w:rPr>
              <w:t xml:space="preserve">Would </w:t>
            </w:r>
            <w:r w:rsidR="000A6D29" w:rsidRPr="000A6D29">
              <w:rPr>
                <w:sz w:val="20"/>
                <w:szCs w:val="20"/>
              </w:rPr>
              <w:t>you be available to work</w:t>
            </w:r>
            <w:r>
              <w:rPr>
                <w:sz w:val="20"/>
                <w:szCs w:val="20"/>
              </w:rPr>
              <w:t xml:space="preserve"> evenings</w:t>
            </w:r>
            <w:r w:rsidR="000A6D29" w:rsidRPr="000A6D29">
              <w:rPr>
                <w:sz w:val="20"/>
                <w:szCs w:val="20"/>
              </w:rPr>
              <w:t>?</w:t>
            </w:r>
            <w:r>
              <w:rPr>
                <w:sz w:val="20"/>
                <w:szCs w:val="20"/>
              </w:rPr>
              <w:t xml:space="preserve"> </w:t>
            </w:r>
            <w:r w:rsidRPr="000A6D29">
              <w:rPr>
                <w:szCs w:val="14"/>
              </w:rPr>
              <w:t>YES</w:t>
            </w:r>
            <w:r>
              <w:rPr>
                <w:szCs w:val="14"/>
              </w:rPr>
              <w:t xml:space="preserve"> </w:t>
            </w:r>
            <w:r w:rsidR="00C834CF"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r>
              <w:rPr>
                <w:sz w:val="24"/>
                <w:szCs w:val="24"/>
              </w:rPr>
              <w:t xml:space="preserve">   </w:t>
            </w:r>
            <w:r>
              <w:rPr>
                <w:szCs w:val="14"/>
              </w:rPr>
              <w:t>NO</w:t>
            </w:r>
            <w:r w:rsidRPr="000A6D29">
              <w:rPr>
                <w:szCs w:val="14"/>
              </w:rPr>
              <w:t xml:space="preserve"> </w:t>
            </w:r>
            <w:r w:rsidR="00C834CF"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p>
        </w:tc>
      </w:tr>
      <w:tr w:rsidR="006779A8" w:rsidRPr="005114CE" w:rsidTr="00D771E1">
        <w:trPr>
          <w:trHeight w:val="539"/>
        </w:trPr>
        <w:tc>
          <w:tcPr>
            <w:tcW w:w="2160" w:type="dxa"/>
            <w:gridSpan w:val="6"/>
            <w:shd w:val="clear" w:color="auto" w:fill="auto"/>
            <w:vAlign w:val="center"/>
          </w:tcPr>
          <w:p w:rsidR="00574319" w:rsidRDefault="00574319" w:rsidP="00A20609">
            <w:pPr>
              <w:pStyle w:val="BodyText"/>
            </w:pPr>
            <w:r>
              <w:t>Are you available for overtime?</w:t>
            </w:r>
          </w:p>
        </w:tc>
        <w:tc>
          <w:tcPr>
            <w:tcW w:w="630" w:type="dxa"/>
            <w:gridSpan w:val="2"/>
            <w:shd w:val="clear" w:color="auto" w:fill="auto"/>
            <w:vAlign w:val="center"/>
          </w:tcPr>
          <w:p w:rsidR="00574319" w:rsidRPr="009C220D" w:rsidRDefault="00574319" w:rsidP="00A20609">
            <w:pPr>
              <w:pStyle w:val="BodyText3"/>
              <w:jc w:val="left"/>
            </w:pPr>
            <w:r>
              <w:t>YES</w:t>
            </w:r>
          </w:p>
          <w:p w:rsidR="00574319" w:rsidRPr="002521BE" w:rsidRDefault="00C834CF" w:rsidP="00A20609">
            <w:pPr>
              <w:pStyle w:val="BodyText"/>
              <w:rPr>
                <w:sz w:val="24"/>
                <w:szCs w:val="24"/>
              </w:rPr>
            </w:pPr>
            <w:r w:rsidRPr="002521BE">
              <w:rPr>
                <w:sz w:val="24"/>
                <w:szCs w:val="24"/>
              </w:rPr>
              <w:fldChar w:fldCharType="begin">
                <w:ffData>
                  <w:name w:val="Check3"/>
                  <w:enabled/>
                  <w:calcOnExit w:val="0"/>
                  <w:checkBox>
                    <w:sizeAuto/>
                    <w:default w:val="0"/>
                  </w:checkBox>
                </w:ffData>
              </w:fldChar>
            </w:r>
            <w:r w:rsidR="00574319"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540" w:type="dxa"/>
            <w:gridSpan w:val="4"/>
            <w:shd w:val="clear" w:color="auto" w:fill="auto"/>
            <w:vAlign w:val="center"/>
          </w:tcPr>
          <w:p w:rsidR="00574319" w:rsidRPr="009C220D" w:rsidRDefault="00574319" w:rsidP="00A20609">
            <w:pPr>
              <w:pStyle w:val="BodyText3"/>
              <w:jc w:val="left"/>
            </w:pPr>
            <w:r>
              <w:t>NO</w:t>
            </w:r>
          </w:p>
          <w:p w:rsidR="00574319" w:rsidRPr="002521BE" w:rsidRDefault="00C834CF" w:rsidP="00A20609">
            <w:pPr>
              <w:pStyle w:val="BodyText"/>
              <w:rPr>
                <w:sz w:val="24"/>
                <w:szCs w:val="24"/>
              </w:rPr>
            </w:pPr>
            <w:r w:rsidRPr="002521BE">
              <w:rPr>
                <w:sz w:val="24"/>
                <w:szCs w:val="24"/>
              </w:rPr>
              <w:fldChar w:fldCharType="begin">
                <w:ffData>
                  <w:name w:val="Check4"/>
                  <w:enabled/>
                  <w:calcOnExit w:val="0"/>
                  <w:checkBox>
                    <w:sizeAuto/>
                    <w:default w:val="0"/>
                  </w:checkBox>
                </w:ffData>
              </w:fldChar>
            </w:r>
            <w:r w:rsidR="00574319"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1800" w:type="dxa"/>
            <w:gridSpan w:val="12"/>
            <w:shd w:val="clear" w:color="auto" w:fill="auto"/>
            <w:vAlign w:val="center"/>
          </w:tcPr>
          <w:p w:rsidR="00574319" w:rsidRPr="001C06DD" w:rsidRDefault="006779A8" w:rsidP="00A20609">
            <w:pPr>
              <w:pStyle w:val="BodyText"/>
            </w:pPr>
            <w:r>
              <w:t>Weekend Work?</w:t>
            </w:r>
          </w:p>
        </w:tc>
        <w:tc>
          <w:tcPr>
            <w:tcW w:w="540" w:type="dxa"/>
            <w:gridSpan w:val="2"/>
            <w:shd w:val="clear" w:color="auto" w:fill="auto"/>
            <w:vAlign w:val="center"/>
          </w:tcPr>
          <w:p w:rsidR="00574319" w:rsidRPr="009C220D" w:rsidRDefault="00574319" w:rsidP="00A20609">
            <w:pPr>
              <w:pStyle w:val="BodyText3"/>
              <w:jc w:val="left"/>
            </w:pPr>
            <w:r>
              <w:t>YES</w:t>
            </w:r>
          </w:p>
          <w:p w:rsidR="00574319" w:rsidRPr="002521BE" w:rsidRDefault="00C834CF" w:rsidP="00A20609">
            <w:pPr>
              <w:pStyle w:val="BodyText"/>
              <w:rPr>
                <w:sz w:val="24"/>
                <w:szCs w:val="24"/>
              </w:rPr>
            </w:pPr>
            <w:r w:rsidRPr="002521BE">
              <w:rPr>
                <w:sz w:val="24"/>
                <w:szCs w:val="24"/>
              </w:rPr>
              <w:fldChar w:fldCharType="begin">
                <w:ffData>
                  <w:name w:val="Check3"/>
                  <w:enabled/>
                  <w:calcOnExit w:val="0"/>
                  <w:checkBox>
                    <w:sizeAuto/>
                    <w:default w:val="0"/>
                  </w:checkBox>
                </w:ffData>
              </w:fldChar>
            </w:r>
            <w:r w:rsidR="00574319"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630" w:type="dxa"/>
            <w:gridSpan w:val="4"/>
            <w:shd w:val="clear" w:color="auto" w:fill="auto"/>
            <w:vAlign w:val="center"/>
          </w:tcPr>
          <w:p w:rsidR="00574319" w:rsidRPr="004C195F" w:rsidRDefault="00574319" w:rsidP="00A20609">
            <w:pPr>
              <w:pStyle w:val="BodyText3"/>
              <w:jc w:val="left"/>
              <w:rPr>
                <w:szCs w:val="14"/>
              </w:rPr>
            </w:pPr>
            <w:r w:rsidRPr="004C195F">
              <w:rPr>
                <w:szCs w:val="14"/>
              </w:rPr>
              <w:t>NO</w:t>
            </w:r>
          </w:p>
          <w:p w:rsidR="00574319" w:rsidRPr="002521BE" w:rsidRDefault="00C834CF" w:rsidP="00A20609">
            <w:pPr>
              <w:pStyle w:val="BodyText3"/>
              <w:jc w:val="left"/>
              <w:rPr>
                <w:sz w:val="24"/>
                <w:szCs w:val="24"/>
              </w:rPr>
            </w:pPr>
            <w:r w:rsidRPr="002521BE">
              <w:rPr>
                <w:sz w:val="24"/>
                <w:szCs w:val="24"/>
              </w:rPr>
              <w:fldChar w:fldCharType="begin">
                <w:ffData>
                  <w:name w:val="Check4"/>
                  <w:enabled/>
                  <w:calcOnExit w:val="0"/>
                  <w:checkBox>
                    <w:sizeAuto/>
                    <w:default w:val="0"/>
                  </w:checkBox>
                </w:ffData>
              </w:fldChar>
            </w:r>
            <w:r w:rsidR="00574319"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3150" w:type="dxa"/>
            <w:gridSpan w:val="16"/>
            <w:shd w:val="clear" w:color="auto" w:fill="auto"/>
            <w:vAlign w:val="center"/>
          </w:tcPr>
          <w:p w:rsidR="00574319" w:rsidRPr="001C06DD" w:rsidRDefault="00D771E1" w:rsidP="00A20609">
            <w:pPr>
              <w:pStyle w:val="BodyText"/>
            </w:pPr>
            <w:r>
              <w:t>Will you relocate if job requires it?</w:t>
            </w:r>
          </w:p>
        </w:tc>
        <w:tc>
          <w:tcPr>
            <w:tcW w:w="540" w:type="dxa"/>
            <w:shd w:val="clear" w:color="auto" w:fill="auto"/>
            <w:vAlign w:val="center"/>
          </w:tcPr>
          <w:p w:rsidR="00574319" w:rsidRPr="009C220D" w:rsidRDefault="00574319" w:rsidP="00A20609">
            <w:pPr>
              <w:pStyle w:val="BodyText3"/>
              <w:jc w:val="left"/>
            </w:pPr>
            <w:r>
              <w:t>YES</w:t>
            </w:r>
          </w:p>
          <w:p w:rsidR="00574319" w:rsidRPr="002521BE" w:rsidRDefault="00C834CF" w:rsidP="00A20609">
            <w:pPr>
              <w:pStyle w:val="BodyText"/>
              <w:rPr>
                <w:sz w:val="24"/>
                <w:szCs w:val="24"/>
              </w:rPr>
            </w:pPr>
            <w:r w:rsidRPr="002521BE">
              <w:rPr>
                <w:sz w:val="24"/>
                <w:szCs w:val="24"/>
              </w:rPr>
              <w:fldChar w:fldCharType="begin">
                <w:ffData>
                  <w:name w:val="Check3"/>
                  <w:enabled/>
                  <w:calcOnExit w:val="0"/>
                  <w:checkBox>
                    <w:sizeAuto/>
                    <w:default w:val="0"/>
                  </w:checkBox>
                </w:ffData>
              </w:fldChar>
            </w:r>
            <w:r w:rsidR="00574319"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794" w:type="dxa"/>
            <w:shd w:val="clear" w:color="auto" w:fill="auto"/>
            <w:vAlign w:val="center"/>
          </w:tcPr>
          <w:p w:rsidR="00574319" w:rsidRPr="004C195F" w:rsidRDefault="00574319" w:rsidP="00A20609">
            <w:pPr>
              <w:pStyle w:val="BodyText3"/>
              <w:jc w:val="left"/>
              <w:rPr>
                <w:szCs w:val="14"/>
              </w:rPr>
            </w:pPr>
            <w:r w:rsidRPr="004C195F">
              <w:rPr>
                <w:szCs w:val="14"/>
              </w:rPr>
              <w:t>NO</w:t>
            </w:r>
          </w:p>
          <w:p w:rsidR="00574319" w:rsidRPr="002521BE" w:rsidRDefault="00C834CF" w:rsidP="00A20609">
            <w:pPr>
              <w:pStyle w:val="BodyText"/>
              <w:rPr>
                <w:sz w:val="24"/>
                <w:szCs w:val="24"/>
              </w:rPr>
            </w:pPr>
            <w:r w:rsidRPr="002521BE">
              <w:rPr>
                <w:sz w:val="24"/>
                <w:szCs w:val="24"/>
              </w:rPr>
              <w:fldChar w:fldCharType="begin">
                <w:ffData>
                  <w:name w:val="Check3"/>
                  <w:enabled/>
                  <w:calcOnExit w:val="0"/>
                  <w:checkBox>
                    <w:sizeAuto/>
                    <w:default w:val="0"/>
                  </w:checkBox>
                </w:ffData>
              </w:fldChar>
            </w:r>
            <w:r w:rsidR="00574319"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r>
      <w:tr w:rsidR="00272DB6" w:rsidRPr="005114CE" w:rsidTr="00D771E1">
        <w:trPr>
          <w:trHeight w:val="521"/>
        </w:trPr>
        <w:tc>
          <w:tcPr>
            <w:tcW w:w="6210" w:type="dxa"/>
            <w:gridSpan w:val="29"/>
            <w:shd w:val="clear" w:color="auto" w:fill="auto"/>
            <w:vAlign w:val="center"/>
          </w:tcPr>
          <w:p w:rsidR="00272DB6" w:rsidRPr="00272DB6" w:rsidRDefault="00D771E1" w:rsidP="00272DB6">
            <w:pPr>
              <w:pStyle w:val="BodyText3"/>
              <w:jc w:val="left"/>
              <w:rPr>
                <w:sz w:val="19"/>
                <w:szCs w:val="19"/>
              </w:rPr>
            </w:pPr>
            <w:r>
              <w:rPr>
                <w:sz w:val="19"/>
                <w:szCs w:val="19"/>
              </w:rPr>
              <w:t>Are you legally authorized to work in the U. S. without sponsorship?</w:t>
            </w:r>
            <w:r w:rsidR="00272DB6">
              <w:rPr>
                <w:sz w:val="19"/>
                <w:szCs w:val="19"/>
              </w:rPr>
              <w:t xml:space="preserve"> </w:t>
            </w:r>
          </w:p>
        </w:tc>
        <w:tc>
          <w:tcPr>
            <w:tcW w:w="630" w:type="dxa"/>
            <w:gridSpan w:val="3"/>
            <w:shd w:val="clear" w:color="auto" w:fill="auto"/>
            <w:vAlign w:val="center"/>
          </w:tcPr>
          <w:p w:rsidR="00272DB6" w:rsidRPr="009C220D" w:rsidRDefault="00272DB6" w:rsidP="00272DB6">
            <w:pPr>
              <w:pStyle w:val="BodyText3"/>
            </w:pPr>
            <w:r>
              <w:t>YES</w:t>
            </w:r>
          </w:p>
          <w:p w:rsidR="00272DB6" w:rsidRPr="00272DB6" w:rsidRDefault="00C834CF" w:rsidP="00272DB6">
            <w:pPr>
              <w:pStyle w:val="BodyText3"/>
              <w:rPr>
                <w:sz w:val="19"/>
                <w:szCs w:val="19"/>
              </w:rPr>
            </w:pPr>
            <w:r w:rsidRPr="002521BE">
              <w:rPr>
                <w:sz w:val="24"/>
                <w:szCs w:val="24"/>
              </w:rPr>
              <w:fldChar w:fldCharType="begin">
                <w:ffData>
                  <w:name w:val="Check3"/>
                  <w:enabled/>
                  <w:calcOnExit w:val="0"/>
                  <w:checkBox>
                    <w:sizeAuto/>
                    <w:default w:val="0"/>
                  </w:checkBox>
                </w:ffData>
              </w:fldChar>
            </w:r>
            <w:r w:rsidR="00272DB6"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540" w:type="dxa"/>
            <w:gridSpan w:val="3"/>
            <w:shd w:val="clear" w:color="auto" w:fill="auto"/>
            <w:vAlign w:val="center"/>
          </w:tcPr>
          <w:p w:rsidR="00272DB6" w:rsidRPr="009C220D" w:rsidRDefault="00272DB6" w:rsidP="00272DB6">
            <w:pPr>
              <w:pStyle w:val="BodyText3"/>
            </w:pPr>
            <w:r>
              <w:t>NO</w:t>
            </w:r>
          </w:p>
          <w:p w:rsidR="00272DB6" w:rsidRPr="002521BE" w:rsidRDefault="00C834CF" w:rsidP="00272DB6">
            <w:pPr>
              <w:pStyle w:val="BodyText"/>
              <w:jc w:val="center"/>
              <w:rPr>
                <w:sz w:val="24"/>
                <w:szCs w:val="24"/>
              </w:rPr>
            </w:pPr>
            <w:r w:rsidRPr="002521BE">
              <w:rPr>
                <w:sz w:val="24"/>
                <w:szCs w:val="24"/>
              </w:rPr>
              <w:fldChar w:fldCharType="begin">
                <w:ffData>
                  <w:name w:val="Check4"/>
                  <w:enabled/>
                  <w:calcOnExit w:val="0"/>
                  <w:checkBox>
                    <w:sizeAuto/>
                    <w:default w:val="0"/>
                  </w:checkBox>
                </w:ffData>
              </w:fldChar>
            </w:r>
            <w:r w:rsidR="00272DB6"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3404" w:type="dxa"/>
            <w:gridSpan w:val="13"/>
            <w:shd w:val="clear" w:color="auto" w:fill="auto"/>
            <w:vAlign w:val="center"/>
          </w:tcPr>
          <w:p w:rsidR="00272DB6" w:rsidRPr="00272DB6" w:rsidRDefault="00272DB6" w:rsidP="00272DB6">
            <w:pPr>
              <w:pStyle w:val="BodyText3"/>
              <w:jc w:val="left"/>
              <w:rPr>
                <w:sz w:val="19"/>
                <w:szCs w:val="19"/>
              </w:rPr>
            </w:pPr>
          </w:p>
        </w:tc>
      </w:tr>
      <w:tr w:rsidR="005E0E74" w:rsidRPr="005114CE" w:rsidTr="00564DF1">
        <w:trPr>
          <w:trHeight w:val="323"/>
        </w:trPr>
        <w:tc>
          <w:tcPr>
            <w:tcW w:w="10784" w:type="dxa"/>
            <w:gridSpan w:val="48"/>
            <w:shd w:val="pct15" w:color="auto" w:fill="auto"/>
            <w:vAlign w:val="center"/>
          </w:tcPr>
          <w:p w:rsidR="005E0E74" w:rsidRPr="00D82553" w:rsidRDefault="005E0E74" w:rsidP="00574319">
            <w:pPr>
              <w:pStyle w:val="BodyText"/>
              <w:jc w:val="center"/>
              <w:rPr>
                <w:rFonts w:ascii="Calibri" w:hAnsi="Calibri" w:cs="Calibri"/>
                <w:b/>
                <w:i/>
                <w:sz w:val="18"/>
                <w:szCs w:val="18"/>
              </w:rPr>
            </w:pPr>
            <w:r w:rsidRPr="00D82553">
              <w:rPr>
                <w:rFonts w:ascii="Calibri" w:hAnsi="Calibri" w:cs="Calibri"/>
                <w:b/>
                <w:i/>
                <w:sz w:val="18"/>
                <w:szCs w:val="18"/>
              </w:rPr>
              <w:t>(The Company will attempt to reasonably accommodate an applicant’s religious needs, as required by law)</w:t>
            </w:r>
          </w:p>
        </w:tc>
      </w:tr>
      <w:tr w:rsidR="00711FBF" w:rsidRPr="005114CE" w:rsidTr="003E6B07">
        <w:trPr>
          <w:trHeight w:val="566"/>
        </w:trPr>
        <w:tc>
          <w:tcPr>
            <w:tcW w:w="4770" w:type="dxa"/>
            <w:gridSpan w:val="22"/>
            <w:shd w:val="clear" w:color="auto" w:fill="auto"/>
            <w:vAlign w:val="bottom"/>
          </w:tcPr>
          <w:p w:rsidR="00711FBF" w:rsidRPr="002521BE" w:rsidRDefault="00711FBF" w:rsidP="00711FBF">
            <w:pPr>
              <w:pStyle w:val="BodyText"/>
              <w:rPr>
                <w:sz w:val="24"/>
                <w:szCs w:val="24"/>
              </w:rPr>
            </w:pPr>
            <w:r>
              <w:lastRenderedPageBreak/>
              <w:t xml:space="preserve">Do you have reliable transportation?  </w:t>
            </w:r>
            <w:r w:rsidRPr="00711FBF">
              <w:rPr>
                <w:sz w:val="14"/>
                <w:szCs w:val="14"/>
              </w:rPr>
              <w:t>YES</w:t>
            </w:r>
            <w:r>
              <w:rPr>
                <w:sz w:val="14"/>
                <w:szCs w:val="14"/>
              </w:rPr>
              <w:t xml:space="preserve"> </w:t>
            </w:r>
            <w:r w:rsidR="00C834CF"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r>
              <w:rPr>
                <w:sz w:val="24"/>
                <w:szCs w:val="24"/>
              </w:rPr>
              <w:t xml:space="preserve">   </w:t>
            </w:r>
            <w:r w:rsidRPr="00711FBF">
              <w:rPr>
                <w:sz w:val="14"/>
                <w:szCs w:val="14"/>
              </w:rPr>
              <w:t>NO</w:t>
            </w:r>
            <w:r>
              <w:rPr>
                <w:sz w:val="14"/>
                <w:szCs w:val="14"/>
              </w:rPr>
              <w:t xml:space="preserve"> </w:t>
            </w:r>
            <w:r w:rsidR="00C834CF"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p>
        </w:tc>
        <w:tc>
          <w:tcPr>
            <w:tcW w:w="6014" w:type="dxa"/>
            <w:gridSpan w:val="26"/>
            <w:shd w:val="clear" w:color="auto" w:fill="auto"/>
            <w:vAlign w:val="bottom"/>
          </w:tcPr>
          <w:p w:rsidR="00711FBF" w:rsidRPr="005114CE" w:rsidRDefault="00D37253" w:rsidP="00D37253">
            <w:pPr>
              <w:pStyle w:val="BodyText"/>
            </w:pPr>
            <w:r>
              <w:t>Do you have a valid D</w:t>
            </w:r>
            <w:r w:rsidR="00711FBF">
              <w:t xml:space="preserve">river’s </w:t>
            </w:r>
            <w:r>
              <w:t>L</w:t>
            </w:r>
            <w:r w:rsidR="00711FBF">
              <w:t xml:space="preserve">icense? </w:t>
            </w:r>
            <w:r>
              <w:t xml:space="preserve">     </w:t>
            </w:r>
            <w:r w:rsidR="00711FBF" w:rsidRPr="00711FBF">
              <w:rPr>
                <w:sz w:val="14"/>
                <w:szCs w:val="14"/>
              </w:rPr>
              <w:t>YES</w:t>
            </w:r>
            <w:r>
              <w:rPr>
                <w:sz w:val="14"/>
                <w:szCs w:val="14"/>
              </w:rPr>
              <w:t xml:space="preserve"> </w:t>
            </w:r>
            <w:r w:rsidR="00C834CF" w:rsidRPr="002521BE">
              <w:rPr>
                <w:sz w:val="24"/>
                <w:szCs w:val="24"/>
              </w:rPr>
              <w:fldChar w:fldCharType="begin">
                <w:ffData>
                  <w:name w:val="Check3"/>
                  <w:enabled/>
                  <w:calcOnExit w:val="0"/>
                  <w:checkBox>
                    <w:sizeAuto/>
                    <w:default w:val="0"/>
                  </w:checkBox>
                </w:ffData>
              </w:fldChar>
            </w:r>
            <w:r w:rsidR="00711FBF"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r w:rsidR="00711FBF">
              <w:rPr>
                <w:sz w:val="24"/>
                <w:szCs w:val="24"/>
              </w:rPr>
              <w:t xml:space="preserve">   </w:t>
            </w:r>
            <w:r w:rsidR="00711FBF" w:rsidRPr="00711FBF">
              <w:rPr>
                <w:sz w:val="14"/>
                <w:szCs w:val="14"/>
              </w:rPr>
              <w:t>NO</w:t>
            </w:r>
            <w:r w:rsidR="00711FBF">
              <w:rPr>
                <w:sz w:val="14"/>
                <w:szCs w:val="14"/>
              </w:rPr>
              <w:t xml:space="preserve"> </w:t>
            </w:r>
            <w:r w:rsidR="00C834CF" w:rsidRPr="002521BE">
              <w:rPr>
                <w:sz w:val="24"/>
                <w:szCs w:val="24"/>
              </w:rPr>
              <w:fldChar w:fldCharType="begin">
                <w:ffData>
                  <w:name w:val="Check4"/>
                  <w:enabled/>
                  <w:calcOnExit w:val="0"/>
                  <w:checkBox>
                    <w:sizeAuto/>
                    <w:default w:val="0"/>
                  </w:checkBox>
                </w:ffData>
              </w:fldChar>
            </w:r>
            <w:r w:rsidR="00711FBF"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p>
        </w:tc>
      </w:tr>
      <w:tr w:rsidR="00711FBF" w:rsidRPr="005114CE" w:rsidTr="003E6B07">
        <w:trPr>
          <w:trHeight w:val="530"/>
        </w:trPr>
        <w:tc>
          <w:tcPr>
            <w:tcW w:w="3060" w:type="dxa"/>
            <w:gridSpan w:val="10"/>
            <w:shd w:val="clear" w:color="auto" w:fill="auto"/>
            <w:vAlign w:val="bottom"/>
          </w:tcPr>
          <w:p w:rsidR="00711FBF" w:rsidRPr="00A738E5" w:rsidRDefault="00711FBF" w:rsidP="00A738E5">
            <w:pPr>
              <w:pStyle w:val="BodyText"/>
            </w:pPr>
            <w:r>
              <w:t xml:space="preserve">If you are under age 18, please provide date of birth: </w:t>
            </w:r>
          </w:p>
        </w:tc>
        <w:tc>
          <w:tcPr>
            <w:tcW w:w="2838" w:type="dxa"/>
            <w:gridSpan w:val="17"/>
            <w:shd w:val="clear" w:color="auto" w:fill="auto"/>
            <w:vAlign w:val="bottom"/>
          </w:tcPr>
          <w:p w:rsidR="00711FBF" w:rsidRPr="001926F1" w:rsidRDefault="00C834CF" w:rsidP="00A738E5">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711FBF"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711FBF" w:rsidRPr="001926F1">
              <w:rPr>
                <w:rFonts w:ascii="Arial Narrow" w:hAnsi="Arial Narrow"/>
                <w:i/>
                <w:noProof/>
                <w:sz w:val="20"/>
                <w:szCs w:val="20"/>
              </w:rPr>
              <w:t> </w:t>
            </w:r>
            <w:r w:rsidR="00711FBF" w:rsidRPr="001926F1">
              <w:rPr>
                <w:rFonts w:ascii="Arial Narrow" w:hAnsi="Arial Narrow"/>
                <w:i/>
                <w:noProof/>
                <w:sz w:val="20"/>
                <w:szCs w:val="20"/>
              </w:rPr>
              <w:t> </w:t>
            </w:r>
            <w:r w:rsidR="00711FBF" w:rsidRPr="001926F1">
              <w:rPr>
                <w:rFonts w:ascii="Arial Narrow" w:hAnsi="Arial Narrow"/>
                <w:i/>
                <w:noProof/>
                <w:sz w:val="20"/>
                <w:szCs w:val="20"/>
              </w:rPr>
              <w:t> </w:t>
            </w:r>
            <w:r w:rsidR="00711FBF" w:rsidRPr="001926F1">
              <w:rPr>
                <w:rFonts w:ascii="Arial Narrow" w:hAnsi="Arial Narrow"/>
                <w:i/>
                <w:noProof/>
                <w:sz w:val="20"/>
                <w:szCs w:val="20"/>
              </w:rPr>
              <w:t> </w:t>
            </w:r>
            <w:r w:rsidR="00711FBF" w:rsidRPr="001926F1">
              <w:rPr>
                <w:rFonts w:ascii="Arial Narrow" w:hAnsi="Arial Narrow"/>
                <w:i/>
                <w:noProof/>
                <w:sz w:val="20"/>
                <w:szCs w:val="20"/>
              </w:rPr>
              <w:t> </w:t>
            </w:r>
            <w:r w:rsidRPr="001926F1">
              <w:rPr>
                <w:rFonts w:ascii="Arial Narrow" w:hAnsi="Arial Narrow"/>
                <w:i/>
                <w:sz w:val="20"/>
                <w:szCs w:val="20"/>
              </w:rPr>
              <w:fldChar w:fldCharType="end"/>
            </w:r>
          </w:p>
        </w:tc>
        <w:tc>
          <w:tcPr>
            <w:tcW w:w="2832" w:type="dxa"/>
            <w:gridSpan w:val="15"/>
            <w:shd w:val="clear" w:color="auto" w:fill="auto"/>
            <w:vAlign w:val="bottom"/>
          </w:tcPr>
          <w:p w:rsidR="00711FBF" w:rsidRPr="00A738E5" w:rsidRDefault="00711FBF" w:rsidP="00A738E5">
            <w:pPr>
              <w:pStyle w:val="BodyText"/>
            </w:pPr>
            <w:r>
              <w:t>Can you provide work permit?</w:t>
            </w:r>
          </w:p>
        </w:tc>
        <w:tc>
          <w:tcPr>
            <w:tcW w:w="2054" w:type="dxa"/>
            <w:gridSpan w:val="6"/>
            <w:shd w:val="clear" w:color="auto" w:fill="auto"/>
            <w:vAlign w:val="bottom"/>
          </w:tcPr>
          <w:p w:rsidR="00711FBF" w:rsidRPr="00A738E5" w:rsidRDefault="00711FBF" w:rsidP="00711FBF">
            <w:pPr>
              <w:pStyle w:val="BodyText"/>
            </w:pPr>
            <w:r w:rsidRPr="00711FBF">
              <w:rPr>
                <w:sz w:val="14"/>
                <w:szCs w:val="14"/>
              </w:rPr>
              <w:t>YES</w:t>
            </w:r>
            <w:r>
              <w:rPr>
                <w:sz w:val="24"/>
                <w:szCs w:val="24"/>
              </w:rPr>
              <w:t xml:space="preserve"> </w:t>
            </w:r>
            <w:r w:rsidR="00C834CF"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r>
              <w:rPr>
                <w:sz w:val="24"/>
                <w:szCs w:val="24"/>
              </w:rPr>
              <w:t xml:space="preserve">  </w:t>
            </w:r>
            <w:r w:rsidRPr="00711FBF">
              <w:rPr>
                <w:sz w:val="14"/>
                <w:szCs w:val="14"/>
              </w:rPr>
              <w:t>NO</w:t>
            </w:r>
            <w:r>
              <w:rPr>
                <w:sz w:val="14"/>
                <w:szCs w:val="14"/>
              </w:rPr>
              <w:t xml:space="preserve">  </w:t>
            </w:r>
            <w:r w:rsidR="00C834CF"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p>
        </w:tc>
      </w:tr>
      <w:tr w:rsidR="008A7B1D" w:rsidRPr="005114CE" w:rsidTr="00F42D60">
        <w:trPr>
          <w:trHeight w:val="458"/>
        </w:trPr>
        <w:tc>
          <w:tcPr>
            <w:tcW w:w="2700" w:type="dxa"/>
            <w:gridSpan w:val="7"/>
            <w:shd w:val="clear" w:color="auto" w:fill="auto"/>
            <w:vAlign w:val="bottom"/>
          </w:tcPr>
          <w:p w:rsidR="00711FBF" w:rsidRDefault="00711FBF" w:rsidP="006779A8">
            <w:pPr>
              <w:pStyle w:val="BodyText"/>
            </w:pPr>
          </w:p>
          <w:p w:rsidR="008A7B1D" w:rsidRPr="00A738E5" w:rsidRDefault="008A7B1D" w:rsidP="00711FBF">
            <w:pPr>
              <w:pStyle w:val="BodyText"/>
            </w:pPr>
            <w:r>
              <w:t>In case of emergency, notify:</w:t>
            </w:r>
          </w:p>
        </w:tc>
        <w:tc>
          <w:tcPr>
            <w:tcW w:w="900" w:type="dxa"/>
            <w:gridSpan w:val="6"/>
            <w:shd w:val="clear" w:color="auto" w:fill="auto"/>
            <w:vAlign w:val="bottom"/>
          </w:tcPr>
          <w:p w:rsidR="008A7B1D" w:rsidRPr="00A738E5" w:rsidRDefault="008A7B1D" w:rsidP="006779A8">
            <w:pPr>
              <w:pStyle w:val="BodyText"/>
            </w:pPr>
            <w:r>
              <w:t>Name:</w:t>
            </w:r>
          </w:p>
        </w:tc>
        <w:tc>
          <w:tcPr>
            <w:tcW w:w="3780" w:type="dxa"/>
            <w:gridSpan w:val="22"/>
            <w:shd w:val="clear" w:color="auto" w:fill="auto"/>
            <w:vAlign w:val="bottom"/>
          </w:tcPr>
          <w:p w:rsidR="008A7B1D" w:rsidRPr="001926F1" w:rsidRDefault="00C834CF" w:rsidP="006779A8">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8A7B1D"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Pr="001926F1">
              <w:rPr>
                <w:rFonts w:ascii="Arial Narrow" w:hAnsi="Arial Narrow"/>
                <w:i/>
                <w:sz w:val="20"/>
                <w:szCs w:val="20"/>
              </w:rPr>
              <w:fldChar w:fldCharType="end"/>
            </w:r>
          </w:p>
        </w:tc>
        <w:tc>
          <w:tcPr>
            <w:tcW w:w="1350" w:type="dxa"/>
            <w:gridSpan w:val="7"/>
            <w:shd w:val="clear" w:color="auto" w:fill="auto"/>
            <w:vAlign w:val="bottom"/>
          </w:tcPr>
          <w:p w:rsidR="008A7B1D" w:rsidRPr="00A738E5" w:rsidRDefault="008A7B1D" w:rsidP="006779A8">
            <w:pPr>
              <w:pStyle w:val="BodyText"/>
            </w:pPr>
            <w:r>
              <w:t>Relationship:</w:t>
            </w:r>
          </w:p>
        </w:tc>
        <w:tc>
          <w:tcPr>
            <w:tcW w:w="2054" w:type="dxa"/>
            <w:gridSpan w:val="6"/>
            <w:shd w:val="clear" w:color="auto" w:fill="auto"/>
            <w:vAlign w:val="bottom"/>
          </w:tcPr>
          <w:p w:rsidR="008A7B1D" w:rsidRPr="001926F1" w:rsidRDefault="00C834CF" w:rsidP="006779A8">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8A7B1D"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Pr="001926F1">
              <w:rPr>
                <w:rFonts w:ascii="Arial Narrow" w:hAnsi="Arial Narrow"/>
                <w:i/>
                <w:sz w:val="20"/>
                <w:szCs w:val="20"/>
              </w:rPr>
              <w:fldChar w:fldCharType="end"/>
            </w:r>
          </w:p>
        </w:tc>
      </w:tr>
      <w:tr w:rsidR="00B01512" w:rsidRPr="005114CE" w:rsidTr="00564DF1">
        <w:trPr>
          <w:trHeight w:val="449"/>
        </w:trPr>
        <w:tc>
          <w:tcPr>
            <w:tcW w:w="1080" w:type="dxa"/>
            <w:gridSpan w:val="3"/>
            <w:shd w:val="clear" w:color="auto" w:fill="auto"/>
            <w:vAlign w:val="bottom"/>
          </w:tcPr>
          <w:p w:rsidR="00B01512" w:rsidRPr="00B01512" w:rsidRDefault="00B01512" w:rsidP="006779A8">
            <w:pPr>
              <w:pStyle w:val="BodyText"/>
              <w:rPr>
                <w:caps/>
              </w:rPr>
            </w:pPr>
            <w:r>
              <w:t>Address:</w:t>
            </w:r>
          </w:p>
        </w:tc>
        <w:tc>
          <w:tcPr>
            <w:tcW w:w="6030" w:type="dxa"/>
            <w:gridSpan w:val="31"/>
            <w:shd w:val="clear" w:color="auto" w:fill="auto"/>
            <w:vAlign w:val="bottom"/>
          </w:tcPr>
          <w:p w:rsidR="00B01512" w:rsidRPr="001926F1" w:rsidRDefault="00C834CF" w:rsidP="006779A8">
            <w:pPr>
              <w:pStyle w:val="BodyText"/>
              <w:rPr>
                <w:rFonts w:ascii="Arial Narrow" w:hAnsi="Arial Narrow"/>
                <w:i/>
                <w:sz w:val="20"/>
                <w:szCs w:val="20"/>
              </w:rPr>
            </w:pPr>
            <w:r>
              <w:rPr>
                <w:rFonts w:ascii="Arial Narrow" w:hAnsi="Arial Narrow"/>
                <w:i/>
                <w:sz w:val="20"/>
                <w:szCs w:val="20"/>
              </w:rPr>
              <w:fldChar w:fldCharType="begin">
                <w:ffData>
                  <w:name w:val=""/>
                  <w:enabled/>
                  <w:calcOnExit w:val="0"/>
                  <w:textInput>
                    <w:maxLength w:val="150"/>
                  </w:textInput>
                </w:ffData>
              </w:fldChar>
            </w:r>
            <w:r w:rsidR="00AE45E4">
              <w:rPr>
                <w:rFonts w:ascii="Arial Narrow" w:hAnsi="Arial Narrow"/>
                <w:i/>
                <w:sz w:val="20"/>
                <w:szCs w:val="20"/>
              </w:rPr>
              <w:instrText xml:space="preserve"> FORMTEXT </w:instrText>
            </w:r>
            <w:r>
              <w:rPr>
                <w:rFonts w:ascii="Arial Narrow" w:hAnsi="Arial Narrow"/>
                <w:i/>
                <w:sz w:val="20"/>
                <w:szCs w:val="20"/>
              </w:rPr>
            </w:r>
            <w:r>
              <w:rPr>
                <w:rFonts w:ascii="Arial Narrow" w:hAnsi="Arial Narrow"/>
                <w:i/>
                <w:sz w:val="20"/>
                <w:szCs w:val="20"/>
              </w:rPr>
              <w:fldChar w:fldCharType="separate"/>
            </w:r>
            <w:r w:rsidR="00AE45E4">
              <w:rPr>
                <w:rFonts w:ascii="Arial Narrow" w:hAnsi="Arial Narrow"/>
                <w:i/>
                <w:noProof/>
                <w:sz w:val="20"/>
                <w:szCs w:val="20"/>
              </w:rPr>
              <w:t> </w:t>
            </w:r>
            <w:r w:rsidR="00AE45E4">
              <w:rPr>
                <w:rFonts w:ascii="Arial Narrow" w:hAnsi="Arial Narrow"/>
                <w:i/>
                <w:noProof/>
                <w:sz w:val="20"/>
                <w:szCs w:val="20"/>
              </w:rPr>
              <w:t> </w:t>
            </w:r>
            <w:r w:rsidR="00AE45E4">
              <w:rPr>
                <w:rFonts w:ascii="Arial Narrow" w:hAnsi="Arial Narrow"/>
                <w:i/>
                <w:noProof/>
                <w:sz w:val="20"/>
                <w:szCs w:val="20"/>
              </w:rPr>
              <w:t> </w:t>
            </w:r>
            <w:r w:rsidR="00AE45E4">
              <w:rPr>
                <w:rFonts w:ascii="Arial Narrow" w:hAnsi="Arial Narrow"/>
                <w:i/>
                <w:noProof/>
                <w:sz w:val="20"/>
                <w:szCs w:val="20"/>
              </w:rPr>
              <w:t> </w:t>
            </w:r>
            <w:r w:rsidR="00AE45E4">
              <w:rPr>
                <w:rFonts w:ascii="Arial Narrow" w:hAnsi="Arial Narrow"/>
                <w:i/>
                <w:noProof/>
                <w:sz w:val="20"/>
                <w:szCs w:val="20"/>
              </w:rPr>
              <w:t> </w:t>
            </w:r>
            <w:r>
              <w:rPr>
                <w:rFonts w:ascii="Arial Narrow" w:hAnsi="Arial Narrow"/>
                <w:i/>
                <w:sz w:val="20"/>
                <w:szCs w:val="20"/>
              </w:rPr>
              <w:fldChar w:fldCharType="end"/>
            </w:r>
          </w:p>
        </w:tc>
        <w:tc>
          <w:tcPr>
            <w:tcW w:w="978" w:type="dxa"/>
            <w:gridSpan w:val="4"/>
            <w:shd w:val="clear" w:color="auto" w:fill="auto"/>
            <w:vAlign w:val="bottom"/>
          </w:tcPr>
          <w:p w:rsidR="00B01512" w:rsidRPr="00B01512" w:rsidRDefault="00B01512" w:rsidP="006779A8">
            <w:pPr>
              <w:pStyle w:val="BodyText"/>
              <w:rPr>
                <w:color w:val="002060"/>
              </w:rPr>
            </w:pPr>
            <w:r>
              <w:t>Phone:</w:t>
            </w:r>
          </w:p>
        </w:tc>
        <w:tc>
          <w:tcPr>
            <w:tcW w:w="912" w:type="dxa"/>
            <w:gridSpan w:val="7"/>
            <w:shd w:val="clear" w:color="auto" w:fill="auto"/>
            <w:vAlign w:val="bottom"/>
          </w:tcPr>
          <w:p w:rsidR="00B01512" w:rsidRPr="00B01512" w:rsidRDefault="00B01512" w:rsidP="006779A8">
            <w:pPr>
              <w:pStyle w:val="BodyText"/>
            </w:pPr>
            <w:r>
              <w:t>(</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C834CF" w:rsidRPr="001926F1">
              <w:rPr>
                <w:rFonts w:ascii="Arial Narrow" w:hAnsi="Arial Narrow"/>
                <w:i/>
                <w:sz w:val="20"/>
                <w:szCs w:val="20"/>
              </w:rPr>
              <w:fldChar w:fldCharType="end"/>
            </w:r>
            <w:r>
              <w:rPr>
                <w:color w:val="002060"/>
              </w:rPr>
              <w:t>)</w:t>
            </w:r>
          </w:p>
        </w:tc>
        <w:tc>
          <w:tcPr>
            <w:tcW w:w="1784" w:type="dxa"/>
            <w:gridSpan w:val="3"/>
            <w:shd w:val="clear" w:color="auto" w:fill="auto"/>
            <w:vAlign w:val="bottom"/>
          </w:tcPr>
          <w:p w:rsidR="00B01512" w:rsidRPr="001926F1" w:rsidRDefault="00C834CF" w:rsidP="006779A8">
            <w:pPr>
              <w:pStyle w:val="BodyText"/>
              <w:rPr>
                <w:rFonts w:ascii="Arial Narrow" w:hAnsi="Arial Narrow"/>
                <w:sz w:val="20"/>
                <w:szCs w:val="20"/>
              </w:rPr>
            </w:pPr>
            <w:r w:rsidRPr="001926F1">
              <w:rPr>
                <w:rFonts w:ascii="Arial Narrow" w:hAnsi="Arial Narrow"/>
                <w:i/>
                <w:sz w:val="20"/>
                <w:szCs w:val="20"/>
              </w:rPr>
              <w:fldChar w:fldCharType="begin">
                <w:ffData>
                  <w:name w:val=""/>
                  <w:enabled/>
                  <w:calcOnExit w:val="0"/>
                  <w:textInput/>
                </w:ffData>
              </w:fldChar>
            </w:r>
            <w:r w:rsidR="00B01512"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Pr="001926F1">
              <w:rPr>
                <w:rFonts w:ascii="Arial Narrow" w:hAnsi="Arial Narrow"/>
                <w:i/>
                <w:sz w:val="20"/>
                <w:szCs w:val="20"/>
              </w:rPr>
              <w:fldChar w:fldCharType="end"/>
            </w:r>
          </w:p>
        </w:tc>
      </w:tr>
    </w:tbl>
    <w:p w:rsidR="00E96572" w:rsidRDefault="00E96572" w:rsidP="00D82553">
      <w:pPr>
        <w:pStyle w:val="BodyText"/>
        <w:rPr>
          <w:sz w:val="18"/>
          <w:szCs w:val="18"/>
        </w:rPr>
        <w:sectPr w:rsidR="00E96572" w:rsidSect="00C40C29">
          <w:footerReference w:type="default" r:id="rId9"/>
          <w:pgSz w:w="12240" w:h="15840"/>
          <w:pgMar w:top="720" w:right="1440" w:bottom="720" w:left="1440" w:header="720" w:footer="576" w:gutter="0"/>
          <w:cols w:space="720"/>
          <w:docGrid w:linePitch="360"/>
        </w:sectPr>
      </w:pPr>
    </w:p>
    <w:tbl>
      <w:tblPr>
        <w:tblpPr w:leftFromText="180" w:rightFromText="180" w:horzAnchor="margin" w:tblpXSpec="center" w:tblpY="-684"/>
        <w:tblW w:w="10784" w:type="dxa"/>
        <w:tblBorders>
          <w:insideH w:val="single" w:sz="4" w:space="0" w:color="auto"/>
        </w:tblBorders>
        <w:tblLayout w:type="fixed"/>
        <w:tblLook w:val="0000" w:firstRow="0" w:lastRow="0" w:firstColumn="0" w:lastColumn="0" w:noHBand="0" w:noVBand="0"/>
      </w:tblPr>
      <w:tblGrid>
        <w:gridCol w:w="2340"/>
        <w:gridCol w:w="8444"/>
      </w:tblGrid>
      <w:tr w:rsidR="00F841DE" w:rsidRPr="005114CE" w:rsidTr="007B1CE7">
        <w:trPr>
          <w:trHeight w:val="980"/>
        </w:trPr>
        <w:tc>
          <w:tcPr>
            <w:tcW w:w="10784" w:type="dxa"/>
            <w:gridSpan w:val="2"/>
            <w:tcBorders>
              <w:top w:val="single" w:sz="4" w:space="0" w:color="auto"/>
              <w:left w:val="single" w:sz="4" w:space="0" w:color="auto"/>
              <w:bottom w:val="single" w:sz="4" w:space="0" w:color="auto"/>
              <w:right w:val="single" w:sz="4" w:space="0" w:color="auto"/>
            </w:tcBorders>
            <w:shd w:val="clear" w:color="auto" w:fill="auto"/>
          </w:tcPr>
          <w:p w:rsidR="00F841DE" w:rsidRPr="007B1CE7" w:rsidRDefault="00F841DE" w:rsidP="007B1CE7">
            <w:pPr>
              <w:pStyle w:val="BodyText"/>
              <w:rPr>
                <w:sz w:val="18"/>
                <w:szCs w:val="18"/>
              </w:rPr>
            </w:pPr>
            <w:r>
              <w:rPr>
                <w:sz w:val="18"/>
                <w:szCs w:val="18"/>
              </w:rPr>
              <w:lastRenderedPageBreak/>
              <w:t xml:space="preserve">Do you have any pre-existing conditions or restrictions that would prevent you from doing the job as outlined in the Job Description for the position you are applying for? </w:t>
            </w:r>
            <w:r w:rsidRPr="000430F0">
              <w:rPr>
                <w:sz w:val="14"/>
                <w:szCs w:val="14"/>
              </w:rPr>
              <w:t xml:space="preserve"> YES</w:t>
            </w:r>
            <w: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r w:rsidR="007B1CE7">
              <w:rPr>
                <w:sz w:val="24"/>
                <w:szCs w:val="24"/>
              </w:rPr>
              <w:t xml:space="preserve">  </w:t>
            </w:r>
            <w:r w:rsidRPr="000430F0">
              <w:rPr>
                <w:sz w:val="14"/>
                <w:szCs w:val="14"/>
              </w:rPr>
              <w:t>NO</w:t>
            </w:r>
            <w:r>
              <w:rPr>
                <w:sz w:val="24"/>
                <w:szCs w:val="24"/>
              </w:rP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r w:rsidR="007B1CE7">
              <w:rPr>
                <w:sz w:val="24"/>
                <w:szCs w:val="24"/>
              </w:rPr>
              <w:t xml:space="preserve">  </w:t>
            </w:r>
            <w:r w:rsidR="007B1CE7" w:rsidRPr="007B1CE7">
              <w:rPr>
                <w:b/>
                <w:i/>
                <w:sz w:val="18"/>
                <w:szCs w:val="18"/>
              </w:rPr>
              <w:t>If yes, briefly explain:</w:t>
            </w:r>
            <w:r w:rsidR="007B1CE7">
              <w:rPr>
                <w:b/>
                <w:i/>
                <w:sz w:val="18"/>
                <w:szCs w:val="18"/>
              </w:rPr>
              <w:t xml:space="preserve"> </w:t>
            </w:r>
            <w:r w:rsidR="007B1CE7">
              <w:rPr>
                <w:rFonts w:ascii="Arial Narrow" w:hAnsi="Arial Narrow"/>
                <w:sz w:val="20"/>
                <w:szCs w:val="20"/>
              </w:rPr>
              <w:fldChar w:fldCharType="begin">
                <w:ffData>
                  <w:name w:val=""/>
                  <w:enabled/>
                  <w:calcOnExit w:val="0"/>
                  <w:textInput>
                    <w:maxLength w:val="300"/>
                  </w:textInput>
                </w:ffData>
              </w:fldChar>
            </w:r>
            <w:r w:rsidR="007B1CE7">
              <w:rPr>
                <w:rFonts w:ascii="Arial Narrow" w:hAnsi="Arial Narrow"/>
                <w:sz w:val="20"/>
                <w:szCs w:val="20"/>
              </w:rPr>
              <w:instrText xml:space="preserve"> FORMTEXT </w:instrText>
            </w:r>
            <w:r w:rsidR="007B1CE7">
              <w:rPr>
                <w:rFonts w:ascii="Arial Narrow" w:hAnsi="Arial Narrow"/>
                <w:sz w:val="20"/>
                <w:szCs w:val="20"/>
              </w:rPr>
            </w:r>
            <w:r w:rsidR="007B1CE7">
              <w:rPr>
                <w:rFonts w:ascii="Arial Narrow" w:hAnsi="Arial Narrow"/>
                <w:sz w:val="20"/>
                <w:szCs w:val="20"/>
              </w:rPr>
              <w:fldChar w:fldCharType="separate"/>
            </w:r>
            <w:r w:rsidR="007B1CE7">
              <w:rPr>
                <w:rFonts w:ascii="Arial Narrow" w:hAnsi="Arial Narrow"/>
                <w:noProof/>
                <w:sz w:val="20"/>
                <w:szCs w:val="20"/>
              </w:rPr>
              <w:t> </w:t>
            </w:r>
            <w:r w:rsidR="007B1CE7">
              <w:rPr>
                <w:rFonts w:ascii="Arial Narrow" w:hAnsi="Arial Narrow"/>
                <w:noProof/>
                <w:sz w:val="20"/>
                <w:szCs w:val="20"/>
              </w:rPr>
              <w:t> </w:t>
            </w:r>
            <w:r w:rsidR="007B1CE7">
              <w:rPr>
                <w:rFonts w:ascii="Arial Narrow" w:hAnsi="Arial Narrow"/>
                <w:noProof/>
                <w:sz w:val="20"/>
                <w:szCs w:val="20"/>
              </w:rPr>
              <w:t> </w:t>
            </w:r>
            <w:r w:rsidR="007B1CE7">
              <w:rPr>
                <w:rFonts w:ascii="Arial Narrow" w:hAnsi="Arial Narrow"/>
                <w:noProof/>
                <w:sz w:val="20"/>
                <w:szCs w:val="20"/>
              </w:rPr>
              <w:t> </w:t>
            </w:r>
            <w:r w:rsidR="007B1CE7">
              <w:rPr>
                <w:rFonts w:ascii="Arial Narrow" w:hAnsi="Arial Narrow"/>
                <w:noProof/>
                <w:sz w:val="20"/>
                <w:szCs w:val="20"/>
              </w:rPr>
              <w:t> </w:t>
            </w:r>
            <w:r w:rsidR="007B1CE7">
              <w:rPr>
                <w:rFonts w:ascii="Arial Narrow" w:hAnsi="Arial Narrow"/>
                <w:sz w:val="20"/>
                <w:szCs w:val="20"/>
              </w:rPr>
              <w:fldChar w:fldCharType="end"/>
            </w:r>
          </w:p>
        </w:tc>
      </w:tr>
      <w:tr w:rsidR="00932C03" w:rsidRPr="005114CE" w:rsidTr="007B1CE7">
        <w:trPr>
          <w:trHeight w:val="899"/>
        </w:trPr>
        <w:tc>
          <w:tcPr>
            <w:tcW w:w="10784" w:type="dxa"/>
            <w:gridSpan w:val="2"/>
            <w:tcBorders>
              <w:top w:val="single" w:sz="4" w:space="0" w:color="auto"/>
              <w:left w:val="single" w:sz="4" w:space="0" w:color="auto"/>
              <w:bottom w:val="nil"/>
              <w:right w:val="single" w:sz="4" w:space="0" w:color="auto"/>
            </w:tcBorders>
            <w:shd w:val="clear" w:color="auto" w:fill="auto"/>
            <w:vAlign w:val="center"/>
          </w:tcPr>
          <w:p w:rsidR="00932C03" w:rsidRDefault="00932C03" w:rsidP="000430F0">
            <w:pPr>
              <w:pStyle w:val="BodyText"/>
            </w:pPr>
            <w:r w:rsidRPr="00352847">
              <w:rPr>
                <w:sz w:val="18"/>
                <w:szCs w:val="18"/>
              </w:rPr>
              <w:t>Have you</w:t>
            </w:r>
            <w:r>
              <w:rPr>
                <w:sz w:val="18"/>
                <w:szCs w:val="18"/>
              </w:rPr>
              <w:t xml:space="preserve"> ever been charged with, plead </w:t>
            </w:r>
            <w:r w:rsidRPr="00352847">
              <w:rPr>
                <w:sz w:val="18"/>
                <w:szCs w:val="18"/>
              </w:rPr>
              <w:t xml:space="preserve">(no contest), been convicted of, or been fined in connection with any felony, misdemeanor, municipal ordinance violation, or any other type of offense (other than a parking ticket), regardless of the nature of the penalty or the fine for that offense? </w:t>
            </w:r>
            <w:r w:rsidR="000430F0">
              <w:rPr>
                <w:sz w:val="18"/>
                <w:szCs w:val="18"/>
              </w:rPr>
              <w:t xml:space="preserve">  </w:t>
            </w:r>
            <w:r w:rsidRPr="000430F0">
              <w:rPr>
                <w:sz w:val="14"/>
                <w:szCs w:val="14"/>
              </w:rPr>
              <w:t>YES</w:t>
            </w:r>
            <w:r>
              <w:t xml:space="preserve"> </w:t>
            </w:r>
            <w:r w:rsidR="00C834CF"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r>
              <w:rPr>
                <w:sz w:val="24"/>
                <w:szCs w:val="24"/>
              </w:rPr>
              <w:t xml:space="preserve">     </w:t>
            </w:r>
            <w:r w:rsidRPr="000430F0">
              <w:rPr>
                <w:sz w:val="14"/>
                <w:szCs w:val="14"/>
              </w:rPr>
              <w:t>NO</w:t>
            </w:r>
            <w:r>
              <w:rPr>
                <w:sz w:val="24"/>
                <w:szCs w:val="24"/>
              </w:rPr>
              <w:t xml:space="preserve"> </w:t>
            </w:r>
            <w:r w:rsidR="00C834CF"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p>
        </w:tc>
      </w:tr>
      <w:tr w:rsidR="0049261F" w:rsidRPr="005114CE" w:rsidTr="007B1CE7">
        <w:trPr>
          <w:trHeight w:val="80"/>
        </w:trPr>
        <w:tc>
          <w:tcPr>
            <w:tcW w:w="2340" w:type="dxa"/>
            <w:tcBorders>
              <w:top w:val="nil"/>
              <w:left w:val="single" w:sz="4" w:space="0" w:color="auto"/>
              <w:bottom w:val="nil"/>
            </w:tcBorders>
            <w:shd w:val="clear" w:color="auto" w:fill="auto"/>
            <w:vAlign w:val="bottom"/>
          </w:tcPr>
          <w:p w:rsidR="0049261F" w:rsidRPr="00EA553A" w:rsidRDefault="0049261F" w:rsidP="00932C03">
            <w:pPr>
              <w:pStyle w:val="BodyText"/>
              <w:rPr>
                <w:sz w:val="18"/>
                <w:szCs w:val="18"/>
              </w:rPr>
            </w:pPr>
            <w:r w:rsidRPr="00EA553A">
              <w:rPr>
                <w:b/>
                <w:i/>
                <w:sz w:val="18"/>
                <w:szCs w:val="18"/>
              </w:rPr>
              <w:t>If yes, provide details</w:t>
            </w:r>
            <w:r w:rsidRPr="00EA553A">
              <w:rPr>
                <w:sz w:val="18"/>
                <w:szCs w:val="18"/>
              </w:rPr>
              <w:t>:</w:t>
            </w:r>
          </w:p>
        </w:tc>
        <w:tc>
          <w:tcPr>
            <w:tcW w:w="8444" w:type="dxa"/>
            <w:vMerge w:val="restart"/>
            <w:tcBorders>
              <w:top w:val="nil"/>
              <w:bottom w:val="single" w:sz="4" w:space="0" w:color="auto"/>
              <w:right w:val="single" w:sz="4" w:space="0" w:color="auto"/>
            </w:tcBorders>
            <w:shd w:val="clear" w:color="auto" w:fill="auto"/>
          </w:tcPr>
          <w:p w:rsidR="0049741C" w:rsidRPr="007B1CE7" w:rsidRDefault="00C834CF" w:rsidP="00397B4B">
            <w:pPr>
              <w:pStyle w:val="BodyText"/>
              <w:rPr>
                <w:rFonts w:ascii="Arial Narrow" w:hAnsi="Arial Narrow"/>
                <w:sz w:val="20"/>
                <w:szCs w:val="20"/>
              </w:rPr>
            </w:pPr>
            <w:r w:rsidRPr="007B1CE7">
              <w:rPr>
                <w:rFonts w:ascii="Arial Narrow" w:hAnsi="Arial Narrow"/>
                <w:sz w:val="20"/>
                <w:szCs w:val="20"/>
              </w:rPr>
              <w:fldChar w:fldCharType="begin">
                <w:ffData>
                  <w:name w:val=""/>
                  <w:enabled/>
                  <w:calcOnExit/>
                  <w:textInput>
                    <w:maxLength w:val="425"/>
                  </w:textInput>
                </w:ffData>
              </w:fldChar>
            </w:r>
            <w:r w:rsidR="00D865BB" w:rsidRPr="007B1CE7">
              <w:rPr>
                <w:rFonts w:ascii="Arial Narrow" w:hAnsi="Arial Narrow"/>
                <w:sz w:val="20"/>
                <w:szCs w:val="20"/>
              </w:rPr>
              <w:instrText xml:space="preserve"> FORMTEXT </w:instrText>
            </w:r>
            <w:r w:rsidRPr="007B1CE7">
              <w:rPr>
                <w:rFonts w:ascii="Arial Narrow" w:hAnsi="Arial Narrow"/>
                <w:sz w:val="20"/>
                <w:szCs w:val="20"/>
              </w:rPr>
            </w:r>
            <w:r w:rsidRPr="007B1CE7">
              <w:rPr>
                <w:rFonts w:ascii="Arial Narrow" w:hAnsi="Arial Narrow"/>
                <w:sz w:val="20"/>
                <w:szCs w:val="20"/>
              </w:rPr>
              <w:fldChar w:fldCharType="separate"/>
            </w:r>
            <w:r w:rsidR="00D865BB" w:rsidRPr="007B1CE7">
              <w:rPr>
                <w:rFonts w:ascii="Arial Narrow" w:hAnsi="Arial Narrow"/>
                <w:noProof/>
                <w:sz w:val="20"/>
                <w:szCs w:val="20"/>
              </w:rPr>
              <w:t> </w:t>
            </w:r>
            <w:r w:rsidR="00D865BB" w:rsidRPr="007B1CE7">
              <w:rPr>
                <w:rFonts w:ascii="Arial Narrow" w:hAnsi="Arial Narrow"/>
                <w:noProof/>
                <w:sz w:val="20"/>
                <w:szCs w:val="20"/>
              </w:rPr>
              <w:t> </w:t>
            </w:r>
            <w:r w:rsidR="00D865BB" w:rsidRPr="007B1CE7">
              <w:rPr>
                <w:rFonts w:ascii="Arial Narrow" w:hAnsi="Arial Narrow"/>
                <w:noProof/>
                <w:sz w:val="20"/>
                <w:szCs w:val="20"/>
              </w:rPr>
              <w:t> </w:t>
            </w:r>
            <w:r w:rsidR="00D865BB" w:rsidRPr="007B1CE7">
              <w:rPr>
                <w:rFonts w:ascii="Arial Narrow" w:hAnsi="Arial Narrow"/>
                <w:noProof/>
                <w:sz w:val="20"/>
                <w:szCs w:val="20"/>
              </w:rPr>
              <w:t> </w:t>
            </w:r>
            <w:r w:rsidR="00D865BB" w:rsidRPr="007B1CE7">
              <w:rPr>
                <w:rFonts w:ascii="Arial Narrow" w:hAnsi="Arial Narrow"/>
                <w:noProof/>
                <w:sz w:val="20"/>
                <w:szCs w:val="20"/>
              </w:rPr>
              <w:t> </w:t>
            </w:r>
            <w:r w:rsidRPr="007B1CE7">
              <w:rPr>
                <w:rFonts w:ascii="Arial Narrow" w:hAnsi="Arial Narrow"/>
                <w:sz w:val="20"/>
                <w:szCs w:val="20"/>
              </w:rPr>
              <w:fldChar w:fldCharType="end"/>
            </w:r>
          </w:p>
        </w:tc>
      </w:tr>
      <w:tr w:rsidR="0049261F" w:rsidRPr="005114CE" w:rsidTr="007B1CE7">
        <w:trPr>
          <w:trHeight w:val="773"/>
        </w:trPr>
        <w:tc>
          <w:tcPr>
            <w:tcW w:w="2340" w:type="dxa"/>
            <w:tcBorders>
              <w:top w:val="nil"/>
              <w:left w:val="single" w:sz="4" w:space="0" w:color="auto"/>
              <w:bottom w:val="single" w:sz="4" w:space="0" w:color="auto"/>
            </w:tcBorders>
            <w:shd w:val="clear" w:color="auto" w:fill="auto"/>
            <w:vAlign w:val="bottom"/>
          </w:tcPr>
          <w:p w:rsidR="0049261F" w:rsidRDefault="0049261F" w:rsidP="00932C03">
            <w:pPr>
              <w:pStyle w:val="BodyText"/>
            </w:pPr>
          </w:p>
        </w:tc>
        <w:tc>
          <w:tcPr>
            <w:tcW w:w="8444" w:type="dxa"/>
            <w:vMerge/>
            <w:tcBorders>
              <w:top w:val="single" w:sz="4" w:space="0" w:color="auto"/>
              <w:bottom w:val="single" w:sz="4" w:space="0" w:color="auto"/>
              <w:right w:val="single" w:sz="4" w:space="0" w:color="auto"/>
            </w:tcBorders>
            <w:shd w:val="clear" w:color="auto" w:fill="auto"/>
            <w:vAlign w:val="center"/>
          </w:tcPr>
          <w:p w:rsidR="0049261F" w:rsidRPr="001C06DD" w:rsidRDefault="0049261F" w:rsidP="00932C03">
            <w:pPr>
              <w:pStyle w:val="BodyText"/>
            </w:pPr>
          </w:p>
        </w:tc>
      </w:tr>
      <w:tr w:rsidR="00B01512" w:rsidRPr="005114CE" w:rsidTr="00133E89">
        <w:trPr>
          <w:trHeight w:val="737"/>
        </w:trPr>
        <w:tc>
          <w:tcPr>
            <w:tcW w:w="10784" w:type="dxa"/>
            <w:gridSpan w:val="2"/>
            <w:tcBorders>
              <w:top w:val="single" w:sz="4" w:space="0" w:color="auto"/>
              <w:left w:val="single" w:sz="4" w:space="0" w:color="auto"/>
              <w:bottom w:val="single" w:sz="4" w:space="0" w:color="auto"/>
              <w:right w:val="single" w:sz="4" w:space="0" w:color="auto"/>
            </w:tcBorders>
            <w:shd w:val="clear" w:color="auto" w:fill="FFFF66"/>
            <w:vAlign w:val="center"/>
          </w:tcPr>
          <w:p w:rsidR="00B01512" w:rsidRPr="00CA1F01" w:rsidRDefault="00B01512" w:rsidP="00932C03">
            <w:pPr>
              <w:pStyle w:val="BodyText"/>
              <w:jc w:val="both"/>
              <w:rPr>
                <w:rFonts w:cs="Arial"/>
                <w:sz w:val="18"/>
                <w:szCs w:val="18"/>
              </w:rPr>
            </w:pPr>
            <w:r w:rsidRPr="00CA1F01">
              <w:rPr>
                <w:rFonts w:cs="Arial"/>
                <w:sz w:val="18"/>
                <w:szCs w:val="18"/>
              </w:rPr>
              <w:t>If you are in doubt about the nature of any offense, please list. However, no applicant will be denied consideration because of a pending charge, past conviction, offense, violation, or fine, which is not substantially related to the circumstance of the job sought. Failure to disclose information requested above will be considered falsification and grounds for refusal to hire or termination of employment.</w:t>
            </w:r>
          </w:p>
        </w:tc>
      </w:tr>
      <w:tr w:rsidR="00133E89" w:rsidRPr="005114CE" w:rsidTr="00133E89">
        <w:trPr>
          <w:trHeight w:val="485"/>
        </w:trPr>
        <w:tc>
          <w:tcPr>
            <w:tcW w:w="10784" w:type="dxa"/>
            <w:gridSpan w:val="2"/>
            <w:tcBorders>
              <w:top w:val="single" w:sz="4" w:space="0" w:color="auto"/>
              <w:left w:val="nil"/>
              <w:bottom w:val="single" w:sz="4" w:space="0" w:color="auto"/>
              <w:right w:val="nil"/>
            </w:tcBorders>
            <w:shd w:val="clear" w:color="auto" w:fill="auto"/>
            <w:vAlign w:val="center"/>
          </w:tcPr>
          <w:p w:rsidR="00133E89" w:rsidRPr="009B5254" w:rsidRDefault="00133E89" w:rsidP="00932C03">
            <w:pPr>
              <w:pStyle w:val="BodyText"/>
              <w:jc w:val="both"/>
              <w:rPr>
                <w:rFonts w:ascii="Calibri" w:hAnsi="Calibri" w:cs="Calibri"/>
                <w:sz w:val="18"/>
                <w:szCs w:val="18"/>
              </w:rPr>
            </w:pPr>
          </w:p>
        </w:tc>
      </w:tr>
      <w:tr w:rsidR="00711FBF" w:rsidRPr="005114CE" w:rsidTr="00F1612D">
        <w:trPr>
          <w:trHeight w:val="404"/>
        </w:trPr>
        <w:tc>
          <w:tcPr>
            <w:tcW w:w="1078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11FBF" w:rsidRPr="00030FA5" w:rsidRDefault="00711FBF" w:rsidP="00932C03">
            <w:pPr>
              <w:pStyle w:val="BodyText"/>
              <w:jc w:val="center"/>
              <w:rPr>
                <w:rFonts w:cs="Arial"/>
                <w:b/>
                <w:i/>
                <w:sz w:val="24"/>
                <w:szCs w:val="24"/>
              </w:rPr>
            </w:pPr>
            <w:r w:rsidRPr="001926F1">
              <w:rPr>
                <w:rFonts w:cs="Arial"/>
                <w:b/>
                <w:color w:val="FFFFFF" w:themeColor="background1"/>
                <w:sz w:val="24"/>
                <w:szCs w:val="24"/>
              </w:rPr>
              <w:t>SKILLS AND QUALIFICATIONS</w:t>
            </w:r>
            <w:r w:rsidR="00030FA5">
              <w:rPr>
                <w:rFonts w:cs="Arial"/>
                <w:b/>
                <w:color w:val="FFFFFF" w:themeColor="background1"/>
                <w:sz w:val="24"/>
                <w:szCs w:val="24"/>
              </w:rPr>
              <w:t xml:space="preserve"> </w:t>
            </w:r>
            <w:r w:rsidR="00030FA5" w:rsidRPr="00030FA5">
              <w:rPr>
                <w:rFonts w:cs="Arial"/>
                <w:b/>
                <w:i/>
                <w:color w:val="FFFFFF" w:themeColor="background1"/>
                <w:sz w:val="20"/>
                <w:szCs w:val="20"/>
              </w:rPr>
              <w:t>(Space will expand to accommodate text)</w:t>
            </w:r>
          </w:p>
        </w:tc>
      </w:tr>
      <w:tr w:rsidR="001926F1" w:rsidRPr="005114CE" w:rsidTr="00F1612D">
        <w:trPr>
          <w:trHeight w:val="314"/>
        </w:trPr>
        <w:tc>
          <w:tcPr>
            <w:tcW w:w="10784" w:type="dxa"/>
            <w:gridSpan w:val="2"/>
            <w:tcBorders>
              <w:top w:val="single" w:sz="4" w:space="0" w:color="auto"/>
              <w:left w:val="nil"/>
              <w:bottom w:val="nil"/>
              <w:right w:val="nil"/>
            </w:tcBorders>
            <w:shd w:val="clear" w:color="auto" w:fill="FFFFFF" w:themeFill="background1"/>
            <w:vAlign w:val="center"/>
          </w:tcPr>
          <w:p w:rsidR="00967F45" w:rsidRDefault="00C834CF" w:rsidP="00967F45">
            <w:pPr>
              <w:pStyle w:val="BodyText"/>
              <w:rPr>
                <w:rFonts w:ascii="Arial Narrow" w:hAnsi="Arial Narrow"/>
                <w:i/>
                <w:sz w:val="20"/>
                <w:szCs w:val="20"/>
              </w:rPr>
            </w:pPr>
            <w:r>
              <w:rPr>
                <w:rFonts w:ascii="Arial Narrow" w:hAnsi="Arial Narrow"/>
                <w:i/>
                <w:sz w:val="20"/>
                <w:szCs w:val="20"/>
              </w:rPr>
              <w:fldChar w:fldCharType="begin">
                <w:ffData>
                  <w:name w:val=""/>
                  <w:enabled/>
                  <w:calcOnExit/>
                  <w:textInput>
                    <w:maxLength w:val="1250"/>
                  </w:textInput>
                </w:ffData>
              </w:fldChar>
            </w:r>
            <w:r w:rsidR="00272DB6">
              <w:rPr>
                <w:rFonts w:ascii="Arial Narrow" w:hAnsi="Arial Narrow"/>
                <w:i/>
                <w:sz w:val="20"/>
                <w:szCs w:val="20"/>
              </w:rPr>
              <w:instrText xml:space="preserve"> FORMTEXT </w:instrText>
            </w:r>
            <w:r>
              <w:rPr>
                <w:rFonts w:ascii="Arial Narrow" w:hAnsi="Arial Narrow"/>
                <w:i/>
                <w:sz w:val="20"/>
                <w:szCs w:val="20"/>
              </w:rPr>
            </w:r>
            <w:r>
              <w:rPr>
                <w:rFonts w:ascii="Arial Narrow" w:hAnsi="Arial Narrow"/>
                <w:i/>
                <w:sz w:val="20"/>
                <w:szCs w:val="20"/>
              </w:rPr>
              <w:fldChar w:fldCharType="separate"/>
            </w:r>
            <w:r w:rsidR="00272DB6">
              <w:rPr>
                <w:rFonts w:ascii="Arial Narrow" w:hAnsi="Arial Narrow"/>
                <w:i/>
                <w:noProof/>
                <w:sz w:val="20"/>
                <w:szCs w:val="20"/>
              </w:rPr>
              <w:t> </w:t>
            </w:r>
            <w:r w:rsidR="00272DB6">
              <w:rPr>
                <w:rFonts w:ascii="Arial Narrow" w:hAnsi="Arial Narrow"/>
                <w:i/>
                <w:noProof/>
                <w:sz w:val="20"/>
                <w:szCs w:val="20"/>
              </w:rPr>
              <w:t> </w:t>
            </w:r>
            <w:r w:rsidR="00272DB6">
              <w:rPr>
                <w:rFonts w:ascii="Arial Narrow" w:hAnsi="Arial Narrow"/>
                <w:i/>
                <w:noProof/>
                <w:sz w:val="20"/>
                <w:szCs w:val="20"/>
              </w:rPr>
              <w:t> </w:t>
            </w:r>
            <w:r w:rsidR="00272DB6">
              <w:rPr>
                <w:rFonts w:ascii="Arial Narrow" w:hAnsi="Arial Narrow"/>
                <w:i/>
                <w:noProof/>
                <w:sz w:val="20"/>
                <w:szCs w:val="20"/>
              </w:rPr>
              <w:t> </w:t>
            </w:r>
            <w:r w:rsidR="00272DB6">
              <w:rPr>
                <w:rFonts w:ascii="Arial Narrow" w:hAnsi="Arial Narrow"/>
                <w:i/>
                <w:noProof/>
                <w:sz w:val="20"/>
                <w:szCs w:val="20"/>
              </w:rPr>
              <w:t> </w:t>
            </w:r>
            <w:r>
              <w:rPr>
                <w:rFonts w:ascii="Arial Narrow" w:hAnsi="Arial Narrow"/>
                <w:i/>
                <w:sz w:val="20"/>
                <w:szCs w:val="20"/>
              </w:rPr>
              <w:fldChar w:fldCharType="end"/>
            </w:r>
          </w:p>
          <w:p w:rsidR="007C3ED7" w:rsidRPr="001926F1" w:rsidRDefault="007C3ED7" w:rsidP="00967F45">
            <w:pPr>
              <w:pStyle w:val="BodyText"/>
              <w:rPr>
                <w:rFonts w:ascii="Arial Narrow" w:hAnsi="Arial Narrow" w:cs="Arial"/>
                <w:b/>
                <w:i/>
                <w:sz w:val="24"/>
                <w:szCs w:val="24"/>
              </w:rPr>
            </w:pPr>
          </w:p>
        </w:tc>
      </w:tr>
    </w:tbl>
    <w:tbl>
      <w:tblPr>
        <w:tblpPr w:leftFromText="180" w:rightFromText="180" w:vertAnchor="text" w:horzAnchor="margin" w:tblpXSpec="center" w:tblpY="6618"/>
        <w:tblW w:w="1080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883"/>
        <w:gridCol w:w="237"/>
        <w:gridCol w:w="540"/>
        <w:gridCol w:w="340"/>
        <w:gridCol w:w="110"/>
        <w:gridCol w:w="699"/>
        <w:gridCol w:w="795"/>
        <w:gridCol w:w="112"/>
        <w:gridCol w:w="558"/>
        <w:gridCol w:w="513"/>
        <w:gridCol w:w="27"/>
        <w:gridCol w:w="540"/>
        <w:gridCol w:w="1338"/>
        <w:gridCol w:w="977"/>
        <w:gridCol w:w="2131"/>
      </w:tblGrid>
      <w:tr w:rsidR="00C01078" w:rsidRPr="00B01512" w:rsidTr="006071A7">
        <w:trPr>
          <w:trHeight w:hRule="exact" w:val="640"/>
        </w:trPr>
        <w:tc>
          <w:tcPr>
            <w:tcW w:w="10800" w:type="dxa"/>
            <w:gridSpan w:val="15"/>
            <w:shd w:val="clear" w:color="auto" w:fill="000000"/>
            <w:vAlign w:val="center"/>
          </w:tcPr>
          <w:p w:rsidR="00C01078" w:rsidRPr="00084CC8" w:rsidRDefault="00C01078" w:rsidP="003B119B">
            <w:pPr>
              <w:pStyle w:val="Heading3"/>
              <w:rPr>
                <w:color w:val="auto"/>
                <w:sz w:val="24"/>
                <w:szCs w:val="24"/>
              </w:rPr>
            </w:pPr>
            <w:r w:rsidRPr="00084CC8">
              <w:rPr>
                <w:color w:val="auto"/>
                <w:sz w:val="24"/>
                <w:szCs w:val="24"/>
              </w:rPr>
              <w:t>EDUCATION</w:t>
            </w:r>
          </w:p>
        </w:tc>
      </w:tr>
      <w:tr w:rsidR="00C01078" w:rsidRPr="00B01512" w:rsidTr="006071A7">
        <w:trPr>
          <w:trHeight w:hRule="exact" w:val="541"/>
        </w:trPr>
        <w:tc>
          <w:tcPr>
            <w:tcW w:w="3000" w:type="dxa"/>
            <w:gridSpan w:val="4"/>
            <w:vAlign w:val="center"/>
          </w:tcPr>
          <w:p w:rsidR="00C01078" w:rsidRPr="00B65E45" w:rsidRDefault="00C01078" w:rsidP="00A20609">
            <w:pPr>
              <w:pStyle w:val="BodyText"/>
            </w:pPr>
            <w:r w:rsidRPr="00B65E45">
              <w:t>Highest grade completed (1-12):</w:t>
            </w:r>
          </w:p>
        </w:tc>
        <w:tc>
          <w:tcPr>
            <w:tcW w:w="809" w:type="dxa"/>
            <w:gridSpan w:val="2"/>
            <w:vAlign w:val="center"/>
          </w:tcPr>
          <w:p w:rsidR="00C01078" w:rsidRPr="001926F1" w:rsidRDefault="00C834CF" w:rsidP="00A20609">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C01078"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Pr="001926F1">
              <w:rPr>
                <w:rFonts w:ascii="Arial Narrow" w:hAnsi="Arial Narrow"/>
                <w:i/>
                <w:sz w:val="20"/>
                <w:szCs w:val="20"/>
              </w:rPr>
              <w:fldChar w:fldCharType="end"/>
            </w:r>
          </w:p>
        </w:tc>
        <w:tc>
          <w:tcPr>
            <w:tcW w:w="4860" w:type="dxa"/>
            <w:gridSpan w:val="8"/>
            <w:vAlign w:val="center"/>
          </w:tcPr>
          <w:p w:rsidR="00C01078" w:rsidRPr="00B65E45" w:rsidRDefault="00C01078" w:rsidP="00A20609">
            <w:pPr>
              <w:pStyle w:val="BodyText"/>
            </w:pPr>
            <w:r w:rsidRPr="00B65E45">
              <w:t>Technical School/College (years attended):</w:t>
            </w:r>
          </w:p>
        </w:tc>
        <w:tc>
          <w:tcPr>
            <w:tcW w:w="2131" w:type="dxa"/>
            <w:vAlign w:val="center"/>
          </w:tcPr>
          <w:p w:rsidR="00C01078" w:rsidRPr="001926F1" w:rsidRDefault="00C834CF" w:rsidP="00A20609">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C01078"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Pr="001926F1">
              <w:rPr>
                <w:rFonts w:ascii="Arial Narrow" w:hAnsi="Arial Narrow"/>
                <w:i/>
                <w:sz w:val="20"/>
                <w:szCs w:val="20"/>
              </w:rPr>
              <w:fldChar w:fldCharType="end"/>
            </w:r>
          </w:p>
        </w:tc>
      </w:tr>
      <w:tr w:rsidR="009A75FD" w:rsidRPr="00B01512" w:rsidTr="006071A7">
        <w:trPr>
          <w:trHeight w:hRule="exact" w:val="463"/>
        </w:trPr>
        <w:tc>
          <w:tcPr>
            <w:tcW w:w="2120" w:type="dxa"/>
            <w:gridSpan w:val="2"/>
            <w:vAlign w:val="center"/>
          </w:tcPr>
          <w:p w:rsidR="00C01078" w:rsidRPr="00B65E45" w:rsidRDefault="00C01078" w:rsidP="00A20609">
            <w:pPr>
              <w:pStyle w:val="BodyText"/>
            </w:pPr>
            <w:r w:rsidRPr="00B65E45">
              <w:t xml:space="preserve">High School Diploma: </w:t>
            </w:r>
          </w:p>
        </w:tc>
        <w:tc>
          <w:tcPr>
            <w:tcW w:w="540" w:type="dxa"/>
            <w:vAlign w:val="center"/>
          </w:tcPr>
          <w:p w:rsidR="00C01078" w:rsidRPr="00B65E45" w:rsidRDefault="00C01078" w:rsidP="00A20609">
            <w:pPr>
              <w:pStyle w:val="BodyText3"/>
              <w:jc w:val="left"/>
            </w:pPr>
            <w:r w:rsidRPr="00B65E45">
              <w:t>YES</w:t>
            </w:r>
          </w:p>
          <w:p w:rsidR="00C01078" w:rsidRPr="002521BE" w:rsidRDefault="00C834CF" w:rsidP="00A20609">
            <w:pPr>
              <w:pStyle w:val="BodyText"/>
              <w:rPr>
                <w:sz w:val="24"/>
                <w:szCs w:val="24"/>
              </w:rPr>
            </w:pPr>
            <w:r w:rsidRPr="002521BE">
              <w:rPr>
                <w:sz w:val="24"/>
                <w:szCs w:val="24"/>
              </w:rPr>
              <w:fldChar w:fldCharType="begin">
                <w:ffData>
                  <w:name w:val="Check3"/>
                  <w:enabled/>
                  <w:calcOnExit w:val="0"/>
                  <w:checkBox>
                    <w:sizeAuto/>
                    <w:default w:val="0"/>
                  </w:checkBox>
                </w:ffData>
              </w:fldChar>
            </w:r>
            <w:r w:rsidR="00C01078"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450" w:type="dxa"/>
            <w:gridSpan w:val="2"/>
            <w:vAlign w:val="center"/>
          </w:tcPr>
          <w:p w:rsidR="00C01078" w:rsidRPr="00B65E45" w:rsidRDefault="00C01078" w:rsidP="00A20609">
            <w:pPr>
              <w:pStyle w:val="BodyText3"/>
              <w:jc w:val="left"/>
              <w:rPr>
                <w:szCs w:val="14"/>
              </w:rPr>
            </w:pPr>
            <w:r w:rsidRPr="00B65E45">
              <w:rPr>
                <w:szCs w:val="14"/>
              </w:rPr>
              <w:t>NO</w:t>
            </w:r>
          </w:p>
          <w:p w:rsidR="00C01078" w:rsidRPr="002521BE" w:rsidRDefault="00C834CF" w:rsidP="00A20609">
            <w:pPr>
              <w:pStyle w:val="BodyText"/>
              <w:rPr>
                <w:sz w:val="24"/>
                <w:szCs w:val="24"/>
              </w:rPr>
            </w:pPr>
            <w:r w:rsidRPr="002521BE">
              <w:rPr>
                <w:sz w:val="24"/>
                <w:szCs w:val="24"/>
              </w:rPr>
              <w:fldChar w:fldCharType="begin">
                <w:ffData>
                  <w:name w:val="Check4"/>
                  <w:enabled/>
                  <w:calcOnExit w:val="0"/>
                  <w:checkBox>
                    <w:sizeAuto/>
                    <w:default w:val="0"/>
                  </w:checkBox>
                </w:ffData>
              </w:fldChar>
            </w:r>
            <w:r w:rsidR="00C01078"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2164" w:type="dxa"/>
            <w:gridSpan w:val="4"/>
            <w:vAlign w:val="center"/>
          </w:tcPr>
          <w:p w:rsidR="00C01078" w:rsidRPr="00B65E45" w:rsidRDefault="00C01078" w:rsidP="00A20609">
            <w:pPr>
              <w:pStyle w:val="BodyText"/>
            </w:pPr>
            <w:r w:rsidRPr="00B65E45">
              <w:t>Major/Course of Study:</w:t>
            </w:r>
          </w:p>
        </w:tc>
        <w:tc>
          <w:tcPr>
            <w:tcW w:w="5526" w:type="dxa"/>
            <w:gridSpan w:val="6"/>
            <w:vAlign w:val="center"/>
          </w:tcPr>
          <w:p w:rsidR="00C01078" w:rsidRPr="001926F1" w:rsidRDefault="00C834CF" w:rsidP="00A20609">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C01078"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Pr="001926F1">
              <w:rPr>
                <w:rFonts w:ascii="Arial Narrow" w:hAnsi="Arial Narrow"/>
                <w:i/>
                <w:sz w:val="20"/>
                <w:szCs w:val="20"/>
              </w:rPr>
              <w:fldChar w:fldCharType="end"/>
            </w:r>
          </w:p>
        </w:tc>
      </w:tr>
      <w:tr w:rsidR="009A75FD" w:rsidRPr="00B01512" w:rsidTr="006071A7">
        <w:trPr>
          <w:trHeight w:hRule="exact" w:val="445"/>
        </w:trPr>
        <w:tc>
          <w:tcPr>
            <w:tcW w:w="2120" w:type="dxa"/>
            <w:gridSpan w:val="2"/>
            <w:vAlign w:val="center"/>
          </w:tcPr>
          <w:p w:rsidR="00C01078" w:rsidRPr="00B65E45" w:rsidRDefault="00C01078" w:rsidP="00A20609">
            <w:pPr>
              <w:pStyle w:val="BodyText"/>
            </w:pPr>
            <w:r w:rsidRPr="00B65E45">
              <w:t>GED/HSED:</w:t>
            </w:r>
          </w:p>
        </w:tc>
        <w:tc>
          <w:tcPr>
            <w:tcW w:w="540" w:type="dxa"/>
            <w:vAlign w:val="center"/>
          </w:tcPr>
          <w:p w:rsidR="00C01078" w:rsidRPr="00B65E45" w:rsidRDefault="00C01078" w:rsidP="00A20609">
            <w:pPr>
              <w:pStyle w:val="BodyText3"/>
              <w:jc w:val="left"/>
            </w:pPr>
            <w:r w:rsidRPr="00B65E45">
              <w:t>YES</w:t>
            </w:r>
          </w:p>
          <w:p w:rsidR="00C01078" w:rsidRPr="002521BE" w:rsidRDefault="00C834CF" w:rsidP="00A20609">
            <w:pPr>
              <w:pStyle w:val="BodyText3"/>
              <w:jc w:val="left"/>
              <w:rPr>
                <w:sz w:val="24"/>
                <w:szCs w:val="24"/>
              </w:rPr>
            </w:pPr>
            <w:r w:rsidRPr="002521BE">
              <w:rPr>
                <w:sz w:val="24"/>
                <w:szCs w:val="24"/>
              </w:rPr>
              <w:fldChar w:fldCharType="begin">
                <w:ffData>
                  <w:name w:val="Check3"/>
                  <w:enabled/>
                  <w:calcOnExit w:val="0"/>
                  <w:checkBox>
                    <w:sizeAuto/>
                    <w:default w:val="0"/>
                  </w:checkBox>
                </w:ffData>
              </w:fldChar>
            </w:r>
            <w:r w:rsidR="00C01078"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450" w:type="dxa"/>
            <w:gridSpan w:val="2"/>
            <w:vAlign w:val="center"/>
          </w:tcPr>
          <w:p w:rsidR="00C01078" w:rsidRPr="00B65E45" w:rsidRDefault="00C01078" w:rsidP="00A20609">
            <w:pPr>
              <w:pStyle w:val="BodyText3"/>
              <w:jc w:val="left"/>
              <w:rPr>
                <w:szCs w:val="14"/>
              </w:rPr>
            </w:pPr>
            <w:r w:rsidRPr="00B65E45">
              <w:rPr>
                <w:szCs w:val="14"/>
              </w:rPr>
              <w:t>NO</w:t>
            </w:r>
          </w:p>
          <w:p w:rsidR="00C01078" w:rsidRPr="002521BE" w:rsidRDefault="00C834CF" w:rsidP="00A20609">
            <w:pPr>
              <w:pStyle w:val="BodyText3"/>
              <w:jc w:val="left"/>
              <w:rPr>
                <w:sz w:val="24"/>
                <w:szCs w:val="24"/>
              </w:rPr>
            </w:pPr>
            <w:r w:rsidRPr="002521BE">
              <w:rPr>
                <w:sz w:val="24"/>
                <w:szCs w:val="24"/>
              </w:rPr>
              <w:fldChar w:fldCharType="begin">
                <w:ffData>
                  <w:name w:val="Check4"/>
                  <w:enabled/>
                  <w:calcOnExit w:val="0"/>
                  <w:checkBox>
                    <w:sizeAuto/>
                    <w:default w:val="0"/>
                  </w:checkBox>
                </w:ffData>
              </w:fldChar>
            </w:r>
            <w:r w:rsidR="00C01078"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2164" w:type="dxa"/>
            <w:gridSpan w:val="4"/>
            <w:vAlign w:val="center"/>
          </w:tcPr>
          <w:p w:rsidR="00C01078" w:rsidRPr="00B65E45" w:rsidRDefault="00C01078" w:rsidP="00A20609">
            <w:pPr>
              <w:pStyle w:val="BodyText"/>
            </w:pPr>
            <w:r w:rsidRPr="00B65E45">
              <w:t>Degree Received:</w:t>
            </w:r>
          </w:p>
        </w:tc>
        <w:tc>
          <w:tcPr>
            <w:tcW w:w="540" w:type="dxa"/>
            <w:gridSpan w:val="2"/>
            <w:vAlign w:val="center"/>
          </w:tcPr>
          <w:p w:rsidR="00C01078" w:rsidRPr="00B65E45" w:rsidRDefault="00C01078" w:rsidP="00A20609">
            <w:pPr>
              <w:pStyle w:val="BodyText3"/>
              <w:jc w:val="left"/>
            </w:pPr>
            <w:r w:rsidRPr="00B65E45">
              <w:t>YES</w:t>
            </w:r>
          </w:p>
          <w:p w:rsidR="00C01078" w:rsidRPr="002521BE" w:rsidRDefault="00C834CF" w:rsidP="00A20609">
            <w:pPr>
              <w:pStyle w:val="BodyText"/>
              <w:rPr>
                <w:sz w:val="24"/>
                <w:szCs w:val="24"/>
              </w:rPr>
            </w:pPr>
            <w:r w:rsidRPr="002521BE">
              <w:rPr>
                <w:sz w:val="24"/>
                <w:szCs w:val="24"/>
              </w:rPr>
              <w:fldChar w:fldCharType="begin">
                <w:ffData>
                  <w:name w:val="Check3"/>
                  <w:enabled/>
                  <w:calcOnExit w:val="0"/>
                  <w:checkBox>
                    <w:sizeAuto/>
                    <w:default w:val="0"/>
                  </w:checkBox>
                </w:ffData>
              </w:fldChar>
            </w:r>
            <w:r w:rsidR="00C01078"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540" w:type="dxa"/>
            <w:vAlign w:val="center"/>
          </w:tcPr>
          <w:p w:rsidR="00C01078" w:rsidRPr="00B65E45" w:rsidRDefault="00C01078" w:rsidP="00A20609">
            <w:pPr>
              <w:pStyle w:val="BodyText3"/>
              <w:jc w:val="left"/>
              <w:rPr>
                <w:szCs w:val="14"/>
              </w:rPr>
            </w:pPr>
            <w:r w:rsidRPr="00B65E45">
              <w:rPr>
                <w:szCs w:val="14"/>
              </w:rPr>
              <w:t>NO</w:t>
            </w:r>
          </w:p>
          <w:p w:rsidR="00C01078" w:rsidRPr="002521BE" w:rsidRDefault="00C834CF" w:rsidP="00A20609">
            <w:pPr>
              <w:pStyle w:val="BodyText"/>
              <w:rPr>
                <w:sz w:val="24"/>
                <w:szCs w:val="24"/>
              </w:rPr>
            </w:pPr>
            <w:r w:rsidRPr="002521BE">
              <w:rPr>
                <w:sz w:val="24"/>
                <w:szCs w:val="24"/>
              </w:rPr>
              <w:fldChar w:fldCharType="begin">
                <w:ffData>
                  <w:name w:val="Check4"/>
                  <w:enabled/>
                  <w:calcOnExit w:val="0"/>
                  <w:checkBox>
                    <w:sizeAuto/>
                    <w:default w:val="0"/>
                  </w:checkBox>
                </w:ffData>
              </w:fldChar>
            </w:r>
            <w:r w:rsidR="00C01078" w:rsidRPr="002521BE">
              <w:rPr>
                <w:sz w:val="24"/>
                <w:szCs w:val="24"/>
              </w:rPr>
              <w:instrText xml:space="preserve"> FORMCHECKBOX </w:instrText>
            </w:r>
            <w:r w:rsidR="00F42CDF">
              <w:rPr>
                <w:sz w:val="24"/>
                <w:szCs w:val="24"/>
              </w:rPr>
            </w:r>
            <w:r w:rsidR="00F42CDF">
              <w:rPr>
                <w:sz w:val="24"/>
                <w:szCs w:val="24"/>
              </w:rPr>
              <w:fldChar w:fldCharType="separate"/>
            </w:r>
            <w:r w:rsidRPr="002521BE">
              <w:rPr>
                <w:sz w:val="24"/>
                <w:szCs w:val="24"/>
              </w:rPr>
              <w:fldChar w:fldCharType="end"/>
            </w:r>
          </w:p>
        </w:tc>
        <w:tc>
          <w:tcPr>
            <w:tcW w:w="4446" w:type="dxa"/>
            <w:gridSpan w:val="3"/>
            <w:vAlign w:val="center"/>
          </w:tcPr>
          <w:p w:rsidR="00C01078" w:rsidRPr="00B65E45" w:rsidRDefault="00C01078" w:rsidP="00A20609">
            <w:pPr>
              <w:pStyle w:val="BodyText"/>
            </w:pPr>
          </w:p>
        </w:tc>
      </w:tr>
      <w:tr w:rsidR="00C01078" w:rsidRPr="00B01512" w:rsidTr="006071A7">
        <w:trPr>
          <w:trHeight w:hRule="exact" w:val="550"/>
        </w:trPr>
        <w:tc>
          <w:tcPr>
            <w:tcW w:w="1883" w:type="dxa"/>
            <w:vAlign w:val="bottom"/>
          </w:tcPr>
          <w:p w:rsidR="00C01078" w:rsidRPr="00B65E45" w:rsidRDefault="00C01078" w:rsidP="003B119B">
            <w:pPr>
              <w:pStyle w:val="BodyText"/>
            </w:pPr>
            <w:r w:rsidRPr="00B65E45">
              <w:t>Last School Attended:</w:t>
            </w:r>
          </w:p>
        </w:tc>
        <w:tc>
          <w:tcPr>
            <w:tcW w:w="2833" w:type="dxa"/>
            <w:gridSpan w:val="7"/>
            <w:vAlign w:val="bottom"/>
          </w:tcPr>
          <w:p w:rsidR="00C01078" w:rsidRPr="001926F1" w:rsidRDefault="00C834CF" w:rsidP="003B119B">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C01078"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Pr="001926F1">
              <w:rPr>
                <w:rFonts w:ascii="Arial Narrow" w:hAnsi="Arial Narrow"/>
                <w:i/>
                <w:sz w:val="20"/>
                <w:szCs w:val="20"/>
              </w:rPr>
              <w:fldChar w:fldCharType="end"/>
            </w:r>
          </w:p>
        </w:tc>
        <w:tc>
          <w:tcPr>
            <w:tcW w:w="1071" w:type="dxa"/>
            <w:gridSpan w:val="2"/>
            <w:vAlign w:val="bottom"/>
          </w:tcPr>
          <w:p w:rsidR="00C01078" w:rsidRPr="00B65E45" w:rsidRDefault="00C01078" w:rsidP="003B119B">
            <w:pPr>
              <w:pStyle w:val="BodyText"/>
            </w:pPr>
            <w:r w:rsidRPr="00B65E45">
              <w:t>Location:</w:t>
            </w:r>
          </w:p>
        </w:tc>
        <w:tc>
          <w:tcPr>
            <w:tcW w:w="1905" w:type="dxa"/>
            <w:gridSpan w:val="3"/>
            <w:vAlign w:val="bottom"/>
          </w:tcPr>
          <w:p w:rsidR="00C01078" w:rsidRPr="001926F1" w:rsidRDefault="00C834CF" w:rsidP="003B119B">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C01078"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Pr="001926F1">
              <w:rPr>
                <w:rFonts w:ascii="Arial Narrow" w:hAnsi="Arial Narrow"/>
                <w:i/>
                <w:sz w:val="20"/>
                <w:szCs w:val="20"/>
              </w:rPr>
              <w:fldChar w:fldCharType="end"/>
            </w:r>
          </w:p>
        </w:tc>
        <w:tc>
          <w:tcPr>
            <w:tcW w:w="977" w:type="dxa"/>
            <w:vAlign w:val="bottom"/>
          </w:tcPr>
          <w:p w:rsidR="00C01078" w:rsidRPr="00B65E45" w:rsidRDefault="00C01078" w:rsidP="003B119B">
            <w:pPr>
              <w:pStyle w:val="BodyText"/>
            </w:pPr>
            <w:r w:rsidRPr="00B65E45">
              <w:t>Date(s):</w:t>
            </w:r>
          </w:p>
        </w:tc>
        <w:tc>
          <w:tcPr>
            <w:tcW w:w="2131" w:type="dxa"/>
            <w:vAlign w:val="bottom"/>
          </w:tcPr>
          <w:p w:rsidR="00C01078" w:rsidRPr="001926F1" w:rsidRDefault="00C834CF" w:rsidP="003B119B">
            <w:pPr>
              <w:pStyle w:val="BodyText"/>
              <w:rPr>
                <w:rFonts w:ascii="Arial Narrow" w:hAnsi="Arial Narrow"/>
                <w:i/>
                <w:sz w:val="20"/>
                <w:szCs w:val="20"/>
              </w:rPr>
            </w:pPr>
            <w:r w:rsidRPr="001926F1">
              <w:rPr>
                <w:rFonts w:ascii="Arial Narrow" w:hAnsi="Arial Narrow"/>
                <w:i/>
                <w:sz w:val="20"/>
                <w:szCs w:val="20"/>
              </w:rPr>
              <w:fldChar w:fldCharType="begin">
                <w:ffData>
                  <w:name w:val="Text17"/>
                  <w:enabled/>
                  <w:calcOnExit w:val="0"/>
                  <w:textInput/>
                </w:ffData>
              </w:fldChar>
            </w:r>
            <w:r w:rsidR="00C01078" w:rsidRPr="001926F1">
              <w:rPr>
                <w:rFonts w:ascii="Arial Narrow" w:hAnsi="Arial Narrow"/>
                <w:i/>
                <w:sz w:val="20"/>
                <w:szCs w:val="20"/>
              </w:rPr>
              <w:instrText xml:space="preserve"> FORMTEXT </w:instrText>
            </w:r>
            <w:r w:rsidRPr="001926F1">
              <w:rPr>
                <w:rFonts w:ascii="Arial Narrow" w:hAnsi="Arial Narrow"/>
                <w:i/>
                <w:sz w:val="20"/>
                <w:szCs w:val="20"/>
              </w:rPr>
            </w:r>
            <w:r w:rsidRPr="001926F1">
              <w:rPr>
                <w:rFonts w:ascii="Arial Narrow" w:hAnsi="Arial Narrow"/>
                <w:i/>
                <w:sz w:val="20"/>
                <w:szCs w:val="20"/>
              </w:rPr>
              <w:fldChar w:fldCharType="separate"/>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001F1D47" w:rsidRPr="001926F1">
              <w:rPr>
                <w:rFonts w:ascii="Arial Narrow" w:hAnsi="Arial Narrow"/>
                <w:i/>
                <w:noProof/>
                <w:sz w:val="20"/>
                <w:szCs w:val="20"/>
              </w:rPr>
              <w:t> </w:t>
            </w:r>
            <w:r w:rsidRPr="001926F1">
              <w:rPr>
                <w:rFonts w:ascii="Arial Narrow" w:hAnsi="Arial Narrow"/>
                <w:i/>
                <w:sz w:val="20"/>
                <w:szCs w:val="20"/>
              </w:rPr>
              <w:fldChar w:fldCharType="end"/>
            </w:r>
          </w:p>
        </w:tc>
      </w:tr>
      <w:tr w:rsidR="00C01078" w:rsidRPr="00B01512" w:rsidTr="006071A7">
        <w:trPr>
          <w:trHeight w:hRule="exact" w:val="172"/>
        </w:trPr>
        <w:tc>
          <w:tcPr>
            <w:tcW w:w="4604" w:type="dxa"/>
            <w:gridSpan w:val="7"/>
          </w:tcPr>
          <w:p w:rsidR="00C01078" w:rsidRPr="00C01078" w:rsidRDefault="00C01078" w:rsidP="003B119B">
            <w:pPr>
              <w:pStyle w:val="BodyText"/>
              <w:rPr>
                <w:i/>
              </w:rPr>
            </w:pPr>
          </w:p>
        </w:tc>
        <w:tc>
          <w:tcPr>
            <w:tcW w:w="6196" w:type="dxa"/>
            <w:gridSpan w:val="8"/>
            <w:vAlign w:val="bottom"/>
          </w:tcPr>
          <w:p w:rsidR="00C01078" w:rsidRPr="00C01078" w:rsidRDefault="00C01078" w:rsidP="003B119B">
            <w:pPr>
              <w:pStyle w:val="BodyText"/>
              <w:rPr>
                <w:i/>
              </w:rPr>
            </w:pPr>
          </w:p>
        </w:tc>
      </w:tr>
      <w:tr w:rsidR="00C01078" w:rsidRPr="00B01512" w:rsidTr="00D130B7">
        <w:trPr>
          <w:trHeight w:hRule="exact" w:val="1029"/>
        </w:trPr>
        <w:tc>
          <w:tcPr>
            <w:tcW w:w="4604" w:type="dxa"/>
            <w:gridSpan w:val="7"/>
            <w:tcBorders>
              <w:bottom w:val="single" w:sz="4" w:space="0" w:color="auto"/>
            </w:tcBorders>
          </w:tcPr>
          <w:p w:rsidR="00C01078" w:rsidRPr="00B65E45" w:rsidRDefault="00C01078" w:rsidP="003B119B">
            <w:pPr>
              <w:pStyle w:val="BodyText"/>
            </w:pPr>
            <w:r w:rsidRPr="00B65E45">
              <w:t>Additional education and/or vocational or technical information:</w:t>
            </w:r>
          </w:p>
        </w:tc>
        <w:tc>
          <w:tcPr>
            <w:tcW w:w="6196" w:type="dxa"/>
            <w:gridSpan w:val="8"/>
            <w:tcBorders>
              <w:bottom w:val="single" w:sz="4" w:space="0" w:color="auto"/>
            </w:tcBorders>
          </w:tcPr>
          <w:p w:rsidR="00CE1F9E" w:rsidRDefault="00C834CF" w:rsidP="003B119B">
            <w:pPr>
              <w:pStyle w:val="BodyText"/>
              <w:rPr>
                <w:rFonts w:ascii="Arial Narrow" w:hAnsi="Arial Narrow"/>
                <w:i/>
                <w:sz w:val="20"/>
                <w:szCs w:val="20"/>
              </w:rPr>
            </w:pPr>
            <w:r>
              <w:rPr>
                <w:rFonts w:ascii="Arial Narrow" w:hAnsi="Arial Narrow"/>
                <w:i/>
                <w:sz w:val="20"/>
                <w:szCs w:val="20"/>
              </w:rPr>
              <w:fldChar w:fldCharType="begin">
                <w:ffData>
                  <w:name w:val=""/>
                  <w:enabled/>
                  <w:calcOnExit w:val="0"/>
                  <w:textInput>
                    <w:maxLength w:val="150"/>
                  </w:textInput>
                </w:ffData>
              </w:fldChar>
            </w:r>
            <w:r w:rsidR="00EC4B75">
              <w:rPr>
                <w:rFonts w:ascii="Arial Narrow" w:hAnsi="Arial Narrow"/>
                <w:i/>
                <w:sz w:val="20"/>
                <w:szCs w:val="20"/>
              </w:rPr>
              <w:instrText xml:space="preserve"> FORMTEXT </w:instrText>
            </w:r>
            <w:r>
              <w:rPr>
                <w:rFonts w:ascii="Arial Narrow" w:hAnsi="Arial Narrow"/>
                <w:i/>
                <w:sz w:val="20"/>
                <w:szCs w:val="20"/>
              </w:rPr>
            </w:r>
            <w:r>
              <w:rPr>
                <w:rFonts w:ascii="Arial Narrow" w:hAnsi="Arial Narrow"/>
                <w:i/>
                <w:sz w:val="20"/>
                <w:szCs w:val="20"/>
              </w:rPr>
              <w:fldChar w:fldCharType="separate"/>
            </w:r>
            <w:r w:rsidR="00EC4B75">
              <w:rPr>
                <w:rFonts w:ascii="Arial Narrow" w:hAnsi="Arial Narrow"/>
                <w:i/>
                <w:noProof/>
                <w:sz w:val="20"/>
                <w:szCs w:val="20"/>
              </w:rPr>
              <w:t> </w:t>
            </w:r>
            <w:r w:rsidR="00EC4B75">
              <w:rPr>
                <w:rFonts w:ascii="Arial Narrow" w:hAnsi="Arial Narrow"/>
                <w:i/>
                <w:noProof/>
                <w:sz w:val="20"/>
                <w:szCs w:val="20"/>
              </w:rPr>
              <w:t> </w:t>
            </w:r>
            <w:r w:rsidR="00EC4B75">
              <w:rPr>
                <w:rFonts w:ascii="Arial Narrow" w:hAnsi="Arial Narrow"/>
                <w:i/>
                <w:noProof/>
                <w:sz w:val="20"/>
                <w:szCs w:val="20"/>
              </w:rPr>
              <w:t> </w:t>
            </w:r>
            <w:r w:rsidR="00EC4B75">
              <w:rPr>
                <w:rFonts w:ascii="Arial Narrow" w:hAnsi="Arial Narrow"/>
                <w:i/>
                <w:noProof/>
                <w:sz w:val="20"/>
                <w:szCs w:val="20"/>
              </w:rPr>
              <w:t> </w:t>
            </w:r>
            <w:r w:rsidR="00EC4B75">
              <w:rPr>
                <w:rFonts w:ascii="Arial Narrow" w:hAnsi="Arial Narrow"/>
                <w:i/>
                <w:noProof/>
                <w:sz w:val="20"/>
                <w:szCs w:val="20"/>
              </w:rPr>
              <w:t> </w:t>
            </w:r>
            <w:r>
              <w:rPr>
                <w:rFonts w:ascii="Arial Narrow" w:hAnsi="Arial Narrow"/>
                <w:i/>
                <w:sz w:val="20"/>
                <w:szCs w:val="20"/>
              </w:rPr>
              <w:fldChar w:fldCharType="end"/>
            </w:r>
          </w:p>
          <w:p w:rsidR="0093609C" w:rsidRDefault="0093609C" w:rsidP="003B119B">
            <w:pPr>
              <w:pStyle w:val="BodyText"/>
              <w:rPr>
                <w:rFonts w:ascii="Arial Narrow" w:hAnsi="Arial Narrow"/>
                <w:i/>
                <w:sz w:val="20"/>
                <w:szCs w:val="20"/>
              </w:rPr>
            </w:pPr>
          </w:p>
          <w:p w:rsidR="0093609C" w:rsidRPr="001926F1" w:rsidRDefault="0093609C" w:rsidP="003B119B">
            <w:pPr>
              <w:pStyle w:val="BodyText"/>
              <w:rPr>
                <w:rFonts w:ascii="Arial Narrow" w:hAnsi="Arial Narrow"/>
                <w:i/>
                <w:sz w:val="20"/>
                <w:szCs w:val="20"/>
              </w:rPr>
            </w:pPr>
          </w:p>
        </w:tc>
      </w:tr>
      <w:tr w:rsidR="009E585B" w:rsidRPr="00B01512" w:rsidTr="00D130B7">
        <w:trPr>
          <w:trHeight w:hRule="exact" w:val="273"/>
        </w:trPr>
        <w:tc>
          <w:tcPr>
            <w:tcW w:w="4604" w:type="dxa"/>
            <w:gridSpan w:val="7"/>
            <w:tcBorders>
              <w:bottom w:val="nil"/>
              <w:right w:val="nil"/>
            </w:tcBorders>
          </w:tcPr>
          <w:p w:rsidR="009E585B" w:rsidRPr="00B65E45" w:rsidRDefault="009E585B" w:rsidP="003B119B">
            <w:pPr>
              <w:pStyle w:val="BodyText"/>
            </w:pPr>
            <w:r w:rsidRPr="00B65E45">
              <w:t>Describe your computer skills and abilities:</w:t>
            </w:r>
          </w:p>
          <w:p w:rsidR="009E585B" w:rsidRPr="00B65E45" w:rsidRDefault="009E585B" w:rsidP="003B119B">
            <w:pPr>
              <w:pStyle w:val="BodyText"/>
            </w:pPr>
          </w:p>
          <w:p w:rsidR="009E585B" w:rsidRPr="00B65E45" w:rsidRDefault="009E585B" w:rsidP="003B119B">
            <w:pPr>
              <w:pStyle w:val="BodyText"/>
            </w:pPr>
          </w:p>
          <w:p w:rsidR="009E585B" w:rsidRPr="00B65E45" w:rsidRDefault="009E585B" w:rsidP="003B119B">
            <w:pPr>
              <w:pStyle w:val="BodyText"/>
            </w:pPr>
          </w:p>
          <w:p w:rsidR="009E585B" w:rsidRPr="00B65E45" w:rsidRDefault="009E585B" w:rsidP="003B119B">
            <w:pPr>
              <w:pStyle w:val="BodyText"/>
            </w:pPr>
          </w:p>
        </w:tc>
        <w:tc>
          <w:tcPr>
            <w:tcW w:w="6196" w:type="dxa"/>
            <w:gridSpan w:val="8"/>
            <w:vMerge w:val="restart"/>
            <w:tcBorders>
              <w:left w:val="nil"/>
            </w:tcBorders>
          </w:tcPr>
          <w:p w:rsidR="009E585B" w:rsidRPr="009E585B" w:rsidRDefault="00C834CF" w:rsidP="006071A7">
            <w:pPr>
              <w:pStyle w:val="BodyText"/>
              <w:rPr>
                <w:b/>
                <w:i/>
                <w:sz w:val="20"/>
                <w:szCs w:val="20"/>
              </w:rPr>
            </w:pPr>
            <w:r>
              <w:rPr>
                <w:rFonts w:ascii="Arial Narrow" w:hAnsi="Arial Narrow"/>
                <w:i/>
                <w:sz w:val="20"/>
                <w:szCs w:val="20"/>
              </w:rPr>
              <w:fldChar w:fldCharType="begin">
                <w:ffData>
                  <w:name w:val=""/>
                  <w:enabled/>
                  <w:calcOnExit/>
                  <w:textInput>
                    <w:maxLength w:val="325"/>
                  </w:textInput>
                </w:ffData>
              </w:fldChar>
            </w:r>
            <w:r w:rsidR="00990D16">
              <w:rPr>
                <w:rFonts w:ascii="Arial Narrow" w:hAnsi="Arial Narrow"/>
                <w:i/>
                <w:sz w:val="20"/>
                <w:szCs w:val="20"/>
              </w:rPr>
              <w:instrText xml:space="preserve"> FORMTEXT </w:instrText>
            </w:r>
            <w:r>
              <w:rPr>
                <w:rFonts w:ascii="Arial Narrow" w:hAnsi="Arial Narrow"/>
                <w:i/>
                <w:sz w:val="20"/>
                <w:szCs w:val="20"/>
              </w:rPr>
            </w:r>
            <w:r>
              <w:rPr>
                <w:rFonts w:ascii="Arial Narrow" w:hAnsi="Arial Narrow"/>
                <w:i/>
                <w:sz w:val="20"/>
                <w:szCs w:val="20"/>
              </w:rPr>
              <w:fldChar w:fldCharType="separate"/>
            </w:r>
            <w:r w:rsidR="006071A7">
              <w:rPr>
                <w:rFonts w:ascii="Arial Narrow" w:hAnsi="Arial Narrow"/>
                <w:i/>
                <w:sz w:val="20"/>
                <w:szCs w:val="20"/>
              </w:rPr>
              <w:t> </w:t>
            </w:r>
            <w:r w:rsidR="006071A7">
              <w:rPr>
                <w:rFonts w:ascii="Arial Narrow" w:hAnsi="Arial Narrow"/>
                <w:i/>
                <w:sz w:val="20"/>
                <w:szCs w:val="20"/>
              </w:rPr>
              <w:t> </w:t>
            </w:r>
            <w:r w:rsidR="006071A7">
              <w:rPr>
                <w:rFonts w:ascii="Arial Narrow" w:hAnsi="Arial Narrow"/>
                <w:i/>
                <w:sz w:val="20"/>
                <w:szCs w:val="20"/>
              </w:rPr>
              <w:t> </w:t>
            </w:r>
            <w:r w:rsidR="006071A7">
              <w:rPr>
                <w:rFonts w:ascii="Arial Narrow" w:hAnsi="Arial Narrow"/>
                <w:i/>
                <w:sz w:val="20"/>
                <w:szCs w:val="20"/>
              </w:rPr>
              <w:t> </w:t>
            </w:r>
            <w:r w:rsidR="006071A7">
              <w:rPr>
                <w:rFonts w:ascii="Arial Narrow" w:hAnsi="Arial Narrow"/>
                <w:i/>
                <w:sz w:val="20"/>
                <w:szCs w:val="20"/>
              </w:rPr>
              <w:t> </w:t>
            </w:r>
            <w:r>
              <w:rPr>
                <w:rFonts w:ascii="Arial Narrow" w:hAnsi="Arial Narrow"/>
                <w:i/>
                <w:sz w:val="20"/>
                <w:szCs w:val="20"/>
              </w:rPr>
              <w:fldChar w:fldCharType="end"/>
            </w:r>
          </w:p>
        </w:tc>
      </w:tr>
      <w:tr w:rsidR="009E585B" w:rsidRPr="00B01512" w:rsidTr="00D130B7">
        <w:trPr>
          <w:trHeight w:hRule="exact" w:val="1885"/>
        </w:trPr>
        <w:tc>
          <w:tcPr>
            <w:tcW w:w="4604" w:type="dxa"/>
            <w:gridSpan w:val="7"/>
            <w:tcBorders>
              <w:top w:val="nil"/>
            </w:tcBorders>
            <w:vAlign w:val="bottom"/>
          </w:tcPr>
          <w:p w:rsidR="009E585B" w:rsidRPr="00C01078" w:rsidRDefault="009E585B" w:rsidP="003B119B">
            <w:pPr>
              <w:pStyle w:val="BodyText"/>
              <w:rPr>
                <w:i/>
              </w:rPr>
            </w:pPr>
          </w:p>
        </w:tc>
        <w:tc>
          <w:tcPr>
            <w:tcW w:w="6196" w:type="dxa"/>
            <w:gridSpan w:val="8"/>
            <w:vMerge/>
            <w:vAlign w:val="bottom"/>
          </w:tcPr>
          <w:p w:rsidR="009E585B" w:rsidRPr="00C01078" w:rsidRDefault="009E585B" w:rsidP="003B119B">
            <w:pPr>
              <w:pStyle w:val="BodyText"/>
              <w:rPr>
                <w:i/>
              </w:rPr>
            </w:pPr>
          </w:p>
        </w:tc>
      </w:tr>
    </w:tbl>
    <w:p w:rsidR="00623AB9" w:rsidRDefault="00623AB9" w:rsidP="006846E3">
      <w:pPr>
        <w:pStyle w:val="Heading3"/>
        <w:jc w:val="left"/>
        <w:rPr>
          <w:color w:val="auto"/>
          <w:sz w:val="24"/>
          <w:szCs w:val="24"/>
        </w:rPr>
        <w:sectPr w:rsidR="00623AB9" w:rsidSect="00AE05A7">
          <w:pgSz w:w="12240" w:h="15840"/>
          <w:pgMar w:top="1440" w:right="1440" w:bottom="720" w:left="1440" w:header="720" w:footer="720" w:gutter="0"/>
          <w:cols w:space="720"/>
          <w:docGrid w:linePitch="360"/>
        </w:sectPr>
      </w:pPr>
    </w:p>
    <w:tbl>
      <w:tblPr>
        <w:tblpPr w:leftFromText="180" w:rightFromText="180" w:vertAnchor="text" w:horzAnchor="margin" w:tblpXSpec="center" w:tblpY="-56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4"/>
        <w:gridCol w:w="6196"/>
      </w:tblGrid>
      <w:tr w:rsidR="00623AB9" w:rsidRPr="00B01512" w:rsidTr="00623AB9">
        <w:trPr>
          <w:trHeight w:hRule="exact" w:val="805"/>
        </w:trPr>
        <w:tc>
          <w:tcPr>
            <w:tcW w:w="4604" w:type="dxa"/>
            <w:tcBorders>
              <w:top w:val="single" w:sz="4" w:space="0" w:color="auto"/>
              <w:left w:val="single" w:sz="4" w:space="0" w:color="auto"/>
              <w:bottom w:val="single" w:sz="4" w:space="0" w:color="auto"/>
            </w:tcBorders>
            <w:shd w:val="clear" w:color="auto" w:fill="000000"/>
            <w:vAlign w:val="center"/>
          </w:tcPr>
          <w:p w:rsidR="00623AB9" w:rsidRPr="004228A2" w:rsidRDefault="00623AB9" w:rsidP="00BA7926">
            <w:pPr>
              <w:pStyle w:val="Heading3"/>
              <w:rPr>
                <w:color w:val="auto"/>
                <w:sz w:val="24"/>
                <w:szCs w:val="24"/>
              </w:rPr>
            </w:pPr>
            <w:r>
              <w:rPr>
                <w:color w:val="auto"/>
                <w:sz w:val="24"/>
                <w:szCs w:val="24"/>
              </w:rPr>
              <w:lastRenderedPageBreak/>
              <w:t xml:space="preserve">WORK </w:t>
            </w:r>
            <w:r w:rsidRPr="004228A2">
              <w:rPr>
                <w:color w:val="auto"/>
                <w:sz w:val="24"/>
                <w:szCs w:val="24"/>
              </w:rPr>
              <w:t>HISTORY</w:t>
            </w:r>
          </w:p>
        </w:tc>
        <w:tc>
          <w:tcPr>
            <w:tcW w:w="6196" w:type="dxa"/>
            <w:tcBorders>
              <w:top w:val="single" w:sz="4" w:space="0" w:color="auto"/>
              <w:bottom w:val="single" w:sz="4" w:space="0" w:color="auto"/>
              <w:right w:val="single" w:sz="4" w:space="0" w:color="auto"/>
            </w:tcBorders>
            <w:shd w:val="clear" w:color="auto" w:fill="000000"/>
            <w:vAlign w:val="center"/>
          </w:tcPr>
          <w:p w:rsidR="00623AB9" w:rsidRPr="00C01078" w:rsidRDefault="00623AB9" w:rsidP="00BA7926">
            <w:pPr>
              <w:pStyle w:val="Heading3"/>
              <w:jc w:val="both"/>
              <w:rPr>
                <w:i/>
                <w:caps/>
                <w:color w:val="auto"/>
                <w:sz w:val="16"/>
                <w:szCs w:val="16"/>
              </w:rPr>
            </w:pPr>
            <w:r w:rsidRPr="00C01078">
              <w:rPr>
                <w:i/>
                <w:color w:val="auto"/>
                <w:sz w:val="16"/>
                <w:szCs w:val="16"/>
              </w:rPr>
              <w:t>Please provide full and accurate details regarding all ful</w:t>
            </w:r>
            <w:r>
              <w:rPr>
                <w:i/>
                <w:color w:val="auto"/>
                <w:sz w:val="16"/>
                <w:szCs w:val="16"/>
              </w:rPr>
              <w:t>l-time and par</w:t>
            </w:r>
            <w:r w:rsidR="00BA7926">
              <w:rPr>
                <w:i/>
                <w:color w:val="auto"/>
                <w:sz w:val="16"/>
                <w:szCs w:val="16"/>
              </w:rPr>
              <w:t>t-time work</w:t>
            </w:r>
            <w:r>
              <w:rPr>
                <w:i/>
                <w:color w:val="auto"/>
                <w:sz w:val="16"/>
                <w:szCs w:val="16"/>
              </w:rPr>
              <w:t xml:space="preserve"> history. </w:t>
            </w:r>
            <w:r w:rsidRPr="00C01078">
              <w:rPr>
                <w:i/>
                <w:color w:val="auto"/>
                <w:sz w:val="16"/>
                <w:szCs w:val="16"/>
              </w:rPr>
              <w:t>Do not omit any employer. Attach additional pages if necessary. You must complete this section even if you provide a resume.</w:t>
            </w:r>
          </w:p>
        </w:tc>
      </w:tr>
    </w:tbl>
    <w:tbl>
      <w:tblPr>
        <w:tblpPr w:leftFromText="180" w:rightFromText="180" w:vertAnchor="text" w:horzAnchor="margin" w:tblpXSpec="center" w:tblpY="134"/>
        <w:tblW w:w="1080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88"/>
        <w:gridCol w:w="1440"/>
        <w:gridCol w:w="1800"/>
        <w:gridCol w:w="36"/>
        <w:gridCol w:w="1836"/>
      </w:tblGrid>
      <w:tr w:rsidR="00E0672B" w:rsidRPr="00B01512" w:rsidTr="00AA23B9">
        <w:trPr>
          <w:trHeight w:hRule="exact" w:val="553"/>
        </w:trPr>
        <w:tc>
          <w:tcPr>
            <w:tcW w:w="7128" w:type="dxa"/>
            <w:gridSpan w:val="2"/>
            <w:shd w:val="clear" w:color="auto" w:fill="FFFFFF"/>
            <w:vAlign w:val="center"/>
          </w:tcPr>
          <w:p w:rsidR="00E0672B" w:rsidRPr="001926F1" w:rsidRDefault="00E0672B" w:rsidP="00344EF4">
            <w:pPr>
              <w:pStyle w:val="Heading3"/>
              <w:jc w:val="left"/>
              <w:rPr>
                <w:rFonts w:ascii="Arial Narrow" w:hAnsi="Arial Narrow"/>
                <w:b w:val="0"/>
                <w:i/>
                <w:color w:val="auto"/>
                <w:sz w:val="19"/>
                <w:szCs w:val="19"/>
              </w:rPr>
            </w:pPr>
            <w:r>
              <w:rPr>
                <w:b w:val="0"/>
                <w:color w:val="auto"/>
                <w:sz w:val="19"/>
                <w:szCs w:val="19"/>
              </w:rPr>
              <w:t>1</w:t>
            </w:r>
            <w:r w:rsidRPr="00B65E45">
              <w:rPr>
                <w:b w:val="0"/>
                <w:color w:val="auto"/>
                <w:sz w:val="19"/>
                <w:szCs w:val="19"/>
              </w:rPr>
              <w:t>. Company Name:</w:t>
            </w:r>
            <w:r w:rsidRPr="00344EF4">
              <w:rPr>
                <w:b w:val="0"/>
                <w:color w:val="auto"/>
                <w:sz w:val="19"/>
                <w:szCs w:val="19"/>
              </w:rPr>
              <w:t xml:space="preserve"> </w:t>
            </w:r>
            <w:r w:rsidR="00344EF4">
              <w:rPr>
                <w:b w:val="0"/>
                <w:color w:val="auto"/>
                <w:sz w:val="19"/>
                <w:szCs w:val="19"/>
              </w:rPr>
              <w:t xml:space="preserve"> </w:t>
            </w:r>
            <w:r w:rsidR="00C834CF" w:rsidRPr="009610D0">
              <w:rPr>
                <w:rFonts w:ascii="Arial Narrow" w:hAnsi="Arial Narrow"/>
                <w:b w:val="0"/>
                <w:i/>
                <w:color w:val="auto"/>
              </w:rPr>
              <w:fldChar w:fldCharType="begin">
                <w:ffData>
                  <w:name w:val=""/>
                  <w:enabled/>
                  <w:calcOnExit w:val="0"/>
                  <w:textInput/>
                </w:ffData>
              </w:fldChar>
            </w:r>
            <w:r w:rsidR="00344EF4" w:rsidRPr="009610D0">
              <w:rPr>
                <w:rFonts w:ascii="Arial Narrow" w:hAnsi="Arial Narrow"/>
                <w:b w:val="0"/>
                <w:i/>
                <w:color w:val="auto"/>
              </w:rPr>
              <w:instrText xml:space="preserve"> FORMTEXT </w:instrText>
            </w:r>
            <w:r w:rsidR="00C834CF" w:rsidRPr="009610D0">
              <w:rPr>
                <w:rFonts w:ascii="Arial Narrow" w:hAnsi="Arial Narrow"/>
                <w:b w:val="0"/>
                <w:i/>
                <w:color w:val="auto"/>
              </w:rPr>
            </w:r>
            <w:r w:rsidR="00C834CF" w:rsidRPr="009610D0">
              <w:rPr>
                <w:rFonts w:ascii="Arial Narrow" w:hAnsi="Arial Narrow"/>
                <w:b w:val="0"/>
                <w:i/>
                <w:color w:val="auto"/>
              </w:rPr>
              <w:fldChar w:fldCharType="separate"/>
            </w:r>
            <w:r w:rsidR="00344EF4" w:rsidRPr="009610D0">
              <w:rPr>
                <w:rFonts w:ascii="Arial Narrow" w:hAnsi="Arial Narrow"/>
                <w:b w:val="0"/>
                <w:i/>
                <w:noProof/>
                <w:color w:val="auto"/>
              </w:rPr>
              <w:t> </w:t>
            </w:r>
            <w:r w:rsidR="00344EF4" w:rsidRPr="009610D0">
              <w:rPr>
                <w:rFonts w:ascii="Arial Narrow" w:hAnsi="Arial Narrow"/>
                <w:b w:val="0"/>
                <w:i/>
                <w:noProof/>
                <w:color w:val="auto"/>
              </w:rPr>
              <w:t> </w:t>
            </w:r>
            <w:r w:rsidR="00344EF4" w:rsidRPr="009610D0">
              <w:rPr>
                <w:rFonts w:ascii="Arial Narrow" w:hAnsi="Arial Narrow"/>
                <w:b w:val="0"/>
                <w:i/>
                <w:noProof/>
                <w:color w:val="auto"/>
              </w:rPr>
              <w:t> </w:t>
            </w:r>
            <w:r w:rsidR="00344EF4" w:rsidRPr="009610D0">
              <w:rPr>
                <w:rFonts w:ascii="Arial Narrow" w:hAnsi="Arial Narrow"/>
                <w:b w:val="0"/>
                <w:i/>
                <w:noProof/>
                <w:color w:val="auto"/>
              </w:rPr>
              <w:t> </w:t>
            </w:r>
            <w:r w:rsidR="00344EF4" w:rsidRPr="009610D0">
              <w:rPr>
                <w:rFonts w:ascii="Arial Narrow" w:hAnsi="Arial Narrow"/>
                <w:b w:val="0"/>
                <w:i/>
                <w:noProof/>
                <w:color w:val="auto"/>
              </w:rPr>
              <w:t> </w:t>
            </w:r>
            <w:r w:rsidR="00C834CF" w:rsidRPr="009610D0">
              <w:rPr>
                <w:rFonts w:ascii="Arial Narrow" w:hAnsi="Arial Narrow"/>
                <w:b w:val="0"/>
                <w:i/>
                <w:color w:val="auto"/>
              </w:rPr>
              <w:fldChar w:fldCharType="end"/>
            </w:r>
          </w:p>
        </w:tc>
        <w:tc>
          <w:tcPr>
            <w:tcW w:w="3672" w:type="dxa"/>
            <w:gridSpan w:val="3"/>
            <w:shd w:val="clear" w:color="auto" w:fill="FFFFFF"/>
            <w:vAlign w:val="center"/>
          </w:tcPr>
          <w:p w:rsidR="00E0672B" w:rsidRPr="00344EF4" w:rsidRDefault="00E0672B" w:rsidP="00344EF4">
            <w:pPr>
              <w:pStyle w:val="Heading3"/>
              <w:jc w:val="both"/>
              <w:rPr>
                <w:rFonts w:ascii="Arial Narrow" w:hAnsi="Arial Narrow"/>
                <w:b w:val="0"/>
                <w:i/>
                <w:color w:val="auto"/>
                <w:sz w:val="19"/>
                <w:szCs w:val="19"/>
              </w:rPr>
            </w:pPr>
            <w:r w:rsidRPr="00B65E45">
              <w:rPr>
                <w:b w:val="0"/>
                <w:color w:val="auto"/>
                <w:sz w:val="19"/>
                <w:szCs w:val="19"/>
              </w:rPr>
              <w:t>Telephone:</w:t>
            </w:r>
            <w:r>
              <w:rPr>
                <w:b w:val="0"/>
                <w:color w:val="auto"/>
                <w:sz w:val="19"/>
                <w:szCs w:val="19"/>
              </w:rPr>
              <w:t xml:space="preserve">  </w:t>
            </w:r>
            <w:r w:rsidR="00C834CF" w:rsidRPr="009610D0">
              <w:rPr>
                <w:rFonts w:ascii="Arial Narrow" w:hAnsi="Arial Narrow"/>
                <w:b w:val="0"/>
                <w:i/>
                <w:color w:val="auto"/>
              </w:rPr>
              <w:fldChar w:fldCharType="begin">
                <w:ffData>
                  <w:name w:val="Text17"/>
                  <w:enabled/>
                  <w:calcOnExit w:val="0"/>
                  <w:textInput/>
                </w:ffData>
              </w:fldChar>
            </w:r>
            <w:r w:rsidR="00344EF4" w:rsidRPr="009610D0">
              <w:rPr>
                <w:rFonts w:ascii="Arial Narrow" w:hAnsi="Arial Narrow"/>
                <w:b w:val="0"/>
                <w:i/>
                <w:color w:val="auto"/>
              </w:rPr>
              <w:instrText xml:space="preserve"> FORMTEXT </w:instrText>
            </w:r>
            <w:r w:rsidR="00C834CF" w:rsidRPr="009610D0">
              <w:rPr>
                <w:rFonts w:ascii="Arial Narrow" w:hAnsi="Arial Narrow"/>
                <w:b w:val="0"/>
                <w:i/>
                <w:color w:val="auto"/>
              </w:rPr>
            </w:r>
            <w:r w:rsidR="00C834CF" w:rsidRPr="009610D0">
              <w:rPr>
                <w:rFonts w:ascii="Arial Narrow" w:hAnsi="Arial Narrow"/>
                <w:b w:val="0"/>
                <w:i/>
                <w:color w:val="auto"/>
              </w:rPr>
              <w:fldChar w:fldCharType="separate"/>
            </w:r>
            <w:r w:rsidR="00344EF4" w:rsidRPr="009610D0">
              <w:rPr>
                <w:rFonts w:ascii="Arial Narrow" w:hAnsi="Arial Narrow"/>
                <w:b w:val="0"/>
                <w:i/>
                <w:noProof/>
                <w:color w:val="auto"/>
              </w:rPr>
              <w:t> </w:t>
            </w:r>
            <w:r w:rsidR="00344EF4" w:rsidRPr="009610D0">
              <w:rPr>
                <w:rFonts w:ascii="Arial Narrow" w:hAnsi="Arial Narrow"/>
                <w:b w:val="0"/>
                <w:i/>
                <w:noProof/>
                <w:color w:val="auto"/>
              </w:rPr>
              <w:t> </w:t>
            </w:r>
            <w:r w:rsidR="00344EF4" w:rsidRPr="009610D0">
              <w:rPr>
                <w:rFonts w:ascii="Arial Narrow" w:hAnsi="Arial Narrow"/>
                <w:b w:val="0"/>
                <w:i/>
                <w:noProof/>
                <w:color w:val="auto"/>
              </w:rPr>
              <w:t> </w:t>
            </w:r>
            <w:r w:rsidR="00344EF4" w:rsidRPr="009610D0">
              <w:rPr>
                <w:rFonts w:ascii="Arial Narrow" w:hAnsi="Arial Narrow"/>
                <w:b w:val="0"/>
                <w:i/>
                <w:noProof/>
                <w:color w:val="auto"/>
              </w:rPr>
              <w:t> </w:t>
            </w:r>
            <w:r w:rsidR="00344EF4" w:rsidRPr="009610D0">
              <w:rPr>
                <w:rFonts w:ascii="Arial Narrow" w:hAnsi="Arial Narrow"/>
                <w:b w:val="0"/>
                <w:i/>
                <w:noProof/>
                <w:color w:val="auto"/>
              </w:rPr>
              <w:t> </w:t>
            </w:r>
            <w:r w:rsidR="00C834CF" w:rsidRPr="009610D0">
              <w:rPr>
                <w:rFonts w:ascii="Arial Narrow" w:hAnsi="Arial Narrow"/>
                <w:b w:val="0"/>
                <w:i/>
                <w:color w:val="auto"/>
              </w:rPr>
              <w:fldChar w:fldCharType="end"/>
            </w:r>
          </w:p>
        </w:tc>
      </w:tr>
      <w:tr w:rsidR="00E0672B" w:rsidRPr="00B01512" w:rsidTr="00E0672B">
        <w:trPr>
          <w:trHeight w:hRule="exact" w:val="553"/>
        </w:trPr>
        <w:tc>
          <w:tcPr>
            <w:tcW w:w="5688" w:type="dxa"/>
            <w:vAlign w:val="center"/>
          </w:tcPr>
          <w:p w:rsidR="00E0672B" w:rsidRPr="001926F1" w:rsidRDefault="00E0672B" w:rsidP="00A07BF1">
            <w:pPr>
              <w:pStyle w:val="BodyText"/>
              <w:rPr>
                <w:rFonts w:ascii="Arial Narrow" w:hAnsi="Arial Narrow"/>
                <w:i/>
                <w:sz w:val="20"/>
                <w:szCs w:val="20"/>
              </w:rPr>
            </w:pPr>
            <w:r w:rsidRPr="00B65E45">
              <w:t>Address:</w:t>
            </w:r>
            <w:r>
              <w:t xml:space="preserve"> </w:t>
            </w:r>
            <w:r w:rsidR="00C834CF" w:rsidRPr="00A07BF1">
              <w:rPr>
                <w:rFonts w:ascii="Arial Narrow" w:hAnsi="Arial Narrow"/>
                <w:i/>
                <w:sz w:val="20"/>
                <w:szCs w:val="20"/>
              </w:rPr>
              <w:fldChar w:fldCharType="begin">
                <w:ffData>
                  <w:name w:val="Text17"/>
                  <w:enabled/>
                  <w:calcOnExit w:val="0"/>
                  <w:textInput/>
                </w:ffData>
              </w:fldChar>
            </w:r>
            <w:r w:rsidR="00A07BF1" w:rsidRPr="00A07BF1">
              <w:rPr>
                <w:rFonts w:ascii="Arial Narrow" w:hAnsi="Arial Narrow"/>
                <w:i/>
                <w:sz w:val="20"/>
                <w:szCs w:val="20"/>
              </w:rPr>
              <w:instrText xml:space="preserve"> FORMTEXT </w:instrText>
            </w:r>
            <w:r w:rsidR="00C834CF" w:rsidRPr="00A07BF1">
              <w:rPr>
                <w:rFonts w:ascii="Arial Narrow" w:hAnsi="Arial Narrow"/>
                <w:i/>
                <w:sz w:val="20"/>
                <w:szCs w:val="20"/>
              </w:rPr>
            </w:r>
            <w:r w:rsidR="00C834CF" w:rsidRPr="00A07BF1">
              <w:rPr>
                <w:rFonts w:ascii="Arial Narrow" w:hAnsi="Arial Narrow"/>
                <w:i/>
                <w:sz w:val="20"/>
                <w:szCs w:val="20"/>
              </w:rPr>
              <w:fldChar w:fldCharType="separate"/>
            </w:r>
            <w:r w:rsidR="00A07BF1" w:rsidRPr="00A07BF1">
              <w:rPr>
                <w:rFonts w:ascii="Arial Narrow" w:hAnsi="Arial Narrow"/>
                <w:i/>
                <w:noProof/>
                <w:sz w:val="20"/>
                <w:szCs w:val="20"/>
              </w:rPr>
              <w:t> </w:t>
            </w:r>
            <w:r w:rsidR="00A07BF1" w:rsidRPr="00A07BF1">
              <w:rPr>
                <w:rFonts w:ascii="Arial Narrow" w:hAnsi="Arial Narrow"/>
                <w:i/>
                <w:noProof/>
                <w:sz w:val="20"/>
                <w:szCs w:val="20"/>
              </w:rPr>
              <w:t> </w:t>
            </w:r>
            <w:r w:rsidR="00A07BF1" w:rsidRPr="00A07BF1">
              <w:rPr>
                <w:rFonts w:ascii="Arial Narrow" w:hAnsi="Arial Narrow"/>
                <w:i/>
                <w:noProof/>
                <w:sz w:val="20"/>
                <w:szCs w:val="20"/>
              </w:rPr>
              <w:t> </w:t>
            </w:r>
            <w:r w:rsidR="00A07BF1" w:rsidRPr="00A07BF1">
              <w:rPr>
                <w:rFonts w:ascii="Arial Narrow" w:hAnsi="Arial Narrow"/>
                <w:i/>
                <w:noProof/>
                <w:sz w:val="20"/>
                <w:szCs w:val="20"/>
              </w:rPr>
              <w:t> </w:t>
            </w:r>
            <w:r w:rsidR="00A07BF1" w:rsidRPr="00A07BF1">
              <w:rPr>
                <w:rFonts w:ascii="Arial Narrow" w:hAnsi="Arial Narrow"/>
                <w:i/>
                <w:noProof/>
                <w:sz w:val="20"/>
                <w:szCs w:val="20"/>
              </w:rPr>
              <w:t> </w:t>
            </w:r>
            <w:r w:rsidR="00C834CF" w:rsidRPr="00A07BF1">
              <w:rPr>
                <w:rFonts w:ascii="Arial Narrow" w:hAnsi="Arial Narrow"/>
                <w:i/>
                <w:sz w:val="20"/>
                <w:szCs w:val="20"/>
              </w:rPr>
              <w:fldChar w:fldCharType="end"/>
            </w:r>
          </w:p>
        </w:tc>
        <w:tc>
          <w:tcPr>
            <w:tcW w:w="1440" w:type="dxa"/>
            <w:vAlign w:val="center"/>
          </w:tcPr>
          <w:p w:rsidR="00E0672B" w:rsidRPr="00B65E45" w:rsidRDefault="00E0672B" w:rsidP="00630D91">
            <w:pPr>
              <w:pStyle w:val="BodyText"/>
              <w:jc w:val="center"/>
            </w:pPr>
            <w:r w:rsidRPr="00B65E45">
              <w:t>Employed</w:t>
            </w:r>
            <w:r>
              <w:t>:</w:t>
            </w:r>
          </w:p>
          <w:p w:rsidR="00E0672B" w:rsidRPr="004905DB" w:rsidRDefault="00E0672B" w:rsidP="00630D91">
            <w:pPr>
              <w:pStyle w:val="BodyText"/>
              <w:jc w:val="center"/>
              <w:rPr>
                <w:i/>
                <w:sz w:val="16"/>
                <w:szCs w:val="16"/>
              </w:rPr>
            </w:pPr>
            <w:r w:rsidRPr="004905DB">
              <w:rPr>
                <w:i/>
                <w:sz w:val="16"/>
                <w:szCs w:val="16"/>
              </w:rPr>
              <w:t xml:space="preserve">(Month &amp; </w:t>
            </w:r>
            <w:r>
              <w:rPr>
                <w:i/>
                <w:sz w:val="16"/>
                <w:szCs w:val="16"/>
              </w:rPr>
              <w:t>Year)</w:t>
            </w:r>
          </w:p>
        </w:tc>
        <w:tc>
          <w:tcPr>
            <w:tcW w:w="1800" w:type="dxa"/>
            <w:vAlign w:val="center"/>
          </w:tcPr>
          <w:p w:rsidR="00E0672B" w:rsidRPr="001926F1" w:rsidRDefault="00E0672B" w:rsidP="00A07BF1">
            <w:pPr>
              <w:pStyle w:val="BodyText"/>
              <w:rPr>
                <w:rFonts w:ascii="Arial Narrow" w:hAnsi="Arial Narrow"/>
                <w:i/>
                <w:sz w:val="20"/>
                <w:szCs w:val="20"/>
              </w:rPr>
            </w:pPr>
            <w:r w:rsidRPr="00630D91">
              <w:rPr>
                <w:sz w:val="18"/>
                <w:szCs w:val="18"/>
              </w:rPr>
              <w:t>From:</w:t>
            </w:r>
            <w:r>
              <w:rPr>
                <w:sz w:val="16"/>
                <w:szCs w:val="16"/>
              </w:rPr>
              <w:t xml:space="preserve"> </w:t>
            </w:r>
            <w:r w:rsidR="00C834CF" w:rsidRPr="00A07BF1">
              <w:rPr>
                <w:rFonts w:ascii="Arial Narrow" w:hAnsi="Arial Narrow"/>
                <w:i/>
                <w:sz w:val="20"/>
                <w:szCs w:val="20"/>
              </w:rPr>
              <w:fldChar w:fldCharType="begin">
                <w:ffData>
                  <w:name w:val="Text17"/>
                  <w:enabled/>
                  <w:calcOnExit w:val="0"/>
                  <w:textInput/>
                </w:ffData>
              </w:fldChar>
            </w:r>
            <w:r w:rsidR="00A07BF1" w:rsidRPr="00A07BF1">
              <w:rPr>
                <w:rFonts w:ascii="Arial Narrow" w:hAnsi="Arial Narrow"/>
                <w:i/>
                <w:sz w:val="20"/>
                <w:szCs w:val="20"/>
              </w:rPr>
              <w:instrText xml:space="preserve"> FORMTEXT </w:instrText>
            </w:r>
            <w:r w:rsidR="00C834CF" w:rsidRPr="00A07BF1">
              <w:rPr>
                <w:rFonts w:ascii="Arial Narrow" w:hAnsi="Arial Narrow"/>
                <w:i/>
                <w:sz w:val="20"/>
                <w:szCs w:val="20"/>
              </w:rPr>
            </w:r>
            <w:r w:rsidR="00C834CF" w:rsidRPr="00A07BF1">
              <w:rPr>
                <w:rFonts w:ascii="Arial Narrow" w:hAnsi="Arial Narrow"/>
                <w:i/>
                <w:sz w:val="20"/>
                <w:szCs w:val="20"/>
              </w:rPr>
              <w:fldChar w:fldCharType="separate"/>
            </w:r>
            <w:r w:rsidR="00A07BF1" w:rsidRPr="00A07BF1">
              <w:rPr>
                <w:rFonts w:ascii="Arial Narrow" w:hAnsi="Arial Narrow"/>
                <w:i/>
                <w:noProof/>
                <w:sz w:val="20"/>
                <w:szCs w:val="20"/>
              </w:rPr>
              <w:t> </w:t>
            </w:r>
            <w:r w:rsidR="00A07BF1" w:rsidRPr="00A07BF1">
              <w:rPr>
                <w:rFonts w:ascii="Arial Narrow" w:hAnsi="Arial Narrow"/>
                <w:i/>
                <w:noProof/>
                <w:sz w:val="20"/>
                <w:szCs w:val="20"/>
              </w:rPr>
              <w:t> </w:t>
            </w:r>
            <w:r w:rsidR="00A07BF1" w:rsidRPr="00A07BF1">
              <w:rPr>
                <w:rFonts w:ascii="Arial Narrow" w:hAnsi="Arial Narrow"/>
                <w:i/>
                <w:noProof/>
                <w:sz w:val="20"/>
                <w:szCs w:val="20"/>
              </w:rPr>
              <w:t> </w:t>
            </w:r>
            <w:r w:rsidR="00A07BF1" w:rsidRPr="00A07BF1">
              <w:rPr>
                <w:rFonts w:ascii="Arial Narrow" w:hAnsi="Arial Narrow"/>
                <w:i/>
                <w:noProof/>
                <w:sz w:val="20"/>
                <w:szCs w:val="20"/>
              </w:rPr>
              <w:t> </w:t>
            </w:r>
            <w:r w:rsidR="00A07BF1" w:rsidRPr="00A07BF1">
              <w:rPr>
                <w:rFonts w:ascii="Arial Narrow" w:hAnsi="Arial Narrow"/>
                <w:i/>
                <w:noProof/>
                <w:sz w:val="20"/>
                <w:szCs w:val="20"/>
              </w:rPr>
              <w:t> </w:t>
            </w:r>
            <w:r w:rsidR="00C834CF" w:rsidRPr="00A07BF1">
              <w:rPr>
                <w:rFonts w:ascii="Arial Narrow" w:hAnsi="Arial Narrow"/>
                <w:i/>
                <w:sz w:val="20"/>
                <w:szCs w:val="20"/>
              </w:rPr>
              <w:fldChar w:fldCharType="end"/>
            </w:r>
          </w:p>
        </w:tc>
        <w:tc>
          <w:tcPr>
            <w:tcW w:w="1872" w:type="dxa"/>
            <w:gridSpan w:val="2"/>
            <w:vAlign w:val="center"/>
          </w:tcPr>
          <w:p w:rsidR="00E0672B" w:rsidRPr="001926F1" w:rsidRDefault="00E0672B" w:rsidP="00A07BF1">
            <w:pPr>
              <w:pStyle w:val="BodyText"/>
              <w:rPr>
                <w:rFonts w:ascii="Arial Narrow" w:hAnsi="Arial Narrow"/>
                <w:i/>
                <w:sz w:val="20"/>
                <w:szCs w:val="20"/>
              </w:rPr>
            </w:pPr>
            <w:r w:rsidRPr="00630D91">
              <w:rPr>
                <w:sz w:val="18"/>
                <w:szCs w:val="18"/>
              </w:rPr>
              <w:t>To:</w:t>
            </w:r>
            <w:r>
              <w:rPr>
                <w:sz w:val="16"/>
                <w:szCs w:val="16"/>
              </w:rPr>
              <w:t xml:space="preserve"> </w:t>
            </w:r>
            <w:r w:rsidR="00C834CF" w:rsidRPr="00A07BF1">
              <w:rPr>
                <w:rFonts w:ascii="Arial Narrow" w:hAnsi="Arial Narrow"/>
                <w:i/>
                <w:sz w:val="20"/>
                <w:szCs w:val="20"/>
              </w:rPr>
              <w:fldChar w:fldCharType="begin">
                <w:ffData>
                  <w:name w:val="Text17"/>
                  <w:enabled/>
                  <w:calcOnExit w:val="0"/>
                  <w:textInput/>
                </w:ffData>
              </w:fldChar>
            </w:r>
            <w:r w:rsidR="00A07BF1" w:rsidRPr="00A07BF1">
              <w:rPr>
                <w:rFonts w:ascii="Arial Narrow" w:hAnsi="Arial Narrow"/>
                <w:i/>
                <w:sz w:val="20"/>
                <w:szCs w:val="20"/>
              </w:rPr>
              <w:instrText xml:space="preserve"> FORMTEXT </w:instrText>
            </w:r>
            <w:r w:rsidR="00C834CF" w:rsidRPr="00A07BF1">
              <w:rPr>
                <w:rFonts w:ascii="Arial Narrow" w:hAnsi="Arial Narrow"/>
                <w:i/>
                <w:sz w:val="20"/>
                <w:szCs w:val="20"/>
              </w:rPr>
            </w:r>
            <w:r w:rsidR="00C834CF" w:rsidRPr="00A07BF1">
              <w:rPr>
                <w:rFonts w:ascii="Arial Narrow" w:hAnsi="Arial Narrow"/>
                <w:i/>
                <w:sz w:val="20"/>
                <w:szCs w:val="20"/>
              </w:rPr>
              <w:fldChar w:fldCharType="separate"/>
            </w:r>
            <w:r w:rsidR="00A07BF1" w:rsidRPr="00A07BF1">
              <w:rPr>
                <w:rFonts w:ascii="Arial Narrow" w:hAnsi="Arial Narrow"/>
                <w:i/>
                <w:noProof/>
                <w:sz w:val="20"/>
                <w:szCs w:val="20"/>
              </w:rPr>
              <w:t> </w:t>
            </w:r>
            <w:r w:rsidR="00A07BF1" w:rsidRPr="00A07BF1">
              <w:rPr>
                <w:rFonts w:ascii="Arial Narrow" w:hAnsi="Arial Narrow"/>
                <w:i/>
                <w:noProof/>
                <w:sz w:val="20"/>
                <w:szCs w:val="20"/>
              </w:rPr>
              <w:t> </w:t>
            </w:r>
            <w:r w:rsidR="00A07BF1" w:rsidRPr="00A07BF1">
              <w:rPr>
                <w:rFonts w:ascii="Arial Narrow" w:hAnsi="Arial Narrow"/>
                <w:i/>
                <w:noProof/>
                <w:sz w:val="20"/>
                <w:szCs w:val="20"/>
              </w:rPr>
              <w:t> </w:t>
            </w:r>
            <w:r w:rsidR="00A07BF1" w:rsidRPr="00A07BF1">
              <w:rPr>
                <w:rFonts w:ascii="Arial Narrow" w:hAnsi="Arial Narrow"/>
                <w:i/>
                <w:noProof/>
                <w:sz w:val="20"/>
                <w:szCs w:val="20"/>
              </w:rPr>
              <w:t> </w:t>
            </w:r>
            <w:r w:rsidR="00A07BF1" w:rsidRPr="00A07BF1">
              <w:rPr>
                <w:rFonts w:ascii="Arial Narrow" w:hAnsi="Arial Narrow"/>
                <w:i/>
                <w:noProof/>
                <w:sz w:val="20"/>
                <w:szCs w:val="20"/>
              </w:rPr>
              <w:t> </w:t>
            </w:r>
            <w:r w:rsidR="00C834CF" w:rsidRPr="00A07BF1">
              <w:rPr>
                <w:rFonts w:ascii="Arial Narrow" w:hAnsi="Arial Narrow"/>
                <w:i/>
                <w:sz w:val="20"/>
                <w:szCs w:val="20"/>
              </w:rPr>
              <w:fldChar w:fldCharType="end"/>
            </w:r>
          </w:p>
        </w:tc>
      </w:tr>
      <w:tr w:rsidR="00E0672B" w:rsidRPr="00B01512" w:rsidTr="00AA23B9">
        <w:trPr>
          <w:trHeight w:hRule="exact" w:val="442"/>
        </w:trPr>
        <w:tc>
          <w:tcPr>
            <w:tcW w:w="5688" w:type="dxa"/>
            <w:tcBorders>
              <w:bottom w:val="single" w:sz="4" w:space="0" w:color="auto"/>
            </w:tcBorders>
            <w:vAlign w:val="center"/>
          </w:tcPr>
          <w:p w:rsidR="00E0672B" w:rsidRPr="001926F1" w:rsidRDefault="00E0672B" w:rsidP="00E0672B">
            <w:pPr>
              <w:pStyle w:val="BodyText"/>
              <w:rPr>
                <w:rFonts w:ascii="Arial Narrow" w:hAnsi="Arial Narrow"/>
                <w:i/>
                <w:sz w:val="20"/>
                <w:szCs w:val="20"/>
              </w:rPr>
            </w:pPr>
            <w:r w:rsidRPr="00B65E45">
              <w:t>Name of Supervisor:</w:t>
            </w:r>
            <w:r>
              <w:t xml:space="preserve"> </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c>
          <w:tcPr>
            <w:tcW w:w="1440" w:type="dxa"/>
            <w:tcBorders>
              <w:bottom w:val="single" w:sz="4" w:space="0" w:color="auto"/>
            </w:tcBorders>
            <w:vAlign w:val="center"/>
          </w:tcPr>
          <w:p w:rsidR="00E0672B" w:rsidRPr="00B65E45" w:rsidRDefault="00E0672B" w:rsidP="00630D91">
            <w:pPr>
              <w:pStyle w:val="BodyText"/>
              <w:jc w:val="center"/>
            </w:pPr>
            <w:r>
              <w:t>Weekly Pay:</w:t>
            </w:r>
          </w:p>
        </w:tc>
        <w:tc>
          <w:tcPr>
            <w:tcW w:w="1800" w:type="dxa"/>
            <w:tcBorders>
              <w:bottom w:val="single" w:sz="4" w:space="0" w:color="auto"/>
            </w:tcBorders>
            <w:vAlign w:val="center"/>
          </w:tcPr>
          <w:p w:rsidR="00E0672B" w:rsidRPr="00C01078" w:rsidRDefault="00E0672B" w:rsidP="0093609C">
            <w:pPr>
              <w:pStyle w:val="BodyText"/>
              <w:rPr>
                <w:i/>
              </w:rPr>
            </w:pPr>
            <w:r w:rsidRPr="00630D91">
              <w:rPr>
                <w:sz w:val="18"/>
                <w:szCs w:val="18"/>
              </w:rPr>
              <w:t>Start:</w:t>
            </w:r>
            <w:r>
              <w:rPr>
                <w:i/>
              </w:rPr>
              <w:t xml:space="preserve"> </w:t>
            </w:r>
            <w:r w:rsidRPr="00C01078">
              <w:rPr>
                <w:i/>
              </w:rPr>
              <w:t>$</w:t>
            </w:r>
            <w:r w:rsidR="00C834CF" w:rsidRPr="001926F1">
              <w:rPr>
                <w:rFonts w:ascii="Arial Narrow" w:hAnsi="Arial Narrow"/>
                <w:i/>
                <w:sz w:val="20"/>
                <w:szCs w:val="20"/>
              </w:rPr>
              <w:fldChar w:fldCharType="begin">
                <w:ffData>
                  <w:name w:val=""/>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c>
          <w:tcPr>
            <w:tcW w:w="1872" w:type="dxa"/>
            <w:gridSpan w:val="2"/>
            <w:tcBorders>
              <w:bottom w:val="single" w:sz="4" w:space="0" w:color="auto"/>
            </w:tcBorders>
            <w:vAlign w:val="center"/>
          </w:tcPr>
          <w:p w:rsidR="00E0672B" w:rsidRPr="00C01078" w:rsidRDefault="00E0672B" w:rsidP="0093609C">
            <w:pPr>
              <w:pStyle w:val="BodyText"/>
              <w:rPr>
                <w:i/>
              </w:rPr>
            </w:pPr>
            <w:r w:rsidRPr="00630D91">
              <w:rPr>
                <w:sz w:val="18"/>
                <w:szCs w:val="18"/>
              </w:rPr>
              <w:t>Last:</w:t>
            </w:r>
            <w:r>
              <w:rPr>
                <w:i/>
              </w:rPr>
              <w:t xml:space="preserve"> </w:t>
            </w:r>
            <w:r w:rsidRPr="00C01078">
              <w:rPr>
                <w:i/>
              </w:rPr>
              <w:t>$</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r>
      <w:tr w:rsidR="0093609C" w:rsidRPr="00B01512" w:rsidTr="00006438">
        <w:trPr>
          <w:trHeight w:hRule="exact" w:val="958"/>
        </w:trPr>
        <w:tc>
          <w:tcPr>
            <w:tcW w:w="5688" w:type="dxa"/>
            <w:tcBorders>
              <w:bottom w:val="single" w:sz="4" w:space="0" w:color="auto"/>
            </w:tcBorders>
          </w:tcPr>
          <w:p w:rsidR="0093609C" w:rsidRPr="00C01078" w:rsidRDefault="0093609C" w:rsidP="002B7799">
            <w:pPr>
              <w:pStyle w:val="BodyText"/>
              <w:rPr>
                <w:i/>
              </w:rPr>
            </w:pPr>
            <w:r w:rsidRPr="00B65E45">
              <w:t>Job Title and type of work:</w:t>
            </w:r>
            <w:r w:rsidRPr="00C01078">
              <w:rPr>
                <w:i/>
              </w:rPr>
              <w:t xml:space="preserve">  </w:t>
            </w:r>
            <w:r w:rsidR="00C834CF">
              <w:rPr>
                <w:rFonts w:ascii="Arial Narrow" w:hAnsi="Arial Narrow"/>
                <w:i/>
                <w:sz w:val="20"/>
                <w:szCs w:val="20"/>
              </w:rPr>
              <w:fldChar w:fldCharType="begin">
                <w:ffData>
                  <w:name w:val=""/>
                  <w:enabled/>
                  <w:calcOnExit w:val="0"/>
                  <w:textInput>
                    <w:maxLength w:val="160"/>
                  </w:textInput>
                </w:ffData>
              </w:fldChar>
            </w:r>
            <w:r w:rsidR="002B7799">
              <w:rPr>
                <w:rFonts w:ascii="Arial Narrow" w:hAnsi="Arial Narrow"/>
                <w:i/>
                <w:sz w:val="20"/>
                <w:szCs w:val="20"/>
              </w:rPr>
              <w:instrText xml:space="preserve"> FORMTEXT </w:instrText>
            </w:r>
            <w:r w:rsidR="00C834CF">
              <w:rPr>
                <w:rFonts w:ascii="Arial Narrow" w:hAnsi="Arial Narrow"/>
                <w:i/>
                <w:sz w:val="20"/>
                <w:szCs w:val="20"/>
              </w:rPr>
            </w:r>
            <w:r w:rsidR="00C834CF">
              <w:rPr>
                <w:rFonts w:ascii="Arial Narrow" w:hAnsi="Arial Narrow"/>
                <w:i/>
                <w:sz w:val="20"/>
                <w:szCs w:val="20"/>
              </w:rPr>
              <w:fldChar w:fldCharType="separate"/>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C834CF">
              <w:rPr>
                <w:rFonts w:ascii="Arial Narrow" w:hAnsi="Arial Narrow"/>
                <w:i/>
                <w:sz w:val="20"/>
                <w:szCs w:val="20"/>
              </w:rPr>
              <w:fldChar w:fldCharType="end"/>
            </w:r>
          </w:p>
        </w:tc>
        <w:tc>
          <w:tcPr>
            <w:tcW w:w="3240" w:type="dxa"/>
            <w:gridSpan w:val="2"/>
            <w:tcBorders>
              <w:bottom w:val="single" w:sz="4" w:space="0" w:color="auto"/>
            </w:tcBorders>
          </w:tcPr>
          <w:p w:rsidR="0093609C" w:rsidRPr="00C01078" w:rsidRDefault="0093609C" w:rsidP="00006438">
            <w:pPr>
              <w:pStyle w:val="BodyText"/>
              <w:rPr>
                <w:i/>
              </w:rPr>
            </w:pPr>
            <w:r w:rsidRPr="00B65E45">
              <w:t>Reason for Leaving:</w:t>
            </w:r>
            <w:r w:rsidR="00630D91">
              <w:rPr>
                <w:i/>
              </w:rPr>
              <w:t xml:space="preserve"> </w:t>
            </w:r>
            <w:r w:rsidR="00C834CF">
              <w:rPr>
                <w:rFonts w:ascii="Arial Narrow" w:hAnsi="Arial Narrow"/>
                <w:i/>
                <w:sz w:val="20"/>
                <w:szCs w:val="20"/>
              </w:rPr>
              <w:fldChar w:fldCharType="begin">
                <w:ffData>
                  <w:name w:val=""/>
                  <w:enabled/>
                  <w:calcOnExit w:val="0"/>
                  <w:textInput>
                    <w:maxLength w:val="90"/>
                  </w:textInput>
                </w:ffData>
              </w:fldChar>
            </w:r>
            <w:r w:rsidR="002B7799">
              <w:rPr>
                <w:rFonts w:ascii="Arial Narrow" w:hAnsi="Arial Narrow"/>
                <w:i/>
                <w:sz w:val="20"/>
                <w:szCs w:val="20"/>
              </w:rPr>
              <w:instrText xml:space="preserve"> FORMTEXT </w:instrText>
            </w:r>
            <w:r w:rsidR="00C834CF">
              <w:rPr>
                <w:rFonts w:ascii="Arial Narrow" w:hAnsi="Arial Narrow"/>
                <w:i/>
                <w:sz w:val="20"/>
                <w:szCs w:val="20"/>
              </w:rPr>
            </w:r>
            <w:r w:rsidR="00C834CF">
              <w:rPr>
                <w:rFonts w:ascii="Arial Narrow" w:hAnsi="Arial Narrow"/>
                <w:i/>
                <w:sz w:val="20"/>
                <w:szCs w:val="20"/>
              </w:rPr>
              <w:fldChar w:fldCharType="separate"/>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C834CF">
              <w:rPr>
                <w:rFonts w:ascii="Arial Narrow" w:hAnsi="Arial Narrow"/>
                <w:i/>
                <w:sz w:val="20"/>
                <w:szCs w:val="20"/>
              </w:rPr>
              <w:fldChar w:fldCharType="end"/>
            </w:r>
          </w:p>
          <w:p w:rsidR="0093609C" w:rsidRPr="00C01078" w:rsidRDefault="0093609C" w:rsidP="00006438">
            <w:pPr>
              <w:pStyle w:val="BodyText"/>
              <w:rPr>
                <w:i/>
              </w:rPr>
            </w:pPr>
          </w:p>
        </w:tc>
        <w:tc>
          <w:tcPr>
            <w:tcW w:w="1872" w:type="dxa"/>
            <w:gridSpan w:val="2"/>
            <w:tcBorders>
              <w:bottom w:val="single" w:sz="4" w:space="0" w:color="auto"/>
            </w:tcBorders>
            <w:vAlign w:val="center"/>
          </w:tcPr>
          <w:p w:rsidR="0093609C" w:rsidRDefault="0093609C" w:rsidP="00384720">
            <w:pPr>
              <w:pStyle w:val="BodyText"/>
            </w:pPr>
            <w:r w:rsidRPr="00B65E45">
              <w:t>Eligible for re-hire:</w:t>
            </w:r>
          </w:p>
          <w:p w:rsidR="0093609C" w:rsidRPr="00FA655A" w:rsidRDefault="0093609C" w:rsidP="00384720">
            <w:pPr>
              <w:pStyle w:val="BodyText"/>
              <w:rPr>
                <w:sz w:val="14"/>
                <w:szCs w:val="14"/>
              </w:rPr>
            </w:pPr>
          </w:p>
          <w:p w:rsidR="0093609C" w:rsidRPr="002521BE" w:rsidRDefault="0093609C" w:rsidP="00384720">
            <w:pPr>
              <w:pStyle w:val="BodyText3"/>
              <w:jc w:val="left"/>
              <w:rPr>
                <w:sz w:val="24"/>
                <w:szCs w:val="24"/>
              </w:rPr>
            </w:pPr>
            <w:r>
              <w:t xml:space="preserve">     </w:t>
            </w:r>
            <w:r w:rsidRPr="00B65E45">
              <w:t>YES</w:t>
            </w:r>
            <w:r>
              <w:t xml:space="preserve"> </w:t>
            </w:r>
            <w:r w:rsidR="00C834CF"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r>
              <w:rPr>
                <w:sz w:val="24"/>
                <w:szCs w:val="24"/>
              </w:rPr>
              <w:t xml:space="preserve">   </w:t>
            </w:r>
            <w:r w:rsidRPr="00B65E45">
              <w:rPr>
                <w:szCs w:val="14"/>
              </w:rPr>
              <w:t>NO</w:t>
            </w:r>
            <w:r>
              <w:rPr>
                <w:szCs w:val="14"/>
              </w:rPr>
              <w:t xml:space="preserve"> </w:t>
            </w:r>
            <w:r w:rsidR="00C834CF"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p>
        </w:tc>
      </w:tr>
      <w:tr w:rsidR="003B119B" w:rsidRPr="00B01512" w:rsidTr="003B119B">
        <w:trPr>
          <w:trHeight w:hRule="exact" w:val="382"/>
        </w:trPr>
        <w:tc>
          <w:tcPr>
            <w:tcW w:w="10800" w:type="dxa"/>
            <w:gridSpan w:val="5"/>
            <w:tcBorders>
              <w:top w:val="single" w:sz="4" w:space="0" w:color="auto"/>
              <w:left w:val="nil"/>
              <w:bottom w:val="single" w:sz="4" w:space="0" w:color="auto"/>
              <w:right w:val="nil"/>
            </w:tcBorders>
            <w:vAlign w:val="center"/>
          </w:tcPr>
          <w:p w:rsidR="003B119B" w:rsidRDefault="003B119B" w:rsidP="004905DB">
            <w:pPr>
              <w:pStyle w:val="BodyText"/>
            </w:pPr>
          </w:p>
        </w:tc>
      </w:tr>
      <w:tr w:rsidR="00E0672B" w:rsidRPr="00B01512" w:rsidTr="003B119B">
        <w:trPr>
          <w:trHeight w:hRule="exact" w:val="600"/>
        </w:trPr>
        <w:tc>
          <w:tcPr>
            <w:tcW w:w="7128" w:type="dxa"/>
            <w:gridSpan w:val="2"/>
            <w:tcBorders>
              <w:top w:val="single" w:sz="4" w:space="0" w:color="auto"/>
              <w:bottom w:val="single" w:sz="4" w:space="0" w:color="auto"/>
            </w:tcBorders>
            <w:vAlign w:val="center"/>
          </w:tcPr>
          <w:p w:rsidR="00E0672B" w:rsidRPr="00B65E45" w:rsidRDefault="00E0672B" w:rsidP="00E0672B">
            <w:pPr>
              <w:pStyle w:val="BodyText"/>
            </w:pPr>
            <w:r>
              <w:t xml:space="preserve">2. Company Name: </w:t>
            </w:r>
            <w:r w:rsidR="00C834CF" w:rsidRPr="00A07BF1">
              <w:rPr>
                <w:rFonts w:ascii="Arial Narrow" w:hAnsi="Arial Narrow"/>
                <w:i/>
                <w:sz w:val="20"/>
                <w:szCs w:val="20"/>
              </w:rPr>
              <w:fldChar w:fldCharType="begin">
                <w:ffData>
                  <w:name w:val="Text17"/>
                  <w:enabled/>
                  <w:calcOnExit w:val="0"/>
                  <w:textInput/>
                </w:ffData>
              </w:fldChar>
            </w:r>
            <w:r w:rsidRPr="00A07BF1">
              <w:rPr>
                <w:rFonts w:ascii="Arial Narrow" w:hAnsi="Arial Narrow"/>
                <w:i/>
                <w:sz w:val="20"/>
                <w:szCs w:val="20"/>
              </w:rPr>
              <w:instrText xml:space="preserve"> FORMTEXT </w:instrText>
            </w:r>
            <w:r w:rsidR="00C834CF" w:rsidRPr="00A07BF1">
              <w:rPr>
                <w:rFonts w:ascii="Arial Narrow" w:hAnsi="Arial Narrow"/>
                <w:i/>
                <w:sz w:val="20"/>
                <w:szCs w:val="20"/>
              </w:rPr>
            </w:r>
            <w:r w:rsidR="00C834CF" w:rsidRPr="00A07BF1">
              <w:rPr>
                <w:rFonts w:ascii="Arial Narrow" w:hAnsi="Arial Narrow"/>
                <w:i/>
                <w:sz w:val="20"/>
                <w:szCs w:val="20"/>
              </w:rPr>
              <w:fldChar w:fldCharType="separate"/>
            </w:r>
            <w:r w:rsidRPr="00A07BF1">
              <w:rPr>
                <w:rFonts w:ascii="Arial Narrow" w:hAnsi="Arial Narrow"/>
                <w:i/>
                <w:noProof/>
                <w:sz w:val="20"/>
                <w:szCs w:val="20"/>
              </w:rPr>
              <w:t> </w:t>
            </w:r>
            <w:r w:rsidRPr="00A07BF1">
              <w:rPr>
                <w:rFonts w:ascii="Arial Narrow" w:hAnsi="Arial Narrow"/>
                <w:i/>
                <w:noProof/>
                <w:sz w:val="20"/>
                <w:szCs w:val="20"/>
              </w:rPr>
              <w:t> </w:t>
            </w:r>
            <w:r w:rsidRPr="00A07BF1">
              <w:rPr>
                <w:rFonts w:ascii="Arial Narrow" w:hAnsi="Arial Narrow"/>
                <w:i/>
                <w:noProof/>
                <w:sz w:val="20"/>
                <w:szCs w:val="20"/>
              </w:rPr>
              <w:t> </w:t>
            </w:r>
            <w:r w:rsidRPr="00A07BF1">
              <w:rPr>
                <w:rFonts w:ascii="Arial Narrow" w:hAnsi="Arial Narrow"/>
                <w:i/>
                <w:noProof/>
                <w:sz w:val="20"/>
                <w:szCs w:val="20"/>
              </w:rPr>
              <w:t> </w:t>
            </w:r>
            <w:r w:rsidRPr="00A07BF1">
              <w:rPr>
                <w:rFonts w:ascii="Arial Narrow" w:hAnsi="Arial Narrow"/>
                <w:i/>
                <w:noProof/>
                <w:sz w:val="20"/>
                <w:szCs w:val="20"/>
              </w:rPr>
              <w:t> </w:t>
            </w:r>
            <w:r w:rsidR="00C834CF" w:rsidRPr="00A07BF1">
              <w:rPr>
                <w:rFonts w:ascii="Arial Narrow" w:hAnsi="Arial Narrow"/>
                <w:i/>
                <w:sz w:val="20"/>
                <w:szCs w:val="20"/>
              </w:rPr>
              <w:fldChar w:fldCharType="end"/>
            </w:r>
          </w:p>
        </w:tc>
        <w:tc>
          <w:tcPr>
            <w:tcW w:w="3672" w:type="dxa"/>
            <w:gridSpan w:val="3"/>
            <w:tcBorders>
              <w:top w:val="single" w:sz="4" w:space="0" w:color="auto"/>
              <w:bottom w:val="single" w:sz="4" w:space="0" w:color="auto"/>
            </w:tcBorders>
            <w:vAlign w:val="center"/>
          </w:tcPr>
          <w:p w:rsidR="00E0672B" w:rsidRPr="00B65E45" w:rsidRDefault="00E0672B" w:rsidP="004905DB">
            <w:pPr>
              <w:pStyle w:val="BodyText"/>
            </w:pPr>
            <w:r>
              <w:t>Telephone:</w:t>
            </w:r>
            <w:r>
              <w:rPr>
                <w:rFonts w:ascii="Arial Narrow" w:hAnsi="Arial Narrow"/>
                <w:b/>
                <w:i/>
              </w:rPr>
              <w:t xml:space="preserve"> </w:t>
            </w:r>
            <w:r w:rsidR="00C834CF" w:rsidRPr="00A07BF1">
              <w:rPr>
                <w:rFonts w:ascii="Arial Narrow" w:hAnsi="Arial Narrow"/>
                <w:i/>
                <w:sz w:val="20"/>
                <w:szCs w:val="20"/>
              </w:rPr>
              <w:fldChar w:fldCharType="begin">
                <w:ffData>
                  <w:name w:val="Text17"/>
                  <w:enabled/>
                  <w:calcOnExit w:val="0"/>
                  <w:textInput/>
                </w:ffData>
              </w:fldChar>
            </w:r>
            <w:r w:rsidRPr="00A07BF1">
              <w:rPr>
                <w:rFonts w:ascii="Arial Narrow" w:hAnsi="Arial Narrow"/>
                <w:i/>
                <w:sz w:val="20"/>
                <w:szCs w:val="20"/>
              </w:rPr>
              <w:instrText xml:space="preserve"> FORMTEXT </w:instrText>
            </w:r>
            <w:r w:rsidR="00C834CF" w:rsidRPr="00A07BF1">
              <w:rPr>
                <w:rFonts w:ascii="Arial Narrow" w:hAnsi="Arial Narrow"/>
                <w:i/>
                <w:sz w:val="20"/>
                <w:szCs w:val="20"/>
              </w:rPr>
            </w:r>
            <w:r w:rsidR="00C834CF" w:rsidRPr="00A07BF1">
              <w:rPr>
                <w:rFonts w:ascii="Arial Narrow" w:hAnsi="Arial Narrow"/>
                <w:i/>
                <w:sz w:val="20"/>
                <w:szCs w:val="20"/>
              </w:rPr>
              <w:fldChar w:fldCharType="separate"/>
            </w:r>
            <w:r w:rsidRPr="00A07BF1">
              <w:rPr>
                <w:rFonts w:ascii="Arial Narrow" w:hAnsi="Arial Narrow"/>
                <w:i/>
                <w:noProof/>
                <w:sz w:val="20"/>
                <w:szCs w:val="20"/>
              </w:rPr>
              <w:t> </w:t>
            </w:r>
            <w:r w:rsidRPr="00A07BF1">
              <w:rPr>
                <w:rFonts w:ascii="Arial Narrow" w:hAnsi="Arial Narrow"/>
                <w:i/>
                <w:noProof/>
                <w:sz w:val="20"/>
                <w:szCs w:val="20"/>
              </w:rPr>
              <w:t> </w:t>
            </w:r>
            <w:r w:rsidRPr="00A07BF1">
              <w:rPr>
                <w:rFonts w:ascii="Arial Narrow" w:hAnsi="Arial Narrow"/>
                <w:i/>
                <w:noProof/>
                <w:sz w:val="20"/>
                <w:szCs w:val="20"/>
              </w:rPr>
              <w:t> </w:t>
            </w:r>
            <w:r w:rsidRPr="00A07BF1">
              <w:rPr>
                <w:rFonts w:ascii="Arial Narrow" w:hAnsi="Arial Narrow"/>
                <w:i/>
                <w:noProof/>
                <w:sz w:val="20"/>
                <w:szCs w:val="20"/>
              </w:rPr>
              <w:t> </w:t>
            </w:r>
            <w:r w:rsidRPr="00A07BF1">
              <w:rPr>
                <w:rFonts w:ascii="Arial Narrow" w:hAnsi="Arial Narrow"/>
                <w:i/>
                <w:noProof/>
                <w:sz w:val="20"/>
                <w:szCs w:val="20"/>
              </w:rPr>
              <w:t> </w:t>
            </w:r>
            <w:r w:rsidR="00C834CF" w:rsidRPr="00A07BF1">
              <w:rPr>
                <w:rFonts w:ascii="Arial Narrow" w:hAnsi="Arial Narrow"/>
                <w:i/>
                <w:sz w:val="20"/>
                <w:szCs w:val="20"/>
              </w:rPr>
              <w:fldChar w:fldCharType="end"/>
            </w:r>
          </w:p>
        </w:tc>
      </w:tr>
      <w:tr w:rsidR="00E0672B" w:rsidRPr="00B01512" w:rsidTr="00AA23B9">
        <w:trPr>
          <w:trHeight w:hRule="exact" w:val="625"/>
        </w:trPr>
        <w:tc>
          <w:tcPr>
            <w:tcW w:w="5688" w:type="dxa"/>
            <w:tcBorders>
              <w:top w:val="single" w:sz="4" w:space="0" w:color="auto"/>
              <w:bottom w:val="single" w:sz="4" w:space="0" w:color="auto"/>
            </w:tcBorders>
            <w:vAlign w:val="center"/>
          </w:tcPr>
          <w:p w:rsidR="00E0672B" w:rsidRDefault="00E0672B" w:rsidP="00E0672B">
            <w:pPr>
              <w:pStyle w:val="BodyText"/>
            </w:pPr>
            <w:r>
              <w:t xml:space="preserve">Address: </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c>
          <w:tcPr>
            <w:tcW w:w="1440" w:type="dxa"/>
            <w:tcBorders>
              <w:top w:val="single" w:sz="4" w:space="0" w:color="auto"/>
              <w:bottom w:val="single" w:sz="4" w:space="0" w:color="auto"/>
            </w:tcBorders>
            <w:vAlign w:val="center"/>
          </w:tcPr>
          <w:p w:rsidR="00E0672B" w:rsidRDefault="00E0672B" w:rsidP="00630D91">
            <w:pPr>
              <w:pStyle w:val="BodyText"/>
              <w:jc w:val="center"/>
            </w:pPr>
            <w:r>
              <w:t>Employed:</w:t>
            </w:r>
          </w:p>
          <w:p w:rsidR="00E0672B" w:rsidRPr="004905DB" w:rsidRDefault="00E0672B" w:rsidP="00630D91">
            <w:pPr>
              <w:pStyle w:val="BodyText"/>
              <w:jc w:val="center"/>
              <w:rPr>
                <w:i/>
                <w:sz w:val="16"/>
                <w:szCs w:val="16"/>
              </w:rPr>
            </w:pPr>
            <w:r>
              <w:rPr>
                <w:i/>
                <w:sz w:val="16"/>
                <w:szCs w:val="16"/>
              </w:rPr>
              <w:t>(Month &amp; Year)</w:t>
            </w:r>
          </w:p>
        </w:tc>
        <w:tc>
          <w:tcPr>
            <w:tcW w:w="1800" w:type="dxa"/>
            <w:tcBorders>
              <w:top w:val="single" w:sz="4" w:space="0" w:color="auto"/>
              <w:bottom w:val="single" w:sz="4" w:space="0" w:color="auto"/>
            </w:tcBorders>
            <w:vAlign w:val="center"/>
          </w:tcPr>
          <w:p w:rsidR="00E0672B" w:rsidRDefault="00E0672B" w:rsidP="00384720">
            <w:pPr>
              <w:pStyle w:val="BodyText"/>
            </w:pPr>
            <w:r w:rsidRPr="00630D91">
              <w:rPr>
                <w:sz w:val="18"/>
                <w:szCs w:val="18"/>
              </w:rPr>
              <w:t>From:</w:t>
            </w:r>
            <w:r>
              <w:rPr>
                <w:sz w:val="16"/>
                <w:szCs w:val="16"/>
              </w:rPr>
              <w:t xml:space="preserve"> </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c>
          <w:tcPr>
            <w:tcW w:w="1872" w:type="dxa"/>
            <w:gridSpan w:val="2"/>
            <w:tcBorders>
              <w:top w:val="single" w:sz="4" w:space="0" w:color="auto"/>
              <w:bottom w:val="single" w:sz="4" w:space="0" w:color="auto"/>
            </w:tcBorders>
            <w:vAlign w:val="center"/>
          </w:tcPr>
          <w:p w:rsidR="00E0672B" w:rsidRDefault="00E0672B" w:rsidP="00384720">
            <w:pPr>
              <w:pStyle w:val="BodyText"/>
            </w:pPr>
            <w:r w:rsidRPr="00630D91">
              <w:rPr>
                <w:sz w:val="18"/>
                <w:szCs w:val="18"/>
              </w:rPr>
              <w:t>To:</w:t>
            </w:r>
            <w:r>
              <w:rPr>
                <w:sz w:val="16"/>
                <w:szCs w:val="16"/>
              </w:rPr>
              <w:t xml:space="preserve"> </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r>
      <w:tr w:rsidR="00E0672B" w:rsidRPr="00B01512" w:rsidTr="00CA1F01">
        <w:trPr>
          <w:trHeight w:hRule="exact" w:val="481"/>
        </w:trPr>
        <w:tc>
          <w:tcPr>
            <w:tcW w:w="5688" w:type="dxa"/>
            <w:tcBorders>
              <w:top w:val="single" w:sz="4" w:space="0" w:color="auto"/>
              <w:bottom w:val="single" w:sz="4" w:space="0" w:color="auto"/>
            </w:tcBorders>
            <w:vAlign w:val="center"/>
          </w:tcPr>
          <w:p w:rsidR="00E0672B" w:rsidRDefault="00E0672B" w:rsidP="00384720">
            <w:pPr>
              <w:pStyle w:val="BodyText"/>
            </w:pPr>
            <w:r w:rsidRPr="00B65E45">
              <w:t>Name of Supervisor:</w:t>
            </w:r>
            <w:r>
              <w:t xml:space="preserve"> </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c>
          <w:tcPr>
            <w:tcW w:w="1440" w:type="dxa"/>
            <w:tcBorders>
              <w:top w:val="single" w:sz="4" w:space="0" w:color="auto"/>
              <w:bottom w:val="single" w:sz="4" w:space="0" w:color="auto"/>
            </w:tcBorders>
            <w:vAlign w:val="center"/>
          </w:tcPr>
          <w:p w:rsidR="00E0672B" w:rsidRDefault="00E0672B" w:rsidP="00630D91">
            <w:pPr>
              <w:pStyle w:val="BodyText"/>
              <w:jc w:val="center"/>
            </w:pPr>
            <w:r>
              <w:t>Weekly Pay:</w:t>
            </w:r>
          </w:p>
        </w:tc>
        <w:tc>
          <w:tcPr>
            <w:tcW w:w="1800" w:type="dxa"/>
            <w:tcBorders>
              <w:top w:val="single" w:sz="4" w:space="0" w:color="auto"/>
              <w:bottom w:val="single" w:sz="4" w:space="0" w:color="auto"/>
            </w:tcBorders>
            <w:vAlign w:val="center"/>
          </w:tcPr>
          <w:p w:rsidR="00E0672B" w:rsidRDefault="00E0672B" w:rsidP="00384720">
            <w:pPr>
              <w:pStyle w:val="BodyText"/>
            </w:pPr>
            <w:r w:rsidRPr="00630D91">
              <w:rPr>
                <w:sz w:val="18"/>
                <w:szCs w:val="18"/>
              </w:rPr>
              <w:t>Start:</w:t>
            </w:r>
            <w:r>
              <w:rPr>
                <w:i/>
              </w:rPr>
              <w:t xml:space="preserve"> </w:t>
            </w:r>
            <w:r w:rsidRPr="00C01078">
              <w:rPr>
                <w:i/>
              </w:rPr>
              <w:t>$</w:t>
            </w:r>
            <w:r w:rsidR="00C834CF" w:rsidRPr="001926F1">
              <w:rPr>
                <w:rFonts w:ascii="Arial Narrow" w:hAnsi="Arial Narrow"/>
                <w:i/>
                <w:sz w:val="20"/>
                <w:szCs w:val="20"/>
              </w:rPr>
              <w:fldChar w:fldCharType="begin">
                <w:ffData>
                  <w:name w:val=""/>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c>
          <w:tcPr>
            <w:tcW w:w="1872" w:type="dxa"/>
            <w:gridSpan w:val="2"/>
            <w:tcBorders>
              <w:top w:val="single" w:sz="4" w:space="0" w:color="auto"/>
              <w:bottom w:val="single" w:sz="4" w:space="0" w:color="auto"/>
            </w:tcBorders>
            <w:vAlign w:val="center"/>
          </w:tcPr>
          <w:p w:rsidR="00E0672B" w:rsidRDefault="00E0672B" w:rsidP="00384720">
            <w:pPr>
              <w:pStyle w:val="BodyText"/>
            </w:pPr>
            <w:r w:rsidRPr="00630D91">
              <w:rPr>
                <w:sz w:val="18"/>
                <w:szCs w:val="18"/>
              </w:rPr>
              <w:t>Last:</w:t>
            </w:r>
            <w:r>
              <w:rPr>
                <w:i/>
              </w:rPr>
              <w:t xml:space="preserve"> </w:t>
            </w:r>
            <w:r w:rsidRPr="00C01078">
              <w:rPr>
                <w:i/>
              </w:rPr>
              <w:t>$</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r>
      <w:tr w:rsidR="00630D91" w:rsidRPr="00B01512" w:rsidTr="00EC4B75">
        <w:trPr>
          <w:trHeight w:hRule="exact" w:val="985"/>
        </w:trPr>
        <w:tc>
          <w:tcPr>
            <w:tcW w:w="5688" w:type="dxa"/>
            <w:tcBorders>
              <w:top w:val="single" w:sz="4" w:space="0" w:color="auto"/>
              <w:bottom w:val="single" w:sz="4" w:space="0" w:color="auto"/>
            </w:tcBorders>
          </w:tcPr>
          <w:p w:rsidR="00630D91" w:rsidRDefault="00630D91" w:rsidP="002B7799">
            <w:pPr>
              <w:pStyle w:val="BodyText"/>
            </w:pPr>
            <w:r w:rsidRPr="00B65E45">
              <w:t>Job Title and type of work:</w:t>
            </w:r>
            <w:r w:rsidRPr="00C01078">
              <w:rPr>
                <w:i/>
              </w:rPr>
              <w:t xml:space="preserve">  </w:t>
            </w:r>
            <w:r w:rsidR="00C834CF">
              <w:rPr>
                <w:rFonts w:ascii="Arial Narrow" w:hAnsi="Arial Narrow"/>
                <w:i/>
                <w:sz w:val="20"/>
                <w:szCs w:val="20"/>
              </w:rPr>
              <w:fldChar w:fldCharType="begin">
                <w:ffData>
                  <w:name w:val=""/>
                  <w:enabled/>
                  <w:calcOnExit w:val="0"/>
                  <w:textInput>
                    <w:maxLength w:val="160"/>
                  </w:textInput>
                </w:ffData>
              </w:fldChar>
            </w:r>
            <w:r w:rsidR="002B7799">
              <w:rPr>
                <w:rFonts w:ascii="Arial Narrow" w:hAnsi="Arial Narrow"/>
                <w:i/>
                <w:sz w:val="20"/>
                <w:szCs w:val="20"/>
              </w:rPr>
              <w:instrText xml:space="preserve"> FORMTEXT </w:instrText>
            </w:r>
            <w:r w:rsidR="00C834CF">
              <w:rPr>
                <w:rFonts w:ascii="Arial Narrow" w:hAnsi="Arial Narrow"/>
                <w:i/>
                <w:sz w:val="20"/>
                <w:szCs w:val="20"/>
              </w:rPr>
            </w:r>
            <w:r w:rsidR="00C834CF">
              <w:rPr>
                <w:rFonts w:ascii="Arial Narrow" w:hAnsi="Arial Narrow"/>
                <w:i/>
                <w:sz w:val="20"/>
                <w:szCs w:val="20"/>
              </w:rPr>
              <w:fldChar w:fldCharType="separate"/>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C834CF">
              <w:rPr>
                <w:rFonts w:ascii="Arial Narrow" w:hAnsi="Arial Narrow"/>
                <w:i/>
                <w:sz w:val="20"/>
                <w:szCs w:val="20"/>
              </w:rPr>
              <w:fldChar w:fldCharType="end"/>
            </w:r>
          </w:p>
        </w:tc>
        <w:tc>
          <w:tcPr>
            <w:tcW w:w="3240" w:type="dxa"/>
            <w:gridSpan w:val="2"/>
            <w:tcBorders>
              <w:top w:val="single" w:sz="4" w:space="0" w:color="auto"/>
              <w:bottom w:val="single" w:sz="4" w:space="0" w:color="auto"/>
            </w:tcBorders>
          </w:tcPr>
          <w:p w:rsidR="00630D91" w:rsidRPr="00C01078" w:rsidRDefault="00ED343C" w:rsidP="00EC4B75">
            <w:pPr>
              <w:pStyle w:val="BodyText"/>
              <w:rPr>
                <w:i/>
              </w:rPr>
            </w:pPr>
            <w:r>
              <w:t xml:space="preserve">Reason for Leaving: </w:t>
            </w:r>
            <w:r w:rsidR="00C834CF">
              <w:rPr>
                <w:rFonts w:ascii="Arial Narrow" w:hAnsi="Arial Narrow"/>
                <w:i/>
                <w:sz w:val="20"/>
                <w:szCs w:val="20"/>
              </w:rPr>
              <w:fldChar w:fldCharType="begin">
                <w:ffData>
                  <w:name w:val=""/>
                  <w:enabled/>
                  <w:calcOnExit w:val="0"/>
                  <w:textInput>
                    <w:maxLength w:val="90"/>
                  </w:textInput>
                </w:ffData>
              </w:fldChar>
            </w:r>
            <w:r w:rsidR="002B7799">
              <w:rPr>
                <w:rFonts w:ascii="Arial Narrow" w:hAnsi="Arial Narrow"/>
                <w:i/>
                <w:sz w:val="20"/>
                <w:szCs w:val="20"/>
              </w:rPr>
              <w:instrText xml:space="preserve"> FORMTEXT </w:instrText>
            </w:r>
            <w:r w:rsidR="00C834CF">
              <w:rPr>
                <w:rFonts w:ascii="Arial Narrow" w:hAnsi="Arial Narrow"/>
                <w:i/>
                <w:sz w:val="20"/>
                <w:szCs w:val="20"/>
              </w:rPr>
            </w:r>
            <w:r w:rsidR="00C834CF">
              <w:rPr>
                <w:rFonts w:ascii="Arial Narrow" w:hAnsi="Arial Narrow"/>
                <w:i/>
                <w:sz w:val="20"/>
                <w:szCs w:val="20"/>
              </w:rPr>
              <w:fldChar w:fldCharType="separate"/>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C834CF">
              <w:rPr>
                <w:rFonts w:ascii="Arial Narrow" w:hAnsi="Arial Narrow"/>
                <w:i/>
                <w:sz w:val="20"/>
                <w:szCs w:val="20"/>
              </w:rPr>
              <w:fldChar w:fldCharType="end"/>
            </w:r>
          </w:p>
          <w:p w:rsidR="00630D91" w:rsidRPr="00C01078" w:rsidRDefault="00630D91" w:rsidP="00EC4B75">
            <w:pPr>
              <w:pStyle w:val="BodyText"/>
              <w:rPr>
                <w:i/>
              </w:rPr>
            </w:pPr>
          </w:p>
        </w:tc>
        <w:tc>
          <w:tcPr>
            <w:tcW w:w="1872" w:type="dxa"/>
            <w:gridSpan w:val="2"/>
            <w:tcBorders>
              <w:top w:val="single" w:sz="4" w:space="0" w:color="auto"/>
              <w:bottom w:val="single" w:sz="4" w:space="0" w:color="auto"/>
            </w:tcBorders>
            <w:vAlign w:val="center"/>
          </w:tcPr>
          <w:p w:rsidR="00630D91" w:rsidRDefault="00630D91" w:rsidP="00630D91">
            <w:pPr>
              <w:pStyle w:val="BodyText"/>
            </w:pPr>
            <w:r w:rsidRPr="00B65E45">
              <w:t>Eligible for re-hire:</w:t>
            </w:r>
          </w:p>
          <w:p w:rsidR="00630D91" w:rsidRPr="00FA655A" w:rsidRDefault="00630D91" w:rsidP="00630D91">
            <w:pPr>
              <w:pStyle w:val="BodyText"/>
              <w:rPr>
                <w:sz w:val="14"/>
                <w:szCs w:val="14"/>
              </w:rPr>
            </w:pPr>
          </w:p>
          <w:p w:rsidR="00630D91" w:rsidRDefault="00630D91" w:rsidP="00630D91">
            <w:pPr>
              <w:pStyle w:val="BodyText"/>
            </w:pPr>
            <w:r>
              <w:t xml:space="preserve">     </w:t>
            </w:r>
            <w:r w:rsidRPr="00630D91">
              <w:rPr>
                <w:sz w:val="14"/>
                <w:szCs w:val="14"/>
              </w:rPr>
              <w:t>YES</w:t>
            </w:r>
            <w:r>
              <w:t xml:space="preserve"> </w:t>
            </w:r>
            <w:r w:rsidR="00C834CF"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r>
              <w:rPr>
                <w:sz w:val="24"/>
                <w:szCs w:val="24"/>
              </w:rPr>
              <w:t xml:space="preserve">   </w:t>
            </w:r>
            <w:r w:rsidRPr="00630D91">
              <w:rPr>
                <w:sz w:val="14"/>
                <w:szCs w:val="14"/>
              </w:rPr>
              <w:t>NO</w:t>
            </w:r>
            <w:r>
              <w:rPr>
                <w:sz w:val="14"/>
                <w:szCs w:val="14"/>
              </w:rPr>
              <w:t xml:space="preserve"> </w:t>
            </w:r>
            <w:r w:rsidR="00C834CF"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p>
        </w:tc>
      </w:tr>
      <w:tr w:rsidR="003B119B" w:rsidRPr="00B01512" w:rsidTr="003B119B">
        <w:trPr>
          <w:trHeight w:hRule="exact" w:val="409"/>
        </w:trPr>
        <w:tc>
          <w:tcPr>
            <w:tcW w:w="10800" w:type="dxa"/>
            <w:gridSpan w:val="5"/>
            <w:tcBorders>
              <w:top w:val="single" w:sz="4" w:space="0" w:color="auto"/>
              <w:left w:val="nil"/>
              <w:bottom w:val="single" w:sz="4" w:space="0" w:color="auto"/>
              <w:right w:val="nil"/>
            </w:tcBorders>
            <w:vAlign w:val="center"/>
          </w:tcPr>
          <w:p w:rsidR="003B119B" w:rsidRDefault="003B119B" w:rsidP="00630D91">
            <w:pPr>
              <w:pStyle w:val="BodyText"/>
            </w:pPr>
          </w:p>
        </w:tc>
      </w:tr>
      <w:tr w:rsidR="00E0672B" w:rsidRPr="00B01512" w:rsidTr="003B119B">
        <w:trPr>
          <w:trHeight w:hRule="exact" w:val="555"/>
        </w:trPr>
        <w:tc>
          <w:tcPr>
            <w:tcW w:w="7128" w:type="dxa"/>
            <w:gridSpan w:val="2"/>
            <w:tcBorders>
              <w:top w:val="single" w:sz="4" w:space="0" w:color="auto"/>
              <w:bottom w:val="single" w:sz="4" w:space="0" w:color="auto"/>
            </w:tcBorders>
            <w:vAlign w:val="center"/>
          </w:tcPr>
          <w:p w:rsidR="00E0672B" w:rsidRDefault="00E0672B" w:rsidP="00630D91">
            <w:pPr>
              <w:pStyle w:val="BodyText"/>
            </w:pPr>
            <w:r>
              <w:t xml:space="preserve">3. Company Name: </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c>
          <w:tcPr>
            <w:tcW w:w="3672" w:type="dxa"/>
            <w:gridSpan w:val="3"/>
            <w:tcBorders>
              <w:top w:val="single" w:sz="4" w:space="0" w:color="auto"/>
              <w:bottom w:val="single" w:sz="4" w:space="0" w:color="auto"/>
            </w:tcBorders>
            <w:vAlign w:val="center"/>
          </w:tcPr>
          <w:p w:rsidR="00E0672B" w:rsidRDefault="00E0672B" w:rsidP="00630D91">
            <w:pPr>
              <w:pStyle w:val="BodyText"/>
            </w:pPr>
            <w:r>
              <w:t xml:space="preserve">Telephone: </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r>
      <w:tr w:rsidR="00AA23B9" w:rsidRPr="00B01512" w:rsidTr="00F77716">
        <w:trPr>
          <w:trHeight w:hRule="exact" w:val="571"/>
        </w:trPr>
        <w:tc>
          <w:tcPr>
            <w:tcW w:w="5688" w:type="dxa"/>
            <w:tcBorders>
              <w:top w:val="single" w:sz="4" w:space="0" w:color="auto"/>
              <w:bottom w:val="single" w:sz="4" w:space="0" w:color="auto"/>
            </w:tcBorders>
            <w:vAlign w:val="center"/>
          </w:tcPr>
          <w:p w:rsidR="00AA23B9" w:rsidRDefault="00AA23B9" w:rsidP="00630D91">
            <w:pPr>
              <w:pStyle w:val="BodyText"/>
            </w:pPr>
            <w:r>
              <w:t xml:space="preserve">Address: </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c>
          <w:tcPr>
            <w:tcW w:w="1440" w:type="dxa"/>
            <w:tcBorders>
              <w:top w:val="single" w:sz="4" w:space="0" w:color="auto"/>
              <w:bottom w:val="single" w:sz="4" w:space="0" w:color="auto"/>
            </w:tcBorders>
            <w:vAlign w:val="center"/>
          </w:tcPr>
          <w:p w:rsidR="00AA23B9" w:rsidRPr="00B65E45" w:rsidRDefault="00AA23B9" w:rsidP="00AA23B9">
            <w:pPr>
              <w:pStyle w:val="BodyText"/>
              <w:jc w:val="center"/>
            </w:pPr>
            <w:r w:rsidRPr="00B65E45">
              <w:t>Employed</w:t>
            </w:r>
            <w:r>
              <w:t>:</w:t>
            </w:r>
          </w:p>
          <w:p w:rsidR="00AA23B9" w:rsidRDefault="00AA23B9" w:rsidP="00AA23B9">
            <w:pPr>
              <w:pStyle w:val="BodyText"/>
            </w:pPr>
            <w:r w:rsidRPr="004905DB">
              <w:rPr>
                <w:i/>
                <w:sz w:val="16"/>
                <w:szCs w:val="16"/>
              </w:rPr>
              <w:t xml:space="preserve">(Month &amp; </w:t>
            </w:r>
            <w:r>
              <w:rPr>
                <w:i/>
                <w:sz w:val="16"/>
                <w:szCs w:val="16"/>
              </w:rPr>
              <w:t>Year)</w:t>
            </w:r>
          </w:p>
        </w:tc>
        <w:tc>
          <w:tcPr>
            <w:tcW w:w="1836" w:type="dxa"/>
            <w:gridSpan w:val="2"/>
            <w:tcBorders>
              <w:top w:val="single" w:sz="4" w:space="0" w:color="auto"/>
              <w:bottom w:val="single" w:sz="4" w:space="0" w:color="auto"/>
            </w:tcBorders>
            <w:vAlign w:val="center"/>
          </w:tcPr>
          <w:p w:rsidR="00AA23B9" w:rsidRDefault="00AA23B9" w:rsidP="00630D91">
            <w:pPr>
              <w:pStyle w:val="BodyText"/>
            </w:pPr>
            <w:r w:rsidRPr="00630D91">
              <w:rPr>
                <w:sz w:val="18"/>
                <w:szCs w:val="18"/>
              </w:rPr>
              <w:t>From:</w:t>
            </w:r>
            <w:r>
              <w:rPr>
                <w:sz w:val="16"/>
                <w:szCs w:val="16"/>
              </w:rPr>
              <w:t xml:space="preserve"> </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c>
          <w:tcPr>
            <w:tcW w:w="1836" w:type="dxa"/>
            <w:tcBorders>
              <w:top w:val="single" w:sz="4" w:space="0" w:color="auto"/>
              <w:bottom w:val="single" w:sz="4" w:space="0" w:color="auto"/>
            </w:tcBorders>
            <w:vAlign w:val="center"/>
          </w:tcPr>
          <w:p w:rsidR="00AA23B9" w:rsidRDefault="00AA23B9" w:rsidP="00630D91">
            <w:pPr>
              <w:pStyle w:val="BodyText"/>
            </w:pPr>
            <w:r w:rsidRPr="00630D91">
              <w:rPr>
                <w:sz w:val="18"/>
                <w:szCs w:val="18"/>
              </w:rPr>
              <w:t>To:</w:t>
            </w:r>
            <w:r>
              <w:rPr>
                <w:sz w:val="16"/>
                <w:szCs w:val="16"/>
              </w:rPr>
              <w:t xml:space="preserve"> </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r>
      <w:tr w:rsidR="00CA1F01" w:rsidRPr="00B01512" w:rsidTr="00F77716">
        <w:trPr>
          <w:trHeight w:hRule="exact" w:val="571"/>
        </w:trPr>
        <w:tc>
          <w:tcPr>
            <w:tcW w:w="5688" w:type="dxa"/>
            <w:tcBorders>
              <w:top w:val="single" w:sz="4" w:space="0" w:color="auto"/>
              <w:bottom w:val="single" w:sz="4" w:space="0" w:color="auto"/>
            </w:tcBorders>
            <w:vAlign w:val="center"/>
          </w:tcPr>
          <w:p w:rsidR="00CA1F01" w:rsidRDefault="00CA1F01" w:rsidP="00630D91">
            <w:pPr>
              <w:pStyle w:val="BodyText"/>
            </w:pPr>
            <w:r>
              <w:t xml:space="preserve">Name of Supervisor: </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c>
          <w:tcPr>
            <w:tcW w:w="1440" w:type="dxa"/>
            <w:tcBorders>
              <w:top w:val="single" w:sz="4" w:space="0" w:color="auto"/>
              <w:bottom w:val="single" w:sz="4" w:space="0" w:color="auto"/>
            </w:tcBorders>
            <w:vAlign w:val="center"/>
          </w:tcPr>
          <w:p w:rsidR="00CA1F01" w:rsidRPr="00B65E45" w:rsidRDefault="00CA1F01" w:rsidP="00AA23B9">
            <w:pPr>
              <w:pStyle w:val="BodyText"/>
              <w:jc w:val="center"/>
            </w:pPr>
            <w:r>
              <w:t>Weekly Pay:</w:t>
            </w:r>
          </w:p>
        </w:tc>
        <w:tc>
          <w:tcPr>
            <w:tcW w:w="1836" w:type="dxa"/>
            <w:gridSpan w:val="2"/>
            <w:tcBorders>
              <w:top w:val="single" w:sz="4" w:space="0" w:color="auto"/>
              <w:bottom w:val="single" w:sz="4" w:space="0" w:color="auto"/>
            </w:tcBorders>
            <w:vAlign w:val="center"/>
          </w:tcPr>
          <w:p w:rsidR="00CA1F01" w:rsidRPr="00630D91" w:rsidRDefault="00CA1F01" w:rsidP="00630D91">
            <w:pPr>
              <w:pStyle w:val="BodyText"/>
              <w:rPr>
                <w:sz w:val="18"/>
                <w:szCs w:val="18"/>
              </w:rPr>
            </w:pPr>
            <w:r w:rsidRPr="00630D91">
              <w:rPr>
                <w:sz w:val="18"/>
                <w:szCs w:val="18"/>
              </w:rPr>
              <w:t>Start:</w:t>
            </w:r>
            <w:r>
              <w:rPr>
                <w:i/>
              </w:rPr>
              <w:t xml:space="preserve"> </w:t>
            </w:r>
            <w:r w:rsidRPr="00C01078">
              <w:rPr>
                <w:i/>
              </w:rPr>
              <w:t>$</w:t>
            </w:r>
            <w:r w:rsidR="00C834CF" w:rsidRPr="001926F1">
              <w:rPr>
                <w:rFonts w:ascii="Arial Narrow" w:hAnsi="Arial Narrow"/>
                <w:i/>
                <w:sz w:val="20"/>
                <w:szCs w:val="20"/>
              </w:rPr>
              <w:fldChar w:fldCharType="begin">
                <w:ffData>
                  <w:name w:val=""/>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c>
          <w:tcPr>
            <w:tcW w:w="1836" w:type="dxa"/>
            <w:tcBorders>
              <w:top w:val="single" w:sz="4" w:space="0" w:color="auto"/>
              <w:bottom w:val="single" w:sz="4" w:space="0" w:color="auto"/>
            </w:tcBorders>
            <w:vAlign w:val="center"/>
          </w:tcPr>
          <w:p w:rsidR="00CA1F01" w:rsidRPr="00630D91" w:rsidRDefault="00CA1F01" w:rsidP="00630D91">
            <w:pPr>
              <w:pStyle w:val="BodyText"/>
              <w:rPr>
                <w:sz w:val="18"/>
                <w:szCs w:val="18"/>
              </w:rPr>
            </w:pPr>
            <w:r w:rsidRPr="00630D91">
              <w:rPr>
                <w:sz w:val="18"/>
                <w:szCs w:val="18"/>
              </w:rPr>
              <w:t>Last:</w:t>
            </w:r>
            <w:r>
              <w:rPr>
                <w:i/>
              </w:rPr>
              <w:t xml:space="preserve"> </w:t>
            </w:r>
            <w:r w:rsidRPr="00C01078">
              <w:rPr>
                <w:i/>
              </w:rPr>
              <w:t>$</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r>
      <w:tr w:rsidR="00AA23B9" w:rsidRPr="00B01512" w:rsidTr="00EC4B75">
        <w:trPr>
          <w:trHeight w:hRule="exact" w:val="1003"/>
        </w:trPr>
        <w:tc>
          <w:tcPr>
            <w:tcW w:w="5688" w:type="dxa"/>
            <w:tcBorders>
              <w:top w:val="single" w:sz="4" w:space="0" w:color="auto"/>
              <w:bottom w:val="single" w:sz="4" w:space="0" w:color="auto"/>
            </w:tcBorders>
          </w:tcPr>
          <w:p w:rsidR="00AA23B9" w:rsidRDefault="00AA23B9" w:rsidP="002B7799">
            <w:pPr>
              <w:pStyle w:val="BodyText"/>
            </w:pPr>
            <w:r w:rsidRPr="00B65E45">
              <w:t>Job Title and type of work:</w:t>
            </w:r>
            <w:r w:rsidRPr="00C01078">
              <w:rPr>
                <w:i/>
              </w:rPr>
              <w:t xml:space="preserve">  </w:t>
            </w:r>
            <w:r w:rsidR="00C834CF">
              <w:rPr>
                <w:rFonts w:ascii="Arial Narrow" w:hAnsi="Arial Narrow"/>
                <w:i/>
                <w:sz w:val="20"/>
                <w:szCs w:val="20"/>
              </w:rPr>
              <w:fldChar w:fldCharType="begin">
                <w:ffData>
                  <w:name w:val=""/>
                  <w:enabled/>
                  <w:calcOnExit w:val="0"/>
                  <w:textInput>
                    <w:maxLength w:val="160"/>
                  </w:textInput>
                </w:ffData>
              </w:fldChar>
            </w:r>
            <w:r w:rsidR="002B7799">
              <w:rPr>
                <w:rFonts w:ascii="Arial Narrow" w:hAnsi="Arial Narrow"/>
                <w:i/>
                <w:sz w:val="20"/>
                <w:szCs w:val="20"/>
              </w:rPr>
              <w:instrText xml:space="preserve"> FORMTEXT </w:instrText>
            </w:r>
            <w:r w:rsidR="00C834CF">
              <w:rPr>
                <w:rFonts w:ascii="Arial Narrow" w:hAnsi="Arial Narrow"/>
                <w:i/>
                <w:sz w:val="20"/>
                <w:szCs w:val="20"/>
              </w:rPr>
            </w:r>
            <w:r w:rsidR="00C834CF">
              <w:rPr>
                <w:rFonts w:ascii="Arial Narrow" w:hAnsi="Arial Narrow"/>
                <w:i/>
                <w:sz w:val="20"/>
                <w:szCs w:val="20"/>
              </w:rPr>
              <w:fldChar w:fldCharType="separate"/>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C834CF">
              <w:rPr>
                <w:rFonts w:ascii="Arial Narrow" w:hAnsi="Arial Narrow"/>
                <w:i/>
                <w:sz w:val="20"/>
                <w:szCs w:val="20"/>
              </w:rPr>
              <w:fldChar w:fldCharType="end"/>
            </w:r>
          </w:p>
        </w:tc>
        <w:tc>
          <w:tcPr>
            <w:tcW w:w="3240" w:type="dxa"/>
            <w:gridSpan w:val="2"/>
            <w:tcBorders>
              <w:top w:val="single" w:sz="4" w:space="0" w:color="auto"/>
              <w:bottom w:val="single" w:sz="4" w:space="0" w:color="auto"/>
            </w:tcBorders>
          </w:tcPr>
          <w:p w:rsidR="00AA23B9" w:rsidRPr="00C01078" w:rsidRDefault="00AA23B9" w:rsidP="00EC4B75">
            <w:pPr>
              <w:pStyle w:val="BodyText"/>
              <w:rPr>
                <w:i/>
              </w:rPr>
            </w:pPr>
            <w:r w:rsidRPr="00B65E45">
              <w:t>Reason for Leaving:</w:t>
            </w:r>
            <w:r>
              <w:rPr>
                <w:i/>
              </w:rPr>
              <w:t xml:space="preserve"> </w:t>
            </w:r>
            <w:r w:rsidR="00C834CF">
              <w:rPr>
                <w:rFonts w:ascii="Arial Narrow" w:hAnsi="Arial Narrow"/>
                <w:i/>
                <w:sz w:val="20"/>
                <w:szCs w:val="20"/>
              </w:rPr>
              <w:fldChar w:fldCharType="begin">
                <w:ffData>
                  <w:name w:val=""/>
                  <w:enabled/>
                  <w:calcOnExit w:val="0"/>
                  <w:textInput>
                    <w:maxLength w:val="90"/>
                  </w:textInput>
                </w:ffData>
              </w:fldChar>
            </w:r>
            <w:r w:rsidR="002B7799">
              <w:rPr>
                <w:rFonts w:ascii="Arial Narrow" w:hAnsi="Arial Narrow"/>
                <w:i/>
                <w:sz w:val="20"/>
                <w:szCs w:val="20"/>
              </w:rPr>
              <w:instrText xml:space="preserve"> FORMTEXT </w:instrText>
            </w:r>
            <w:r w:rsidR="00C834CF">
              <w:rPr>
                <w:rFonts w:ascii="Arial Narrow" w:hAnsi="Arial Narrow"/>
                <w:i/>
                <w:sz w:val="20"/>
                <w:szCs w:val="20"/>
              </w:rPr>
            </w:r>
            <w:r w:rsidR="00C834CF">
              <w:rPr>
                <w:rFonts w:ascii="Arial Narrow" w:hAnsi="Arial Narrow"/>
                <w:i/>
                <w:sz w:val="20"/>
                <w:szCs w:val="20"/>
              </w:rPr>
              <w:fldChar w:fldCharType="separate"/>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2B7799">
              <w:rPr>
                <w:rFonts w:ascii="Arial Narrow" w:hAnsi="Arial Narrow"/>
                <w:i/>
                <w:noProof/>
                <w:sz w:val="20"/>
                <w:szCs w:val="20"/>
              </w:rPr>
              <w:t> </w:t>
            </w:r>
            <w:r w:rsidR="00C834CF">
              <w:rPr>
                <w:rFonts w:ascii="Arial Narrow" w:hAnsi="Arial Narrow"/>
                <w:i/>
                <w:sz w:val="20"/>
                <w:szCs w:val="20"/>
              </w:rPr>
              <w:fldChar w:fldCharType="end"/>
            </w:r>
          </w:p>
          <w:p w:rsidR="00AA23B9" w:rsidRDefault="00AA23B9" w:rsidP="00EC4B75">
            <w:pPr>
              <w:pStyle w:val="BodyText"/>
            </w:pPr>
          </w:p>
        </w:tc>
        <w:tc>
          <w:tcPr>
            <w:tcW w:w="1872" w:type="dxa"/>
            <w:gridSpan w:val="2"/>
            <w:tcBorders>
              <w:top w:val="single" w:sz="4" w:space="0" w:color="auto"/>
              <w:bottom w:val="single" w:sz="4" w:space="0" w:color="auto"/>
            </w:tcBorders>
            <w:vAlign w:val="center"/>
          </w:tcPr>
          <w:p w:rsidR="00AA23B9" w:rsidRDefault="00AA23B9" w:rsidP="00AA23B9">
            <w:pPr>
              <w:pStyle w:val="BodyText"/>
            </w:pPr>
            <w:r w:rsidRPr="00B65E45">
              <w:t>Eligible for re-hire:</w:t>
            </w:r>
          </w:p>
          <w:p w:rsidR="00AA23B9" w:rsidRPr="00FA655A" w:rsidRDefault="00AA23B9" w:rsidP="00AA23B9">
            <w:pPr>
              <w:pStyle w:val="BodyText"/>
              <w:rPr>
                <w:sz w:val="14"/>
                <w:szCs w:val="14"/>
              </w:rPr>
            </w:pPr>
          </w:p>
          <w:p w:rsidR="00AA23B9" w:rsidRDefault="00AA23B9" w:rsidP="00AA23B9">
            <w:pPr>
              <w:pStyle w:val="BodyText"/>
            </w:pPr>
            <w:r>
              <w:t xml:space="preserve">     </w:t>
            </w:r>
            <w:r w:rsidRPr="00AA23B9">
              <w:rPr>
                <w:sz w:val="14"/>
                <w:szCs w:val="14"/>
              </w:rPr>
              <w:t>YES</w:t>
            </w:r>
            <w:r>
              <w:t xml:space="preserve"> </w:t>
            </w:r>
            <w:r w:rsidR="00C834CF"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r>
              <w:rPr>
                <w:sz w:val="24"/>
                <w:szCs w:val="24"/>
              </w:rPr>
              <w:t xml:space="preserve">   </w:t>
            </w:r>
            <w:r w:rsidRPr="00AA23B9">
              <w:rPr>
                <w:sz w:val="14"/>
                <w:szCs w:val="14"/>
              </w:rPr>
              <w:t xml:space="preserve">NO </w:t>
            </w:r>
            <w:r w:rsidR="00C834CF"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F42CDF">
              <w:rPr>
                <w:sz w:val="24"/>
                <w:szCs w:val="24"/>
              </w:rPr>
            </w:r>
            <w:r w:rsidR="00F42CDF">
              <w:rPr>
                <w:sz w:val="24"/>
                <w:szCs w:val="24"/>
              </w:rPr>
              <w:fldChar w:fldCharType="separate"/>
            </w:r>
            <w:r w:rsidR="00C834CF" w:rsidRPr="002521BE">
              <w:rPr>
                <w:sz w:val="24"/>
                <w:szCs w:val="24"/>
              </w:rPr>
              <w:fldChar w:fldCharType="end"/>
            </w:r>
          </w:p>
        </w:tc>
      </w:tr>
    </w:tbl>
    <w:p w:rsidR="001403FA" w:rsidRDefault="001403FA" w:rsidP="00F557B5">
      <w:pPr>
        <w:spacing w:after="100" w:afterAutospacing="1" w:line="276" w:lineRule="auto"/>
        <w:rPr>
          <w:rFonts w:ascii="Calibri" w:eastAsia="Calibri" w:hAnsi="Calibri"/>
          <w:sz w:val="28"/>
          <w:szCs w:val="22"/>
        </w:rPr>
      </w:pPr>
    </w:p>
    <w:tbl>
      <w:tblPr>
        <w:tblStyle w:val="TableGrid"/>
        <w:tblW w:w="10800" w:type="dxa"/>
        <w:tblInd w:w="-612" w:type="dxa"/>
        <w:tblLook w:val="04A0" w:firstRow="1" w:lastRow="0" w:firstColumn="1" w:lastColumn="0" w:noHBand="0" w:noVBand="1"/>
      </w:tblPr>
      <w:tblGrid>
        <w:gridCol w:w="5400"/>
        <w:gridCol w:w="5400"/>
      </w:tblGrid>
      <w:tr w:rsidR="00AC58E1" w:rsidTr="00CA1F01">
        <w:trPr>
          <w:trHeight w:val="449"/>
        </w:trPr>
        <w:tc>
          <w:tcPr>
            <w:tcW w:w="10800" w:type="dxa"/>
            <w:gridSpan w:val="2"/>
            <w:shd w:val="pct25" w:color="auto" w:fill="auto"/>
            <w:vAlign w:val="center"/>
          </w:tcPr>
          <w:p w:rsidR="00AC58E1" w:rsidRPr="00CA1F01" w:rsidRDefault="00AC58E1" w:rsidP="00CA1F01">
            <w:pPr>
              <w:spacing w:after="100" w:afterAutospacing="1" w:line="276" w:lineRule="auto"/>
              <w:jc w:val="center"/>
              <w:rPr>
                <w:rFonts w:eastAsia="Calibri" w:cs="Arial"/>
                <w:szCs w:val="19"/>
              </w:rPr>
            </w:pPr>
            <w:r w:rsidRPr="00CA1F01">
              <w:rPr>
                <w:rFonts w:eastAsia="Calibri" w:cs="Arial"/>
                <w:szCs w:val="19"/>
              </w:rPr>
              <w:t xml:space="preserve">We will contact the employers listed for a reference </w:t>
            </w:r>
            <w:r w:rsidRPr="00CA1F01">
              <w:rPr>
                <w:rFonts w:eastAsia="Calibri" w:cs="Arial"/>
                <w:b/>
                <w:szCs w:val="19"/>
              </w:rPr>
              <w:t>unless</w:t>
            </w:r>
            <w:r w:rsidRPr="00CA1F01">
              <w:rPr>
                <w:rFonts w:eastAsia="Calibri" w:cs="Arial"/>
                <w:szCs w:val="19"/>
              </w:rPr>
              <w:t xml:space="preserve"> you indicate those you specifically </w:t>
            </w:r>
            <w:r w:rsidRPr="00CA1F01">
              <w:rPr>
                <w:rFonts w:eastAsia="Calibri" w:cs="Arial"/>
                <w:b/>
                <w:szCs w:val="19"/>
              </w:rPr>
              <w:t>do not</w:t>
            </w:r>
            <w:r w:rsidRPr="00CA1F01">
              <w:rPr>
                <w:rFonts w:eastAsia="Calibri" w:cs="Arial"/>
                <w:szCs w:val="19"/>
              </w:rPr>
              <w:t xml:space="preserve"> want us to contact.</w:t>
            </w:r>
          </w:p>
        </w:tc>
      </w:tr>
      <w:tr w:rsidR="007607D0" w:rsidTr="00006438">
        <w:trPr>
          <w:trHeight w:val="611"/>
        </w:trPr>
        <w:tc>
          <w:tcPr>
            <w:tcW w:w="5400" w:type="dxa"/>
          </w:tcPr>
          <w:p w:rsidR="007607D0" w:rsidRPr="00707335" w:rsidRDefault="00707335" w:rsidP="00006438">
            <w:pPr>
              <w:spacing w:after="100" w:afterAutospacing="1" w:line="276" w:lineRule="auto"/>
              <w:rPr>
                <w:rFonts w:eastAsia="Calibri" w:cs="Arial"/>
                <w:szCs w:val="19"/>
              </w:rPr>
            </w:pPr>
            <w:r>
              <w:rPr>
                <w:rFonts w:eastAsia="Calibri" w:cs="Arial"/>
                <w:szCs w:val="19"/>
              </w:rPr>
              <w:t xml:space="preserve">Do not contact: </w:t>
            </w:r>
            <w:r w:rsidR="00C834CF" w:rsidRPr="001926F1">
              <w:rPr>
                <w:rFonts w:ascii="Arial Narrow" w:hAnsi="Arial Narrow"/>
                <w:i/>
                <w:sz w:val="20"/>
                <w:szCs w:val="20"/>
              </w:rPr>
              <w:fldChar w:fldCharType="begin">
                <w:ffData>
                  <w:name w:val="Text17"/>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c>
          <w:tcPr>
            <w:tcW w:w="5400" w:type="dxa"/>
          </w:tcPr>
          <w:p w:rsidR="007607D0" w:rsidRPr="00707335" w:rsidRDefault="00707335" w:rsidP="00006438">
            <w:pPr>
              <w:spacing w:after="100" w:afterAutospacing="1" w:line="276" w:lineRule="auto"/>
              <w:rPr>
                <w:rFonts w:eastAsia="Calibri" w:cs="Arial"/>
                <w:szCs w:val="19"/>
              </w:rPr>
            </w:pPr>
            <w:r>
              <w:rPr>
                <w:rFonts w:eastAsia="Calibri" w:cs="Arial"/>
                <w:szCs w:val="19"/>
              </w:rPr>
              <w:t xml:space="preserve">Do not contact: </w:t>
            </w:r>
            <w:r w:rsidR="00C834CF" w:rsidRPr="001926F1">
              <w:rPr>
                <w:rFonts w:ascii="Arial Narrow" w:hAnsi="Arial Narrow"/>
                <w:i/>
                <w:sz w:val="20"/>
                <w:szCs w:val="20"/>
              </w:rPr>
              <w:fldChar w:fldCharType="begin">
                <w:ffData>
                  <w:name w:val=""/>
                  <w:enabled/>
                  <w:calcOnExit w:val="0"/>
                  <w:textInput/>
                </w:ffData>
              </w:fldChar>
            </w:r>
            <w:r w:rsidRPr="001926F1">
              <w:rPr>
                <w:rFonts w:ascii="Arial Narrow" w:hAnsi="Arial Narrow"/>
                <w:i/>
                <w:sz w:val="20"/>
                <w:szCs w:val="20"/>
              </w:rPr>
              <w:instrText xml:space="preserve"> FORMTEXT </w:instrText>
            </w:r>
            <w:r w:rsidR="00C834CF" w:rsidRPr="001926F1">
              <w:rPr>
                <w:rFonts w:ascii="Arial Narrow" w:hAnsi="Arial Narrow"/>
                <w:i/>
                <w:sz w:val="20"/>
                <w:szCs w:val="20"/>
              </w:rPr>
            </w:r>
            <w:r w:rsidR="00C834CF" w:rsidRPr="001926F1">
              <w:rPr>
                <w:rFonts w:ascii="Arial Narrow" w:hAnsi="Arial Narrow"/>
                <w:i/>
                <w:sz w:val="20"/>
                <w:szCs w:val="20"/>
              </w:rPr>
              <w:fldChar w:fldCharType="separate"/>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Pr="001926F1">
              <w:rPr>
                <w:rFonts w:ascii="Arial Narrow" w:hAnsi="Arial Narrow"/>
                <w:i/>
                <w:noProof/>
                <w:sz w:val="20"/>
                <w:szCs w:val="20"/>
              </w:rPr>
              <w:t> </w:t>
            </w:r>
            <w:r w:rsidR="00C834CF" w:rsidRPr="001926F1">
              <w:rPr>
                <w:rFonts w:ascii="Arial Narrow" w:hAnsi="Arial Narrow"/>
                <w:i/>
                <w:sz w:val="20"/>
                <w:szCs w:val="20"/>
              </w:rPr>
              <w:fldChar w:fldCharType="end"/>
            </w:r>
          </w:p>
        </w:tc>
      </w:tr>
      <w:tr w:rsidR="007607D0" w:rsidTr="00006438">
        <w:trPr>
          <w:trHeight w:val="1079"/>
        </w:trPr>
        <w:tc>
          <w:tcPr>
            <w:tcW w:w="5400" w:type="dxa"/>
          </w:tcPr>
          <w:p w:rsidR="00006438" w:rsidRPr="00006438" w:rsidRDefault="00707335" w:rsidP="00726AF3">
            <w:pPr>
              <w:spacing w:after="100" w:afterAutospacing="1" w:line="276" w:lineRule="auto"/>
              <w:rPr>
                <w:rFonts w:ascii="Arial Narrow" w:hAnsi="Arial Narrow"/>
                <w:i/>
                <w:sz w:val="20"/>
                <w:szCs w:val="20"/>
              </w:rPr>
            </w:pPr>
            <w:r>
              <w:rPr>
                <w:rFonts w:eastAsia="Calibri" w:cs="Arial"/>
                <w:szCs w:val="19"/>
              </w:rPr>
              <w:t xml:space="preserve">Reason: </w:t>
            </w:r>
            <w:r w:rsidR="00C834CF">
              <w:rPr>
                <w:rFonts w:ascii="Arial Narrow" w:hAnsi="Arial Narrow"/>
                <w:i/>
                <w:sz w:val="20"/>
                <w:szCs w:val="20"/>
              </w:rPr>
              <w:fldChar w:fldCharType="begin">
                <w:ffData>
                  <w:name w:val=""/>
                  <w:enabled/>
                  <w:calcOnExit w:val="0"/>
                  <w:textInput>
                    <w:maxLength w:val="165"/>
                  </w:textInput>
                </w:ffData>
              </w:fldChar>
            </w:r>
            <w:r w:rsidR="00726AF3">
              <w:rPr>
                <w:rFonts w:ascii="Arial Narrow" w:hAnsi="Arial Narrow"/>
                <w:i/>
                <w:sz w:val="20"/>
                <w:szCs w:val="20"/>
              </w:rPr>
              <w:instrText xml:space="preserve"> FORMTEXT </w:instrText>
            </w:r>
            <w:r w:rsidR="00C834CF">
              <w:rPr>
                <w:rFonts w:ascii="Arial Narrow" w:hAnsi="Arial Narrow"/>
                <w:i/>
                <w:sz w:val="20"/>
                <w:szCs w:val="20"/>
              </w:rPr>
            </w:r>
            <w:r w:rsidR="00C834CF">
              <w:rPr>
                <w:rFonts w:ascii="Arial Narrow" w:hAnsi="Arial Narrow"/>
                <w:i/>
                <w:sz w:val="20"/>
                <w:szCs w:val="20"/>
              </w:rPr>
              <w:fldChar w:fldCharType="separate"/>
            </w:r>
            <w:r w:rsidR="00726AF3">
              <w:rPr>
                <w:rFonts w:ascii="Arial Narrow" w:hAnsi="Arial Narrow"/>
                <w:i/>
                <w:noProof/>
                <w:sz w:val="20"/>
                <w:szCs w:val="20"/>
              </w:rPr>
              <w:t> </w:t>
            </w:r>
            <w:r w:rsidR="00726AF3">
              <w:rPr>
                <w:rFonts w:ascii="Arial Narrow" w:hAnsi="Arial Narrow"/>
                <w:i/>
                <w:noProof/>
                <w:sz w:val="20"/>
                <w:szCs w:val="20"/>
              </w:rPr>
              <w:t> </w:t>
            </w:r>
            <w:r w:rsidR="00726AF3">
              <w:rPr>
                <w:rFonts w:ascii="Arial Narrow" w:hAnsi="Arial Narrow"/>
                <w:i/>
                <w:noProof/>
                <w:sz w:val="20"/>
                <w:szCs w:val="20"/>
              </w:rPr>
              <w:t> </w:t>
            </w:r>
            <w:r w:rsidR="00726AF3">
              <w:rPr>
                <w:rFonts w:ascii="Arial Narrow" w:hAnsi="Arial Narrow"/>
                <w:i/>
                <w:noProof/>
                <w:sz w:val="20"/>
                <w:szCs w:val="20"/>
              </w:rPr>
              <w:t> </w:t>
            </w:r>
            <w:r w:rsidR="00726AF3">
              <w:rPr>
                <w:rFonts w:ascii="Arial Narrow" w:hAnsi="Arial Narrow"/>
                <w:i/>
                <w:noProof/>
                <w:sz w:val="20"/>
                <w:szCs w:val="20"/>
              </w:rPr>
              <w:t> </w:t>
            </w:r>
            <w:r w:rsidR="00C834CF">
              <w:rPr>
                <w:rFonts w:ascii="Arial Narrow" w:hAnsi="Arial Narrow"/>
                <w:i/>
                <w:sz w:val="20"/>
                <w:szCs w:val="20"/>
              </w:rPr>
              <w:fldChar w:fldCharType="end"/>
            </w:r>
          </w:p>
        </w:tc>
        <w:tc>
          <w:tcPr>
            <w:tcW w:w="5400" w:type="dxa"/>
          </w:tcPr>
          <w:p w:rsidR="007607D0" w:rsidRPr="00707335" w:rsidRDefault="00707335" w:rsidP="00F1612D">
            <w:pPr>
              <w:spacing w:after="100" w:afterAutospacing="1" w:line="276" w:lineRule="auto"/>
              <w:rPr>
                <w:rFonts w:eastAsia="Calibri" w:cs="Arial"/>
                <w:szCs w:val="19"/>
              </w:rPr>
            </w:pPr>
            <w:r>
              <w:rPr>
                <w:rFonts w:eastAsia="Calibri" w:cs="Arial"/>
                <w:szCs w:val="19"/>
              </w:rPr>
              <w:t xml:space="preserve">Reason: </w:t>
            </w:r>
            <w:r w:rsidR="00C834CF">
              <w:rPr>
                <w:rFonts w:ascii="Arial Narrow" w:hAnsi="Arial Narrow"/>
                <w:i/>
                <w:sz w:val="20"/>
                <w:szCs w:val="20"/>
              </w:rPr>
              <w:fldChar w:fldCharType="begin">
                <w:ffData>
                  <w:name w:val=""/>
                  <w:enabled/>
                  <w:calcOnExit w:val="0"/>
                  <w:textInput>
                    <w:maxLength w:val="165"/>
                  </w:textInput>
                </w:ffData>
              </w:fldChar>
            </w:r>
            <w:r w:rsidR="00F1612D">
              <w:rPr>
                <w:rFonts w:ascii="Arial Narrow" w:hAnsi="Arial Narrow"/>
                <w:i/>
                <w:sz w:val="20"/>
                <w:szCs w:val="20"/>
              </w:rPr>
              <w:instrText xml:space="preserve"> FORMTEXT </w:instrText>
            </w:r>
            <w:r w:rsidR="00C834CF">
              <w:rPr>
                <w:rFonts w:ascii="Arial Narrow" w:hAnsi="Arial Narrow"/>
                <w:i/>
                <w:sz w:val="20"/>
                <w:szCs w:val="20"/>
              </w:rPr>
            </w:r>
            <w:r w:rsidR="00C834CF">
              <w:rPr>
                <w:rFonts w:ascii="Arial Narrow" w:hAnsi="Arial Narrow"/>
                <w:i/>
                <w:sz w:val="20"/>
                <w:szCs w:val="20"/>
              </w:rPr>
              <w:fldChar w:fldCharType="separate"/>
            </w:r>
            <w:r w:rsidR="00F1612D">
              <w:rPr>
                <w:rFonts w:ascii="Arial Narrow" w:hAnsi="Arial Narrow"/>
                <w:i/>
                <w:noProof/>
                <w:sz w:val="20"/>
                <w:szCs w:val="20"/>
              </w:rPr>
              <w:t> </w:t>
            </w:r>
            <w:r w:rsidR="00F1612D">
              <w:rPr>
                <w:rFonts w:ascii="Arial Narrow" w:hAnsi="Arial Narrow"/>
                <w:i/>
                <w:noProof/>
                <w:sz w:val="20"/>
                <w:szCs w:val="20"/>
              </w:rPr>
              <w:t> </w:t>
            </w:r>
            <w:r w:rsidR="00F1612D">
              <w:rPr>
                <w:rFonts w:ascii="Arial Narrow" w:hAnsi="Arial Narrow"/>
                <w:i/>
                <w:noProof/>
                <w:sz w:val="20"/>
                <w:szCs w:val="20"/>
              </w:rPr>
              <w:t> </w:t>
            </w:r>
            <w:r w:rsidR="00F1612D">
              <w:rPr>
                <w:rFonts w:ascii="Arial Narrow" w:hAnsi="Arial Narrow"/>
                <w:i/>
                <w:noProof/>
                <w:sz w:val="20"/>
                <w:szCs w:val="20"/>
              </w:rPr>
              <w:t> </w:t>
            </w:r>
            <w:r w:rsidR="00F1612D">
              <w:rPr>
                <w:rFonts w:ascii="Arial Narrow" w:hAnsi="Arial Narrow"/>
                <w:i/>
                <w:noProof/>
                <w:sz w:val="20"/>
                <w:szCs w:val="20"/>
              </w:rPr>
              <w:t> </w:t>
            </w:r>
            <w:r w:rsidR="00C834CF">
              <w:rPr>
                <w:rFonts w:ascii="Arial Narrow" w:hAnsi="Arial Narrow"/>
                <w:i/>
                <w:sz w:val="20"/>
                <w:szCs w:val="20"/>
              </w:rPr>
              <w:fldChar w:fldCharType="end"/>
            </w:r>
          </w:p>
        </w:tc>
      </w:tr>
    </w:tbl>
    <w:p w:rsidR="00AC58E1" w:rsidRDefault="00AC58E1" w:rsidP="00AC58E1">
      <w:pPr>
        <w:spacing w:after="100" w:afterAutospacing="1" w:line="276" w:lineRule="auto"/>
        <w:rPr>
          <w:rFonts w:ascii="Calibri" w:eastAsia="Calibri" w:hAnsi="Calibri"/>
          <w:sz w:val="28"/>
          <w:szCs w:val="22"/>
        </w:rPr>
      </w:pPr>
      <w:r>
        <w:rPr>
          <w:rFonts w:ascii="Calibri" w:eastAsia="Calibri" w:hAnsi="Calibri"/>
          <w:sz w:val="28"/>
          <w:szCs w:val="22"/>
        </w:rPr>
        <w:br w:type="page"/>
      </w:r>
    </w:p>
    <w:tbl>
      <w:tblPr>
        <w:tblpPr w:leftFromText="180" w:rightFromText="180" w:vertAnchor="page" w:horzAnchor="margin" w:tblpXSpec="center" w:tblpY="1477"/>
        <w:tblW w:w="5642"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431"/>
        <w:gridCol w:w="1055"/>
        <w:gridCol w:w="1494"/>
        <w:gridCol w:w="1758"/>
        <w:gridCol w:w="8"/>
        <w:gridCol w:w="971"/>
        <w:gridCol w:w="3049"/>
      </w:tblGrid>
      <w:tr w:rsidR="005472C2" w:rsidRPr="00EA6E6D" w:rsidTr="00812531">
        <w:trPr>
          <w:trHeight w:hRule="exact" w:val="553"/>
        </w:trPr>
        <w:tc>
          <w:tcPr>
            <w:tcW w:w="5000" w:type="pct"/>
            <w:gridSpan w:val="8"/>
            <w:tcBorders>
              <w:left w:val="single" w:sz="4" w:space="0" w:color="auto"/>
              <w:bottom w:val="single" w:sz="4" w:space="0" w:color="auto"/>
              <w:right w:val="single" w:sz="4" w:space="0" w:color="auto"/>
            </w:tcBorders>
            <w:shd w:val="solid" w:color="auto" w:fill="FFFFFF"/>
            <w:vAlign w:val="center"/>
          </w:tcPr>
          <w:p w:rsidR="005472C2" w:rsidRPr="00707335" w:rsidRDefault="005472C2" w:rsidP="00812531">
            <w:pPr>
              <w:pStyle w:val="BodyText3"/>
              <w:rPr>
                <w:b/>
                <w:sz w:val="24"/>
                <w:szCs w:val="24"/>
              </w:rPr>
            </w:pPr>
            <w:r w:rsidRPr="00707335">
              <w:rPr>
                <w:b/>
                <w:sz w:val="24"/>
                <w:szCs w:val="24"/>
              </w:rPr>
              <w:lastRenderedPageBreak/>
              <w:t>List three (3) Employment or Personal References – DO NOT LIST RELATIVES</w:t>
            </w:r>
          </w:p>
        </w:tc>
      </w:tr>
      <w:tr w:rsidR="005472C2" w:rsidRPr="00D72CA3" w:rsidTr="00812531">
        <w:trPr>
          <w:trHeight w:hRule="exact" w:val="91"/>
        </w:trPr>
        <w:tc>
          <w:tcPr>
            <w:tcW w:w="5000" w:type="pct"/>
            <w:gridSpan w:val="8"/>
            <w:tcBorders>
              <w:left w:val="nil"/>
              <w:bottom w:val="single" w:sz="4" w:space="0" w:color="auto"/>
              <w:right w:val="nil"/>
            </w:tcBorders>
            <w:shd w:val="clear" w:color="auto" w:fill="FFFFFF"/>
            <w:vAlign w:val="bottom"/>
          </w:tcPr>
          <w:p w:rsidR="005472C2" w:rsidRPr="00D72CA3" w:rsidRDefault="005472C2" w:rsidP="00812531">
            <w:pPr>
              <w:pStyle w:val="BodyText3"/>
              <w:jc w:val="left"/>
              <w:rPr>
                <w:i/>
                <w:sz w:val="20"/>
                <w:szCs w:val="20"/>
              </w:rPr>
            </w:pPr>
          </w:p>
        </w:tc>
      </w:tr>
      <w:tr w:rsidR="005472C2" w:rsidRPr="00D72CA3" w:rsidTr="00812531">
        <w:trPr>
          <w:trHeight w:hRule="exact" w:val="576"/>
        </w:trPr>
        <w:tc>
          <w:tcPr>
            <w:tcW w:w="372" w:type="pct"/>
            <w:tcBorders>
              <w:left w:val="single" w:sz="4" w:space="0" w:color="auto"/>
              <w:bottom w:val="single" w:sz="4" w:space="0" w:color="auto"/>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Name:</w:t>
            </w:r>
          </w:p>
        </w:tc>
        <w:tc>
          <w:tcPr>
            <w:tcW w:w="1886" w:type="pct"/>
            <w:gridSpan w:val="3"/>
            <w:tcBorders>
              <w:left w:val="nil"/>
              <w:bottom w:val="single" w:sz="4" w:space="0" w:color="auto"/>
              <w:right w:val="nil"/>
            </w:tcBorders>
            <w:shd w:val="clear" w:color="auto" w:fill="FFFFFF"/>
            <w:vAlign w:val="bottom"/>
          </w:tcPr>
          <w:p w:rsidR="005472C2" w:rsidRPr="0014157C" w:rsidRDefault="00C834CF" w:rsidP="00812531">
            <w:pPr>
              <w:pStyle w:val="BodyText3"/>
              <w:jc w:val="left"/>
              <w:rPr>
                <w:i/>
                <w:sz w:val="20"/>
                <w:szCs w:val="20"/>
              </w:rPr>
            </w:pPr>
            <w:r w:rsidRPr="0014157C">
              <w:rPr>
                <w:i/>
                <w:sz w:val="20"/>
                <w:szCs w:val="20"/>
              </w:rPr>
              <w:fldChar w:fldCharType="begin">
                <w:ffData>
                  <w:name w:val=""/>
                  <w:enabled/>
                  <w:calcOnExit w:val="0"/>
                  <w:textInput/>
                </w:ffData>
              </w:fldChar>
            </w:r>
            <w:r w:rsidR="005472C2" w:rsidRPr="0014157C">
              <w:rPr>
                <w:i/>
                <w:sz w:val="20"/>
                <w:szCs w:val="20"/>
              </w:rPr>
              <w:instrText xml:space="preserve"> FORMTEXT </w:instrText>
            </w:r>
            <w:r w:rsidRPr="0014157C">
              <w:rPr>
                <w:i/>
                <w:sz w:val="20"/>
                <w:szCs w:val="20"/>
              </w:rPr>
            </w:r>
            <w:r w:rsidRPr="0014157C">
              <w:rPr>
                <w:i/>
                <w:sz w:val="20"/>
                <w:szCs w:val="20"/>
              </w:rPr>
              <w:fldChar w:fldCharType="separate"/>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Pr="0014157C">
              <w:rPr>
                <w:i/>
                <w:sz w:val="20"/>
                <w:szCs w:val="20"/>
              </w:rPr>
              <w:fldChar w:fldCharType="end"/>
            </w:r>
          </w:p>
        </w:tc>
        <w:tc>
          <w:tcPr>
            <w:tcW w:w="833" w:type="pct"/>
            <w:tcBorders>
              <w:left w:val="nil"/>
              <w:bottom w:val="single" w:sz="4" w:space="0" w:color="auto"/>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Address or E-mail:</w:t>
            </w:r>
          </w:p>
        </w:tc>
        <w:tc>
          <w:tcPr>
            <w:tcW w:w="1909" w:type="pct"/>
            <w:gridSpan w:val="3"/>
            <w:tcBorders>
              <w:left w:val="nil"/>
              <w:bottom w:val="single" w:sz="4" w:space="0" w:color="auto"/>
              <w:right w:val="single" w:sz="4" w:space="0" w:color="auto"/>
            </w:tcBorders>
            <w:shd w:val="clear" w:color="auto" w:fill="FFFFFF"/>
            <w:vAlign w:val="bottom"/>
          </w:tcPr>
          <w:p w:rsidR="005472C2" w:rsidRPr="00D72CA3" w:rsidRDefault="00C834CF" w:rsidP="00812531">
            <w:pPr>
              <w:pStyle w:val="BodyText3"/>
              <w:jc w:val="left"/>
              <w:rPr>
                <w:i/>
                <w:sz w:val="20"/>
                <w:szCs w:val="20"/>
              </w:rPr>
            </w:pPr>
            <w:r w:rsidRPr="00D72CA3">
              <w:rPr>
                <w:i/>
                <w:sz w:val="20"/>
                <w:szCs w:val="20"/>
              </w:rPr>
              <w:fldChar w:fldCharType="begin">
                <w:ffData>
                  <w:name w:val="Text17"/>
                  <w:enabled/>
                  <w:calcOnExit w:val="0"/>
                  <w:textInput/>
                </w:ffData>
              </w:fldChar>
            </w:r>
            <w:r w:rsidR="005472C2" w:rsidRPr="00D72CA3">
              <w:rPr>
                <w:i/>
                <w:sz w:val="20"/>
                <w:szCs w:val="20"/>
              </w:rPr>
              <w:instrText xml:space="preserve"> FORMTEXT </w:instrText>
            </w:r>
            <w:r w:rsidRPr="00D72CA3">
              <w:rPr>
                <w:i/>
                <w:sz w:val="20"/>
                <w:szCs w:val="20"/>
              </w:rPr>
            </w:r>
            <w:r w:rsidRPr="00D72CA3">
              <w:rPr>
                <w:i/>
                <w:sz w:val="20"/>
                <w:szCs w:val="20"/>
              </w:rPr>
              <w:fldChar w:fldCharType="separate"/>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Pr="00D72CA3">
              <w:rPr>
                <w:i/>
                <w:sz w:val="20"/>
                <w:szCs w:val="20"/>
              </w:rPr>
              <w:fldChar w:fldCharType="end"/>
            </w:r>
          </w:p>
        </w:tc>
      </w:tr>
      <w:tr w:rsidR="005472C2" w:rsidRPr="00D72CA3" w:rsidTr="00812531">
        <w:trPr>
          <w:trHeight w:hRule="exact" w:val="576"/>
        </w:trPr>
        <w:tc>
          <w:tcPr>
            <w:tcW w:w="372" w:type="pct"/>
            <w:tcBorders>
              <w:top w:val="single" w:sz="4" w:space="0" w:color="auto"/>
              <w:left w:val="single" w:sz="4" w:space="0" w:color="auto"/>
              <w:bottom w:val="nil"/>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Phone</w:t>
            </w:r>
            <w:r w:rsidR="007B1CE7">
              <w:rPr>
                <w:sz w:val="18"/>
                <w:szCs w:val="18"/>
              </w:rPr>
              <w:t>/Cell</w:t>
            </w:r>
            <w:r>
              <w:rPr>
                <w:sz w:val="18"/>
                <w:szCs w:val="18"/>
              </w:rPr>
              <w:t>:</w:t>
            </w:r>
          </w:p>
        </w:tc>
        <w:tc>
          <w:tcPr>
            <w:tcW w:w="678" w:type="pct"/>
            <w:tcBorders>
              <w:top w:val="single" w:sz="4" w:space="0" w:color="auto"/>
              <w:left w:val="nil"/>
              <w:bottom w:val="nil"/>
              <w:right w:val="nil"/>
            </w:tcBorders>
            <w:shd w:val="clear" w:color="auto" w:fill="FFFFFF"/>
            <w:vAlign w:val="bottom"/>
          </w:tcPr>
          <w:p w:rsidR="005472C2" w:rsidRPr="005A35C3" w:rsidRDefault="00C834CF" w:rsidP="00812531">
            <w:pPr>
              <w:pStyle w:val="BodyText3"/>
              <w:jc w:val="left"/>
              <w:rPr>
                <w:i/>
                <w:sz w:val="18"/>
                <w:szCs w:val="18"/>
              </w:rPr>
            </w:pPr>
            <w:r w:rsidRPr="005A35C3">
              <w:rPr>
                <w:i/>
                <w:sz w:val="18"/>
                <w:szCs w:val="18"/>
              </w:rPr>
              <w:fldChar w:fldCharType="begin">
                <w:ffData>
                  <w:name w:val="Text17"/>
                  <w:enabled/>
                  <w:calcOnExit w:val="0"/>
                  <w:textInput/>
                </w:ffData>
              </w:fldChar>
            </w:r>
            <w:r w:rsidR="005472C2" w:rsidRPr="005A35C3">
              <w:rPr>
                <w:i/>
                <w:sz w:val="18"/>
                <w:szCs w:val="18"/>
              </w:rPr>
              <w:instrText xml:space="preserve"> FORMTEXT </w:instrText>
            </w:r>
            <w:r w:rsidRPr="005A35C3">
              <w:rPr>
                <w:i/>
                <w:sz w:val="18"/>
                <w:szCs w:val="18"/>
              </w:rPr>
            </w:r>
            <w:r w:rsidRPr="005A35C3">
              <w:rPr>
                <w:i/>
                <w:sz w:val="18"/>
                <w:szCs w:val="18"/>
              </w:rPr>
              <w:fldChar w:fldCharType="separate"/>
            </w:r>
            <w:r w:rsidR="005472C2">
              <w:rPr>
                <w:i/>
                <w:noProof/>
                <w:sz w:val="18"/>
                <w:szCs w:val="18"/>
              </w:rPr>
              <w:t> </w:t>
            </w:r>
            <w:r w:rsidR="005472C2">
              <w:rPr>
                <w:i/>
                <w:noProof/>
                <w:sz w:val="18"/>
                <w:szCs w:val="18"/>
              </w:rPr>
              <w:t> </w:t>
            </w:r>
            <w:r w:rsidR="005472C2">
              <w:rPr>
                <w:i/>
                <w:noProof/>
                <w:sz w:val="18"/>
                <w:szCs w:val="18"/>
              </w:rPr>
              <w:t> </w:t>
            </w:r>
            <w:r w:rsidR="005472C2">
              <w:rPr>
                <w:i/>
                <w:noProof/>
                <w:sz w:val="18"/>
                <w:szCs w:val="18"/>
              </w:rPr>
              <w:t> </w:t>
            </w:r>
            <w:r w:rsidR="005472C2">
              <w:rPr>
                <w:i/>
                <w:noProof/>
                <w:sz w:val="18"/>
                <w:szCs w:val="18"/>
              </w:rPr>
              <w:t> </w:t>
            </w:r>
            <w:r w:rsidRPr="005A35C3">
              <w:rPr>
                <w:i/>
                <w:sz w:val="18"/>
                <w:szCs w:val="18"/>
              </w:rPr>
              <w:fldChar w:fldCharType="end"/>
            </w:r>
          </w:p>
        </w:tc>
        <w:tc>
          <w:tcPr>
            <w:tcW w:w="500" w:type="pct"/>
            <w:tcBorders>
              <w:top w:val="single" w:sz="4" w:space="0" w:color="auto"/>
              <w:left w:val="nil"/>
              <w:bottom w:val="nil"/>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Company:</w:t>
            </w:r>
          </w:p>
        </w:tc>
        <w:tc>
          <w:tcPr>
            <w:tcW w:w="1545" w:type="pct"/>
            <w:gridSpan w:val="3"/>
            <w:tcBorders>
              <w:top w:val="single" w:sz="4" w:space="0" w:color="auto"/>
              <w:left w:val="nil"/>
              <w:bottom w:val="nil"/>
              <w:right w:val="nil"/>
            </w:tcBorders>
            <w:shd w:val="clear" w:color="auto" w:fill="FFFFFF"/>
            <w:vAlign w:val="bottom"/>
          </w:tcPr>
          <w:p w:rsidR="005472C2" w:rsidRPr="00D72CA3" w:rsidRDefault="00C834CF" w:rsidP="00812531">
            <w:pPr>
              <w:pStyle w:val="BodyText3"/>
              <w:jc w:val="left"/>
              <w:rPr>
                <w:i/>
                <w:sz w:val="20"/>
                <w:szCs w:val="20"/>
              </w:rPr>
            </w:pPr>
            <w:r w:rsidRPr="00D72CA3">
              <w:rPr>
                <w:i/>
                <w:sz w:val="20"/>
                <w:szCs w:val="20"/>
              </w:rPr>
              <w:fldChar w:fldCharType="begin">
                <w:ffData>
                  <w:name w:val="Text17"/>
                  <w:enabled/>
                  <w:calcOnExit w:val="0"/>
                  <w:textInput/>
                </w:ffData>
              </w:fldChar>
            </w:r>
            <w:r w:rsidR="005472C2" w:rsidRPr="00D72CA3">
              <w:rPr>
                <w:i/>
                <w:sz w:val="20"/>
                <w:szCs w:val="20"/>
              </w:rPr>
              <w:instrText xml:space="preserve"> FORMTEXT </w:instrText>
            </w:r>
            <w:r w:rsidRPr="00D72CA3">
              <w:rPr>
                <w:i/>
                <w:sz w:val="20"/>
                <w:szCs w:val="20"/>
              </w:rPr>
            </w:r>
            <w:r w:rsidRPr="00D72CA3">
              <w:rPr>
                <w:i/>
                <w:sz w:val="20"/>
                <w:szCs w:val="20"/>
              </w:rPr>
              <w:fldChar w:fldCharType="separate"/>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Pr="00D72CA3">
              <w:rPr>
                <w:i/>
                <w:sz w:val="20"/>
                <w:szCs w:val="20"/>
              </w:rPr>
              <w:fldChar w:fldCharType="end"/>
            </w:r>
          </w:p>
        </w:tc>
        <w:tc>
          <w:tcPr>
            <w:tcW w:w="460" w:type="pct"/>
            <w:tcBorders>
              <w:top w:val="single" w:sz="4" w:space="0" w:color="auto"/>
              <w:left w:val="nil"/>
              <w:bottom w:val="nil"/>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Position:</w:t>
            </w:r>
          </w:p>
        </w:tc>
        <w:tc>
          <w:tcPr>
            <w:tcW w:w="1445" w:type="pct"/>
            <w:tcBorders>
              <w:top w:val="single" w:sz="4" w:space="0" w:color="auto"/>
              <w:left w:val="nil"/>
              <w:bottom w:val="nil"/>
              <w:right w:val="single" w:sz="4" w:space="0" w:color="auto"/>
            </w:tcBorders>
            <w:shd w:val="clear" w:color="auto" w:fill="FFFFFF"/>
            <w:vAlign w:val="bottom"/>
          </w:tcPr>
          <w:p w:rsidR="005472C2" w:rsidRPr="00D72CA3" w:rsidRDefault="00C834CF" w:rsidP="00812531">
            <w:pPr>
              <w:pStyle w:val="BodyText3"/>
              <w:jc w:val="left"/>
              <w:rPr>
                <w:i/>
                <w:sz w:val="20"/>
                <w:szCs w:val="20"/>
              </w:rPr>
            </w:pPr>
            <w:r w:rsidRPr="00D72CA3">
              <w:rPr>
                <w:i/>
                <w:sz w:val="20"/>
                <w:szCs w:val="20"/>
              </w:rPr>
              <w:fldChar w:fldCharType="begin">
                <w:ffData>
                  <w:name w:val="Text17"/>
                  <w:enabled/>
                  <w:calcOnExit w:val="0"/>
                  <w:textInput/>
                </w:ffData>
              </w:fldChar>
            </w:r>
            <w:r w:rsidR="005472C2" w:rsidRPr="00D72CA3">
              <w:rPr>
                <w:i/>
                <w:sz w:val="20"/>
                <w:szCs w:val="20"/>
              </w:rPr>
              <w:instrText xml:space="preserve"> FORMTEXT </w:instrText>
            </w:r>
            <w:r w:rsidRPr="00D72CA3">
              <w:rPr>
                <w:i/>
                <w:sz w:val="20"/>
                <w:szCs w:val="20"/>
              </w:rPr>
            </w:r>
            <w:r w:rsidRPr="00D72CA3">
              <w:rPr>
                <w:i/>
                <w:sz w:val="20"/>
                <w:szCs w:val="20"/>
              </w:rPr>
              <w:fldChar w:fldCharType="separate"/>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Pr="00D72CA3">
              <w:rPr>
                <w:i/>
                <w:sz w:val="20"/>
                <w:szCs w:val="20"/>
              </w:rPr>
              <w:fldChar w:fldCharType="end"/>
            </w:r>
          </w:p>
        </w:tc>
      </w:tr>
      <w:tr w:rsidR="005472C2" w:rsidRPr="005429B1" w:rsidTr="00812531">
        <w:trPr>
          <w:trHeight w:hRule="exact" w:val="412"/>
        </w:trPr>
        <w:tc>
          <w:tcPr>
            <w:tcW w:w="5000" w:type="pct"/>
            <w:gridSpan w:val="8"/>
            <w:tcBorders>
              <w:top w:val="single" w:sz="4" w:space="0" w:color="auto"/>
              <w:bottom w:val="single" w:sz="4" w:space="0" w:color="auto"/>
            </w:tcBorders>
            <w:shd w:val="clear" w:color="auto" w:fill="FFFFFF"/>
            <w:vAlign w:val="bottom"/>
          </w:tcPr>
          <w:p w:rsidR="005472C2" w:rsidRPr="005429B1" w:rsidRDefault="005472C2" w:rsidP="00812531">
            <w:pPr>
              <w:pStyle w:val="BodyText3"/>
              <w:jc w:val="left"/>
              <w:rPr>
                <w:sz w:val="19"/>
                <w:szCs w:val="19"/>
              </w:rPr>
            </w:pPr>
          </w:p>
        </w:tc>
      </w:tr>
      <w:tr w:rsidR="005472C2" w:rsidRPr="00D72CA3" w:rsidTr="00812531">
        <w:trPr>
          <w:trHeight w:hRule="exact" w:val="576"/>
        </w:trPr>
        <w:tc>
          <w:tcPr>
            <w:tcW w:w="372" w:type="pct"/>
            <w:tcBorders>
              <w:top w:val="single" w:sz="4" w:space="0" w:color="auto"/>
              <w:left w:val="single" w:sz="4" w:space="0" w:color="auto"/>
              <w:bottom w:val="single" w:sz="4" w:space="0" w:color="auto"/>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Name:</w:t>
            </w:r>
          </w:p>
        </w:tc>
        <w:tc>
          <w:tcPr>
            <w:tcW w:w="1886" w:type="pct"/>
            <w:gridSpan w:val="3"/>
            <w:tcBorders>
              <w:top w:val="single" w:sz="4" w:space="0" w:color="auto"/>
              <w:left w:val="nil"/>
              <w:bottom w:val="single" w:sz="4" w:space="0" w:color="auto"/>
              <w:right w:val="nil"/>
            </w:tcBorders>
            <w:shd w:val="clear" w:color="auto" w:fill="FFFFFF"/>
            <w:vAlign w:val="bottom"/>
          </w:tcPr>
          <w:p w:rsidR="005472C2" w:rsidRPr="00D72CA3" w:rsidRDefault="00C834CF" w:rsidP="00812531">
            <w:pPr>
              <w:pStyle w:val="BodyText3"/>
              <w:jc w:val="left"/>
              <w:rPr>
                <w:i/>
                <w:sz w:val="20"/>
                <w:szCs w:val="20"/>
              </w:rPr>
            </w:pPr>
            <w:r w:rsidRPr="00D72CA3">
              <w:rPr>
                <w:i/>
                <w:sz w:val="20"/>
                <w:szCs w:val="20"/>
              </w:rPr>
              <w:fldChar w:fldCharType="begin">
                <w:ffData>
                  <w:name w:val="Text17"/>
                  <w:enabled/>
                  <w:calcOnExit w:val="0"/>
                  <w:textInput/>
                </w:ffData>
              </w:fldChar>
            </w:r>
            <w:r w:rsidR="005472C2" w:rsidRPr="00D72CA3">
              <w:rPr>
                <w:i/>
                <w:sz w:val="20"/>
                <w:szCs w:val="20"/>
              </w:rPr>
              <w:instrText xml:space="preserve"> FORMTEXT </w:instrText>
            </w:r>
            <w:r w:rsidRPr="00D72CA3">
              <w:rPr>
                <w:i/>
                <w:sz w:val="20"/>
                <w:szCs w:val="20"/>
              </w:rPr>
            </w:r>
            <w:r w:rsidRPr="00D72CA3">
              <w:rPr>
                <w:i/>
                <w:sz w:val="20"/>
                <w:szCs w:val="20"/>
              </w:rPr>
              <w:fldChar w:fldCharType="separate"/>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Pr="00D72CA3">
              <w:rPr>
                <w:i/>
                <w:sz w:val="20"/>
                <w:szCs w:val="20"/>
              </w:rPr>
              <w:fldChar w:fldCharType="end"/>
            </w:r>
          </w:p>
        </w:tc>
        <w:tc>
          <w:tcPr>
            <w:tcW w:w="833" w:type="pct"/>
            <w:tcBorders>
              <w:top w:val="single" w:sz="4" w:space="0" w:color="auto"/>
              <w:left w:val="nil"/>
              <w:bottom w:val="single" w:sz="4" w:space="0" w:color="auto"/>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Address or E-mail:</w:t>
            </w:r>
          </w:p>
        </w:tc>
        <w:tc>
          <w:tcPr>
            <w:tcW w:w="1909" w:type="pct"/>
            <w:gridSpan w:val="3"/>
            <w:tcBorders>
              <w:top w:val="single" w:sz="4" w:space="0" w:color="auto"/>
              <w:left w:val="nil"/>
              <w:bottom w:val="single" w:sz="4" w:space="0" w:color="auto"/>
              <w:right w:val="single" w:sz="4" w:space="0" w:color="auto"/>
            </w:tcBorders>
            <w:shd w:val="clear" w:color="auto" w:fill="FFFFFF"/>
            <w:vAlign w:val="bottom"/>
          </w:tcPr>
          <w:p w:rsidR="005472C2" w:rsidRPr="00D72CA3" w:rsidRDefault="00C834CF" w:rsidP="00812531">
            <w:pPr>
              <w:pStyle w:val="BodyText3"/>
              <w:jc w:val="left"/>
              <w:rPr>
                <w:i/>
                <w:sz w:val="20"/>
                <w:szCs w:val="20"/>
              </w:rPr>
            </w:pPr>
            <w:r w:rsidRPr="00D72CA3">
              <w:rPr>
                <w:i/>
                <w:sz w:val="20"/>
                <w:szCs w:val="20"/>
              </w:rPr>
              <w:fldChar w:fldCharType="begin">
                <w:ffData>
                  <w:name w:val="Text17"/>
                  <w:enabled/>
                  <w:calcOnExit w:val="0"/>
                  <w:textInput/>
                </w:ffData>
              </w:fldChar>
            </w:r>
            <w:r w:rsidR="005472C2" w:rsidRPr="00D72CA3">
              <w:rPr>
                <w:i/>
                <w:sz w:val="20"/>
                <w:szCs w:val="20"/>
              </w:rPr>
              <w:instrText xml:space="preserve"> FORMTEXT </w:instrText>
            </w:r>
            <w:r w:rsidRPr="00D72CA3">
              <w:rPr>
                <w:i/>
                <w:sz w:val="20"/>
                <w:szCs w:val="20"/>
              </w:rPr>
            </w:r>
            <w:r w:rsidRPr="00D72CA3">
              <w:rPr>
                <w:i/>
                <w:sz w:val="20"/>
                <w:szCs w:val="20"/>
              </w:rPr>
              <w:fldChar w:fldCharType="separate"/>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Pr="00D72CA3">
              <w:rPr>
                <w:i/>
                <w:sz w:val="20"/>
                <w:szCs w:val="20"/>
              </w:rPr>
              <w:fldChar w:fldCharType="end"/>
            </w:r>
          </w:p>
        </w:tc>
      </w:tr>
      <w:tr w:rsidR="005472C2" w:rsidRPr="00D72CA3" w:rsidTr="00812531">
        <w:trPr>
          <w:trHeight w:hRule="exact" w:val="576"/>
        </w:trPr>
        <w:tc>
          <w:tcPr>
            <w:tcW w:w="372" w:type="pct"/>
            <w:tcBorders>
              <w:top w:val="single" w:sz="4" w:space="0" w:color="auto"/>
              <w:left w:val="single" w:sz="4" w:space="0" w:color="auto"/>
              <w:bottom w:val="single" w:sz="4" w:space="0" w:color="auto"/>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Phone</w:t>
            </w:r>
            <w:r w:rsidR="007B1CE7">
              <w:rPr>
                <w:sz w:val="18"/>
                <w:szCs w:val="18"/>
              </w:rPr>
              <w:t>/Cell</w:t>
            </w:r>
            <w:r>
              <w:rPr>
                <w:sz w:val="18"/>
                <w:szCs w:val="18"/>
              </w:rPr>
              <w:t>:</w:t>
            </w:r>
          </w:p>
        </w:tc>
        <w:tc>
          <w:tcPr>
            <w:tcW w:w="678" w:type="pct"/>
            <w:tcBorders>
              <w:top w:val="single" w:sz="4" w:space="0" w:color="auto"/>
              <w:left w:val="nil"/>
              <w:bottom w:val="single" w:sz="4" w:space="0" w:color="auto"/>
              <w:right w:val="nil"/>
            </w:tcBorders>
            <w:shd w:val="clear" w:color="auto" w:fill="FFFFFF"/>
            <w:vAlign w:val="bottom"/>
          </w:tcPr>
          <w:p w:rsidR="005472C2" w:rsidRPr="005A35C3" w:rsidRDefault="00C834CF" w:rsidP="00812531">
            <w:pPr>
              <w:pStyle w:val="BodyText3"/>
              <w:jc w:val="left"/>
              <w:rPr>
                <w:i/>
                <w:sz w:val="18"/>
                <w:szCs w:val="18"/>
              </w:rPr>
            </w:pPr>
            <w:r w:rsidRPr="005A35C3">
              <w:rPr>
                <w:i/>
                <w:sz w:val="18"/>
                <w:szCs w:val="18"/>
              </w:rPr>
              <w:fldChar w:fldCharType="begin">
                <w:ffData>
                  <w:name w:val="Text17"/>
                  <w:enabled/>
                  <w:calcOnExit w:val="0"/>
                  <w:textInput/>
                </w:ffData>
              </w:fldChar>
            </w:r>
            <w:r w:rsidR="005472C2" w:rsidRPr="005A35C3">
              <w:rPr>
                <w:i/>
                <w:sz w:val="18"/>
                <w:szCs w:val="18"/>
              </w:rPr>
              <w:instrText xml:space="preserve"> FORMTEXT </w:instrText>
            </w:r>
            <w:r w:rsidRPr="005A35C3">
              <w:rPr>
                <w:i/>
                <w:sz w:val="18"/>
                <w:szCs w:val="18"/>
              </w:rPr>
            </w:r>
            <w:r w:rsidRPr="005A35C3">
              <w:rPr>
                <w:i/>
                <w:sz w:val="18"/>
                <w:szCs w:val="18"/>
              </w:rPr>
              <w:fldChar w:fldCharType="separate"/>
            </w:r>
            <w:r w:rsidR="005472C2">
              <w:rPr>
                <w:i/>
                <w:noProof/>
                <w:sz w:val="18"/>
                <w:szCs w:val="18"/>
              </w:rPr>
              <w:t> </w:t>
            </w:r>
            <w:r w:rsidR="005472C2">
              <w:rPr>
                <w:i/>
                <w:noProof/>
                <w:sz w:val="18"/>
                <w:szCs w:val="18"/>
              </w:rPr>
              <w:t> </w:t>
            </w:r>
            <w:r w:rsidR="005472C2">
              <w:rPr>
                <w:i/>
                <w:noProof/>
                <w:sz w:val="18"/>
                <w:szCs w:val="18"/>
              </w:rPr>
              <w:t> </w:t>
            </w:r>
            <w:r w:rsidR="005472C2">
              <w:rPr>
                <w:i/>
                <w:noProof/>
                <w:sz w:val="18"/>
                <w:szCs w:val="18"/>
              </w:rPr>
              <w:t> </w:t>
            </w:r>
            <w:r w:rsidR="005472C2">
              <w:rPr>
                <w:i/>
                <w:noProof/>
                <w:sz w:val="18"/>
                <w:szCs w:val="18"/>
              </w:rPr>
              <w:t> </w:t>
            </w:r>
            <w:r w:rsidRPr="005A35C3">
              <w:rPr>
                <w:i/>
                <w:sz w:val="18"/>
                <w:szCs w:val="18"/>
              </w:rPr>
              <w:fldChar w:fldCharType="end"/>
            </w:r>
          </w:p>
        </w:tc>
        <w:tc>
          <w:tcPr>
            <w:tcW w:w="500" w:type="pct"/>
            <w:tcBorders>
              <w:top w:val="single" w:sz="4" w:space="0" w:color="auto"/>
              <w:left w:val="nil"/>
              <w:bottom w:val="single" w:sz="4" w:space="0" w:color="auto"/>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Company:</w:t>
            </w:r>
          </w:p>
        </w:tc>
        <w:tc>
          <w:tcPr>
            <w:tcW w:w="1545" w:type="pct"/>
            <w:gridSpan w:val="3"/>
            <w:tcBorders>
              <w:top w:val="single" w:sz="4" w:space="0" w:color="auto"/>
              <w:left w:val="nil"/>
              <w:bottom w:val="single" w:sz="4" w:space="0" w:color="auto"/>
              <w:right w:val="nil"/>
            </w:tcBorders>
            <w:shd w:val="clear" w:color="auto" w:fill="FFFFFF"/>
            <w:vAlign w:val="bottom"/>
          </w:tcPr>
          <w:p w:rsidR="005472C2" w:rsidRPr="00D72CA3" w:rsidRDefault="00C834CF" w:rsidP="00812531">
            <w:pPr>
              <w:pStyle w:val="BodyText3"/>
              <w:jc w:val="left"/>
              <w:rPr>
                <w:i/>
                <w:sz w:val="20"/>
                <w:szCs w:val="20"/>
              </w:rPr>
            </w:pPr>
            <w:r w:rsidRPr="00D72CA3">
              <w:rPr>
                <w:i/>
                <w:sz w:val="20"/>
                <w:szCs w:val="20"/>
              </w:rPr>
              <w:fldChar w:fldCharType="begin">
                <w:ffData>
                  <w:name w:val="Text17"/>
                  <w:enabled/>
                  <w:calcOnExit w:val="0"/>
                  <w:textInput/>
                </w:ffData>
              </w:fldChar>
            </w:r>
            <w:r w:rsidR="005472C2" w:rsidRPr="00D72CA3">
              <w:rPr>
                <w:i/>
                <w:sz w:val="20"/>
                <w:szCs w:val="20"/>
              </w:rPr>
              <w:instrText xml:space="preserve"> FORMTEXT </w:instrText>
            </w:r>
            <w:r w:rsidRPr="00D72CA3">
              <w:rPr>
                <w:i/>
                <w:sz w:val="20"/>
                <w:szCs w:val="20"/>
              </w:rPr>
            </w:r>
            <w:r w:rsidRPr="00D72CA3">
              <w:rPr>
                <w:i/>
                <w:sz w:val="20"/>
                <w:szCs w:val="20"/>
              </w:rPr>
              <w:fldChar w:fldCharType="separate"/>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Pr="00D72CA3">
              <w:rPr>
                <w:i/>
                <w:sz w:val="20"/>
                <w:szCs w:val="20"/>
              </w:rPr>
              <w:fldChar w:fldCharType="end"/>
            </w:r>
          </w:p>
        </w:tc>
        <w:tc>
          <w:tcPr>
            <w:tcW w:w="460" w:type="pct"/>
            <w:tcBorders>
              <w:top w:val="single" w:sz="4" w:space="0" w:color="auto"/>
              <w:left w:val="nil"/>
              <w:bottom w:val="single" w:sz="4" w:space="0" w:color="auto"/>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Position:</w:t>
            </w:r>
          </w:p>
        </w:tc>
        <w:tc>
          <w:tcPr>
            <w:tcW w:w="1445" w:type="pct"/>
            <w:tcBorders>
              <w:top w:val="single" w:sz="4" w:space="0" w:color="auto"/>
              <w:left w:val="nil"/>
              <w:bottom w:val="single" w:sz="4" w:space="0" w:color="auto"/>
              <w:right w:val="single" w:sz="4" w:space="0" w:color="auto"/>
            </w:tcBorders>
            <w:shd w:val="clear" w:color="auto" w:fill="FFFFFF"/>
            <w:vAlign w:val="bottom"/>
          </w:tcPr>
          <w:p w:rsidR="005472C2" w:rsidRPr="00D72CA3" w:rsidRDefault="00C834CF" w:rsidP="00812531">
            <w:pPr>
              <w:pStyle w:val="BodyText3"/>
              <w:jc w:val="left"/>
              <w:rPr>
                <w:i/>
                <w:sz w:val="20"/>
                <w:szCs w:val="20"/>
              </w:rPr>
            </w:pPr>
            <w:r w:rsidRPr="00D72CA3">
              <w:rPr>
                <w:i/>
                <w:sz w:val="20"/>
                <w:szCs w:val="20"/>
              </w:rPr>
              <w:fldChar w:fldCharType="begin">
                <w:ffData>
                  <w:name w:val="Text17"/>
                  <w:enabled/>
                  <w:calcOnExit w:val="0"/>
                  <w:textInput/>
                </w:ffData>
              </w:fldChar>
            </w:r>
            <w:r w:rsidR="005472C2" w:rsidRPr="00D72CA3">
              <w:rPr>
                <w:i/>
                <w:sz w:val="20"/>
                <w:szCs w:val="20"/>
              </w:rPr>
              <w:instrText xml:space="preserve"> FORMTEXT </w:instrText>
            </w:r>
            <w:r w:rsidRPr="00D72CA3">
              <w:rPr>
                <w:i/>
                <w:sz w:val="20"/>
                <w:szCs w:val="20"/>
              </w:rPr>
            </w:r>
            <w:r w:rsidRPr="00D72CA3">
              <w:rPr>
                <w:i/>
                <w:sz w:val="20"/>
                <w:szCs w:val="20"/>
              </w:rPr>
              <w:fldChar w:fldCharType="separate"/>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Pr="00D72CA3">
              <w:rPr>
                <w:i/>
                <w:sz w:val="20"/>
                <w:szCs w:val="20"/>
              </w:rPr>
              <w:fldChar w:fldCharType="end"/>
            </w:r>
          </w:p>
        </w:tc>
      </w:tr>
      <w:tr w:rsidR="005472C2" w:rsidRPr="005429B1" w:rsidTr="00812531">
        <w:trPr>
          <w:trHeight w:hRule="exact" w:val="346"/>
        </w:trPr>
        <w:tc>
          <w:tcPr>
            <w:tcW w:w="5000" w:type="pct"/>
            <w:gridSpan w:val="8"/>
            <w:tcBorders>
              <w:bottom w:val="single" w:sz="4" w:space="0" w:color="auto"/>
            </w:tcBorders>
            <w:shd w:val="clear" w:color="auto" w:fill="FFFFFF"/>
            <w:vAlign w:val="bottom"/>
          </w:tcPr>
          <w:p w:rsidR="005472C2" w:rsidRPr="005429B1" w:rsidRDefault="005472C2" w:rsidP="00812531">
            <w:pPr>
              <w:pStyle w:val="BodyText3"/>
              <w:jc w:val="left"/>
              <w:rPr>
                <w:sz w:val="19"/>
                <w:szCs w:val="19"/>
              </w:rPr>
            </w:pPr>
          </w:p>
        </w:tc>
      </w:tr>
      <w:tr w:rsidR="005472C2" w:rsidRPr="00D72CA3" w:rsidTr="00812531">
        <w:trPr>
          <w:trHeight w:hRule="exact" w:val="576"/>
        </w:trPr>
        <w:tc>
          <w:tcPr>
            <w:tcW w:w="372" w:type="pct"/>
            <w:tcBorders>
              <w:left w:val="single" w:sz="4" w:space="0" w:color="auto"/>
              <w:bottom w:val="single" w:sz="4" w:space="0" w:color="auto"/>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Name:</w:t>
            </w:r>
          </w:p>
        </w:tc>
        <w:tc>
          <w:tcPr>
            <w:tcW w:w="1886" w:type="pct"/>
            <w:gridSpan w:val="3"/>
            <w:tcBorders>
              <w:left w:val="nil"/>
              <w:bottom w:val="single" w:sz="4" w:space="0" w:color="auto"/>
              <w:right w:val="nil"/>
            </w:tcBorders>
            <w:shd w:val="clear" w:color="auto" w:fill="FFFFFF"/>
            <w:vAlign w:val="bottom"/>
          </w:tcPr>
          <w:p w:rsidR="005472C2" w:rsidRPr="00D72CA3" w:rsidRDefault="00C834CF" w:rsidP="00812531">
            <w:pPr>
              <w:pStyle w:val="BodyText3"/>
              <w:jc w:val="left"/>
              <w:rPr>
                <w:i/>
                <w:sz w:val="20"/>
                <w:szCs w:val="20"/>
              </w:rPr>
            </w:pPr>
            <w:r w:rsidRPr="00D72CA3">
              <w:rPr>
                <w:i/>
                <w:sz w:val="20"/>
                <w:szCs w:val="20"/>
              </w:rPr>
              <w:fldChar w:fldCharType="begin">
                <w:ffData>
                  <w:name w:val="Text17"/>
                  <w:enabled/>
                  <w:calcOnExit w:val="0"/>
                  <w:textInput/>
                </w:ffData>
              </w:fldChar>
            </w:r>
            <w:r w:rsidR="005472C2" w:rsidRPr="00D72CA3">
              <w:rPr>
                <w:i/>
                <w:sz w:val="20"/>
                <w:szCs w:val="20"/>
              </w:rPr>
              <w:instrText xml:space="preserve"> FORMTEXT </w:instrText>
            </w:r>
            <w:r w:rsidRPr="00D72CA3">
              <w:rPr>
                <w:i/>
                <w:sz w:val="20"/>
                <w:szCs w:val="20"/>
              </w:rPr>
            </w:r>
            <w:r w:rsidRPr="00D72CA3">
              <w:rPr>
                <w:i/>
                <w:sz w:val="20"/>
                <w:szCs w:val="20"/>
              </w:rPr>
              <w:fldChar w:fldCharType="separate"/>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Pr="00D72CA3">
              <w:rPr>
                <w:i/>
                <w:sz w:val="20"/>
                <w:szCs w:val="20"/>
              </w:rPr>
              <w:fldChar w:fldCharType="end"/>
            </w:r>
          </w:p>
        </w:tc>
        <w:tc>
          <w:tcPr>
            <w:tcW w:w="833" w:type="pct"/>
            <w:tcBorders>
              <w:left w:val="nil"/>
              <w:bottom w:val="single" w:sz="4" w:space="0" w:color="auto"/>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Address or E-mail:</w:t>
            </w:r>
          </w:p>
        </w:tc>
        <w:tc>
          <w:tcPr>
            <w:tcW w:w="1909" w:type="pct"/>
            <w:gridSpan w:val="3"/>
            <w:tcBorders>
              <w:left w:val="nil"/>
              <w:bottom w:val="single" w:sz="4" w:space="0" w:color="auto"/>
              <w:right w:val="single" w:sz="4" w:space="0" w:color="auto"/>
            </w:tcBorders>
            <w:shd w:val="clear" w:color="auto" w:fill="FFFFFF"/>
            <w:vAlign w:val="bottom"/>
          </w:tcPr>
          <w:p w:rsidR="005472C2" w:rsidRPr="00D72CA3" w:rsidRDefault="00C834CF" w:rsidP="00812531">
            <w:pPr>
              <w:pStyle w:val="BodyText3"/>
              <w:jc w:val="left"/>
              <w:rPr>
                <w:i/>
                <w:sz w:val="20"/>
                <w:szCs w:val="20"/>
              </w:rPr>
            </w:pPr>
            <w:r w:rsidRPr="00D72CA3">
              <w:rPr>
                <w:i/>
                <w:sz w:val="20"/>
                <w:szCs w:val="20"/>
              </w:rPr>
              <w:fldChar w:fldCharType="begin">
                <w:ffData>
                  <w:name w:val="Text17"/>
                  <w:enabled/>
                  <w:calcOnExit w:val="0"/>
                  <w:textInput/>
                </w:ffData>
              </w:fldChar>
            </w:r>
            <w:r w:rsidR="005472C2" w:rsidRPr="00D72CA3">
              <w:rPr>
                <w:i/>
                <w:sz w:val="20"/>
                <w:szCs w:val="20"/>
              </w:rPr>
              <w:instrText xml:space="preserve"> FORMTEXT </w:instrText>
            </w:r>
            <w:r w:rsidRPr="00D72CA3">
              <w:rPr>
                <w:i/>
                <w:sz w:val="20"/>
                <w:szCs w:val="20"/>
              </w:rPr>
            </w:r>
            <w:r w:rsidRPr="00D72CA3">
              <w:rPr>
                <w:i/>
                <w:sz w:val="20"/>
                <w:szCs w:val="20"/>
              </w:rPr>
              <w:fldChar w:fldCharType="separate"/>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Pr="00D72CA3">
              <w:rPr>
                <w:i/>
                <w:sz w:val="20"/>
                <w:szCs w:val="20"/>
              </w:rPr>
              <w:fldChar w:fldCharType="end"/>
            </w:r>
          </w:p>
        </w:tc>
      </w:tr>
      <w:tr w:rsidR="005472C2" w:rsidRPr="00D72CA3" w:rsidTr="00812531">
        <w:trPr>
          <w:trHeight w:hRule="exact" w:val="576"/>
        </w:trPr>
        <w:tc>
          <w:tcPr>
            <w:tcW w:w="372" w:type="pct"/>
            <w:tcBorders>
              <w:top w:val="single" w:sz="4" w:space="0" w:color="auto"/>
              <w:left w:val="single" w:sz="4" w:space="0" w:color="auto"/>
              <w:bottom w:val="single" w:sz="4" w:space="0" w:color="auto"/>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Phone</w:t>
            </w:r>
            <w:r w:rsidR="007B1CE7">
              <w:rPr>
                <w:sz w:val="18"/>
                <w:szCs w:val="18"/>
              </w:rPr>
              <w:t>/Cell</w:t>
            </w:r>
            <w:r>
              <w:rPr>
                <w:sz w:val="18"/>
                <w:szCs w:val="18"/>
              </w:rPr>
              <w:t>:</w:t>
            </w:r>
          </w:p>
        </w:tc>
        <w:tc>
          <w:tcPr>
            <w:tcW w:w="678" w:type="pct"/>
            <w:tcBorders>
              <w:top w:val="single" w:sz="4" w:space="0" w:color="auto"/>
              <w:left w:val="nil"/>
              <w:bottom w:val="single" w:sz="4" w:space="0" w:color="auto"/>
              <w:right w:val="nil"/>
            </w:tcBorders>
            <w:shd w:val="clear" w:color="auto" w:fill="FFFFFF"/>
            <w:vAlign w:val="bottom"/>
          </w:tcPr>
          <w:p w:rsidR="005472C2" w:rsidRPr="005A35C3" w:rsidRDefault="00C834CF" w:rsidP="00812531">
            <w:pPr>
              <w:pStyle w:val="BodyText3"/>
              <w:jc w:val="left"/>
              <w:rPr>
                <w:i/>
                <w:sz w:val="18"/>
                <w:szCs w:val="18"/>
              </w:rPr>
            </w:pPr>
            <w:r w:rsidRPr="005A35C3">
              <w:rPr>
                <w:i/>
                <w:sz w:val="18"/>
                <w:szCs w:val="18"/>
              </w:rPr>
              <w:fldChar w:fldCharType="begin">
                <w:ffData>
                  <w:name w:val="Text17"/>
                  <w:enabled/>
                  <w:calcOnExit w:val="0"/>
                  <w:textInput/>
                </w:ffData>
              </w:fldChar>
            </w:r>
            <w:r w:rsidR="005472C2" w:rsidRPr="005A35C3">
              <w:rPr>
                <w:i/>
                <w:sz w:val="18"/>
                <w:szCs w:val="18"/>
              </w:rPr>
              <w:instrText xml:space="preserve"> FORMTEXT </w:instrText>
            </w:r>
            <w:r w:rsidRPr="005A35C3">
              <w:rPr>
                <w:i/>
                <w:sz w:val="18"/>
                <w:szCs w:val="18"/>
              </w:rPr>
            </w:r>
            <w:r w:rsidRPr="005A35C3">
              <w:rPr>
                <w:i/>
                <w:sz w:val="18"/>
                <w:szCs w:val="18"/>
              </w:rPr>
              <w:fldChar w:fldCharType="separate"/>
            </w:r>
            <w:r w:rsidR="005472C2">
              <w:rPr>
                <w:i/>
                <w:noProof/>
                <w:sz w:val="18"/>
                <w:szCs w:val="18"/>
              </w:rPr>
              <w:t> </w:t>
            </w:r>
            <w:r w:rsidR="005472C2">
              <w:rPr>
                <w:i/>
                <w:noProof/>
                <w:sz w:val="18"/>
                <w:szCs w:val="18"/>
              </w:rPr>
              <w:t> </w:t>
            </w:r>
            <w:r w:rsidR="005472C2">
              <w:rPr>
                <w:i/>
                <w:noProof/>
                <w:sz w:val="18"/>
                <w:szCs w:val="18"/>
              </w:rPr>
              <w:t> </w:t>
            </w:r>
            <w:r w:rsidR="005472C2">
              <w:rPr>
                <w:i/>
                <w:noProof/>
                <w:sz w:val="18"/>
                <w:szCs w:val="18"/>
              </w:rPr>
              <w:t> </w:t>
            </w:r>
            <w:r w:rsidR="005472C2">
              <w:rPr>
                <w:i/>
                <w:noProof/>
                <w:sz w:val="18"/>
                <w:szCs w:val="18"/>
              </w:rPr>
              <w:t> </w:t>
            </w:r>
            <w:r w:rsidRPr="005A35C3">
              <w:rPr>
                <w:i/>
                <w:sz w:val="18"/>
                <w:szCs w:val="18"/>
              </w:rPr>
              <w:fldChar w:fldCharType="end"/>
            </w:r>
          </w:p>
        </w:tc>
        <w:tc>
          <w:tcPr>
            <w:tcW w:w="500" w:type="pct"/>
            <w:tcBorders>
              <w:top w:val="single" w:sz="4" w:space="0" w:color="auto"/>
              <w:left w:val="nil"/>
              <w:bottom w:val="single" w:sz="4" w:space="0" w:color="auto"/>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Company:</w:t>
            </w:r>
          </w:p>
        </w:tc>
        <w:tc>
          <w:tcPr>
            <w:tcW w:w="1545" w:type="pct"/>
            <w:gridSpan w:val="3"/>
            <w:tcBorders>
              <w:top w:val="single" w:sz="4" w:space="0" w:color="auto"/>
              <w:left w:val="nil"/>
              <w:bottom w:val="single" w:sz="4" w:space="0" w:color="auto"/>
              <w:right w:val="nil"/>
            </w:tcBorders>
            <w:shd w:val="clear" w:color="auto" w:fill="FFFFFF"/>
            <w:vAlign w:val="bottom"/>
          </w:tcPr>
          <w:p w:rsidR="005472C2" w:rsidRPr="00D72CA3" w:rsidRDefault="00C834CF" w:rsidP="00812531">
            <w:pPr>
              <w:pStyle w:val="BodyText3"/>
              <w:jc w:val="left"/>
              <w:rPr>
                <w:i/>
                <w:sz w:val="20"/>
                <w:szCs w:val="20"/>
              </w:rPr>
            </w:pPr>
            <w:r w:rsidRPr="00D72CA3">
              <w:rPr>
                <w:i/>
                <w:sz w:val="20"/>
                <w:szCs w:val="20"/>
              </w:rPr>
              <w:fldChar w:fldCharType="begin">
                <w:ffData>
                  <w:name w:val="Text17"/>
                  <w:enabled/>
                  <w:calcOnExit w:val="0"/>
                  <w:textInput/>
                </w:ffData>
              </w:fldChar>
            </w:r>
            <w:r w:rsidR="005472C2" w:rsidRPr="00D72CA3">
              <w:rPr>
                <w:i/>
                <w:sz w:val="20"/>
                <w:szCs w:val="20"/>
              </w:rPr>
              <w:instrText xml:space="preserve"> FORMTEXT </w:instrText>
            </w:r>
            <w:r w:rsidRPr="00D72CA3">
              <w:rPr>
                <w:i/>
                <w:sz w:val="20"/>
                <w:szCs w:val="20"/>
              </w:rPr>
            </w:r>
            <w:r w:rsidRPr="00D72CA3">
              <w:rPr>
                <w:i/>
                <w:sz w:val="20"/>
                <w:szCs w:val="20"/>
              </w:rPr>
              <w:fldChar w:fldCharType="separate"/>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Pr="00D72CA3">
              <w:rPr>
                <w:i/>
                <w:sz w:val="20"/>
                <w:szCs w:val="20"/>
              </w:rPr>
              <w:fldChar w:fldCharType="end"/>
            </w:r>
          </w:p>
        </w:tc>
        <w:tc>
          <w:tcPr>
            <w:tcW w:w="460" w:type="pct"/>
            <w:tcBorders>
              <w:top w:val="single" w:sz="4" w:space="0" w:color="auto"/>
              <w:left w:val="nil"/>
              <w:bottom w:val="single" w:sz="4" w:space="0" w:color="auto"/>
              <w:right w:val="nil"/>
            </w:tcBorders>
            <w:shd w:val="clear" w:color="auto" w:fill="FFFFFF"/>
            <w:vAlign w:val="bottom"/>
          </w:tcPr>
          <w:p w:rsidR="005472C2" w:rsidRPr="00EA6E6D" w:rsidRDefault="005472C2" w:rsidP="00812531">
            <w:pPr>
              <w:pStyle w:val="BodyText3"/>
              <w:jc w:val="left"/>
              <w:rPr>
                <w:sz w:val="18"/>
                <w:szCs w:val="18"/>
              </w:rPr>
            </w:pPr>
            <w:r>
              <w:rPr>
                <w:sz w:val="18"/>
                <w:szCs w:val="18"/>
              </w:rPr>
              <w:t>Position:</w:t>
            </w:r>
          </w:p>
        </w:tc>
        <w:tc>
          <w:tcPr>
            <w:tcW w:w="1445" w:type="pct"/>
            <w:tcBorders>
              <w:top w:val="single" w:sz="4" w:space="0" w:color="auto"/>
              <w:left w:val="nil"/>
              <w:bottom w:val="single" w:sz="4" w:space="0" w:color="auto"/>
              <w:right w:val="single" w:sz="4" w:space="0" w:color="auto"/>
            </w:tcBorders>
            <w:shd w:val="clear" w:color="auto" w:fill="FFFFFF"/>
            <w:vAlign w:val="bottom"/>
          </w:tcPr>
          <w:p w:rsidR="005472C2" w:rsidRPr="00D72CA3" w:rsidRDefault="00C834CF" w:rsidP="00812531">
            <w:pPr>
              <w:pStyle w:val="BodyText3"/>
              <w:jc w:val="left"/>
              <w:rPr>
                <w:i/>
                <w:sz w:val="20"/>
                <w:szCs w:val="20"/>
              </w:rPr>
            </w:pPr>
            <w:r w:rsidRPr="00D72CA3">
              <w:rPr>
                <w:i/>
                <w:sz w:val="20"/>
                <w:szCs w:val="20"/>
              </w:rPr>
              <w:fldChar w:fldCharType="begin">
                <w:ffData>
                  <w:name w:val="Text17"/>
                  <w:enabled/>
                  <w:calcOnExit w:val="0"/>
                  <w:textInput/>
                </w:ffData>
              </w:fldChar>
            </w:r>
            <w:r w:rsidR="005472C2" w:rsidRPr="00D72CA3">
              <w:rPr>
                <w:i/>
                <w:sz w:val="20"/>
                <w:szCs w:val="20"/>
              </w:rPr>
              <w:instrText xml:space="preserve"> FORMTEXT </w:instrText>
            </w:r>
            <w:r w:rsidRPr="00D72CA3">
              <w:rPr>
                <w:i/>
                <w:sz w:val="20"/>
                <w:szCs w:val="20"/>
              </w:rPr>
            </w:r>
            <w:r w:rsidRPr="00D72CA3">
              <w:rPr>
                <w:i/>
                <w:sz w:val="20"/>
                <w:szCs w:val="20"/>
              </w:rPr>
              <w:fldChar w:fldCharType="separate"/>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005472C2">
              <w:rPr>
                <w:i/>
                <w:noProof/>
                <w:sz w:val="20"/>
                <w:szCs w:val="20"/>
              </w:rPr>
              <w:t> </w:t>
            </w:r>
            <w:r w:rsidRPr="00D72CA3">
              <w:rPr>
                <w:i/>
                <w:sz w:val="20"/>
                <w:szCs w:val="20"/>
              </w:rPr>
              <w:fldChar w:fldCharType="end"/>
            </w:r>
          </w:p>
        </w:tc>
      </w:tr>
    </w:tbl>
    <w:tbl>
      <w:tblPr>
        <w:tblpPr w:leftFromText="180" w:rightFromText="180" w:vertAnchor="page" w:horzAnchor="margin" w:tblpXSpec="center" w:tblpY="7117"/>
        <w:tblOverlap w:val="never"/>
        <w:tblW w:w="1080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3062"/>
        <w:gridCol w:w="3320"/>
      </w:tblGrid>
      <w:tr w:rsidR="005472C2" w:rsidRPr="00AC58E1" w:rsidTr="001403FA">
        <w:trPr>
          <w:trHeight w:hRule="exact" w:val="640"/>
        </w:trPr>
        <w:tc>
          <w:tcPr>
            <w:tcW w:w="5000" w:type="pct"/>
            <w:gridSpan w:val="3"/>
            <w:tcBorders>
              <w:left w:val="single" w:sz="4" w:space="0" w:color="auto"/>
              <w:bottom w:val="single" w:sz="4" w:space="0" w:color="auto"/>
              <w:right w:val="single" w:sz="4" w:space="0" w:color="auto"/>
            </w:tcBorders>
            <w:shd w:val="solid" w:color="auto" w:fill="auto"/>
            <w:vAlign w:val="center"/>
          </w:tcPr>
          <w:p w:rsidR="005472C2" w:rsidRPr="00AC58E1" w:rsidRDefault="005472C2" w:rsidP="001403FA">
            <w:pPr>
              <w:jc w:val="center"/>
              <w:rPr>
                <w:b/>
                <w:color w:val="FFFFFF"/>
                <w:sz w:val="24"/>
              </w:rPr>
            </w:pPr>
            <w:r w:rsidRPr="00AC58E1">
              <w:rPr>
                <w:b/>
                <w:color w:val="FFFFFF"/>
                <w:sz w:val="24"/>
              </w:rPr>
              <w:t>List any relatives currently employed at the Company</w:t>
            </w:r>
          </w:p>
          <w:p w:rsidR="005472C2" w:rsidRPr="00AC58E1" w:rsidRDefault="005472C2" w:rsidP="001403FA">
            <w:pPr>
              <w:jc w:val="center"/>
              <w:rPr>
                <w:i/>
                <w:sz w:val="16"/>
                <w:szCs w:val="16"/>
              </w:rPr>
            </w:pPr>
            <w:r w:rsidRPr="00AC58E1">
              <w:rPr>
                <w:b/>
                <w:i/>
                <w:color w:val="FFFFFF"/>
                <w:sz w:val="20"/>
                <w:szCs w:val="20"/>
              </w:rPr>
              <w:t>(We comply with all prohibitions on marital status discrimination as required under</w:t>
            </w:r>
            <w:r w:rsidRPr="00AC58E1">
              <w:rPr>
                <w:b/>
                <w:i/>
                <w:color w:val="FFFFFF"/>
                <w:sz w:val="24"/>
              </w:rPr>
              <w:t xml:space="preserve"> </w:t>
            </w:r>
            <w:r w:rsidRPr="00AC58E1">
              <w:rPr>
                <w:b/>
                <w:i/>
                <w:color w:val="FFFFFF"/>
                <w:sz w:val="20"/>
                <w:szCs w:val="20"/>
              </w:rPr>
              <w:t>applicable state law.)</w:t>
            </w:r>
          </w:p>
        </w:tc>
      </w:tr>
      <w:tr w:rsidR="005472C2" w:rsidRPr="00AC58E1" w:rsidTr="001403FA">
        <w:trPr>
          <w:trHeight w:val="437"/>
        </w:trPr>
        <w:tc>
          <w:tcPr>
            <w:tcW w:w="2047" w:type="pct"/>
            <w:tcBorders>
              <w:top w:val="nil"/>
              <w:left w:val="single" w:sz="4" w:space="0" w:color="auto"/>
              <w:bottom w:val="single" w:sz="4" w:space="0" w:color="auto"/>
              <w:right w:val="nil"/>
            </w:tcBorders>
            <w:shd w:val="pct15" w:color="auto" w:fill="auto"/>
            <w:vAlign w:val="center"/>
          </w:tcPr>
          <w:p w:rsidR="005472C2" w:rsidRPr="00AC58E1" w:rsidRDefault="005472C2" w:rsidP="001403FA">
            <w:pPr>
              <w:jc w:val="center"/>
              <w:rPr>
                <w:b/>
                <w:szCs w:val="19"/>
              </w:rPr>
            </w:pPr>
            <w:r w:rsidRPr="00AC58E1">
              <w:rPr>
                <w:b/>
                <w:szCs w:val="19"/>
              </w:rPr>
              <w:t>Employee Name</w:t>
            </w:r>
          </w:p>
        </w:tc>
        <w:tc>
          <w:tcPr>
            <w:tcW w:w="1417" w:type="pct"/>
            <w:tcBorders>
              <w:top w:val="single" w:sz="4" w:space="0" w:color="auto"/>
              <w:left w:val="nil"/>
              <w:bottom w:val="single" w:sz="4" w:space="0" w:color="auto"/>
              <w:right w:val="nil"/>
            </w:tcBorders>
            <w:shd w:val="pct15" w:color="auto" w:fill="auto"/>
            <w:vAlign w:val="center"/>
          </w:tcPr>
          <w:p w:rsidR="005472C2" w:rsidRPr="00AC58E1" w:rsidRDefault="005472C2" w:rsidP="001403FA">
            <w:pPr>
              <w:jc w:val="center"/>
              <w:rPr>
                <w:b/>
                <w:szCs w:val="19"/>
              </w:rPr>
            </w:pPr>
            <w:r w:rsidRPr="00AC58E1">
              <w:rPr>
                <w:b/>
                <w:szCs w:val="19"/>
              </w:rPr>
              <w:t>Location</w:t>
            </w:r>
          </w:p>
        </w:tc>
        <w:tc>
          <w:tcPr>
            <w:tcW w:w="1536" w:type="pct"/>
            <w:tcBorders>
              <w:top w:val="nil"/>
              <w:left w:val="nil"/>
              <w:bottom w:val="single" w:sz="4" w:space="0" w:color="auto"/>
              <w:right w:val="single" w:sz="4" w:space="0" w:color="auto"/>
            </w:tcBorders>
            <w:shd w:val="pct15" w:color="auto" w:fill="auto"/>
            <w:vAlign w:val="center"/>
          </w:tcPr>
          <w:p w:rsidR="005472C2" w:rsidRPr="00AC58E1" w:rsidRDefault="005472C2" w:rsidP="001403FA">
            <w:pPr>
              <w:jc w:val="center"/>
              <w:rPr>
                <w:b/>
                <w:szCs w:val="19"/>
              </w:rPr>
            </w:pPr>
            <w:r w:rsidRPr="00AC58E1">
              <w:rPr>
                <w:b/>
                <w:szCs w:val="19"/>
              </w:rPr>
              <w:t>Relationship</w:t>
            </w:r>
          </w:p>
        </w:tc>
      </w:tr>
      <w:tr w:rsidR="005472C2" w:rsidRPr="00AC58E1" w:rsidTr="001403FA">
        <w:trPr>
          <w:trHeight w:hRule="exact" w:val="445"/>
        </w:trPr>
        <w:tc>
          <w:tcPr>
            <w:tcW w:w="2047" w:type="pct"/>
            <w:tcBorders>
              <w:top w:val="single" w:sz="4" w:space="0" w:color="auto"/>
              <w:left w:val="single" w:sz="4" w:space="0" w:color="auto"/>
              <w:bottom w:val="single" w:sz="4" w:space="0" w:color="auto"/>
              <w:right w:val="single" w:sz="4" w:space="0" w:color="auto"/>
            </w:tcBorders>
            <w:vAlign w:val="center"/>
          </w:tcPr>
          <w:p w:rsidR="005472C2" w:rsidRPr="00AC58E1" w:rsidRDefault="00C834CF" w:rsidP="001403FA">
            <w:pPr>
              <w:rPr>
                <w:i/>
                <w:sz w:val="20"/>
                <w:szCs w:val="20"/>
              </w:rPr>
            </w:pPr>
            <w:r w:rsidRPr="00AC58E1">
              <w:rPr>
                <w:i/>
                <w:sz w:val="20"/>
                <w:szCs w:val="20"/>
              </w:rPr>
              <w:fldChar w:fldCharType="begin">
                <w:ffData>
                  <w:name w:val="Text17"/>
                  <w:enabled/>
                  <w:calcOnExit w:val="0"/>
                  <w:textInput/>
                </w:ffData>
              </w:fldChar>
            </w:r>
            <w:r w:rsidR="005472C2" w:rsidRPr="00AC58E1">
              <w:rPr>
                <w:i/>
                <w:sz w:val="20"/>
                <w:szCs w:val="20"/>
              </w:rPr>
              <w:instrText xml:space="preserve"> FORMTEXT </w:instrText>
            </w:r>
            <w:r w:rsidRPr="00AC58E1">
              <w:rPr>
                <w:i/>
                <w:sz w:val="20"/>
                <w:szCs w:val="20"/>
              </w:rPr>
            </w:r>
            <w:r w:rsidRPr="00AC58E1">
              <w:rPr>
                <w:i/>
                <w:sz w:val="20"/>
                <w:szCs w:val="20"/>
              </w:rPr>
              <w:fldChar w:fldCharType="separate"/>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Pr="00AC58E1">
              <w:rPr>
                <w:i/>
                <w:sz w:val="20"/>
                <w:szCs w:val="20"/>
              </w:rPr>
              <w:fldChar w:fldCharType="end"/>
            </w:r>
          </w:p>
        </w:tc>
        <w:tc>
          <w:tcPr>
            <w:tcW w:w="1417" w:type="pct"/>
            <w:tcBorders>
              <w:top w:val="single" w:sz="4" w:space="0" w:color="auto"/>
              <w:left w:val="single" w:sz="4" w:space="0" w:color="auto"/>
              <w:bottom w:val="single" w:sz="4" w:space="0" w:color="auto"/>
              <w:right w:val="single" w:sz="4" w:space="0" w:color="auto"/>
            </w:tcBorders>
            <w:vAlign w:val="center"/>
          </w:tcPr>
          <w:p w:rsidR="005472C2" w:rsidRPr="00AC58E1" w:rsidRDefault="00C834CF" w:rsidP="001403FA">
            <w:pPr>
              <w:rPr>
                <w:i/>
                <w:sz w:val="20"/>
                <w:szCs w:val="20"/>
              </w:rPr>
            </w:pPr>
            <w:r w:rsidRPr="00AC58E1">
              <w:rPr>
                <w:i/>
                <w:sz w:val="20"/>
                <w:szCs w:val="20"/>
              </w:rPr>
              <w:fldChar w:fldCharType="begin">
                <w:ffData>
                  <w:name w:val=""/>
                  <w:enabled/>
                  <w:calcOnExit w:val="0"/>
                  <w:textInput/>
                </w:ffData>
              </w:fldChar>
            </w:r>
            <w:r w:rsidR="005472C2" w:rsidRPr="00AC58E1">
              <w:rPr>
                <w:i/>
                <w:sz w:val="20"/>
                <w:szCs w:val="20"/>
              </w:rPr>
              <w:instrText xml:space="preserve"> FORMTEXT </w:instrText>
            </w:r>
            <w:r w:rsidRPr="00AC58E1">
              <w:rPr>
                <w:i/>
                <w:sz w:val="20"/>
                <w:szCs w:val="20"/>
              </w:rPr>
            </w:r>
            <w:r w:rsidRPr="00AC58E1">
              <w:rPr>
                <w:i/>
                <w:sz w:val="20"/>
                <w:szCs w:val="20"/>
              </w:rPr>
              <w:fldChar w:fldCharType="separate"/>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Pr="00AC58E1">
              <w:rPr>
                <w:i/>
                <w:sz w:val="20"/>
                <w:szCs w:val="20"/>
              </w:rPr>
              <w:fldChar w:fldCharType="end"/>
            </w:r>
          </w:p>
        </w:tc>
        <w:tc>
          <w:tcPr>
            <w:tcW w:w="1536" w:type="pct"/>
            <w:tcBorders>
              <w:top w:val="single" w:sz="4" w:space="0" w:color="auto"/>
              <w:left w:val="single" w:sz="4" w:space="0" w:color="auto"/>
              <w:bottom w:val="single" w:sz="4" w:space="0" w:color="auto"/>
              <w:right w:val="single" w:sz="4" w:space="0" w:color="auto"/>
            </w:tcBorders>
            <w:vAlign w:val="center"/>
          </w:tcPr>
          <w:p w:rsidR="005472C2" w:rsidRPr="00AC58E1" w:rsidRDefault="00C834CF" w:rsidP="001403FA">
            <w:pPr>
              <w:rPr>
                <w:i/>
                <w:sz w:val="20"/>
                <w:szCs w:val="20"/>
              </w:rPr>
            </w:pPr>
            <w:r w:rsidRPr="00AC58E1">
              <w:rPr>
                <w:i/>
                <w:sz w:val="20"/>
                <w:szCs w:val="20"/>
              </w:rPr>
              <w:fldChar w:fldCharType="begin">
                <w:ffData>
                  <w:name w:val="Text17"/>
                  <w:enabled/>
                  <w:calcOnExit w:val="0"/>
                  <w:textInput/>
                </w:ffData>
              </w:fldChar>
            </w:r>
            <w:r w:rsidR="005472C2" w:rsidRPr="00AC58E1">
              <w:rPr>
                <w:i/>
                <w:sz w:val="20"/>
                <w:szCs w:val="20"/>
              </w:rPr>
              <w:instrText xml:space="preserve"> FORMTEXT </w:instrText>
            </w:r>
            <w:r w:rsidRPr="00AC58E1">
              <w:rPr>
                <w:i/>
                <w:sz w:val="20"/>
                <w:szCs w:val="20"/>
              </w:rPr>
            </w:r>
            <w:r w:rsidRPr="00AC58E1">
              <w:rPr>
                <w:i/>
                <w:sz w:val="20"/>
                <w:szCs w:val="20"/>
              </w:rPr>
              <w:fldChar w:fldCharType="separate"/>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Pr="00AC58E1">
              <w:rPr>
                <w:i/>
                <w:sz w:val="20"/>
                <w:szCs w:val="20"/>
              </w:rPr>
              <w:fldChar w:fldCharType="end"/>
            </w:r>
          </w:p>
        </w:tc>
      </w:tr>
      <w:tr w:rsidR="005472C2" w:rsidRPr="00AC58E1" w:rsidTr="001403FA">
        <w:trPr>
          <w:trHeight w:hRule="exact" w:val="454"/>
        </w:trPr>
        <w:tc>
          <w:tcPr>
            <w:tcW w:w="2047" w:type="pct"/>
            <w:tcBorders>
              <w:top w:val="single" w:sz="4" w:space="0" w:color="auto"/>
              <w:left w:val="single" w:sz="4" w:space="0" w:color="auto"/>
              <w:bottom w:val="single" w:sz="4" w:space="0" w:color="auto"/>
              <w:right w:val="single" w:sz="4" w:space="0" w:color="auto"/>
            </w:tcBorders>
            <w:vAlign w:val="center"/>
          </w:tcPr>
          <w:p w:rsidR="005472C2" w:rsidRPr="00AC58E1" w:rsidRDefault="00C834CF" w:rsidP="001403FA">
            <w:pPr>
              <w:rPr>
                <w:i/>
                <w:sz w:val="20"/>
                <w:szCs w:val="20"/>
              </w:rPr>
            </w:pPr>
            <w:r w:rsidRPr="00AC58E1">
              <w:rPr>
                <w:i/>
                <w:sz w:val="20"/>
                <w:szCs w:val="20"/>
              </w:rPr>
              <w:fldChar w:fldCharType="begin">
                <w:ffData>
                  <w:name w:val="Text17"/>
                  <w:enabled/>
                  <w:calcOnExit w:val="0"/>
                  <w:textInput/>
                </w:ffData>
              </w:fldChar>
            </w:r>
            <w:r w:rsidR="005472C2" w:rsidRPr="00AC58E1">
              <w:rPr>
                <w:i/>
                <w:sz w:val="20"/>
                <w:szCs w:val="20"/>
              </w:rPr>
              <w:instrText xml:space="preserve"> FORMTEXT </w:instrText>
            </w:r>
            <w:r w:rsidRPr="00AC58E1">
              <w:rPr>
                <w:i/>
                <w:sz w:val="20"/>
                <w:szCs w:val="20"/>
              </w:rPr>
            </w:r>
            <w:r w:rsidRPr="00AC58E1">
              <w:rPr>
                <w:i/>
                <w:sz w:val="20"/>
                <w:szCs w:val="20"/>
              </w:rPr>
              <w:fldChar w:fldCharType="separate"/>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Pr="00AC58E1">
              <w:rPr>
                <w:i/>
                <w:sz w:val="20"/>
                <w:szCs w:val="20"/>
              </w:rPr>
              <w:fldChar w:fldCharType="end"/>
            </w:r>
          </w:p>
        </w:tc>
        <w:tc>
          <w:tcPr>
            <w:tcW w:w="1417" w:type="pct"/>
            <w:tcBorders>
              <w:top w:val="single" w:sz="4" w:space="0" w:color="auto"/>
              <w:left w:val="single" w:sz="4" w:space="0" w:color="auto"/>
              <w:bottom w:val="single" w:sz="4" w:space="0" w:color="auto"/>
              <w:right w:val="single" w:sz="4" w:space="0" w:color="auto"/>
            </w:tcBorders>
            <w:vAlign w:val="center"/>
          </w:tcPr>
          <w:p w:rsidR="005472C2" w:rsidRPr="00AC58E1" w:rsidRDefault="00C834CF" w:rsidP="001403FA">
            <w:pPr>
              <w:rPr>
                <w:i/>
                <w:sz w:val="20"/>
                <w:szCs w:val="20"/>
              </w:rPr>
            </w:pPr>
            <w:r w:rsidRPr="00AC58E1">
              <w:rPr>
                <w:i/>
                <w:sz w:val="20"/>
                <w:szCs w:val="20"/>
              </w:rPr>
              <w:fldChar w:fldCharType="begin">
                <w:ffData>
                  <w:name w:val="Text17"/>
                  <w:enabled/>
                  <w:calcOnExit w:val="0"/>
                  <w:textInput/>
                </w:ffData>
              </w:fldChar>
            </w:r>
            <w:r w:rsidR="005472C2" w:rsidRPr="00AC58E1">
              <w:rPr>
                <w:i/>
                <w:sz w:val="20"/>
                <w:szCs w:val="20"/>
              </w:rPr>
              <w:instrText xml:space="preserve"> FORMTEXT </w:instrText>
            </w:r>
            <w:r w:rsidRPr="00AC58E1">
              <w:rPr>
                <w:i/>
                <w:sz w:val="20"/>
                <w:szCs w:val="20"/>
              </w:rPr>
            </w:r>
            <w:r w:rsidRPr="00AC58E1">
              <w:rPr>
                <w:i/>
                <w:sz w:val="20"/>
                <w:szCs w:val="20"/>
              </w:rPr>
              <w:fldChar w:fldCharType="separate"/>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Pr="00AC58E1">
              <w:rPr>
                <w:i/>
                <w:sz w:val="20"/>
                <w:szCs w:val="20"/>
              </w:rPr>
              <w:fldChar w:fldCharType="end"/>
            </w:r>
          </w:p>
        </w:tc>
        <w:tc>
          <w:tcPr>
            <w:tcW w:w="1536" w:type="pct"/>
            <w:tcBorders>
              <w:top w:val="single" w:sz="4" w:space="0" w:color="auto"/>
              <w:left w:val="single" w:sz="4" w:space="0" w:color="auto"/>
              <w:bottom w:val="single" w:sz="4" w:space="0" w:color="auto"/>
              <w:right w:val="single" w:sz="4" w:space="0" w:color="auto"/>
            </w:tcBorders>
            <w:vAlign w:val="center"/>
          </w:tcPr>
          <w:p w:rsidR="005472C2" w:rsidRPr="00AC58E1" w:rsidRDefault="00C834CF" w:rsidP="001403FA">
            <w:pPr>
              <w:rPr>
                <w:i/>
                <w:sz w:val="20"/>
                <w:szCs w:val="20"/>
              </w:rPr>
            </w:pPr>
            <w:r w:rsidRPr="00AC58E1">
              <w:rPr>
                <w:i/>
                <w:sz w:val="20"/>
                <w:szCs w:val="20"/>
              </w:rPr>
              <w:fldChar w:fldCharType="begin">
                <w:ffData>
                  <w:name w:val="Text17"/>
                  <w:enabled/>
                  <w:calcOnExit w:val="0"/>
                  <w:textInput/>
                </w:ffData>
              </w:fldChar>
            </w:r>
            <w:r w:rsidR="005472C2" w:rsidRPr="00AC58E1">
              <w:rPr>
                <w:i/>
                <w:sz w:val="20"/>
                <w:szCs w:val="20"/>
              </w:rPr>
              <w:instrText xml:space="preserve"> FORMTEXT </w:instrText>
            </w:r>
            <w:r w:rsidRPr="00AC58E1">
              <w:rPr>
                <w:i/>
                <w:sz w:val="20"/>
                <w:szCs w:val="20"/>
              </w:rPr>
            </w:r>
            <w:r w:rsidRPr="00AC58E1">
              <w:rPr>
                <w:i/>
                <w:sz w:val="20"/>
                <w:szCs w:val="20"/>
              </w:rPr>
              <w:fldChar w:fldCharType="separate"/>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Pr="00AC58E1">
              <w:rPr>
                <w:i/>
                <w:sz w:val="20"/>
                <w:szCs w:val="20"/>
              </w:rPr>
              <w:fldChar w:fldCharType="end"/>
            </w:r>
          </w:p>
        </w:tc>
      </w:tr>
      <w:tr w:rsidR="005472C2" w:rsidRPr="00AC58E1" w:rsidTr="001403FA">
        <w:trPr>
          <w:trHeight w:hRule="exact" w:val="409"/>
        </w:trPr>
        <w:tc>
          <w:tcPr>
            <w:tcW w:w="2047" w:type="pct"/>
            <w:tcBorders>
              <w:top w:val="single" w:sz="4" w:space="0" w:color="auto"/>
              <w:left w:val="single" w:sz="4" w:space="0" w:color="auto"/>
              <w:bottom w:val="single" w:sz="4" w:space="0" w:color="auto"/>
              <w:right w:val="single" w:sz="4" w:space="0" w:color="auto"/>
            </w:tcBorders>
            <w:vAlign w:val="center"/>
          </w:tcPr>
          <w:p w:rsidR="005472C2" w:rsidRPr="00AC58E1" w:rsidRDefault="00C834CF" w:rsidP="001403FA">
            <w:pPr>
              <w:rPr>
                <w:i/>
                <w:sz w:val="20"/>
                <w:szCs w:val="20"/>
              </w:rPr>
            </w:pPr>
            <w:r w:rsidRPr="00AC58E1">
              <w:rPr>
                <w:i/>
                <w:sz w:val="20"/>
                <w:szCs w:val="20"/>
              </w:rPr>
              <w:fldChar w:fldCharType="begin">
                <w:ffData>
                  <w:name w:val="Text17"/>
                  <w:enabled/>
                  <w:calcOnExit w:val="0"/>
                  <w:textInput/>
                </w:ffData>
              </w:fldChar>
            </w:r>
            <w:r w:rsidR="005472C2" w:rsidRPr="00AC58E1">
              <w:rPr>
                <w:i/>
                <w:sz w:val="20"/>
                <w:szCs w:val="20"/>
              </w:rPr>
              <w:instrText xml:space="preserve"> FORMTEXT </w:instrText>
            </w:r>
            <w:r w:rsidRPr="00AC58E1">
              <w:rPr>
                <w:i/>
                <w:sz w:val="20"/>
                <w:szCs w:val="20"/>
              </w:rPr>
            </w:r>
            <w:r w:rsidRPr="00AC58E1">
              <w:rPr>
                <w:i/>
                <w:sz w:val="20"/>
                <w:szCs w:val="20"/>
              </w:rPr>
              <w:fldChar w:fldCharType="separate"/>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Pr="00AC58E1">
              <w:rPr>
                <w:i/>
                <w:sz w:val="20"/>
                <w:szCs w:val="20"/>
              </w:rPr>
              <w:fldChar w:fldCharType="end"/>
            </w:r>
          </w:p>
        </w:tc>
        <w:tc>
          <w:tcPr>
            <w:tcW w:w="1417" w:type="pct"/>
            <w:tcBorders>
              <w:top w:val="single" w:sz="4" w:space="0" w:color="auto"/>
              <w:left w:val="single" w:sz="4" w:space="0" w:color="auto"/>
              <w:bottom w:val="single" w:sz="4" w:space="0" w:color="auto"/>
              <w:right w:val="single" w:sz="4" w:space="0" w:color="auto"/>
            </w:tcBorders>
            <w:vAlign w:val="center"/>
          </w:tcPr>
          <w:p w:rsidR="005472C2" w:rsidRPr="00AC58E1" w:rsidRDefault="00C834CF" w:rsidP="001403FA">
            <w:pPr>
              <w:rPr>
                <w:i/>
                <w:sz w:val="20"/>
                <w:szCs w:val="20"/>
              </w:rPr>
            </w:pPr>
            <w:r w:rsidRPr="00AC58E1">
              <w:rPr>
                <w:i/>
                <w:sz w:val="20"/>
                <w:szCs w:val="20"/>
              </w:rPr>
              <w:fldChar w:fldCharType="begin">
                <w:ffData>
                  <w:name w:val="Text17"/>
                  <w:enabled/>
                  <w:calcOnExit w:val="0"/>
                  <w:textInput/>
                </w:ffData>
              </w:fldChar>
            </w:r>
            <w:r w:rsidR="005472C2" w:rsidRPr="00AC58E1">
              <w:rPr>
                <w:i/>
                <w:sz w:val="20"/>
                <w:szCs w:val="20"/>
              </w:rPr>
              <w:instrText xml:space="preserve"> FORMTEXT </w:instrText>
            </w:r>
            <w:r w:rsidRPr="00AC58E1">
              <w:rPr>
                <w:i/>
                <w:sz w:val="20"/>
                <w:szCs w:val="20"/>
              </w:rPr>
            </w:r>
            <w:r w:rsidRPr="00AC58E1">
              <w:rPr>
                <w:i/>
                <w:sz w:val="20"/>
                <w:szCs w:val="20"/>
              </w:rPr>
              <w:fldChar w:fldCharType="separate"/>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Pr="00AC58E1">
              <w:rPr>
                <w:i/>
                <w:sz w:val="20"/>
                <w:szCs w:val="20"/>
              </w:rPr>
              <w:fldChar w:fldCharType="end"/>
            </w:r>
          </w:p>
        </w:tc>
        <w:tc>
          <w:tcPr>
            <w:tcW w:w="1536" w:type="pct"/>
            <w:tcBorders>
              <w:top w:val="single" w:sz="4" w:space="0" w:color="auto"/>
              <w:left w:val="single" w:sz="4" w:space="0" w:color="auto"/>
              <w:bottom w:val="single" w:sz="4" w:space="0" w:color="auto"/>
              <w:right w:val="single" w:sz="4" w:space="0" w:color="auto"/>
            </w:tcBorders>
            <w:vAlign w:val="center"/>
          </w:tcPr>
          <w:p w:rsidR="005472C2" w:rsidRPr="00AC58E1" w:rsidRDefault="00C834CF" w:rsidP="001403FA">
            <w:pPr>
              <w:rPr>
                <w:i/>
                <w:sz w:val="20"/>
                <w:szCs w:val="20"/>
              </w:rPr>
            </w:pPr>
            <w:r w:rsidRPr="00AC58E1">
              <w:rPr>
                <w:i/>
                <w:sz w:val="20"/>
                <w:szCs w:val="20"/>
              </w:rPr>
              <w:fldChar w:fldCharType="begin">
                <w:ffData>
                  <w:name w:val="Text17"/>
                  <w:enabled/>
                  <w:calcOnExit w:val="0"/>
                  <w:textInput/>
                </w:ffData>
              </w:fldChar>
            </w:r>
            <w:r w:rsidR="005472C2" w:rsidRPr="00AC58E1">
              <w:rPr>
                <w:i/>
                <w:sz w:val="20"/>
                <w:szCs w:val="20"/>
              </w:rPr>
              <w:instrText xml:space="preserve"> FORMTEXT </w:instrText>
            </w:r>
            <w:r w:rsidRPr="00AC58E1">
              <w:rPr>
                <w:i/>
                <w:sz w:val="20"/>
                <w:szCs w:val="20"/>
              </w:rPr>
            </w:r>
            <w:r w:rsidRPr="00AC58E1">
              <w:rPr>
                <w:i/>
                <w:sz w:val="20"/>
                <w:szCs w:val="20"/>
              </w:rPr>
              <w:fldChar w:fldCharType="separate"/>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Pr="00AC58E1">
              <w:rPr>
                <w:i/>
                <w:sz w:val="20"/>
                <w:szCs w:val="20"/>
              </w:rPr>
              <w:fldChar w:fldCharType="end"/>
            </w:r>
          </w:p>
        </w:tc>
      </w:tr>
    </w:tbl>
    <w:tbl>
      <w:tblPr>
        <w:tblpPr w:leftFromText="180" w:rightFromText="180" w:vertAnchor="page" w:horzAnchor="margin" w:tblpXSpec="center" w:tblpY="10021"/>
        <w:tblW w:w="564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739"/>
        <w:gridCol w:w="970"/>
        <w:gridCol w:w="414"/>
        <w:gridCol w:w="1430"/>
        <w:gridCol w:w="4998"/>
        <w:gridCol w:w="11"/>
      </w:tblGrid>
      <w:tr w:rsidR="005472C2" w:rsidRPr="00AC58E1" w:rsidTr="001403FA">
        <w:trPr>
          <w:gridAfter w:val="1"/>
          <w:wAfter w:w="5" w:type="pct"/>
          <w:trHeight w:hRule="exact" w:val="460"/>
        </w:trPr>
        <w:tc>
          <w:tcPr>
            <w:tcW w:w="4995" w:type="pct"/>
            <w:gridSpan w:val="5"/>
            <w:shd w:val="clear" w:color="auto" w:fill="000000"/>
            <w:vAlign w:val="center"/>
          </w:tcPr>
          <w:p w:rsidR="005472C2" w:rsidRPr="00AC58E1" w:rsidRDefault="005472C2" w:rsidP="001403FA">
            <w:pPr>
              <w:jc w:val="center"/>
              <w:rPr>
                <w:b/>
                <w:szCs w:val="19"/>
              </w:rPr>
            </w:pPr>
            <w:r w:rsidRPr="00AC58E1">
              <w:rPr>
                <w:b/>
                <w:color w:val="FFFFFF"/>
                <w:sz w:val="24"/>
              </w:rPr>
              <w:t>MILITARY SERVICE (if applicable)</w:t>
            </w:r>
          </w:p>
        </w:tc>
      </w:tr>
      <w:tr w:rsidR="005472C2" w:rsidRPr="00AC58E1" w:rsidTr="001403FA">
        <w:trPr>
          <w:trHeight w:hRule="exact" w:val="460"/>
        </w:trPr>
        <w:tc>
          <w:tcPr>
            <w:tcW w:w="1756" w:type="pct"/>
            <w:gridSpan w:val="2"/>
            <w:shd w:val="clear" w:color="auto" w:fill="FFFFFF"/>
            <w:vAlign w:val="center"/>
          </w:tcPr>
          <w:p w:rsidR="005472C2" w:rsidRPr="00141FE9" w:rsidRDefault="005472C2" w:rsidP="001403FA">
            <w:pPr>
              <w:rPr>
                <w:szCs w:val="19"/>
              </w:rPr>
            </w:pPr>
            <w:r>
              <w:rPr>
                <w:szCs w:val="19"/>
              </w:rPr>
              <w:t xml:space="preserve">Length of Service: </w:t>
            </w:r>
            <w:r w:rsidR="00C834CF" w:rsidRPr="00AC58E1">
              <w:rPr>
                <w:i/>
                <w:sz w:val="20"/>
                <w:szCs w:val="20"/>
              </w:rPr>
              <w:fldChar w:fldCharType="begin">
                <w:ffData>
                  <w:name w:val=""/>
                  <w:enabled/>
                  <w:calcOnExit w:val="0"/>
                  <w:textInput/>
                </w:ffData>
              </w:fldChar>
            </w:r>
            <w:r w:rsidRPr="00AC58E1">
              <w:rPr>
                <w:i/>
                <w:sz w:val="20"/>
                <w:szCs w:val="20"/>
              </w:rPr>
              <w:instrText xml:space="preserve"> FORMTEXT </w:instrText>
            </w:r>
            <w:r w:rsidR="00C834CF" w:rsidRPr="00AC58E1">
              <w:rPr>
                <w:i/>
                <w:sz w:val="20"/>
                <w:szCs w:val="20"/>
              </w:rPr>
            </w:r>
            <w:r w:rsidR="00C834CF" w:rsidRPr="00AC58E1">
              <w:rPr>
                <w:i/>
                <w:sz w:val="20"/>
                <w:szCs w:val="20"/>
              </w:rPr>
              <w:fldChar w:fldCharType="separate"/>
            </w:r>
            <w:r w:rsidRPr="00AC58E1">
              <w:rPr>
                <w:i/>
                <w:noProof/>
                <w:sz w:val="20"/>
                <w:szCs w:val="20"/>
              </w:rPr>
              <w:t> </w:t>
            </w:r>
            <w:r w:rsidRPr="00AC58E1">
              <w:rPr>
                <w:i/>
                <w:noProof/>
                <w:sz w:val="20"/>
                <w:szCs w:val="20"/>
              </w:rPr>
              <w:t> </w:t>
            </w:r>
            <w:r w:rsidRPr="00AC58E1">
              <w:rPr>
                <w:i/>
                <w:noProof/>
                <w:sz w:val="20"/>
                <w:szCs w:val="20"/>
              </w:rPr>
              <w:t> </w:t>
            </w:r>
            <w:r w:rsidRPr="00AC58E1">
              <w:rPr>
                <w:i/>
                <w:noProof/>
                <w:sz w:val="20"/>
                <w:szCs w:val="20"/>
              </w:rPr>
              <w:t> </w:t>
            </w:r>
            <w:r w:rsidRPr="00AC58E1">
              <w:rPr>
                <w:i/>
                <w:noProof/>
                <w:sz w:val="20"/>
                <w:szCs w:val="20"/>
              </w:rPr>
              <w:t> </w:t>
            </w:r>
            <w:r w:rsidR="00C834CF" w:rsidRPr="00AC58E1">
              <w:rPr>
                <w:i/>
                <w:sz w:val="20"/>
                <w:szCs w:val="20"/>
              </w:rPr>
              <w:fldChar w:fldCharType="end"/>
            </w:r>
          </w:p>
        </w:tc>
        <w:tc>
          <w:tcPr>
            <w:tcW w:w="873" w:type="pct"/>
            <w:gridSpan w:val="2"/>
            <w:shd w:val="clear" w:color="auto" w:fill="FFFFFF"/>
            <w:vAlign w:val="center"/>
          </w:tcPr>
          <w:p w:rsidR="005472C2" w:rsidRPr="00AC58E1" w:rsidRDefault="005472C2" w:rsidP="001403FA">
            <w:pPr>
              <w:rPr>
                <w:szCs w:val="19"/>
              </w:rPr>
            </w:pPr>
            <w:r w:rsidRPr="00AC58E1">
              <w:rPr>
                <w:szCs w:val="19"/>
              </w:rPr>
              <w:t>Rank held in Service:</w:t>
            </w:r>
          </w:p>
        </w:tc>
        <w:tc>
          <w:tcPr>
            <w:tcW w:w="2371" w:type="pct"/>
            <w:gridSpan w:val="2"/>
            <w:shd w:val="clear" w:color="auto" w:fill="FFFFFF"/>
            <w:vAlign w:val="center"/>
          </w:tcPr>
          <w:p w:rsidR="005472C2" w:rsidRPr="00AC58E1" w:rsidRDefault="00C834CF" w:rsidP="001403FA">
            <w:pPr>
              <w:rPr>
                <w:i/>
                <w:sz w:val="20"/>
                <w:szCs w:val="20"/>
              </w:rPr>
            </w:pPr>
            <w:r w:rsidRPr="00AC58E1">
              <w:rPr>
                <w:i/>
                <w:sz w:val="20"/>
                <w:szCs w:val="20"/>
              </w:rPr>
              <w:fldChar w:fldCharType="begin">
                <w:ffData>
                  <w:name w:val=""/>
                  <w:enabled/>
                  <w:calcOnExit w:val="0"/>
                  <w:textInput/>
                </w:ffData>
              </w:fldChar>
            </w:r>
            <w:r w:rsidR="005472C2" w:rsidRPr="00AC58E1">
              <w:rPr>
                <w:i/>
                <w:sz w:val="20"/>
                <w:szCs w:val="20"/>
              </w:rPr>
              <w:instrText xml:space="preserve"> FORMTEXT </w:instrText>
            </w:r>
            <w:r w:rsidRPr="00AC58E1">
              <w:rPr>
                <w:i/>
                <w:sz w:val="20"/>
                <w:szCs w:val="20"/>
              </w:rPr>
            </w:r>
            <w:r w:rsidRPr="00AC58E1">
              <w:rPr>
                <w:i/>
                <w:sz w:val="20"/>
                <w:szCs w:val="20"/>
              </w:rPr>
              <w:fldChar w:fldCharType="separate"/>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Pr="00AC58E1">
              <w:rPr>
                <w:i/>
                <w:sz w:val="20"/>
                <w:szCs w:val="20"/>
              </w:rPr>
              <w:fldChar w:fldCharType="end"/>
            </w:r>
          </w:p>
        </w:tc>
      </w:tr>
      <w:tr w:rsidR="005472C2" w:rsidRPr="00AC58E1" w:rsidTr="001403FA">
        <w:trPr>
          <w:gridAfter w:val="1"/>
          <w:wAfter w:w="5" w:type="pct"/>
          <w:trHeight w:hRule="exact" w:val="460"/>
        </w:trPr>
        <w:tc>
          <w:tcPr>
            <w:tcW w:w="1952" w:type="pct"/>
            <w:gridSpan w:val="3"/>
            <w:shd w:val="clear" w:color="auto" w:fill="FFFFFF"/>
            <w:vAlign w:val="center"/>
          </w:tcPr>
          <w:p w:rsidR="005472C2" w:rsidRPr="00AC58E1" w:rsidRDefault="005472C2" w:rsidP="001403FA">
            <w:pPr>
              <w:rPr>
                <w:szCs w:val="19"/>
              </w:rPr>
            </w:pPr>
            <w:r w:rsidRPr="00AC58E1">
              <w:rPr>
                <w:szCs w:val="19"/>
              </w:rPr>
              <w:t>Do you have any ongoing military obligations?</w:t>
            </w:r>
          </w:p>
        </w:tc>
        <w:tc>
          <w:tcPr>
            <w:tcW w:w="3043" w:type="pct"/>
            <w:gridSpan w:val="2"/>
            <w:shd w:val="clear" w:color="auto" w:fill="FFFFFF"/>
            <w:vAlign w:val="center"/>
          </w:tcPr>
          <w:p w:rsidR="005472C2" w:rsidRPr="00AC58E1" w:rsidRDefault="00C834CF" w:rsidP="001403FA">
            <w:pPr>
              <w:rPr>
                <w:i/>
                <w:sz w:val="20"/>
                <w:szCs w:val="20"/>
              </w:rPr>
            </w:pPr>
            <w:r w:rsidRPr="00AC58E1">
              <w:rPr>
                <w:i/>
                <w:sz w:val="20"/>
                <w:szCs w:val="20"/>
              </w:rPr>
              <w:fldChar w:fldCharType="begin">
                <w:ffData>
                  <w:name w:val="Text17"/>
                  <w:enabled/>
                  <w:calcOnExit w:val="0"/>
                  <w:textInput/>
                </w:ffData>
              </w:fldChar>
            </w:r>
            <w:r w:rsidR="005472C2" w:rsidRPr="00AC58E1">
              <w:rPr>
                <w:i/>
                <w:sz w:val="20"/>
                <w:szCs w:val="20"/>
              </w:rPr>
              <w:instrText xml:space="preserve"> FORMTEXT </w:instrText>
            </w:r>
            <w:r w:rsidRPr="00AC58E1">
              <w:rPr>
                <w:i/>
                <w:sz w:val="20"/>
                <w:szCs w:val="20"/>
              </w:rPr>
            </w:r>
            <w:r w:rsidRPr="00AC58E1">
              <w:rPr>
                <w:i/>
                <w:sz w:val="20"/>
                <w:szCs w:val="20"/>
              </w:rPr>
              <w:fldChar w:fldCharType="separate"/>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Pr="00AC58E1">
              <w:rPr>
                <w:i/>
                <w:sz w:val="20"/>
                <w:szCs w:val="20"/>
              </w:rPr>
              <w:fldChar w:fldCharType="end"/>
            </w:r>
          </w:p>
        </w:tc>
      </w:tr>
      <w:tr w:rsidR="005472C2" w:rsidRPr="00AC58E1" w:rsidTr="001403FA">
        <w:trPr>
          <w:trHeight w:hRule="exact" w:val="460"/>
        </w:trPr>
        <w:tc>
          <w:tcPr>
            <w:tcW w:w="5000" w:type="pct"/>
            <w:gridSpan w:val="6"/>
            <w:shd w:val="clear" w:color="auto" w:fill="FFFFFF"/>
            <w:vAlign w:val="center"/>
          </w:tcPr>
          <w:p w:rsidR="005472C2" w:rsidRPr="00AC58E1" w:rsidRDefault="005472C2" w:rsidP="001403FA">
            <w:pPr>
              <w:rPr>
                <w:szCs w:val="19"/>
              </w:rPr>
            </w:pPr>
            <w:r>
              <w:rPr>
                <w:szCs w:val="19"/>
              </w:rPr>
              <w:t xml:space="preserve">Present Status:  </w:t>
            </w:r>
            <w:r w:rsidR="00C834CF" w:rsidRPr="00AC58E1">
              <w:rPr>
                <w:szCs w:val="19"/>
              </w:rPr>
              <w:fldChar w:fldCharType="begin">
                <w:ffData>
                  <w:name w:val="Check3"/>
                  <w:enabled/>
                  <w:calcOnExit w:val="0"/>
                  <w:checkBox>
                    <w:sizeAuto/>
                    <w:default w:val="0"/>
                  </w:checkBox>
                </w:ffData>
              </w:fldChar>
            </w:r>
            <w:r w:rsidRPr="00AC58E1">
              <w:rPr>
                <w:szCs w:val="19"/>
              </w:rPr>
              <w:instrText xml:space="preserve"> FORMCHECKBOX </w:instrText>
            </w:r>
            <w:r w:rsidR="00F42CDF">
              <w:rPr>
                <w:szCs w:val="19"/>
              </w:rPr>
            </w:r>
            <w:r w:rsidR="00F42CDF">
              <w:rPr>
                <w:szCs w:val="19"/>
              </w:rPr>
              <w:fldChar w:fldCharType="separate"/>
            </w:r>
            <w:r w:rsidR="00C834CF" w:rsidRPr="00AC58E1">
              <w:rPr>
                <w:szCs w:val="19"/>
              </w:rPr>
              <w:fldChar w:fldCharType="end"/>
            </w:r>
            <w:r w:rsidRPr="00AC58E1">
              <w:rPr>
                <w:szCs w:val="19"/>
              </w:rPr>
              <w:t xml:space="preserve"> None       </w:t>
            </w:r>
            <w:r w:rsidR="00C834CF" w:rsidRPr="00AC58E1">
              <w:rPr>
                <w:szCs w:val="19"/>
              </w:rPr>
              <w:fldChar w:fldCharType="begin">
                <w:ffData>
                  <w:name w:val="Check3"/>
                  <w:enabled/>
                  <w:calcOnExit w:val="0"/>
                  <w:checkBox>
                    <w:sizeAuto/>
                    <w:default w:val="0"/>
                  </w:checkBox>
                </w:ffData>
              </w:fldChar>
            </w:r>
            <w:r w:rsidRPr="00AC58E1">
              <w:rPr>
                <w:szCs w:val="19"/>
              </w:rPr>
              <w:instrText xml:space="preserve"> FORMCHECKBOX </w:instrText>
            </w:r>
            <w:r w:rsidR="00F42CDF">
              <w:rPr>
                <w:szCs w:val="19"/>
              </w:rPr>
            </w:r>
            <w:r w:rsidR="00F42CDF">
              <w:rPr>
                <w:szCs w:val="19"/>
              </w:rPr>
              <w:fldChar w:fldCharType="separate"/>
            </w:r>
            <w:r w:rsidR="00C834CF" w:rsidRPr="00AC58E1">
              <w:rPr>
                <w:szCs w:val="19"/>
              </w:rPr>
              <w:fldChar w:fldCharType="end"/>
            </w:r>
            <w:r w:rsidRPr="00AC58E1">
              <w:rPr>
                <w:szCs w:val="19"/>
              </w:rPr>
              <w:t xml:space="preserve"> Discharged        </w:t>
            </w:r>
            <w:r w:rsidR="00C834CF" w:rsidRPr="00AC58E1">
              <w:rPr>
                <w:szCs w:val="19"/>
              </w:rPr>
              <w:fldChar w:fldCharType="begin">
                <w:ffData>
                  <w:name w:val="Check3"/>
                  <w:enabled/>
                  <w:calcOnExit w:val="0"/>
                  <w:checkBox>
                    <w:sizeAuto/>
                    <w:default w:val="0"/>
                  </w:checkBox>
                </w:ffData>
              </w:fldChar>
            </w:r>
            <w:r w:rsidRPr="00AC58E1">
              <w:rPr>
                <w:szCs w:val="19"/>
              </w:rPr>
              <w:instrText xml:space="preserve"> FORMCHECKBOX </w:instrText>
            </w:r>
            <w:r w:rsidR="00F42CDF">
              <w:rPr>
                <w:szCs w:val="19"/>
              </w:rPr>
            </w:r>
            <w:r w:rsidR="00F42CDF">
              <w:rPr>
                <w:szCs w:val="19"/>
              </w:rPr>
              <w:fldChar w:fldCharType="separate"/>
            </w:r>
            <w:r w:rsidR="00C834CF" w:rsidRPr="00AC58E1">
              <w:rPr>
                <w:szCs w:val="19"/>
              </w:rPr>
              <w:fldChar w:fldCharType="end"/>
            </w:r>
            <w:r w:rsidRPr="00AC58E1">
              <w:rPr>
                <w:szCs w:val="19"/>
              </w:rPr>
              <w:t xml:space="preserve"> Retired         </w:t>
            </w:r>
            <w:r w:rsidR="00C834CF" w:rsidRPr="00AC58E1">
              <w:rPr>
                <w:szCs w:val="19"/>
              </w:rPr>
              <w:fldChar w:fldCharType="begin">
                <w:ffData>
                  <w:name w:val="Check3"/>
                  <w:enabled/>
                  <w:calcOnExit w:val="0"/>
                  <w:checkBox>
                    <w:sizeAuto/>
                    <w:default w:val="0"/>
                  </w:checkBox>
                </w:ffData>
              </w:fldChar>
            </w:r>
            <w:r w:rsidRPr="00AC58E1">
              <w:rPr>
                <w:szCs w:val="19"/>
              </w:rPr>
              <w:instrText xml:space="preserve"> FORMCHECKBOX </w:instrText>
            </w:r>
            <w:r w:rsidR="00F42CDF">
              <w:rPr>
                <w:szCs w:val="19"/>
              </w:rPr>
            </w:r>
            <w:r w:rsidR="00F42CDF">
              <w:rPr>
                <w:szCs w:val="19"/>
              </w:rPr>
              <w:fldChar w:fldCharType="separate"/>
            </w:r>
            <w:r w:rsidR="00C834CF" w:rsidRPr="00AC58E1">
              <w:rPr>
                <w:szCs w:val="19"/>
              </w:rPr>
              <w:fldChar w:fldCharType="end"/>
            </w:r>
            <w:r w:rsidRPr="00AC58E1">
              <w:rPr>
                <w:szCs w:val="19"/>
              </w:rPr>
              <w:t xml:space="preserve">  National Guard          </w:t>
            </w:r>
            <w:r w:rsidR="00C834CF" w:rsidRPr="00AC58E1">
              <w:rPr>
                <w:szCs w:val="19"/>
              </w:rPr>
              <w:fldChar w:fldCharType="begin">
                <w:ffData>
                  <w:name w:val="Check3"/>
                  <w:enabled/>
                  <w:calcOnExit w:val="0"/>
                  <w:checkBox>
                    <w:sizeAuto/>
                    <w:default w:val="0"/>
                  </w:checkBox>
                </w:ffData>
              </w:fldChar>
            </w:r>
            <w:r w:rsidRPr="00AC58E1">
              <w:rPr>
                <w:szCs w:val="19"/>
              </w:rPr>
              <w:instrText xml:space="preserve"> FORMCHECKBOX </w:instrText>
            </w:r>
            <w:r w:rsidR="00F42CDF">
              <w:rPr>
                <w:szCs w:val="19"/>
              </w:rPr>
            </w:r>
            <w:r w:rsidR="00F42CDF">
              <w:rPr>
                <w:szCs w:val="19"/>
              </w:rPr>
              <w:fldChar w:fldCharType="separate"/>
            </w:r>
            <w:r w:rsidR="00C834CF" w:rsidRPr="00AC58E1">
              <w:rPr>
                <w:szCs w:val="19"/>
              </w:rPr>
              <w:fldChar w:fldCharType="end"/>
            </w:r>
            <w:r w:rsidRPr="00AC58E1">
              <w:rPr>
                <w:szCs w:val="19"/>
              </w:rPr>
              <w:t xml:space="preserve"> Reserves</w:t>
            </w:r>
          </w:p>
        </w:tc>
      </w:tr>
      <w:tr w:rsidR="005472C2" w:rsidRPr="00AC58E1" w:rsidTr="001403FA">
        <w:trPr>
          <w:gridAfter w:val="1"/>
          <w:wAfter w:w="5" w:type="pct"/>
          <w:trHeight w:hRule="exact" w:val="370"/>
        </w:trPr>
        <w:tc>
          <w:tcPr>
            <w:tcW w:w="1297" w:type="pct"/>
            <w:shd w:val="clear" w:color="auto" w:fill="FFFFFF"/>
            <w:vAlign w:val="center"/>
          </w:tcPr>
          <w:p w:rsidR="005472C2" w:rsidRPr="00AC58E1" w:rsidRDefault="005472C2" w:rsidP="001403FA">
            <w:pPr>
              <w:jc w:val="right"/>
              <w:rPr>
                <w:szCs w:val="19"/>
              </w:rPr>
            </w:pPr>
            <w:r w:rsidRPr="00AC58E1">
              <w:rPr>
                <w:szCs w:val="19"/>
              </w:rPr>
              <w:t>Date of Discharge:</w:t>
            </w:r>
          </w:p>
        </w:tc>
        <w:tc>
          <w:tcPr>
            <w:tcW w:w="3698" w:type="pct"/>
            <w:gridSpan w:val="4"/>
            <w:shd w:val="clear" w:color="auto" w:fill="FFFFFF"/>
            <w:vAlign w:val="center"/>
          </w:tcPr>
          <w:p w:rsidR="005472C2" w:rsidRPr="00AC58E1" w:rsidRDefault="00C834CF" w:rsidP="001403FA">
            <w:pPr>
              <w:rPr>
                <w:i/>
                <w:sz w:val="20"/>
                <w:szCs w:val="20"/>
              </w:rPr>
            </w:pPr>
            <w:r w:rsidRPr="00AC58E1">
              <w:rPr>
                <w:i/>
                <w:sz w:val="20"/>
                <w:szCs w:val="20"/>
              </w:rPr>
              <w:fldChar w:fldCharType="begin">
                <w:ffData>
                  <w:name w:val="Text17"/>
                  <w:enabled/>
                  <w:calcOnExit w:val="0"/>
                  <w:textInput/>
                </w:ffData>
              </w:fldChar>
            </w:r>
            <w:r w:rsidR="005472C2" w:rsidRPr="00AC58E1">
              <w:rPr>
                <w:i/>
                <w:sz w:val="20"/>
                <w:szCs w:val="20"/>
              </w:rPr>
              <w:instrText xml:space="preserve"> FORMTEXT </w:instrText>
            </w:r>
            <w:r w:rsidRPr="00AC58E1">
              <w:rPr>
                <w:i/>
                <w:sz w:val="20"/>
                <w:szCs w:val="20"/>
              </w:rPr>
            </w:r>
            <w:r w:rsidRPr="00AC58E1">
              <w:rPr>
                <w:i/>
                <w:sz w:val="20"/>
                <w:szCs w:val="20"/>
              </w:rPr>
              <w:fldChar w:fldCharType="separate"/>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005472C2" w:rsidRPr="00AC58E1">
              <w:rPr>
                <w:i/>
                <w:noProof/>
                <w:sz w:val="20"/>
                <w:szCs w:val="20"/>
              </w:rPr>
              <w:t> </w:t>
            </w:r>
            <w:r w:rsidRPr="00AC58E1">
              <w:rPr>
                <w:i/>
                <w:sz w:val="20"/>
                <w:szCs w:val="20"/>
              </w:rPr>
              <w:fldChar w:fldCharType="end"/>
            </w:r>
          </w:p>
        </w:tc>
      </w:tr>
      <w:tr w:rsidR="005472C2" w:rsidRPr="00AC58E1" w:rsidTr="001403FA">
        <w:trPr>
          <w:gridAfter w:val="1"/>
          <w:wAfter w:w="5" w:type="pct"/>
          <w:trHeight w:hRule="exact" w:val="982"/>
        </w:trPr>
        <w:tc>
          <w:tcPr>
            <w:tcW w:w="1297" w:type="pct"/>
            <w:tcBorders>
              <w:bottom w:val="single" w:sz="4" w:space="0" w:color="auto"/>
            </w:tcBorders>
            <w:shd w:val="clear" w:color="auto" w:fill="FFFFFF"/>
          </w:tcPr>
          <w:p w:rsidR="005472C2" w:rsidRPr="00AC58E1" w:rsidRDefault="005472C2" w:rsidP="001403FA">
            <w:pPr>
              <w:rPr>
                <w:szCs w:val="19"/>
              </w:rPr>
            </w:pPr>
          </w:p>
          <w:p w:rsidR="005472C2" w:rsidRPr="00AC58E1" w:rsidRDefault="005472C2" w:rsidP="001403FA">
            <w:pPr>
              <w:jc w:val="both"/>
              <w:rPr>
                <w:szCs w:val="19"/>
              </w:rPr>
            </w:pPr>
            <w:r w:rsidRPr="00AC58E1">
              <w:rPr>
                <w:szCs w:val="19"/>
              </w:rPr>
              <w:t>Indicate any special training or assignment that you want us to consider:</w:t>
            </w:r>
          </w:p>
          <w:p w:rsidR="005472C2" w:rsidRPr="00AC58E1" w:rsidRDefault="005472C2" w:rsidP="001403FA">
            <w:pPr>
              <w:rPr>
                <w:szCs w:val="19"/>
              </w:rPr>
            </w:pPr>
          </w:p>
          <w:p w:rsidR="005472C2" w:rsidRPr="00AC58E1" w:rsidRDefault="005472C2" w:rsidP="001403FA">
            <w:pPr>
              <w:rPr>
                <w:szCs w:val="19"/>
              </w:rPr>
            </w:pPr>
          </w:p>
        </w:tc>
        <w:tc>
          <w:tcPr>
            <w:tcW w:w="3698" w:type="pct"/>
            <w:gridSpan w:val="4"/>
            <w:tcBorders>
              <w:bottom w:val="single" w:sz="4" w:space="0" w:color="auto"/>
            </w:tcBorders>
            <w:shd w:val="clear" w:color="auto" w:fill="FFFFFF"/>
          </w:tcPr>
          <w:p w:rsidR="005472C2" w:rsidRPr="00AC58E1" w:rsidRDefault="005472C2" w:rsidP="001403FA">
            <w:pPr>
              <w:rPr>
                <w:szCs w:val="19"/>
              </w:rPr>
            </w:pPr>
          </w:p>
          <w:p w:rsidR="005472C2" w:rsidRPr="00AC58E1" w:rsidRDefault="00C834CF" w:rsidP="001403FA">
            <w:pPr>
              <w:rPr>
                <w:i/>
                <w:sz w:val="20"/>
                <w:szCs w:val="20"/>
              </w:rPr>
            </w:pPr>
            <w:r>
              <w:rPr>
                <w:i/>
                <w:sz w:val="20"/>
                <w:szCs w:val="20"/>
              </w:rPr>
              <w:fldChar w:fldCharType="begin">
                <w:ffData>
                  <w:name w:val="Text17"/>
                  <w:enabled/>
                  <w:calcOnExit w:val="0"/>
                  <w:textInput>
                    <w:maxLength w:val="300"/>
                  </w:textInput>
                </w:ffData>
              </w:fldChar>
            </w:r>
            <w:bookmarkStart w:id="2" w:name="Text17"/>
            <w:r w:rsidR="004C412B">
              <w:rPr>
                <w:i/>
                <w:sz w:val="20"/>
                <w:szCs w:val="20"/>
              </w:rPr>
              <w:instrText xml:space="preserve"> FORMTEXT </w:instrText>
            </w:r>
            <w:r>
              <w:rPr>
                <w:i/>
                <w:sz w:val="20"/>
                <w:szCs w:val="20"/>
              </w:rPr>
            </w:r>
            <w:r>
              <w:rPr>
                <w:i/>
                <w:sz w:val="20"/>
                <w:szCs w:val="20"/>
              </w:rPr>
              <w:fldChar w:fldCharType="separate"/>
            </w:r>
            <w:r w:rsidR="004C412B">
              <w:rPr>
                <w:i/>
                <w:noProof/>
                <w:sz w:val="20"/>
                <w:szCs w:val="20"/>
              </w:rPr>
              <w:t> </w:t>
            </w:r>
            <w:r w:rsidR="004C412B">
              <w:rPr>
                <w:i/>
                <w:noProof/>
                <w:sz w:val="20"/>
                <w:szCs w:val="20"/>
              </w:rPr>
              <w:t> </w:t>
            </w:r>
            <w:r w:rsidR="004C412B">
              <w:rPr>
                <w:i/>
                <w:noProof/>
                <w:sz w:val="20"/>
                <w:szCs w:val="20"/>
              </w:rPr>
              <w:t> </w:t>
            </w:r>
            <w:r w:rsidR="004C412B">
              <w:rPr>
                <w:i/>
                <w:noProof/>
                <w:sz w:val="20"/>
                <w:szCs w:val="20"/>
              </w:rPr>
              <w:t> </w:t>
            </w:r>
            <w:r w:rsidR="004C412B">
              <w:rPr>
                <w:i/>
                <w:noProof/>
                <w:sz w:val="20"/>
                <w:szCs w:val="20"/>
              </w:rPr>
              <w:t> </w:t>
            </w:r>
            <w:r>
              <w:rPr>
                <w:i/>
                <w:sz w:val="20"/>
                <w:szCs w:val="20"/>
              </w:rPr>
              <w:fldChar w:fldCharType="end"/>
            </w:r>
            <w:bookmarkEnd w:id="2"/>
          </w:p>
          <w:p w:rsidR="005472C2" w:rsidRPr="00AC58E1" w:rsidRDefault="005472C2" w:rsidP="001403FA">
            <w:pPr>
              <w:rPr>
                <w:szCs w:val="19"/>
              </w:rPr>
            </w:pPr>
          </w:p>
          <w:p w:rsidR="005472C2" w:rsidRPr="00AC58E1" w:rsidRDefault="005472C2" w:rsidP="001403FA">
            <w:pPr>
              <w:rPr>
                <w:szCs w:val="19"/>
              </w:rPr>
            </w:pPr>
          </w:p>
        </w:tc>
      </w:tr>
      <w:tr w:rsidR="005472C2" w:rsidRPr="00AC58E1" w:rsidTr="001403FA">
        <w:trPr>
          <w:gridAfter w:val="1"/>
          <w:wAfter w:w="5" w:type="pct"/>
          <w:trHeight w:hRule="exact" w:val="418"/>
        </w:trPr>
        <w:tc>
          <w:tcPr>
            <w:tcW w:w="4995" w:type="pct"/>
            <w:gridSpan w:val="5"/>
            <w:tcBorders>
              <w:bottom w:val="single" w:sz="4" w:space="0" w:color="auto"/>
            </w:tcBorders>
            <w:shd w:val="clear" w:color="auto" w:fill="FFFFFF"/>
            <w:vAlign w:val="center"/>
          </w:tcPr>
          <w:p w:rsidR="005472C2" w:rsidRPr="00141FE9" w:rsidRDefault="005472C2" w:rsidP="001403FA">
            <w:pPr>
              <w:jc w:val="center"/>
              <w:rPr>
                <w:b/>
                <w:i/>
                <w:sz w:val="18"/>
                <w:szCs w:val="18"/>
              </w:rPr>
            </w:pPr>
            <w:r w:rsidRPr="00141FE9">
              <w:rPr>
                <w:b/>
                <w:i/>
                <w:sz w:val="18"/>
                <w:szCs w:val="18"/>
              </w:rPr>
              <w:t>Our Company’s policy will comply with the Uniformed Services Employment and Reemployment Rights Act (USERRA)</w:t>
            </w:r>
          </w:p>
        </w:tc>
      </w:tr>
    </w:tbl>
    <w:p w:rsidR="005472C2" w:rsidRDefault="005472C2" w:rsidP="005472C2">
      <w:pPr>
        <w:spacing w:after="100" w:afterAutospacing="1" w:line="276" w:lineRule="auto"/>
        <w:jc w:val="center"/>
        <w:rPr>
          <w:rFonts w:ascii="Calibri" w:eastAsia="Calibri" w:hAnsi="Calibri"/>
          <w:b/>
          <w:sz w:val="28"/>
          <w:szCs w:val="22"/>
        </w:rPr>
      </w:pPr>
      <w:r>
        <w:rPr>
          <w:rFonts w:ascii="Calibri" w:eastAsia="Calibri" w:hAnsi="Calibri"/>
          <w:b/>
          <w:sz w:val="28"/>
          <w:szCs w:val="22"/>
        </w:rPr>
        <w:br w:type="page"/>
      </w:r>
    </w:p>
    <w:p w:rsidR="00554F8A" w:rsidRPr="00554F8A" w:rsidRDefault="00554F8A" w:rsidP="005472C2">
      <w:pPr>
        <w:spacing w:after="100" w:afterAutospacing="1" w:line="276" w:lineRule="auto"/>
        <w:jc w:val="center"/>
        <w:rPr>
          <w:rFonts w:ascii="Calibri" w:eastAsia="Calibri" w:hAnsi="Calibri"/>
          <w:b/>
          <w:sz w:val="28"/>
          <w:szCs w:val="22"/>
        </w:rPr>
      </w:pPr>
      <w:r w:rsidRPr="00554F8A">
        <w:rPr>
          <w:rFonts w:ascii="Calibri" w:eastAsia="Calibri" w:hAnsi="Calibri"/>
          <w:b/>
          <w:sz w:val="28"/>
          <w:szCs w:val="22"/>
        </w:rPr>
        <w:lastRenderedPageBreak/>
        <w:t>CERTIFICATION</w:t>
      </w:r>
    </w:p>
    <w:p w:rsidR="00554F8A" w:rsidRPr="00554F8A" w:rsidRDefault="00554F8A" w:rsidP="00554F8A">
      <w:pPr>
        <w:spacing w:after="200" w:line="276" w:lineRule="auto"/>
        <w:jc w:val="both"/>
        <w:rPr>
          <w:rFonts w:eastAsia="Calibri" w:cs="Arial"/>
          <w:sz w:val="20"/>
          <w:szCs w:val="20"/>
        </w:rPr>
      </w:pPr>
      <w:r w:rsidRPr="00554F8A">
        <w:rPr>
          <w:rFonts w:ascii="Calibri" w:eastAsia="Calibri" w:hAnsi="Calibri"/>
          <w:sz w:val="28"/>
          <w:szCs w:val="22"/>
        </w:rPr>
        <w:tab/>
      </w:r>
      <w:r w:rsidRPr="00554F8A">
        <w:rPr>
          <w:rFonts w:eastAsia="Calibri" w:cs="Arial"/>
          <w:sz w:val="20"/>
          <w:szCs w:val="20"/>
        </w:rPr>
        <w:t>I certify that the information that I have provided to the Company as part of this application along with any resume or other material submitted by me for employment consideration is true, complete, and without omissions or misleading statements</w:t>
      </w:r>
      <w:r w:rsidR="005A3436" w:rsidRPr="00554F8A">
        <w:rPr>
          <w:rFonts w:eastAsia="Calibri" w:cs="Arial"/>
          <w:sz w:val="20"/>
          <w:szCs w:val="20"/>
        </w:rPr>
        <w:t xml:space="preserve">. </w:t>
      </w:r>
      <w:r w:rsidRPr="00554F8A">
        <w:rPr>
          <w:rFonts w:eastAsia="Calibri" w:cs="Arial"/>
          <w:sz w:val="20"/>
          <w:szCs w:val="20"/>
        </w:rPr>
        <w:t>I understand that my employment may be terminated because of false, misleading, or omitted information, regardless of the time that may have elapsed between furnishing the information and the discovery by the Company.</w:t>
      </w:r>
    </w:p>
    <w:p w:rsidR="00554F8A" w:rsidRPr="00554F8A" w:rsidRDefault="00554F8A" w:rsidP="00554F8A">
      <w:pPr>
        <w:spacing w:after="200" w:line="276" w:lineRule="auto"/>
        <w:jc w:val="both"/>
        <w:rPr>
          <w:rFonts w:eastAsia="Calibri" w:cs="Arial"/>
          <w:sz w:val="20"/>
          <w:szCs w:val="20"/>
        </w:rPr>
      </w:pPr>
      <w:r w:rsidRPr="00554F8A">
        <w:rPr>
          <w:rFonts w:eastAsia="Calibri" w:cs="Arial"/>
          <w:sz w:val="20"/>
          <w:szCs w:val="20"/>
        </w:rPr>
        <w:tab/>
        <w:t>I authorize the Company to inquire into my education, professional and past employment history with references as needed to determine my qualifications and suitability for employment. I hereby give my consent to any former employer or educational institution to provide academic or employment related information about me to the Company</w:t>
      </w:r>
      <w:r w:rsidR="005A3436" w:rsidRPr="00554F8A">
        <w:rPr>
          <w:rFonts w:eastAsia="Calibri" w:cs="Arial"/>
          <w:sz w:val="20"/>
          <w:szCs w:val="20"/>
        </w:rPr>
        <w:t xml:space="preserve">. </w:t>
      </w:r>
      <w:r w:rsidRPr="00554F8A">
        <w:rPr>
          <w:rFonts w:eastAsia="Calibri" w:cs="Arial"/>
          <w:sz w:val="20"/>
          <w:szCs w:val="20"/>
        </w:rPr>
        <w:t>This includes any pertinent information they may have, personal or otherwise, and I release all parties from all liability for any damage that may result from furnishing this information.</w:t>
      </w:r>
    </w:p>
    <w:p w:rsidR="00554F8A" w:rsidRPr="00554F8A" w:rsidRDefault="00554F8A" w:rsidP="00554F8A">
      <w:pPr>
        <w:spacing w:after="200" w:line="276" w:lineRule="auto"/>
        <w:jc w:val="both"/>
        <w:rPr>
          <w:rFonts w:eastAsia="Calibri" w:cs="Arial"/>
          <w:sz w:val="20"/>
          <w:szCs w:val="20"/>
        </w:rPr>
      </w:pPr>
      <w:r w:rsidRPr="00554F8A">
        <w:rPr>
          <w:rFonts w:eastAsia="Calibri" w:cs="Arial"/>
          <w:sz w:val="20"/>
          <w:szCs w:val="20"/>
        </w:rPr>
        <w:tab/>
        <w:t>I understand that I may be required to pass a pre-employment drug test and that my Social Security number must be validated</w:t>
      </w:r>
      <w:r w:rsidR="005A3436" w:rsidRPr="00554F8A">
        <w:rPr>
          <w:rFonts w:eastAsia="Calibri" w:cs="Arial"/>
          <w:sz w:val="20"/>
          <w:szCs w:val="20"/>
        </w:rPr>
        <w:t xml:space="preserve">. </w:t>
      </w:r>
      <w:r w:rsidRPr="00554F8A">
        <w:rPr>
          <w:rFonts w:eastAsia="Calibri" w:cs="Arial"/>
          <w:sz w:val="20"/>
          <w:szCs w:val="20"/>
        </w:rPr>
        <w:t>I further acknowledge that certain positions with the Company may also require a confirmation that I am licensed to drive a motor vehicle, and that my credit, civil and criminal records may be checked including a verification of my address</w:t>
      </w:r>
      <w:r w:rsidR="005A3436" w:rsidRPr="00554F8A">
        <w:rPr>
          <w:rFonts w:eastAsia="Calibri" w:cs="Arial"/>
          <w:sz w:val="20"/>
          <w:szCs w:val="20"/>
        </w:rPr>
        <w:t xml:space="preserve">. </w:t>
      </w:r>
      <w:r w:rsidRPr="00554F8A">
        <w:rPr>
          <w:rFonts w:eastAsia="Calibri" w:cs="Arial"/>
          <w:sz w:val="20"/>
          <w:szCs w:val="20"/>
        </w:rPr>
        <w:t>I consent freely and voluntarily to participate in the required drug test and background checks, and consent to the release of the results to the Company</w:t>
      </w:r>
      <w:r w:rsidR="005A3436" w:rsidRPr="00554F8A">
        <w:rPr>
          <w:rFonts w:eastAsia="Calibri" w:cs="Arial"/>
          <w:sz w:val="20"/>
          <w:szCs w:val="20"/>
        </w:rPr>
        <w:t xml:space="preserve">. </w:t>
      </w:r>
      <w:r w:rsidRPr="00554F8A">
        <w:rPr>
          <w:rFonts w:eastAsia="Calibri" w:cs="Arial"/>
          <w:sz w:val="20"/>
          <w:szCs w:val="20"/>
        </w:rPr>
        <w:t>I hereby release and hold harmless the Company from any liability whatsoever arising from the drug test and/or background checks and decisions concerning employment based upon the results of these tests and checks.</w:t>
      </w:r>
    </w:p>
    <w:p w:rsidR="00554F8A" w:rsidRPr="00554F8A" w:rsidRDefault="00554F8A" w:rsidP="00554F8A">
      <w:pPr>
        <w:spacing w:after="200" w:line="276" w:lineRule="auto"/>
        <w:jc w:val="both"/>
        <w:rPr>
          <w:rFonts w:eastAsia="Calibri" w:cs="Arial"/>
          <w:sz w:val="20"/>
          <w:szCs w:val="20"/>
        </w:rPr>
      </w:pPr>
      <w:r w:rsidRPr="00554F8A">
        <w:rPr>
          <w:rFonts w:eastAsia="Calibri" w:cs="Arial"/>
          <w:sz w:val="20"/>
          <w:szCs w:val="20"/>
        </w:rPr>
        <w:tab/>
        <w:t xml:space="preserve">I understand that nothing in this employment application, the granting of an interview, or possible subsequent employment offer is intended to create an employment contract between </w:t>
      </w:r>
      <w:r w:rsidR="000A3612" w:rsidRPr="00554F8A">
        <w:rPr>
          <w:rFonts w:eastAsia="Calibri" w:cs="Arial"/>
          <w:sz w:val="20"/>
          <w:szCs w:val="20"/>
        </w:rPr>
        <w:t>the Company and myself</w:t>
      </w:r>
      <w:r w:rsidR="005A3436" w:rsidRPr="00554F8A">
        <w:rPr>
          <w:rFonts w:eastAsia="Calibri" w:cs="Arial"/>
          <w:sz w:val="20"/>
          <w:szCs w:val="20"/>
        </w:rPr>
        <w:t xml:space="preserve">. </w:t>
      </w:r>
      <w:r w:rsidRPr="00554F8A">
        <w:rPr>
          <w:rFonts w:eastAsia="Calibri" w:cs="Arial"/>
          <w:sz w:val="20"/>
          <w:szCs w:val="20"/>
        </w:rPr>
        <w:t>If hired, I will be an “Employee at Will” which means the Company may release me at any time for any reason with or without cause, and I am likewise free to leave at any time for any reason</w:t>
      </w:r>
      <w:r w:rsidR="005A3436" w:rsidRPr="00554F8A">
        <w:rPr>
          <w:rFonts w:eastAsia="Calibri" w:cs="Arial"/>
          <w:sz w:val="20"/>
          <w:szCs w:val="20"/>
        </w:rPr>
        <w:t xml:space="preserve">. </w:t>
      </w:r>
      <w:r w:rsidRPr="00554F8A">
        <w:rPr>
          <w:rFonts w:eastAsia="Calibri" w:cs="Arial"/>
          <w:sz w:val="20"/>
          <w:szCs w:val="20"/>
        </w:rPr>
        <w:t>I understand that no representative of the Company other</w:t>
      </w:r>
      <w:r w:rsidR="00E96572">
        <w:rPr>
          <w:rFonts w:eastAsia="Calibri" w:cs="Arial"/>
          <w:sz w:val="20"/>
          <w:szCs w:val="20"/>
        </w:rPr>
        <w:t xml:space="preserve"> than the</w:t>
      </w:r>
      <w:r w:rsidR="00990D16">
        <w:rPr>
          <w:rFonts w:eastAsia="Calibri" w:cs="Arial"/>
          <w:sz w:val="20"/>
          <w:szCs w:val="20"/>
        </w:rPr>
        <w:t xml:space="preserve"> </w:t>
      </w:r>
      <w:r w:rsidR="00990D16" w:rsidRPr="00554F8A">
        <w:rPr>
          <w:rFonts w:eastAsia="Calibri" w:cs="Arial"/>
          <w:sz w:val="20"/>
          <w:szCs w:val="20"/>
        </w:rPr>
        <w:t>President or Chief Executive Officer</w:t>
      </w:r>
      <w:r w:rsidRPr="00554F8A">
        <w:rPr>
          <w:rFonts w:eastAsia="Calibri" w:cs="Arial"/>
          <w:sz w:val="20"/>
          <w:szCs w:val="20"/>
        </w:rPr>
        <w:t xml:space="preserve"> has any authority to enter into any agreement for employment that contradicts or modifies the foregoing in any manner, and any such agreement must be in </w:t>
      </w:r>
      <w:r w:rsidRPr="00554F8A">
        <w:rPr>
          <w:rFonts w:eastAsia="Calibri" w:cs="Arial"/>
          <w:sz w:val="20"/>
          <w:szCs w:val="20"/>
          <w:u w:val="single"/>
        </w:rPr>
        <w:t>writing and signed</w:t>
      </w:r>
      <w:r w:rsidR="00E96572">
        <w:rPr>
          <w:rFonts w:eastAsia="Calibri" w:cs="Arial"/>
          <w:sz w:val="20"/>
          <w:szCs w:val="20"/>
        </w:rPr>
        <w:t xml:space="preserve"> by the </w:t>
      </w:r>
      <w:r w:rsidR="00990D16" w:rsidRPr="00554F8A">
        <w:rPr>
          <w:rFonts w:eastAsia="Calibri" w:cs="Arial"/>
          <w:sz w:val="20"/>
          <w:szCs w:val="20"/>
        </w:rPr>
        <w:t>President or Chief Exe</w:t>
      </w:r>
      <w:r w:rsidR="00990D16">
        <w:rPr>
          <w:rFonts w:eastAsia="Calibri" w:cs="Arial"/>
          <w:sz w:val="20"/>
          <w:szCs w:val="20"/>
        </w:rPr>
        <w:t>cutive Officer</w:t>
      </w:r>
      <w:r w:rsidRPr="00554F8A">
        <w:rPr>
          <w:rFonts w:eastAsia="Calibri" w:cs="Arial"/>
          <w:sz w:val="20"/>
          <w:szCs w:val="20"/>
        </w:rPr>
        <w:t>.</w:t>
      </w:r>
    </w:p>
    <w:p w:rsidR="00554F8A" w:rsidRPr="00554F8A" w:rsidRDefault="00554F8A" w:rsidP="00554F8A">
      <w:pPr>
        <w:spacing w:after="200" w:line="276" w:lineRule="auto"/>
        <w:jc w:val="both"/>
        <w:rPr>
          <w:rFonts w:eastAsia="Calibri" w:cs="Arial"/>
          <w:sz w:val="20"/>
          <w:szCs w:val="20"/>
        </w:rPr>
      </w:pPr>
      <w:r w:rsidRPr="00554F8A">
        <w:rPr>
          <w:rFonts w:eastAsia="Calibri" w:cs="Arial"/>
          <w:sz w:val="20"/>
          <w:szCs w:val="20"/>
        </w:rPr>
        <w:tab/>
        <w:t>If hired, I agree to conform to rules,</w:t>
      </w:r>
      <w:r w:rsidR="00336CEA">
        <w:rPr>
          <w:rFonts w:eastAsia="Calibri" w:cs="Arial"/>
          <w:sz w:val="20"/>
          <w:szCs w:val="20"/>
        </w:rPr>
        <w:t xml:space="preserve"> regulations, and policies that</w:t>
      </w:r>
      <w:r w:rsidRPr="00554F8A">
        <w:rPr>
          <w:rFonts w:eastAsia="Calibri" w:cs="Arial"/>
          <w:sz w:val="20"/>
          <w:szCs w:val="20"/>
        </w:rPr>
        <w:t xml:space="preserve"> the Company may periodically issue, withdraw, or modify</w:t>
      </w:r>
      <w:r w:rsidR="005A3436" w:rsidRPr="00554F8A">
        <w:rPr>
          <w:rFonts w:eastAsia="Calibri" w:cs="Arial"/>
          <w:sz w:val="20"/>
          <w:szCs w:val="20"/>
        </w:rPr>
        <w:t xml:space="preserve">. </w:t>
      </w:r>
      <w:r w:rsidRPr="00554F8A">
        <w:rPr>
          <w:rFonts w:eastAsia="Calibri" w:cs="Arial"/>
          <w:sz w:val="20"/>
          <w:szCs w:val="20"/>
        </w:rPr>
        <w:t>If hired, I understand that I will be required to keep my hair color within the range of “natural” colors (no blue, green, or other non-natural hair colors are allowed) and that facial piercings are not appropriate</w:t>
      </w:r>
      <w:r w:rsidR="005A3436" w:rsidRPr="00554F8A">
        <w:rPr>
          <w:rFonts w:eastAsia="Calibri" w:cs="Arial"/>
          <w:sz w:val="20"/>
          <w:szCs w:val="20"/>
        </w:rPr>
        <w:t xml:space="preserve">. </w:t>
      </w:r>
      <w:r w:rsidRPr="00554F8A">
        <w:rPr>
          <w:rFonts w:eastAsia="Calibri" w:cs="Arial"/>
          <w:sz w:val="20"/>
          <w:szCs w:val="20"/>
        </w:rPr>
        <w:t xml:space="preserve">I also understand that </w:t>
      </w:r>
      <w:proofErr w:type="gramStart"/>
      <w:r w:rsidRPr="00554F8A">
        <w:rPr>
          <w:rFonts w:eastAsia="Calibri" w:cs="Arial"/>
          <w:sz w:val="20"/>
          <w:szCs w:val="20"/>
        </w:rPr>
        <w:t>in order to</w:t>
      </w:r>
      <w:proofErr w:type="gramEnd"/>
      <w:r w:rsidRPr="00554F8A">
        <w:rPr>
          <w:rFonts w:eastAsia="Calibri" w:cs="Arial"/>
          <w:sz w:val="20"/>
          <w:szCs w:val="20"/>
        </w:rPr>
        <w:t xml:space="preserve"> comply with Company policy any visible tattoos </w:t>
      </w:r>
      <w:r w:rsidR="00E13D54">
        <w:rPr>
          <w:rFonts w:eastAsia="Calibri" w:cs="Arial"/>
          <w:sz w:val="20"/>
          <w:szCs w:val="20"/>
        </w:rPr>
        <w:t>may</w:t>
      </w:r>
      <w:r w:rsidRPr="00554F8A">
        <w:rPr>
          <w:rFonts w:eastAsia="Calibri" w:cs="Arial"/>
          <w:sz w:val="20"/>
          <w:szCs w:val="20"/>
        </w:rPr>
        <w:t xml:space="preserve"> need to be covered ap</w:t>
      </w:r>
      <w:r w:rsidR="00336CEA">
        <w:rPr>
          <w:rFonts w:eastAsia="Calibri" w:cs="Arial"/>
          <w:sz w:val="20"/>
          <w:szCs w:val="20"/>
        </w:rPr>
        <w:t>propriately during the work</w:t>
      </w:r>
      <w:r w:rsidRPr="00554F8A">
        <w:rPr>
          <w:rFonts w:eastAsia="Calibri" w:cs="Arial"/>
          <w:sz w:val="20"/>
          <w:szCs w:val="20"/>
        </w:rPr>
        <w:t>day, if hired</w:t>
      </w:r>
      <w:r w:rsidRPr="00554F8A">
        <w:rPr>
          <w:rFonts w:eastAsia="Calibri" w:cs="Arial"/>
          <w:sz w:val="20"/>
          <w:szCs w:val="20"/>
        </w:rPr>
        <w:softHyphen/>
      </w:r>
      <w:r w:rsidRPr="00554F8A">
        <w:rPr>
          <w:rFonts w:eastAsia="Calibri" w:cs="Arial"/>
          <w:sz w:val="20"/>
          <w:szCs w:val="20"/>
        </w:rPr>
        <w:softHyphen/>
      </w:r>
      <w:r w:rsidRPr="00554F8A">
        <w:rPr>
          <w:rFonts w:eastAsia="Calibri" w:cs="Arial"/>
          <w:sz w:val="20"/>
          <w:szCs w:val="20"/>
        </w:rPr>
        <w:softHyphen/>
      </w:r>
      <w:r w:rsidRPr="00554F8A">
        <w:rPr>
          <w:rFonts w:eastAsia="Calibri" w:cs="Arial"/>
          <w:sz w:val="20"/>
          <w:szCs w:val="20"/>
        </w:rPr>
        <w:softHyphen/>
      </w:r>
      <w:r w:rsidRPr="00554F8A">
        <w:rPr>
          <w:rFonts w:eastAsia="Calibri" w:cs="Arial"/>
          <w:sz w:val="20"/>
          <w:szCs w:val="20"/>
        </w:rPr>
        <w:softHyphen/>
      </w:r>
      <w:r w:rsidR="005A3436" w:rsidRPr="00554F8A">
        <w:rPr>
          <w:rFonts w:eastAsia="Calibri" w:cs="Arial"/>
          <w:sz w:val="20"/>
          <w:szCs w:val="20"/>
        </w:rPr>
        <w:t xml:space="preserve">. </w:t>
      </w:r>
      <w:r w:rsidRPr="00554F8A">
        <w:rPr>
          <w:rFonts w:eastAsia="Calibri" w:cs="Arial"/>
          <w:sz w:val="20"/>
          <w:szCs w:val="20"/>
        </w:rPr>
        <w:t xml:space="preserve">I agree to follow the Company grooming guidelines and to be dressed appropriately per the standards of the Company </w:t>
      </w:r>
      <w:proofErr w:type="gramStart"/>
      <w:r w:rsidRPr="00554F8A">
        <w:rPr>
          <w:rFonts w:eastAsia="Calibri" w:cs="Arial"/>
          <w:sz w:val="20"/>
          <w:szCs w:val="20"/>
        </w:rPr>
        <w:t>at all times</w:t>
      </w:r>
      <w:proofErr w:type="gramEnd"/>
      <w:r w:rsidRPr="00554F8A">
        <w:rPr>
          <w:rFonts w:eastAsia="Calibri" w:cs="Arial"/>
          <w:sz w:val="20"/>
          <w:szCs w:val="20"/>
        </w:rPr>
        <w:t xml:space="preserve"> in the workplace, if I am hired. </w:t>
      </w:r>
    </w:p>
    <w:p w:rsidR="00554F8A" w:rsidRDefault="00554F8A" w:rsidP="00554F8A">
      <w:pPr>
        <w:spacing w:after="200" w:line="276" w:lineRule="auto"/>
        <w:jc w:val="both"/>
        <w:rPr>
          <w:rFonts w:eastAsia="Calibri" w:cs="Arial"/>
          <w:i/>
          <w:sz w:val="20"/>
          <w:szCs w:val="20"/>
        </w:rPr>
      </w:pPr>
      <w:r w:rsidRPr="00554F8A">
        <w:rPr>
          <w:rFonts w:eastAsia="Calibri" w:cs="Arial"/>
          <w:i/>
          <w:sz w:val="20"/>
          <w:szCs w:val="20"/>
        </w:rPr>
        <w:t>A photocopy, digital, and/or electronic copy of this signed authorization is as effective and binding as the original.</w:t>
      </w:r>
    </w:p>
    <w:p w:rsidR="008B100F" w:rsidRDefault="008B100F" w:rsidP="00554F8A">
      <w:pPr>
        <w:spacing w:after="200" w:line="276" w:lineRule="auto"/>
        <w:jc w:val="both"/>
        <w:rPr>
          <w:rFonts w:eastAsia="Calibri"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997"/>
        <w:gridCol w:w="828"/>
        <w:gridCol w:w="3230"/>
        <w:gridCol w:w="718"/>
        <w:gridCol w:w="1670"/>
      </w:tblGrid>
      <w:tr w:rsidR="00AE0B54" w:rsidTr="003F11AC">
        <w:tc>
          <w:tcPr>
            <w:tcW w:w="918" w:type="dxa"/>
            <w:tcBorders>
              <w:top w:val="nil"/>
              <w:left w:val="nil"/>
              <w:bottom w:val="nil"/>
              <w:right w:val="nil"/>
            </w:tcBorders>
            <w:shd w:val="clear" w:color="auto" w:fill="auto"/>
            <w:vAlign w:val="center"/>
          </w:tcPr>
          <w:p w:rsidR="00336CEA" w:rsidRPr="00BD50D7" w:rsidRDefault="00336CEA" w:rsidP="008B100F">
            <w:pPr>
              <w:spacing w:after="200" w:line="276" w:lineRule="auto"/>
              <w:rPr>
                <w:rFonts w:eastAsia="Calibri" w:cs="Arial"/>
                <w:i/>
                <w:sz w:val="20"/>
                <w:szCs w:val="20"/>
              </w:rPr>
            </w:pPr>
            <w:r w:rsidRPr="00BD50D7">
              <w:rPr>
                <w:rFonts w:eastAsia="Calibri" w:cs="Arial"/>
                <w:i/>
                <w:sz w:val="20"/>
                <w:szCs w:val="20"/>
              </w:rPr>
              <w:t>Signed:</w:t>
            </w:r>
          </w:p>
        </w:tc>
        <w:tc>
          <w:tcPr>
            <w:tcW w:w="2070" w:type="dxa"/>
            <w:tcBorders>
              <w:top w:val="nil"/>
              <w:left w:val="nil"/>
              <w:bottom w:val="single" w:sz="4" w:space="0" w:color="auto"/>
              <w:right w:val="nil"/>
            </w:tcBorders>
            <w:shd w:val="clear" w:color="auto" w:fill="auto"/>
            <w:vAlign w:val="center"/>
          </w:tcPr>
          <w:p w:rsidR="00336CEA" w:rsidRPr="00D72CA3" w:rsidRDefault="00C834CF" w:rsidP="008B100F">
            <w:pPr>
              <w:spacing w:after="200" w:line="276" w:lineRule="auto"/>
              <w:rPr>
                <w:rFonts w:eastAsia="Calibri" w:cs="Arial"/>
                <w:i/>
                <w:sz w:val="22"/>
                <w:szCs w:val="22"/>
              </w:rPr>
            </w:pPr>
            <w:r w:rsidRPr="00D72CA3">
              <w:rPr>
                <w:i/>
                <w:sz w:val="22"/>
                <w:szCs w:val="22"/>
              </w:rPr>
              <w:fldChar w:fldCharType="begin">
                <w:ffData>
                  <w:name w:val="Text17"/>
                  <w:enabled/>
                  <w:calcOnExit w:val="0"/>
                  <w:textInput/>
                </w:ffData>
              </w:fldChar>
            </w:r>
            <w:r w:rsidR="00336CEA" w:rsidRPr="00D72CA3">
              <w:rPr>
                <w:i/>
                <w:sz w:val="22"/>
                <w:szCs w:val="22"/>
              </w:rPr>
              <w:instrText xml:space="preserve"> FORMTEXT </w:instrText>
            </w:r>
            <w:r w:rsidRPr="00D72CA3">
              <w:rPr>
                <w:i/>
                <w:sz w:val="22"/>
                <w:szCs w:val="22"/>
              </w:rPr>
            </w:r>
            <w:r w:rsidRPr="00D72CA3">
              <w:rPr>
                <w:i/>
                <w:sz w:val="22"/>
                <w:szCs w:val="22"/>
              </w:rPr>
              <w:fldChar w:fldCharType="separate"/>
            </w:r>
            <w:r w:rsidR="001F1D47">
              <w:rPr>
                <w:i/>
                <w:noProof/>
                <w:sz w:val="22"/>
                <w:szCs w:val="22"/>
              </w:rPr>
              <w:t> </w:t>
            </w:r>
            <w:r w:rsidR="001F1D47">
              <w:rPr>
                <w:i/>
                <w:noProof/>
                <w:sz w:val="22"/>
                <w:szCs w:val="22"/>
              </w:rPr>
              <w:t> </w:t>
            </w:r>
            <w:r w:rsidR="001F1D47">
              <w:rPr>
                <w:i/>
                <w:noProof/>
                <w:sz w:val="22"/>
                <w:szCs w:val="22"/>
              </w:rPr>
              <w:t> </w:t>
            </w:r>
            <w:r w:rsidR="001F1D47">
              <w:rPr>
                <w:i/>
                <w:noProof/>
                <w:sz w:val="22"/>
                <w:szCs w:val="22"/>
              </w:rPr>
              <w:t> </w:t>
            </w:r>
            <w:r w:rsidR="001F1D47">
              <w:rPr>
                <w:i/>
                <w:noProof/>
                <w:sz w:val="22"/>
                <w:szCs w:val="22"/>
              </w:rPr>
              <w:t> </w:t>
            </w:r>
            <w:r w:rsidRPr="00D72CA3">
              <w:rPr>
                <w:i/>
                <w:sz w:val="22"/>
                <w:szCs w:val="22"/>
              </w:rPr>
              <w:fldChar w:fldCharType="end"/>
            </w:r>
            <w:r w:rsidR="00336CEA" w:rsidRPr="00D72CA3">
              <w:rPr>
                <w:i/>
                <w:sz w:val="22"/>
                <w:szCs w:val="22"/>
              </w:rPr>
              <w:tab/>
            </w:r>
            <w:r w:rsidR="00336CEA" w:rsidRPr="00D72CA3">
              <w:rPr>
                <w:i/>
                <w:sz w:val="22"/>
                <w:szCs w:val="22"/>
              </w:rPr>
              <w:tab/>
              <w:t xml:space="preserve">     </w:t>
            </w:r>
          </w:p>
        </w:tc>
        <w:tc>
          <w:tcPr>
            <w:tcW w:w="745" w:type="dxa"/>
            <w:tcBorders>
              <w:top w:val="nil"/>
              <w:left w:val="nil"/>
              <w:bottom w:val="single" w:sz="4" w:space="0" w:color="auto"/>
              <w:right w:val="nil"/>
            </w:tcBorders>
            <w:shd w:val="clear" w:color="auto" w:fill="auto"/>
            <w:vAlign w:val="center"/>
          </w:tcPr>
          <w:p w:rsidR="00336CEA" w:rsidRPr="00D72CA3" w:rsidRDefault="00C834CF" w:rsidP="008B100F">
            <w:pPr>
              <w:spacing w:after="200" w:line="276" w:lineRule="auto"/>
              <w:rPr>
                <w:rFonts w:eastAsia="Calibri" w:cs="Arial"/>
                <w:i/>
                <w:sz w:val="22"/>
                <w:szCs w:val="22"/>
              </w:rPr>
            </w:pPr>
            <w:r w:rsidRPr="00D72CA3">
              <w:rPr>
                <w:i/>
                <w:sz w:val="22"/>
                <w:szCs w:val="22"/>
              </w:rPr>
              <w:fldChar w:fldCharType="begin">
                <w:ffData>
                  <w:name w:val="Text17"/>
                  <w:enabled/>
                  <w:calcOnExit w:val="0"/>
                  <w:textInput/>
                </w:ffData>
              </w:fldChar>
            </w:r>
            <w:r w:rsidR="00336CEA" w:rsidRPr="00D72CA3">
              <w:rPr>
                <w:i/>
                <w:sz w:val="22"/>
                <w:szCs w:val="22"/>
              </w:rPr>
              <w:instrText xml:space="preserve"> FORMTEXT </w:instrText>
            </w:r>
            <w:r w:rsidRPr="00D72CA3">
              <w:rPr>
                <w:i/>
                <w:sz w:val="22"/>
                <w:szCs w:val="22"/>
              </w:rPr>
            </w:r>
            <w:r w:rsidRPr="00D72CA3">
              <w:rPr>
                <w:i/>
                <w:sz w:val="22"/>
                <w:szCs w:val="22"/>
              </w:rPr>
              <w:fldChar w:fldCharType="separate"/>
            </w:r>
            <w:r w:rsidR="001F1D47">
              <w:rPr>
                <w:i/>
                <w:noProof/>
                <w:sz w:val="22"/>
                <w:szCs w:val="22"/>
              </w:rPr>
              <w:t> </w:t>
            </w:r>
            <w:r w:rsidR="001F1D47">
              <w:rPr>
                <w:i/>
                <w:noProof/>
                <w:sz w:val="22"/>
                <w:szCs w:val="22"/>
              </w:rPr>
              <w:t> </w:t>
            </w:r>
            <w:r w:rsidR="001F1D47">
              <w:rPr>
                <w:i/>
                <w:noProof/>
                <w:sz w:val="22"/>
                <w:szCs w:val="22"/>
              </w:rPr>
              <w:t> </w:t>
            </w:r>
            <w:r w:rsidR="001F1D47">
              <w:rPr>
                <w:i/>
                <w:noProof/>
                <w:sz w:val="22"/>
                <w:szCs w:val="22"/>
              </w:rPr>
              <w:t> </w:t>
            </w:r>
            <w:r w:rsidR="001F1D47">
              <w:rPr>
                <w:i/>
                <w:noProof/>
                <w:sz w:val="22"/>
                <w:szCs w:val="22"/>
              </w:rPr>
              <w:t> </w:t>
            </w:r>
            <w:r w:rsidRPr="00D72CA3">
              <w:rPr>
                <w:i/>
                <w:sz w:val="22"/>
                <w:szCs w:val="22"/>
              </w:rPr>
              <w:fldChar w:fldCharType="end"/>
            </w:r>
          </w:p>
        </w:tc>
        <w:tc>
          <w:tcPr>
            <w:tcW w:w="3395" w:type="dxa"/>
            <w:tcBorders>
              <w:top w:val="nil"/>
              <w:left w:val="nil"/>
              <w:bottom w:val="single" w:sz="4" w:space="0" w:color="auto"/>
              <w:right w:val="nil"/>
            </w:tcBorders>
            <w:shd w:val="clear" w:color="auto" w:fill="auto"/>
            <w:vAlign w:val="center"/>
          </w:tcPr>
          <w:p w:rsidR="00336CEA" w:rsidRPr="00D72CA3" w:rsidRDefault="00C834CF" w:rsidP="008B100F">
            <w:pPr>
              <w:spacing w:after="200" w:line="276" w:lineRule="auto"/>
              <w:rPr>
                <w:rFonts w:eastAsia="Calibri" w:cs="Arial"/>
                <w:i/>
                <w:sz w:val="22"/>
                <w:szCs w:val="22"/>
              </w:rPr>
            </w:pPr>
            <w:r w:rsidRPr="00D72CA3">
              <w:rPr>
                <w:i/>
                <w:sz w:val="22"/>
                <w:szCs w:val="22"/>
              </w:rPr>
              <w:fldChar w:fldCharType="begin">
                <w:ffData>
                  <w:name w:val="Text17"/>
                  <w:enabled/>
                  <w:calcOnExit w:val="0"/>
                  <w:textInput/>
                </w:ffData>
              </w:fldChar>
            </w:r>
            <w:r w:rsidR="00336CEA" w:rsidRPr="00D72CA3">
              <w:rPr>
                <w:i/>
                <w:sz w:val="22"/>
                <w:szCs w:val="22"/>
              </w:rPr>
              <w:instrText xml:space="preserve"> FORMTEXT </w:instrText>
            </w:r>
            <w:r w:rsidRPr="00D72CA3">
              <w:rPr>
                <w:i/>
                <w:sz w:val="22"/>
                <w:szCs w:val="22"/>
              </w:rPr>
            </w:r>
            <w:r w:rsidRPr="00D72CA3">
              <w:rPr>
                <w:i/>
                <w:sz w:val="22"/>
                <w:szCs w:val="22"/>
              </w:rPr>
              <w:fldChar w:fldCharType="separate"/>
            </w:r>
            <w:r w:rsidR="001F1D47">
              <w:rPr>
                <w:i/>
                <w:noProof/>
                <w:sz w:val="22"/>
                <w:szCs w:val="22"/>
              </w:rPr>
              <w:t> </w:t>
            </w:r>
            <w:r w:rsidR="001F1D47">
              <w:rPr>
                <w:i/>
                <w:noProof/>
                <w:sz w:val="22"/>
                <w:szCs w:val="22"/>
              </w:rPr>
              <w:t> </w:t>
            </w:r>
            <w:r w:rsidR="001F1D47">
              <w:rPr>
                <w:i/>
                <w:noProof/>
                <w:sz w:val="22"/>
                <w:szCs w:val="22"/>
              </w:rPr>
              <w:t> </w:t>
            </w:r>
            <w:r w:rsidR="001F1D47">
              <w:rPr>
                <w:i/>
                <w:noProof/>
                <w:sz w:val="22"/>
                <w:szCs w:val="22"/>
              </w:rPr>
              <w:t> </w:t>
            </w:r>
            <w:r w:rsidR="001F1D47">
              <w:rPr>
                <w:i/>
                <w:noProof/>
                <w:sz w:val="22"/>
                <w:szCs w:val="22"/>
              </w:rPr>
              <w:t> </w:t>
            </w:r>
            <w:r w:rsidRPr="00D72CA3">
              <w:rPr>
                <w:i/>
                <w:sz w:val="22"/>
                <w:szCs w:val="22"/>
              </w:rPr>
              <w:fldChar w:fldCharType="end"/>
            </w:r>
          </w:p>
        </w:tc>
        <w:tc>
          <w:tcPr>
            <w:tcW w:w="720" w:type="dxa"/>
            <w:tcBorders>
              <w:top w:val="nil"/>
              <w:left w:val="nil"/>
              <w:bottom w:val="single" w:sz="4" w:space="0" w:color="auto"/>
              <w:right w:val="nil"/>
            </w:tcBorders>
            <w:shd w:val="clear" w:color="auto" w:fill="auto"/>
            <w:vAlign w:val="center"/>
          </w:tcPr>
          <w:p w:rsidR="00336CEA" w:rsidRPr="00BD50D7" w:rsidRDefault="00336CEA" w:rsidP="008B100F">
            <w:pPr>
              <w:spacing w:after="200" w:line="276" w:lineRule="auto"/>
              <w:rPr>
                <w:rFonts w:eastAsia="Calibri" w:cs="Arial"/>
                <w:i/>
                <w:sz w:val="20"/>
                <w:szCs w:val="20"/>
              </w:rPr>
            </w:pPr>
            <w:r w:rsidRPr="00BD50D7">
              <w:rPr>
                <w:rFonts w:eastAsia="Calibri" w:cs="Arial"/>
                <w:i/>
                <w:sz w:val="20"/>
                <w:szCs w:val="20"/>
              </w:rPr>
              <w:t xml:space="preserve">Date:  </w:t>
            </w:r>
          </w:p>
        </w:tc>
        <w:tc>
          <w:tcPr>
            <w:tcW w:w="1728" w:type="dxa"/>
            <w:tcBorders>
              <w:top w:val="nil"/>
              <w:left w:val="nil"/>
              <w:bottom w:val="single" w:sz="4" w:space="0" w:color="auto"/>
              <w:right w:val="nil"/>
            </w:tcBorders>
            <w:shd w:val="clear" w:color="auto" w:fill="auto"/>
            <w:vAlign w:val="center"/>
          </w:tcPr>
          <w:p w:rsidR="00336CEA" w:rsidRPr="00D72CA3" w:rsidRDefault="00C834CF" w:rsidP="008B100F">
            <w:pPr>
              <w:spacing w:after="200" w:line="276" w:lineRule="auto"/>
              <w:rPr>
                <w:rFonts w:eastAsia="Calibri" w:cs="Arial"/>
                <w:i/>
                <w:sz w:val="22"/>
                <w:szCs w:val="22"/>
              </w:rPr>
            </w:pPr>
            <w:r w:rsidRPr="00D72CA3">
              <w:rPr>
                <w:i/>
                <w:sz w:val="22"/>
                <w:szCs w:val="22"/>
              </w:rPr>
              <w:fldChar w:fldCharType="begin">
                <w:ffData>
                  <w:name w:val="Text17"/>
                  <w:enabled/>
                  <w:calcOnExit w:val="0"/>
                  <w:textInput/>
                </w:ffData>
              </w:fldChar>
            </w:r>
            <w:r w:rsidR="00336CEA" w:rsidRPr="00D72CA3">
              <w:rPr>
                <w:i/>
                <w:sz w:val="22"/>
                <w:szCs w:val="22"/>
              </w:rPr>
              <w:instrText xml:space="preserve"> FORMTEXT </w:instrText>
            </w:r>
            <w:r w:rsidRPr="00D72CA3">
              <w:rPr>
                <w:i/>
                <w:sz w:val="22"/>
                <w:szCs w:val="22"/>
              </w:rPr>
            </w:r>
            <w:r w:rsidRPr="00D72CA3">
              <w:rPr>
                <w:i/>
                <w:sz w:val="22"/>
                <w:szCs w:val="22"/>
              </w:rPr>
              <w:fldChar w:fldCharType="separate"/>
            </w:r>
            <w:r w:rsidR="001F1D47">
              <w:rPr>
                <w:i/>
                <w:noProof/>
                <w:sz w:val="22"/>
                <w:szCs w:val="22"/>
              </w:rPr>
              <w:t> </w:t>
            </w:r>
            <w:r w:rsidR="001F1D47">
              <w:rPr>
                <w:i/>
                <w:noProof/>
                <w:sz w:val="22"/>
                <w:szCs w:val="22"/>
              </w:rPr>
              <w:t> </w:t>
            </w:r>
            <w:r w:rsidR="001F1D47">
              <w:rPr>
                <w:i/>
                <w:noProof/>
                <w:sz w:val="22"/>
                <w:szCs w:val="22"/>
              </w:rPr>
              <w:t> </w:t>
            </w:r>
            <w:r w:rsidR="001F1D47">
              <w:rPr>
                <w:i/>
                <w:noProof/>
                <w:sz w:val="22"/>
                <w:szCs w:val="22"/>
              </w:rPr>
              <w:t> </w:t>
            </w:r>
            <w:r w:rsidR="001F1D47">
              <w:rPr>
                <w:i/>
                <w:noProof/>
                <w:sz w:val="22"/>
                <w:szCs w:val="22"/>
              </w:rPr>
              <w:t> </w:t>
            </w:r>
            <w:r w:rsidRPr="00D72CA3">
              <w:rPr>
                <w:i/>
                <w:sz w:val="22"/>
                <w:szCs w:val="22"/>
              </w:rPr>
              <w:fldChar w:fldCharType="end"/>
            </w:r>
          </w:p>
        </w:tc>
      </w:tr>
      <w:tr w:rsidR="00AE0B54" w:rsidTr="003F11AC">
        <w:trPr>
          <w:trHeight w:val="350"/>
        </w:trPr>
        <w:tc>
          <w:tcPr>
            <w:tcW w:w="918" w:type="dxa"/>
            <w:tcBorders>
              <w:top w:val="nil"/>
              <w:left w:val="nil"/>
              <w:bottom w:val="nil"/>
              <w:right w:val="nil"/>
            </w:tcBorders>
            <w:shd w:val="clear" w:color="auto" w:fill="auto"/>
            <w:vAlign w:val="center"/>
          </w:tcPr>
          <w:p w:rsidR="00336CEA" w:rsidRPr="00BD50D7" w:rsidRDefault="00336CEA" w:rsidP="00BD50D7">
            <w:pPr>
              <w:spacing w:after="200" w:line="276" w:lineRule="auto"/>
              <w:rPr>
                <w:rFonts w:eastAsia="Calibri" w:cs="Arial"/>
                <w:i/>
                <w:sz w:val="20"/>
                <w:szCs w:val="20"/>
              </w:rPr>
            </w:pPr>
          </w:p>
        </w:tc>
        <w:tc>
          <w:tcPr>
            <w:tcW w:w="2070" w:type="dxa"/>
            <w:tcBorders>
              <w:top w:val="single" w:sz="4" w:space="0" w:color="auto"/>
              <w:left w:val="nil"/>
              <w:bottom w:val="nil"/>
              <w:right w:val="nil"/>
            </w:tcBorders>
            <w:shd w:val="clear" w:color="auto" w:fill="auto"/>
            <w:vAlign w:val="center"/>
          </w:tcPr>
          <w:p w:rsidR="00336CEA" w:rsidRPr="00BD50D7" w:rsidRDefault="00336CEA" w:rsidP="008B100F">
            <w:pPr>
              <w:spacing w:after="200" w:line="276" w:lineRule="auto"/>
              <w:rPr>
                <w:sz w:val="16"/>
                <w:szCs w:val="16"/>
              </w:rPr>
            </w:pPr>
            <w:r w:rsidRPr="00BD50D7">
              <w:rPr>
                <w:sz w:val="16"/>
                <w:szCs w:val="16"/>
              </w:rPr>
              <w:t>(First)</w:t>
            </w:r>
            <w:r w:rsidRPr="00BD50D7">
              <w:rPr>
                <w:sz w:val="16"/>
                <w:szCs w:val="16"/>
              </w:rPr>
              <w:tab/>
            </w:r>
            <w:r w:rsidRPr="00BD50D7">
              <w:rPr>
                <w:sz w:val="16"/>
                <w:szCs w:val="16"/>
              </w:rPr>
              <w:tab/>
            </w:r>
          </w:p>
        </w:tc>
        <w:tc>
          <w:tcPr>
            <w:tcW w:w="745" w:type="dxa"/>
            <w:tcBorders>
              <w:top w:val="single" w:sz="4" w:space="0" w:color="auto"/>
              <w:left w:val="nil"/>
              <w:bottom w:val="nil"/>
              <w:right w:val="nil"/>
            </w:tcBorders>
            <w:shd w:val="clear" w:color="auto" w:fill="auto"/>
            <w:vAlign w:val="center"/>
          </w:tcPr>
          <w:p w:rsidR="00336CEA" w:rsidRPr="00BD50D7" w:rsidRDefault="00336CEA" w:rsidP="00BD50D7">
            <w:pPr>
              <w:spacing w:after="200" w:line="276" w:lineRule="auto"/>
              <w:rPr>
                <w:sz w:val="16"/>
                <w:szCs w:val="16"/>
              </w:rPr>
            </w:pPr>
            <w:r w:rsidRPr="00BD50D7">
              <w:rPr>
                <w:sz w:val="16"/>
                <w:szCs w:val="16"/>
              </w:rPr>
              <w:t>(M.I.)</w:t>
            </w:r>
          </w:p>
        </w:tc>
        <w:tc>
          <w:tcPr>
            <w:tcW w:w="3395" w:type="dxa"/>
            <w:tcBorders>
              <w:top w:val="single" w:sz="4" w:space="0" w:color="auto"/>
              <w:left w:val="nil"/>
              <w:bottom w:val="nil"/>
              <w:right w:val="nil"/>
            </w:tcBorders>
            <w:shd w:val="clear" w:color="auto" w:fill="auto"/>
            <w:vAlign w:val="center"/>
          </w:tcPr>
          <w:p w:rsidR="00336CEA" w:rsidRPr="00BD50D7" w:rsidRDefault="00336CEA" w:rsidP="00BD50D7">
            <w:pPr>
              <w:spacing w:after="200" w:line="276" w:lineRule="auto"/>
              <w:rPr>
                <w:sz w:val="16"/>
                <w:szCs w:val="16"/>
              </w:rPr>
            </w:pPr>
            <w:r w:rsidRPr="00BD50D7">
              <w:rPr>
                <w:sz w:val="16"/>
                <w:szCs w:val="16"/>
              </w:rPr>
              <w:t>(Last)</w:t>
            </w:r>
          </w:p>
        </w:tc>
        <w:tc>
          <w:tcPr>
            <w:tcW w:w="2448" w:type="dxa"/>
            <w:gridSpan w:val="2"/>
            <w:tcBorders>
              <w:top w:val="single" w:sz="4" w:space="0" w:color="auto"/>
              <w:left w:val="nil"/>
              <w:bottom w:val="nil"/>
              <w:right w:val="nil"/>
            </w:tcBorders>
            <w:shd w:val="clear" w:color="auto" w:fill="auto"/>
            <w:vAlign w:val="center"/>
          </w:tcPr>
          <w:p w:rsidR="00336CEA" w:rsidRPr="005A23D8" w:rsidRDefault="00336CEA" w:rsidP="00BD50D7">
            <w:pPr>
              <w:spacing w:after="200" w:line="276" w:lineRule="auto"/>
              <w:rPr>
                <w:rFonts w:eastAsia="Calibri" w:cs="Arial"/>
                <w:b/>
                <w:i/>
                <w:sz w:val="20"/>
                <w:szCs w:val="20"/>
              </w:rPr>
            </w:pPr>
          </w:p>
        </w:tc>
      </w:tr>
    </w:tbl>
    <w:p w:rsidR="00554F8A" w:rsidRPr="00554F8A" w:rsidRDefault="00554F8A" w:rsidP="00554F8A">
      <w:pPr>
        <w:rPr>
          <w:sz w:val="22"/>
          <w:szCs w:val="22"/>
        </w:rPr>
      </w:pPr>
      <w:r>
        <w:rPr>
          <w:sz w:val="22"/>
          <w:szCs w:val="22"/>
        </w:rPr>
        <w:tab/>
        <w:t xml:space="preserve"> </w:t>
      </w:r>
    </w:p>
    <w:sectPr w:rsidR="00554F8A" w:rsidRPr="00554F8A" w:rsidSect="00AE05A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CDF" w:rsidRDefault="00F42CDF" w:rsidP="004C227B">
      <w:r>
        <w:separator/>
      </w:r>
    </w:p>
  </w:endnote>
  <w:endnote w:type="continuationSeparator" w:id="0">
    <w:p w:rsidR="00F42CDF" w:rsidRDefault="00F42CDF" w:rsidP="004C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A7" w:rsidRPr="001B4610" w:rsidRDefault="006071A7" w:rsidP="00BA3FC6">
    <w:pPr>
      <w:pStyle w:val="Footer"/>
      <w:rPr>
        <w:sz w:val="18"/>
        <w:szCs w:val="18"/>
      </w:rPr>
    </w:pPr>
    <w:r>
      <w:rPr>
        <w:sz w:val="18"/>
        <w:szCs w:val="18"/>
      </w:rPr>
      <w:t>Rev 3/15</w:t>
    </w:r>
    <w:r>
      <w:rPr>
        <w:sz w:val="18"/>
        <w:szCs w:val="18"/>
      </w:rPr>
      <w:tab/>
    </w:r>
    <w:r>
      <w:rPr>
        <w:sz w:val="18"/>
        <w:szCs w:val="18"/>
      </w:rPr>
      <w:tab/>
    </w:r>
    <w:r w:rsidRPr="001B4610">
      <w:rPr>
        <w:sz w:val="18"/>
        <w:szCs w:val="18"/>
      </w:rPr>
      <w:t xml:space="preserve">Page </w:t>
    </w:r>
    <w:r w:rsidRPr="001B4610">
      <w:rPr>
        <w:bCs/>
        <w:sz w:val="18"/>
        <w:szCs w:val="18"/>
      </w:rPr>
      <w:fldChar w:fldCharType="begin"/>
    </w:r>
    <w:r w:rsidRPr="001B4610">
      <w:rPr>
        <w:bCs/>
        <w:sz w:val="18"/>
        <w:szCs w:val="18"/>
      </w:rPr>
      <w:instrText xml:space="preserve"> PAGE </w:instrText>
    </w:r>
    <w:r w:rsidRPr="001B4610">
      <w:rPr>
        <w:bCs/>
        <w:sz w:val="18"/>
        <w:szCs w:val="18"/>
      </w:rPr>
      <w:fldChar w:fldCharType="separate"/>
    </w:r>
    <w:r w:rsidR="005C389C">
      <w:rPr>
        <w:bCs/>
        <w:noProof/>
        <w:sz w:val="18"/>
        <w:szCs w:val="18"/>
      </w:rPr>
      <w:t>1</w:t>
    </w:r>
    <w:r w:rsidRPr="001B4610">
      <w:rPr>
        <w:bCs/>
        <w:sz w:val="18"/>
        <w:szCs w:val="18"/>
      </w:rPr>
      <w:fldChar w:fldCharType="end"/>
    </w:r>
    <w:r w:rsidRPr="001B4610">
      <w:rPr>
        <w:sz w:val="18"/>
        <w:szCs w:val="18"/>
      </w:rPr>
      <w:t xml:space="preserve"> of </w:t>
    </w:r>
    <w:r w:rsidRPr="001B4610">
      <w:rPr>
        <w:bCs/>
        <w:sz w:val="18"/>
        <w:szCs w:val="18"/>
      </w:rPr>
      <w:fldChar w:fldCharType="begin"/>
    </w:r>
    <w:r w:rsidRPr="001B4610">
      <w:rPr>
        <w:bCs/>
        <w:sz w:val="18"/>
        <w:szCs w:val="18"/>
      </w:rPr>
      <w:instrText xml:space="preserve"> NUMPAGES  </w:instrText>
    </w:r>
    <w:r w:rsidRPr="001B4610">
      <w:rPr>
        <w:bCs/>
        <w:sz w:val="18"/>
        <w:szCs w:val="18"/>
      </w:rPr>
      <w:fldChar w:fldCharType="separate"/>
    </w:r>
    <w:r w:rsidR="005C389C">
      <w:rPr>
        <w:bCs/>
        <w:noProof/>
        <w:sz w:val="18"/>
        <w:szCs w:val="18"/>
      </w:rPr>
      <w:t>4</w:t>
    </w:r>
    <w:r w:rsidRPr="001B4610">
      <w:rPr>
        <w:bCs/>
        <w:sz w:val="18"/>
        <w:szCs w:val="18"/>
      </w:rPr>
      <w:fldChar w:fldCharType="end"/>
    </w:r>
  </w:p>
  <w:p w:rsidR="006071A7" w:rsidRDefault="0060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CDF" w:rsidRDefault="00F42CDF" w:rsidP="004C227B">
      <w:r>
        <w:separator/>
      </w:r>
    </w:p>
  </w:footnote>
  <w:footnote w:type="continuationSeparator" w:id="0">
    <w:p w:rsidR="00F42CDF" w:rsidRDefault="00F42CDF" w:rsidP="004C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C3"/>
    <w:rsid w:val="0000338C"/>
    <w:rsid w:val="00004059"/>
    <w:rsid w:val="00006438"/>
    <w:rsid w:val="000071F7"/>
    <w:rsid w:val="00010B00"/>
    <w:rsid w:val="00017CC5"/>
    <w:rsid w:val="00020E5D"/>
    <w:rsid w:val="00025F88"/>
    <w:rsid w:val="0002798A"/>
    <w:rsid w:val="00030FA5"/>
    <w:rsid w:val="00034F89"/>
    <w:rsid w:val="00035935"/>
    <w:rsid w:val="00040450"/>
    <w:rsid w:val="000430F0"/>
    <w:rsid w:val="00055461"/>
    <w:rsid w:val="00056BEA"/>
    <w:rsid w:val="00057F96"/>
    <w:rsid w:val="00066CB5"/>
    <w:rsid w:val="000702E5"/>
    <w:rsid w:val="00076E58"/>
    <w:rsid w:val="00077B1A"/>
    <w:rsid w:val="000823B9"/>
    <w:rsid w:val="00083002"/>
    <w:rsid w:val="00084CC8"/>
    <w:rsid w:val="00087B85"/>
    <w:rsid w:val="000A01F1"/>
    <w:rsid w:val="000A1458"/>
    <w:rsid w:val="000A19DF"/>
    <w:rsid w:val="000A3226"/>
    <w:rsid w:val="000A3492"/>
    <w:rsid w:val="000A3612"/>
    <w:rsid w:val="000A6D29"/>
    <w:rsid w:val="000B013A"/>
    <w:rsid w:val="000B14C9"/>
    <w:rsid w:val="000B7F15"/>
    <w:rsid w:val="000C1163"/>
    <w:rsid w:val="000C797A"/>
    <w:rsid w:val="000D2539"/>
    <w:rsid w:val="000D2BB8"/>
    <w:rsid w:val="000D3B70"/>
    <w:rsid w:val="000D4FBD"/>
    <w:rsid w:val="000E2EF2"/>
    <w:rsid w:val="000E5071"/>
    <w:rsid w:val="000F2DF4"/>
    <w:rsid w:val="000F4890"/>
    <w:rsid w:val="000F6783"/>
    <w:rsid w:val="000F7D45"/>
    <w:rsid w:val="00103E47"/>
    <w:rsid w:val="00110D0D"/>
    <w:rsid w:val="0011776E"/>
    <w:rsid w:val="00120C95"/>
    <w:rsid w:val="001223E8"/>
    <w:rsid w:val="00123DF0"/>
    <w:rsid w:val="0013367F"/>
    <w:rsid w:val="00133E89"/>
    <w:rsid w:val="00134074"/>
    <w:rsid w:val="001403FA"/>
    <w:rsid w:val="0014157C"/>
    <w:rsid w:val="00141FE9"/>
    <w:rsid w:val="0014234B"/>
    <w:rsid w:val="00144C10"/>
    <w:rsid w:val="0014663E"/>
    <w:rsid w:val="0014683D"/>
    <w:rsid w:val="00152A5D"/>
    <w:rsid w:val="001605C2"/>
    <w:rsid w:val="00162095"/>
    <w:rsid w:val="00162F15"/>
    <w:rsid w:val="00163335"/>
    <w:rsid w:val="0016425A"/>
    <w:rsid w:val="00180664"/>
    <w:rsid w:val="001903F7"/>
    <w:rsid w:val="001926F1"/>
    <w:rsid w:val="00193490"/>
    <w:rsid w:val="0019395E"/>
    <w:rsid w:val="001A212F"/>
    <w:rsid w:val="001B4610"/>
    <w:rsid w:val="001C06DD"/>
    <w:rsid w:val="001D0DDB"/>
    <w:rsid w:val="001D6B76"/>
    <w:rsid w:val="001E3071"/>
    <w:rsid w:val="001E3739"/>
    <w:rsid w:val="001E3BF5"/>
    <w:rsid w:val="001F0FE6"/>
    <w:rsid w:val="001F1D47"/>
    <w:rsid w:val="00202CA1"/>
    <w:rsid w:val="00203C48"/>
    <w:rsid w:val="00211828"/>
    <w:rsid w:val="002160C1"/>
    <w:rsid w:val="00222980"/>
    <w:rsid w:val="00231CBC"/>
    <w:rsid w:val="00234017"/>
    <w:rsid w:val="00250014"/>
    <w:rsid w:val="00251E90"/>
    <w:rsid w:val="002521BE"/>
    <w:rsid w:val="00256D47"/>
    <w:rsid w:val="00257BE3"/>
    <w:rsid w:val="00261849"/>
    <w:rsid w:val="00262EE2"/>
    <w:rsid w:val="00272DB6"/>
    <w:rsid w:val="00273DCB"/>
    <w:rsid w:val="00275BB5"/>
    <w:rsid w:val="002768ED"/>
    <w:rsid w:val="00281CC6"/>
    <w:rsid w:val="002838A1"/>
    <w:rsid w:val="002842D6"/>
    <w:rsid w:val="00286F6A"/>
    <w:rsid w:val="00291C8C"/>
    <w:rsid w:val="00296463"/>
    <w:rsid w:val="002A1ECE"/>
    <w:rsid w:val="002A2510"/>
    <w:rsid w:val="002A2D46"/>
    <w:rsid w:val="002A36ED"/>
    <w:rsid w:val="002A38E5"/>
    <w:rsid w:val="002A6FA9"/>
    <w:rsid w:val="002B26DE"/>
    <w:rsid w:val="002B4D1D"/>
    <w:rsid w:val="002B4D8D"/>
    <w:rsid w:val="002B7799"/>
    <w:rsid w:val="002C06F4"/>
    <w:rsid w:val="002C10B1"/>
    <w:rsid w:val="002C3489"/>
    <w:rsid w:val="002D222A"/>
    <w:rsid w:val="002E7686"/>
    <w:rsid w:val="002F2A5B"/>
    <w:rsid w:val="003076FD"/>
    <w:rsid w:val="00310163"/>
    <w:rsid w:val="00317005"/>
    <w:rsid w:val="00317AEE"/>
    <w:rsid w:val="00330229"/>
    <w:rsid w:val="00335259"/>
    <w:rsid w:val="00336CEA"/>
    <w:rsid w:val="00344EF4"/>
    <w:rsid w:val="00352847"/>
    <w:rsid w:val="00371416"/>
    <w:rsid w:val="0037379D"/>
    <w:rsid w:val="003764A4"/>
    <w:rsid w:val="00384720"/>
    <w:rsid w:val="00387182"/>
    <w:rsid w:val="003929F1"/>
    <w:rsid w:val="00397B4B"/>
    <w:rsid w:val="003A0089"/>
    <w:rsid w:val="003A1B63"/>
    <w:rsid w:val="003A41A1"/>
    <w:rsid w:val="003A4FBD"/>
    <w:rsid w:val="003B0036"/>
    <w:rsid w:val="003B119B"/>
    <w:rsid w:val="003B2326"/>
    <w:rsid w:val="003B4C0C"/>
    <w:rsid w:val="003B5305"/>
    <w:rsid w:val="003B703F"/>
    <w:rsid w:val="003B717D"/>
    <w:rsid w:val="003B762E"/>
    <w:rsid w:val="003C5153"/>
    <w:rsid w:val="003C785A"/>
    <w:rsid w:val="003D11E9"/>
    <w:rsid w:val="003D3DBF"/>
    <w:rsid w:val="003D57DB"/>
    <w:rsid w:val="003E22D4"/>
    <w:rsid w:val="003E6B07"/>
    <w:rsid w:val="003F0197"/>
    <w:rsid w:val="003F11AC"/>
    <w:rsid w:val="003F1BFF"/>
    <w:rsid w:val="003F7FE7"/>
    <w:rsid w:val="00400251"/>
    <w:rsid w:val="0040057E"/>
    <w:rsid w:val="0040121A"/>
    <w:rsid w:val="00404074"/>
    <w:rsid w:val="004050A6"/>
    <w:rsid w:val="00415E07"/>
    <w:rsid w:val="004215F1"/>
    <w:rsid w:val="004221AD"/>
    <w:rsid w:val="004228A2"/>
    <w:rsid w:val="00423601"/>
    <w:rsid w:val="0042493C"/>
    <w:rsid w:val="00425517"/>
    <w:rsid w:val="00436570"/>
    <w:rsid w:val="00437ED0"/>
    <w:rsid w:val="00440CD8"/>
    <w:rsid w:val="00441B1A"/>
    <w:rsid w:val="00443837"/>
    <w:rsid w:val="00447DAA"/>
    <w:rsid w:val="00450F66"/>
    <w:rsid w:val="0045140D"/>
    <w:rsid w:val="00461739"/>
    <w:rsid w:val="00467865"/>
    <w:rsid w:val="00470BB7"/>
    <w:rsid w:val="004722B2"/>
    <w:rsid w:val="004729CB"/>
    <w:rsid w:val="00477FFB"/>
    <w:rsid w:val="00480F20"/>
    <w:rsid w:val="0048685F"/>
    <w:rsid w:val="004900DF"/>
    <w:rsid w:val="004905DB"/>
    <w:rsid w:val="004908F2"/>
    <w:rsid w:val="0049261F"/>
    <w:rsid w:val="00493F34"/>
    <w:rsid w:val="004956D8"/>
    <w:rsid w:val="0049741C"/>
    <w:rsid w:val="004A1222"/>
    <w:rsid w:val="004A1437"/>
    <w:rsid w:val="004A183F"/>
    <w:rsid w:val="004A4198"/>
    <w:rsid w:val="004A54EA"/>
    <w:rsid w:val="004B0578"/>
    <w:rsid w:val="004B25D5"/>
    <w:rsid w:val="004B6E9D"/>
    <w:rsid w:val="004C195F"/>
    <w:rsid w:val="004C227B"/>
    <w:rsid w:val="004C29BA"/>
    <w:rsid w:val="004C412B"/>
    <w:rsid w:val="004C6EF7"/>
    <w:rsid w:val="004D2B7D"/>
    <w:rsid w:val="004D3066"/>
    <w:rsid w:val="004D400C"/>
    <w:rsid w:val="004D6887"/>
    <w:rsid w:val="004D6F8F"/>
    <w:rsid w:val="004E0CA4"/>
    <w:rsid w:val="004E1C2F"/>
    <w:rsid w:val="004E34C6"/>
    <w:rsid w:val="004F07BE"/>
    <w:rsid w:val="004F1439"/>
    <w:rsid w:val="004F62AD"/>
    <w:rsid w:val="004F790D"/>
    <w:rsid w:val="00501AE8"/>
    <w:rsid w:val="00504B65"/>
    <w:rsid w:val="00504C0A"/>
    <w:rsid w:val="005114CE"/>
    <w:rsid w:val="005211BC"/>
    <w:rsid w:val="0052122B"/>
    <w:rsid w:val="005264BA"/>
    <w:rsid w:val="00527E00"/>
    <w:rsid w:val="005355FE"/>
    <w:rsid w:val="00541336"/>
    <w:rsid w:val="005429B1"/>
    <w:rsid w:val="005429F5"/>
    <w:rsid w:val="00544483"/>
    <w:rsid w:val="00546584"/>
    <w:rsid w:val="005472C2"/>
    <w:rsid w:val="00554F8A"/>
    <w:rsid w:val="005557F6"/>
    <w:rsid w:val="0055739E"/>
    <w:rsid w:val="005629AA"/>
    <w:rsid w:val="00563778"/>
    <w:rsid w:val="00564DF1"/>
    <w:rsid w:val="00565AED"/>
    <w:rsid w:val="00574319"/>
    <w:rsid w:val="00574358"/>
    <w:rsid w:val="00585FF4"/>
    <w:rsid w:val="005958B6"/>
    <w:rsid w:val="005A0F43"/>
    <w:rsid w:val="005A23D8"/>
    <w:rsid w:val="005A3436"/>
    <w:rsid w:val="005A35C3"/>
    <w:rsid w:val="005A4974"/>
    <w:rsid w:val="005A6642"/>
    <w:rsid w:val="005A6E16"/>
    <w:rsid w:val="005B4AE2"/>
    <w:rsid w:val="005C389C"/>
    <w:rsid w:val="005D22BF"/>
    <w:rsid w:val="005E07B1"/>
    <w:rsid w:val="005E0E74"/>
    <w:rsid w:val="005E1488"/>
    <w:rsid w:val="005E63CC"/>
    <w:rsid w:val="005F3756"/>
    <w:rsid w:val="005F5A6D"/>
    <w:rsid w:val="005F6E87"/>
    <w:rsid w:val="00604AA7"/>
    <w:rsid w:val="0060582D"/>
    <w:rsid w:val="006071A7"/>
    <w:rsid w:val="00607FED"/>
    <w:rsid w:val="00610EF6"/>
    <w:rsid w:val="00613129"/>
    <w:rsid w:val="00613240"/>
    <w:rsid w:val="00613DA9"/>
    <w:rsid w:val="00617A90"/>
    <w:rsid w:val="00617C65"/>
    <w:rsid w:val="00620D41"/>
    <w:rsid w:val="006235E9"/>
    <w:rsid w:val="00623AB9"/>
    <w:rsid w:val="00625ECC"/>
    <w:rsid w:val="00630D91"/>
    <w:rsid w:val="00632740"/>
    <w:rsid w:val="0063459A"/>
    <w:rsid w:val="00656919"/>
    <w:rsid w:val="0066126B"/>
    <w:rsid w:val="006704BA"/>
    <w:rsid w:val="006779A8"/>
    <w:rsid w:val="00681263"/>
    <w:rsid w:val="00682C69"/>
    <w:rsid w:val="006846E3"/>
    <w:rsid w:val="006851BB"/>
    <w:rsid w:val="00690B4F"/>
    <w:rsid w:val="00691DA2"/>
    <w:rsid w:val="00697178"/>
    <w:rsid w:val="00697C1D"/>
    <w:rsid w:val="006A5058"/>
    <w:rsid w:val="006A5167"/>
    <w:rsid w:val="006A5B5F"/>
    <w:rsid w:val="006A5CAA"/>
    <w:rsid w:val="006B3B5F"/>
    <w:rsid w:val="006C54F4"/>
    <w:rsid w:val="006C7521"/>
    <w:rsid w:val="006D2635"/>
    <w:rsid w:val="006D28E3"/>
    <w:rsid w:val="006D29F7"/>
    <w:rsid w:val="006D578E"/>
    <w:rsid w:val="006D779C"/>
    <w:rsid w:val="006E4F48"/>
    <w:rsid w:val="006E4F63"/>
    <w:rsid w:val="006E505C"/>
    <w:rsid w:val="006E729E"/>
    <w:rsid w:val="006E7356"/>
    <w:rsid w:val="0070029B"/>
    <w:rsid w:val="00703D80"/>
    <w:rsid w:val="00707335"/>
    <w:rsid w:val="00707E98"/>
    <w:rsid w:val="00711109"/>
    <w:rsid w:val="0071196F"/>
    <w:rsid w:val="00711FBF"/>
    <w:rsid w:val="00722A00"/>
    <w:rsid w:val="00726AF3"/>
    <w:rsid w:val="007278EA"/>
    <w:rsid w:val="007325A9"/>
    <w:rsid w:val="0075451A"/>
    <w:rsid w:val="00757054"/>
    <w:rsid w:val="007602AC"/>
    <w:rsid w:val="007607D0"/>
    <w:rsid w:val="00761748"/>
    <w:rsid w:val="007663B5"/>
    <w:rsid w:val="00772204"/>
    <w:rsid w:val="00774B67"/>
    <w:rsid w:val="007754FE"/>
    <w:rsid w:val="00775C6B"/>
    <w:rsid w:val="0077712F"/>
    <w:rsid w:val="00781738"/>
    <w:rsid w:val="00781A02"/>
    <w:rsid w:val="00784753"/>
    <w:rsid w:val="00785D5B"/>
    <w:rsid w:val="00786E50"/>
    <w:rsid w:val="00793AC6"/>
    <w:rsid w:val="00797F96"/>
    <w:rsid w:val="007A37B6"/>
    <w:rsid w:val="007A71DE"/>
    <w:rsid w:val="007A75E8"/>
    <w:rsid w:val="007B000C"/>
    <w:rsid w:val="007B199B"/>
    <w:rsid w:val="007B1CE7"/>
    <w:rsid w:val="007B5B5C"/>
    <w:rsid w:val="007B6119"/>
    <w:rsid w:val="007B66DF"/>
    <w:rsid w:val="007C1DA0"/>
    <w:rsid w:val="007C30EB"/>
    <w:rsid w:val="007C3ED7"/>
    <w:rsid w:val="007C71B8"/>
    <w:rsid w:val="007C7FDA"/>
    <w:rsid w:val="007D06D6"/>
    <w:rsid w:val="007D34AC"/>
    <w:rsid w:val="007D7FBF"/>
    <w:rsid w:val="007E2A15"/>
    <w:rsid w:val="007E56C4"/>
    <w:rsid w:val="007E65BA"/>
    <w:rsid w:val="007F3D5B"/>
    <w:rsid w:val="008042FB"/>
    <w:rsid w:val="00804B9A"/>
    <w:rsid w:val="00804C04"/>
    <w:rsid w:val="008107D6"/>
    <w:rsid w:val="00812531"/>
    <w:rsid w:val="00823ABB"/>
    <w:rsid w:val="008247BF"/>
    <w:rsid w:val="00824E49"/>
    <w:rsid w:val="00826F53"/>
    <w:rsid w:val="00836293"/>
    <w:rsid w:val="00841645"/>
    <w:rsid w:val="00845F50"/>
    <w:rsid w:val="0085122D"/>
    <w:rsid w:val="00852EC6"/>
    <w:rsid w:val="00857D4B"/>
    <w:rsid w:val="008604CE"/>
    <w:rsid w:val="008612A5"/>
    <w:rsid w:val="00865F03"/>
    <w:rsid w:val="008740DA"/>
    <w:rsid w:val="00874A1C"/>
    <w:rsid w:val="008753A7"/>
    <w:rsid w:val="008755AF"/>
    <w:rsid w:val="0088725A"/>
    <w:rsid w:val="0088782D"/>
    <w:rsid w:val="00890190"/>
    <w:rsid w:val="00890373"/>
    <w:rsid w:val="008A084F"/>
    <w:rsid w:val="008A7B1D"/>
    <w:rsid w:val="008B100F"/>
    <w:rsid w:val="008B7081"/>
    <w:rsid w:val="008B789C"/>
    <w:rsid w:val="008C187C"/>
    <w:rsid w:val="008C409E"/>
    <w:rsid w:val="008C596B"/>
    <w:rsid w:val="008D2099"/>
    <w:rsid w:val="008D7A67"/>
    <w:rsid w:val="008E1CBC"/>
    <w:rsid w:val="008E61FE"/>
    <w:rsid w:val="008F2F8A"/>
    <w:rsid w:val="008F5BCD"/>
    <w:rsid w:val="008F5F63"/>
    <w:rsid w:val="009015CA"/>
    <w:rsid w:val="00902342"/>
    <w:rsid w:val="00902964"/>
    <w:rsid w:val="009060E0"/>
    <w:rsid w:val="0092024B"/>
    <w:rsid w:val="00920507"/>
    <w:rsid w:val="00932C03"/>
    <w:rsid w:val="00933455"/>
    <w:rsid w:val="009355A0"/>
    <w:rsid w:val="0093609C"/>
    <w:rsid w:val="00943E51"/>
    <w:rsid w:val="0094790F"/>
    <w:rsid w:val="009567D8"/>
    <w:rsid w:val="00956BC3"/>
    <w:rsid w:val="009610D0"/>
    <w:rsid w:val="009639ED"/>
    <w:rsid w:val="009649F3"/>
    <w:rsid w:val="00966B90"/>
    <w:rsid w:val="00967F45"/>
    <w:rsid w:val="00972C6A"/>
    <w:rsid w:val="009737B7"/>
    <w:rsid w:val="00973E34"/>
    <w:rsid w:val="00975360"/>
    <w:rsid w:val="009802C4"/>
    <w:rsid w:val="009840D8"/>
    <w:rsid w:val="00990D16"/>
    <w:rsid w:val="00993D43"/>
    <w:rsid w:val="009976D9"/>
    <w:rsid w:val="00997A3E"/>
    <w:rsid w:val="009A12D5"/>
    <w:rsid w:val="009A4EA3"/>
    <w:rsid w:val="009A55DC"/>
    <w:rsid w:val="009A57B9"/>
    <w:rsid w:val="009A75FD"/>
    <w:rsid w:val="009B5254"/>
    <w:rsid w:val="009B6D35"/>
    <w:rsid w:val="009B771C"/>
    <w:rsid w:val="009C220D"/>
    <w:rsid w:val="009E0312"/>
    <w:rsid w:val="009E1DBE"/>
    <w:rsid w:val="009E2577"/>
    <w:rsid w:val="009E585B"/>
    <w:rsid w:val="009F2D9A"/>
    <w:rsid w:val="009F58E9"/>
    <w:rsid w:val="00A07BF1"/>
    <w:rsid w:val="00A15671"/>
    <w:rsid w:val="00A20609"/>
    <w:rsid w:val="00A211B2"/>
    <w:rsid w:val="00A21400"/>
    <w:rsid w:val="00A22684"/>
    <w:rsid w:val="00A23848"/>
    <w:rsid w:val="00A2437B"/>
    <w:rsid w:val="00A2727E"/>
    <w:rsid w:val="00A30616"/>
    <w:rsid w:val="00A35524"/>
    <w:rsid w:val="00A35DD4"/>
    <w:rsid w:val="00A4342B"/>
    <w:rsid w:val="00A550BD"/>
    <w:rsid w:val="00A60693"/>
    <w:rsid w:val="00A60C9E"/>
    <w:rsid w:val="00A62CA6"/>
    <w:rsid w:val="00A738E5"/>
    <w:rsid w:val="00A73CBF"/>
    <w:rsid w:val="00A74F99"/>
    <w:rsid w:val="00A80EF6"/>
    <w:rsid w:val="00A82BA3"/>
    <w:rsid w:val="00A8315F"/>
    <w:rsid w:val="00A84228"/>
    <w:rsid w:val="00A906A5"/>
    <w:rsid w:val="00A94ACC"/>
    <w:rsid w:val="00A95DAB"/>
    <w:rsid w:val="00A97A62"/>
    <w:rsid w:val="00AA23B9"/>
    <w:rsid w:val="00AA25DB"/>
    <w:rsid w:val="00AA2EA7"/>
    <w:rsid w:val="00AA5DC4"/>
    <w:rsid w:val="00AA6893"/>
    <w:rsid w:val="00AB657F"/>
    <w:rsid w:val="00AC1473"/>
    <w:rsid w:val="00AC18D6"/>
    <w:rsid w:val="00AC3AD1"/>
    <w:rsid w:val="00AC58DE"/>
    <w:rsid w:val="00AC58E1"/>
    <w:rsid w:val="00AC6F6D"/>
    <w:rsid w:val="00AD1611"/>
    <w:rsid w:val="00AE01CA"/>
    <w:rsid w:val="00AE05A7"/>
    <w:rsid w:val="00AE0B54"/>
    <w:rsid w:val="00AE19EB"/>
    <w:rsid w:val="00AE1E0F"/>
    <w:rsid w:val="00AE25DA"/>
    <w:rsid w:val="00AE4148"/>
    <w:rsid w:val="00AE45E4"/>
    <w:rsid w:val="00AE5556"/>
    <w:rsid w:val="00AE6EA5"/>
    <w:rsid w:val="00AE6FA4"/>
    <w:rsid w:val="00AF01D6"/>
    <w:rsid w:val="00AF39D2"/>
    <w:rsid w:val="00AF3D09"/>
    <w:rsid w:val="00B01512"/>
    <w:rsid w:val="00B03907"/>
    <w:rsid w:val="00B1031A"/>
    <w:rsid w:val="00B11811"/>
    <w:rsid w:val="00B20F54"/>
    <w:rsid w:val="00B213FB"/>
    <w:rsid w:val="00B311E1"/>
    <w:rsid w:val="00B405F1"/>
    <w:rsid w:val="00B4307F"/>
    <w:rsid w:val="00B4735C"/>
    <w:rsid w:val="00B47DE5"/>
    <w:rsid w:val="00B55085"/>
    <w:rsid w:val="00B555F8"/>
    <w:rsid w:val="00B579DF"/>
    <w:rsid w:val="00B6018D"/>
    <w:rsid w:val="00B62F81"/>
    <w:rsid w:val="00B6527F"/>
    <w:rsid w:val="00B65E45"/>
    <w:rsid w:val="00B71BB8"/>
    <w:rsid w:val="00B72797"/>
    <w:rsid w:val="00B7344C"/>
    <w:rsid w:val="00B75FC3"/>
    <w:rsid w:val="00B80D20"/>
    <w:rsid w:val="00B90EC2"/>
    <w:rsid w:val="00B91410"/>
    <w:rsid w:val="00BA268F"/>
    <w:rsid w:val="00BA3FC6"/>
    <w:rsid w:val="00BA7926"/>
    <w:rsid w:val="00BB33E5"/>
    <w:rsid w:val="00BB5FF4"/>
    <w:rsid w:val="00BD50D7"/>
    <w:rsid w:val="00BE1495"/>
    <w:rsid w:val="00BE2489"/>
    <w:rsid w:val="00BE517C"/>
    <w:rsid w:val="00BF5D22"/>
    <w:rsid w:val="00BF7112"/>
    <w:rsid w:val="00C01078"/>
    <w:rsid w:val="00C021CD"/>
    <w:rsid w:val="00C04314"/>
    <w:rsid w:val="00C05202"/>
    <w:rsid w:val="00C079CA"/>
    <w:rsid w:val="00C07C5A"/>
    <w:rsid w:val="00C25F26"/>
    <w:rsid w:val="00C2641B"/>
    <w:rsid w:val="00C3461C"/>
    <w:rsid w:val="00C37A5C"/>
    <w:rsid w:val="00C40C29"/>
    <w:rsid w:val="00C42C92"/>
    <w:rsid w:val="00C45094"/>
    <w:rsid w:val="00C450F7"/>
    <w:rsid w:val="00C45FDA"/>
    <w:rsid w:val="00C471B1"/>
    <w:rsid w:val="00C472A1"/>
    <w:rsid w:val="00C4767F"/>
    <w:rsid w:val="00C5406F"/>
    <w:rsid w:val="00C625A1"/>
    <w:rsid w:val="00C67741"/>
    <w:rsid w:val="00C724FB"/>
    <w:rsid w:val="00C74647"/>
    <w:rsid w:val="00C76039"/>
    <w:rsid w:val="00C76480"/>
    <w:rsid w:val="00C80AD2"/>
    <w:rsid w:val="00C834CF"/>
    <w:rsid w:val="00C92FD6"/>
    <w:rsid w:val="00C9450D"/>
    <w:rsid w:val="00CA1F01"/>
    <w:rsid w:val="00CA6299"/>
    <w:rsid w:val="00CA6A1D"/>
    <w:rsid w:val="00CC5D91"/>
    <w:rsid w:val="00CD0260"/>
    <w:rsid w:val="00CD0435"/>
    <w:rsid w:val="00CD0DF6"/>
    <w:rsid w:val="00CE01A3"/>
    <w:rsid w:val="00CE1F9E"/>
    <w:rsid w:val="00CE5DC7"/>
    <w:rsid w:val="00CE7D54"/>
    <w:rsid w:val="00CF7857"/>
    <w:rsid w:val="00D0363F"/>
    <w:rsid w:val="00D06401"/>
    <w:rsid w:val="00D130B7"/>
    <w:rsid w:val="00D14E73"/>
    <w:rsid w:val="00D276CB"/>
    <w:rsid w:val="00D37253"/>
    <w:rsid w:val="00D400BF"/>
    <w:rsid w:val="00D42B52"/>
    <w:rsid w:val="00D55AFA"/>
    <w:rsid w:val="00D60C8C"/>
    <w:rsid w:val="00D6155E"/>
    <w:rsid w:val="00D649C0"/>
    <w:rsid w:val="00D6632C"/>
    <w:rsid w:val="00D66A9D"/>
    <w:rsid w:val="00D72CA3"/>
    <w:rsid w:val="00D73164"/>
    <w:rsid w:val="00D771E1"/>
    <w:rsid w:val="00D8228C"/>
    <w:rsid w:val="00D82553"/>
    <w:rsid w:val="00D82FA2"/>
    <w:rsid w:val="00D83A19"/>
    <w:rsid w:val="00D865BB"/>
    <w:rsid w:val="00D86A85"/>
    <w:rsid w:val="00D90A75"/>
    <w:rsid w:val="00DA4514"/>
    <w:rsid w:val="00DB587E"/>
    <w:rsid w:val="00DC0ED2"/>
    <w:rsid w:val="00DC47A2"/>
    <w:rsid w:val="00DC6DB2"/>
    <w:rsid w:val="00DD579E"/>
    <w:rsid w:val="00DE1551"/>
    <w:rsid w:val="00DE55EC"/>
    <w:rsid w:val="00DE68A2"/>
    <w:rsid w:val="00DE6F4A"/>
    <w:rsid w:val="00DE7E2F"/>
    <w:rsid w:val="00DE7FB7"/>
    <w:rsid w:val="00DF0468"/>
    <w:rsid w:val="00DF0DD3"/>
    <w:rsid w:val="00DF6A20"/>
    <w:rsid w:val="00E05B6C"/>
    <w:rsid w:val="00E0672B"/>
    <w:rsid w:val="00E07214"/>
    <w:rsid w:val="00E106E2"/>
    <w:rsid w:val="00E12897"/>
    <w:rsid w:val="00E13D54"/>
    <w:rsid w:val="00E20DDA"/>
    <w:rsid w:val="00E21D24"/>
    <w:rsid w:val="00E32A8B"/>
    <w:rsid w:val="00E36054"/>
    <w:rsid w:val="00E37E7B"/>
    <w:rsid w:val="00E46E04"/>
    <w:rsid w:val="00E622B4"/>
    <w:rsid w:val="00E754C1"/>
    <w:rsid w:val="00E75A14"/>
    <w:rsid w:val="00E76DD4"/>
    <w:rsid w:val="00E809D8"/>
    <w:rsid w:val="00E87396"/>
    <w:rsid w:val="00E90220"/>
    <w:rsid w:val="00E96572"/>
    <w:rsid w:val="00E96F6F"/>
    <w:rsid w:val="00E976E5"/>
    <w:rsid w:val="00EA0103"/>
    <w:rsid w:val="00EA553A"/>
    <w:rsid w:val="00EA6E6D"/>
    <w:rsid w:val="00EB478A"/>
    <w:rsid w:val="00EB6825"/>
    <w:rsid w:val="00EC0593"/>
    <w:rsid w:val="00EC194B"/>
    <w:rsid w:val="00EC42A3"/>
    <w:rsid w:val="00EC4B75"/>
    <w:rsid w:val="00EC5B3E"/>
    <w:rsid w:val="00EC5B80"/>
    <w:rsid w:val="00ED13A9"/>
    <w:rsid w:val="00ED31D1"/>
    <w:rsid w:val="00ED343C"/>
    <w:rsid w:val="00ED7774"/>
    <w:rsid w:val="00EE30AA"/>
    <w:rsid w:val="00EE45AE"/>
    <w:rsid w:val="00EE7157"/>
    <w:rsid w:val="00EF5A5D"/>
    <w:rsid w:val="00F00C13"/>
    <w:rsid w:val="00F16109"/>
    <w:rsid w:val="00F1612D"/>
    <w:rsid w:val="00F16D0D"/>
    <w:rsid w:val="00F172DA"/>
    <w:rsid w:val="00F175E1"/>
    <w:rsid w:val="00F35434"/>
    <w:rsid w:val="00F42CDF"/>
    <w:rsid w:val="00F42D60"/>
    <w:rsid w:val="00F44E99"/>
    <w:rsid w:val="00F4536B"/>
    <w:rsid w:val="00F50F9C"/>
    <w:rsid w:val="00F53E59"/>
    <w:rsid w:val="00F54082"/>
    <w:rsid w:val="00F557B5"/>
    <w:rsid w:val="00F617E6"/>
    <w:rsid w:val="00F64005"/>
    <w:rsid w:val="00F71DF0"/>
    <w:rsid w:val="00F71FAE"/>
    <w:rsid w:val="00F75117"/>
    <w:rsid w:val="00F756B1"/>
    <w:rsid w:val="00F77716"/>
    <w:rsid w:val="00F80B82"/>
    <w:rsid w:val="00F83033"/>
    <w:rsid w:val="00F841DE"/>
    <w:rsid w:val="00F87CE5"/>
    <w:rsid w:val="00F87DB3"/>
    <w:rsid w:val="00F95C86"/>
    <w:rsid w:val="00F966AA"/>
    <w:rsid w:val="00F97B84"/>
    <w:rsid w:val="00FA655A"/>
    <w:rsid w:val="00FB538F"/>
    <w:rsid w:val="00FC0B53"/>
    <w:rsid w:val="00FC1879"/>
    <w:rsid w:val="00FC3071"/>
    <w:rsid w:val="00FC60CB"/>
    <w:rsid w:val="00FC690B"/>
    <w:rsid w:val="00FC6D31"/>
    <w:rsid w:val="00FD0BE8"/>
    <w:rsid w:val="00FD27D2"/>
    <w:rsid w:val="00FD5902"/>
    <w:rsid w:val="00FD66B5"/>
    <w:rsid w:val="00FE1B56"/>
    <w:rsid w:val="00FE4521"/>
    <w:rsid w:val="00FE50F9"/>
    <w:rsid w:val="00FF1685"/>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926"/>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unhideWhenUsed/>
    <w:rsid w:val="004C227B"/>
    <w:pPr>
      <w:tabs>
        <w:tab w:val="center" w:pos="4680"/>
        <w:tab w:val="right" w:pos="9360"/>
      </w:tabs>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link w:val="BodyText3Char"/>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customStyle="1" w:styleId="HeaderChar">
    <w:name w:val="Header Char"/>
    <w:link w:val="Header"/>
    <w:uiPriority w:val="99"/>
    <w:rsid w:val="004C227B"/>
    <w:rPr>
      <w:rFonts w:ascii="Arial" w:hAnsi="Arial"/>
      <w:sz w:val="19"/>
      <w:szCs w:val="24"/>
    </w:rPr>
  </w:style>
  <w:style w:type="paragraph" w:styleId="Footer">
    <w:name w:val="footer"/>
    <w:basedOn w:val="Normal"/>
    <w:link w:val="FooterChar"/>
    <w:uiPriority w:val="99"/>
    <w:unhideWhenUsed/>
    <w:rsid w:val="004C227B"/>
    <w:pPr>
      <w:tabs>
        <w:tab w:val="center" w:pos="4680"/>
        <w:tab w:val="right" w:pos="9360"/>
      </w:tabs>
    </w:pPr>
  </w:style>
  <w:style w:type="character" w:customStyle="1" w:styleId="FooterChar">
    <w:name w:val="Footer Char"/>
    <w:link w:val="Footer"/>
    <w:uiPriority w:val="99"/>
    <w:rsid w:val="004C227B"/>
    <w:rPr>
      <w:rFonts w:ascii="Arial" w:hAnsi="Arial"/>
      <w:sz w:val="19"/>
      <w:szCs w:val="24"/>
    </w:rPr>
  </w:style>
  <w:style w:type="table" w:styleId="TableGrid">
    <w:name w:val="Table Grid"/>
    <w:basedOn w:val="TableNormal"/>
    <w:uiPriority w:val="59"/>
    <w:rsid w:val="0033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A2D46"/>
    <w:rPr>
      <w:color w:val="808080"/>
    </w:rPr>
  </w:style>
  <w:style w:type="character" w:customStyle="1" w:styleId="Heading3Char">
    <w:name w:val="Heading 3 Char"/>
    <w:basedOn w:val="DefaultParagraphFont"/>
    <w:link w:val="Heading3"/>
    <w:rsid w:val="00BA7926"/>
    <w:rPr>
      <w:rFonts w:ascii="Arial" w:hAnsi="Arial"/>
      <w:b/>
      <w:color w:val="FFFFFF"/>
    </w:rPr>
  </w:style>
  <w:style w:type="character" w:customStyle="1" w:styleId="BodyText3Char">
    <w:name w:val="Body Text 3 Char"/>
    <w:basedOn w:val="DefaultParagraphFont"/>
    <w:link w:val="BodyText3"/>
    <w:rsid w:val="00BA7926"/>
    <w:rPr>
      <w:rFonts w:ascii="Arial" w:hAnsi="Arial"/>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2334-84DC-4B44-A0F2-D72F27BC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2018-05-17T19:16:00Z</dcterms:created>
  <dcterms:modified xsi:type="dcterms:W3CDTF">2018-05-17T19:16:00Z</dcterms:modified>
</cp:coreProperties>
</file>