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316822" w:rsidRPr="00316822" w14:paraId="46370D2A" w14:textId="77777777" w:rsidTr="00316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3E56DFF" w14:textId="3FD57181" w:rsidR="00316822" w:rsidRDefault="00316822" w:rsidP="00856C35">
            <w:r>
              <w:rPr>
                <w:noProof/>
              </w:rPr>
              <w:drawing>
                <wp:inline distT="0" distB="0" distL="0" distR="0" wp14:anchorId="7A7034CE" wp14:editId="3B6FF84B">
                  <wp:extent cx="2293620" cy="10137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117" cy="1016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0EE35" w14:textId="77777777" w:rsidR="00467865" w:rsidRPr="00275BB5" w:rsidRDefault="00856C35" w:rsidP="00856C35">
      <w:pPr>
        <w:pStyle w:val="Heading1"/>
      </w:pPr>
      <w:r>
        <w:t>Employment Application</w:t>
      </w:r>
    </w:p>
    <w:p w14:paraId="43BF3AF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D4A29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A4551F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06775A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C1A907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2241F2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ECD29A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FC32AB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14B20DE" w14:textId="77777777" w:rsidTr="00FF1313">
        <w:tc>
          <w:tcPr>
            <w:tcW w:w="1081" w:type="dxa"/>
          </w:tcPr>
          <w:p w14:paraId="311707D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B9464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6D5C3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1B951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D7E32D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D70F3F0" w14:textId="77777777" w:rsidR="00856C35" w:rsidRPr="009C220D" w:rsidRDefault="00856C35" w:rsidP="00856C35"/>
        </w:tc>
      </w:tr>
    </w:tbl>
    <w:p w14:paraId="4A38C6F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070EE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F35647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E5C23A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D1031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14F9E7D" w14:textId="77777777" w:rsidTr="00FF1313">
        <w:tc>
          <w:tcPr>
            <w:tcW w:w="1081" w:type="dxa"/>
          </w:tcPr>
          <w:p w14:paraId="476E771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DB640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9A37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67FE0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FE534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2CEA65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D0936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8B2AB0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593F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3D8E085" w14:textId="77777777" w:rsidTr="00FF1313">
        <w:trPr>
          <w:trHeight w:val="288"/>
        </w:trPr>
        <w:tc>
          <w:tcPr>
            <w:tcW w:w="1081" w:type="dxa"/>
          </w:tcPr>
          <w:p w14:paraId="4710F66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0CA825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3F766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2412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22A28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7DD07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5917F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F8700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FEFE4C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128DE17" w14:textId="77777777" w:rsidR="00841645" w:rsidRPr="009C220D" w:rsidRDefault="00841645" w:rsidP="00440CD8">
            <w:pPr>
              <w:pStyle w:val="FieldText"/>
            </w:pPr>
          </w:p>
        </w:tc>
      </w:tr>
    </w:tbl>
    <w:p w14:paraId="7585D4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43CE4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A2F946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E5DE17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29F006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8DF1A3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1FD0BF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BFE83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F14BF0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C0148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9F26D8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460AE09" w14:textId="77777777" w:rsidR="00DE7FB7" w:rsidRPr="009C220D" w:rsidRDefault="00DE7FB7" w:rsidP="00083002">
            <w:pPr>
              <w:pStyle w:val="FieldText"/>
            </w:pPr>
          </w:p>
        </w:tc>
      </w:tr>
    </w:tbl>
    <w:p w14:paraId="2847C11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5F885F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C7D16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3B9E0F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CF76D0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B1F23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A688C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506D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3DA9B2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47F04F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7EED4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05CBD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E46B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</w:tr>
    </w:tbl>
    <w:p w14:paraId="6A3815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1501F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A7F38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A35FDB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52815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389A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95C82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72BC16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4A677D7" w14:textId="77777777" w:rsidR="009C220D" w:rsidRPr="009C220D" w:rsidRDefault="009C220D" w:rsidP="00617C65">
            <w:pPr>
              <w:pStyle w:val="FieldText"/>
            </w:pPr>
          </w:p>
        </w:tc>
      </w:tr>
    </w:tbl>
    <w:p w14:paraId="79C8609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D442C0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72EE5B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D2E6BF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8F123E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FAEC8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508C8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B2CB5B8" w14:textId="77777777" w:rsidR="009C220D" w:rsidRPr="005114CE" w:rsidRDefault="009C220D" w:rsidP="00682C69"/>
        </w:tc>
      </w:tr>
    </w:tbl>
    <w:p w14:paraId="6B5A271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6EF61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C9A84A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EE0F3A2" w14:textId="77777777" w:rsidR="000F2DF4" w:rsidRPr="009C220D" w:rsidRDefault="000F2DF4" w:rsidP="00617C65">
            <w:pPr>
              <w:pStyle w:val="FieldText"/>
            </w:pPr>
          </w:p>
        </w:tc>
      </w:tr>
    </w:tbl>
    <w:p w14:paraId="48784DD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599EB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A4EE50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FB5390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659823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2E4FBBA" w14:textId="77777777" w:rsidR="000F2DF4" w:rsidRPr="005114CE" w:rsidRDefault="000F2DF4" w:rsidP="00617C65">
            <w:pPr>
              <w:pStyle w:val="FieldText"/>
            </w:pPr>
          </w:p>
        </w:tc>
      </w:tr>
    </w:tbl>
    <w:p w14:paraId="7CF4501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A5ADC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3B2BF8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B6996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CC52F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3BD23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A1A617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11B350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CD48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D620D0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9A421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9E685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B9410F2" w14:textId="77777777" w:rsidR="00250014" w:rsidRPr="005114CE" w:rsidRDefault="00250014" w:rsidP="00617C65">
            <w:pPr>
              <w:pStyle w:val="FieldText"/>
            </w:pPr>
          </w:p>
        </w:tc>
      </w:tr>
    </w:tbl>
    <w:p w14:paraId="4AB975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A07CB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7D6183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B6BB88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E92852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60C1ED7" w14:textId="77777777" w:rsidR="000F2DF4" w:rsidRPr="005114CE" w:rsidRDefault="000F2DF4" w:rsidP="00617C65">
            <w:pPr>
              <w:pStyle w:val="FieldText"/>
            </w:pPr>
          </w:p>
        </w:tc>
      </w:tr>
    </w:tbl>
    <w:p w14:paraId="381A1D2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A2F44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CDD049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606AB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8E60ED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CD37F6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8CC837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8DB4FC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0907B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D73C6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934DF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C6D738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DF4FA33" w14:textId="77777777" w:rsidR="00250014" w:rsidRPr="005114CE" w:rsidRDefault="00250014" w:rsidP="00617C65">
            <w:pPr>
              <w:pStyle w:val="FieldText"/>
            </w:pPr>
          </w:p>
        </w:tc>
      </w:tr>
    </w:tbl>
    <w:p w14:paraId="025F0C8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34ED3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36FDE5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5B0DCB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D110D3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233ABB4" w14:textId="77777777" w:rsidR="002A2510" w:rsidRPr="005114CE" w:rsidRDefault="002A2510" w:rsidP="00617C65">
            <w:pPr>
              <w:pStyle w:val="FieldText"/>
            </w:pPr>
          </w:p>
        </w:tc>
      </w:tr>
    </w:tbl>
    <w:p w14:paraId="5223677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C25F0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345DD7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A4EA4E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61A11D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12BDE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B0DE7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F7FEBA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980C6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C58866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294A5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A1641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2D12284" w14:textId="77777777" w:rsidR="00250014" w:rsidRPr="005114CE" w:rsidRDefault="00250014" w:rsidP="00617C65">
            <w:pPr>
              <w:pStyle w:val="FieldText"/>
            </w:pPr>
          </w:p>
        </w:tc>
      </w:tr>
    </w:tbl>
    <w:p w14:paraId="768D1FAF" w14:textId="77777777" w:rsidR="00330050" w:rsidRDefault="00330050" w:rsidP="00330050">
      <w:pPr>
        <w:pStyle w:val="Heading2"/>
      </w:pPr>
      <w:r>
        <w:t>References</w:t>
      </w:r>
    </w:p>
    <w:p w14:paraId="1F057C8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A24B4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88105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EE8327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CE432E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80B82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7F9F277" w14:textId="77777777" w:rsidTr="00BD103E">
        <w:trPr>
          <w:trHeight w:val="360"/>
        </w:trPr>
        <w:tc>
          <w:tcPr>
            <w:tcW w:w="1072" w:type="dxa"/>
          </w:tcPr>
          <w:p w14:paraId="0D29111C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821C2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97F4B8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82476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1782F4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AD793F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54A20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D7E57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89FB3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147924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B966C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94A9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F8E4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22D4BA" w14:textId="77777777" w:rsidR="00D55AFA" w:rsidRDefault="00D55AFA" w:rsidP="00330050"/>
        </w:tc>
      </w:tr>
      <w:tr w:rsidR="000F2DF4" w:rsidRPr="005114CE" w14:paraId="4C26E11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1C2814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E7884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6481D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D69BE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DAA625E" w14:textId="77777777" w:rsidTr="00BD103E">
        <w:trPr>
          <w:trHeight w:val="360"/>
        </w:trPr>
        <w:tc>
          <w:tcPr>
            <w:tcW w:w="1072" w:type="dxa"/>
          </w:tcPr>
          <w:p w14:paraId="0A967E8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810A5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3756FE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53171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609529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8C77C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DC000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F92A1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D0744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7A7D5B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B1FDF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68AC6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AB6DD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A1E3AB" w14:textId="77777777" w:rsidR="00D55AFA" w:rsidRDefault="00D55AFA" w:rsidP="00330050"/>
        </w:tc>
      </w:tr>
      <w:tr w:rsidR="000D2539" w:rsidRPr="005114CE" w14:paraId="591BBD3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CBD8E1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01E2D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6678EE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E1C3A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823E48F" w14:textId="77777777" w:rsidTr="00BD103E">
        <w:trPr>
          <w:trHeight w:val="360"/>
        </w:trPr>
        <w:tc>
          <w:tcPr>
            <w:tcW w:w="1072" w:type="dxa"/>
          </w:tcPr>
          <w:p w14:paraId="18363E2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FAEB8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C299A7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16AE2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5FCF0FA" w14:textId="77777777" w:rsidTr="00BD103E">
        <w:trPr>
          <w:trHeight w:val="360"/>
        </w:trPr>
        <w:tc>
          <w:tcPr>
            <w:tcW w:w="1072" w:type="dxa"/>
          </w:tcPr>
          <w:p w14:paraId="14042C5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26297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11EA4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56D38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3B57CF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A77AF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88CB6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EF011F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AEF4CD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963887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61657A6" w14:textId="77777777" w:rsidTr="00BD103E">
        <w:trPr>
          <w:trHeight w:val="360"/>
        </w:trPr>
        <w:tc>
          <w:tcPr>
            <w:tcW w:w="1072" w:type="dxa"/>
          </w:tcPr>
          <w:p w14:paraId="6C8AF88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6E0BF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ACD0AC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2308D4" w14:textId="77777777" w:rsidR="000D2539" w:rsidRPr="009C220D" w:rsidRDefault="000D2539" w:rsidP="0014663E">
            <w:pPr>
              <w:pStyle w:val="FieldText"/>
            </w:pPr>
          </w:p>
        </w:tc>
      </w:tr>
    </w:tbl>
    <w:p w14:paraId="022D62B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9661D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3086B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AC962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08990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E372F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BF3EC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D7731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D923E6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9D0E3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E6FE13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51FA385" w14:textId="77777777" w:rsidR="000D2539" w:rsidRPr="009C220D" w:rsidRDefault="000D2539" w:rsidP="0014663E">
            <w:pPr>
              <w:pStyle w:val="FieldText"/>
            </w:pPr>
          </w:p>
        </w:tc>
      </w:tr>
    </w:tbl>
    <w:p w14:paraId="4DA383B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E985E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004E4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C7FB5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E023AF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9D8B2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4EEF93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EDC2586" w14:textId="77777777" w:rsidR="000D2539" w:rsidRPr="009C220D" w:rsidRDefault="000D2539" w:rsidP="0014663E">
            <w:pPr>
              <w:pStyle w:val="FieldText"/>
            </w:pPr>
          </w:p>
        </w:tc>
      </w:tr>
    </w:tbl>
    <w:p w14:paraId="666A24E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A57584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117890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EF02E0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F2298A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D4673B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2D3014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3E52F6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1ACB07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3E1A26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220661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F9794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AEEC5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468C3E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FBE68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C6DD8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2D1E6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F4C65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231454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9FF30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73B50A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9279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4B107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C47D1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84B9C9C" w14:textId="77777777" w:rsidTr="00BD103E">
        <w:trPr>
          <w:trHeight w:val="360"/>
        </w:trPr>
        <w:tc>
          <w:tcPr>
            <w:tcW w:w="1072" w:type="dxa"/>
          </w:tcPr>
          <w:p w14:paraId="0DFFD55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A8D6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333F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0FCD82" w14:textId="77777777" w:rsidR="00BC07E3" w:rsidRPr="009C220D" w:rsidRDefault="00BC07E3" w:rsidP="00BC07E3">
            <w:pPr>
              <w:pStyle w:val="FieldText"/>
            </w:pPr>
          </w:p>
        </w:tc>
      </w:tr>
    </w:tbl>
    <w:p w14:paraId="07C4093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527C2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6A1E58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BEF83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EA1F5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6058E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93F40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A2085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16B3B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6B531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9C5465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028C25D" w14:textId="77777777" w:rsidR="00BC07E3" w:rsidRPr="009C220D" w:rsidRDefault="00BC07E3" w:rsidP="00BC07E3">
            <w:pPr>
              <w:pStyle w:val="FieldText"/>
            </w:pPr>
          </w:p>
        </w:tc>
      </w:tr>
    </w:tbl>
    <w:p w14:paraId="102D02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07479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CA046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177BD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DF6EF8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50C5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6A7FCE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9CEE73" w14:textId="77777777" w:rsidR="00BC07E3" w:rsidRPr="009C220D" w:rsidRDefault="00BC07E3" w:rsidP="00BC07E3">
            <w:pPr>
              <w:pStyle w:val="FieldText"/>
            </w:pPr>
          </w:p>
        </w:tc>
      </w:tr>
    </w:tbl>
    <w:p w14:paraId="7F70DCD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963CB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7D55FF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FCED58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CE182B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261746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FBCB63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5A656F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B37EEA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485B1E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8079DC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3BA19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B4268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9100BD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CC3B9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15DF8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2DEEB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2B380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7A3785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D8107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4CB31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8055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6FF82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8F7B7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616C091" w14:textId="77777777" w:rsidTr="00BD103E">
        <w:trPr>
          <w:trHeight w:val="360"/>
        </w:trPr>
        <w:tc>
          <w:tcPr>
            <w:tcW w:w="1072" w:type="dxa"/>
          </w:tcPr>
          <w:p w14:paraId="4A1A250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0B69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8CD5DA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8D8AE9" w14:textId="77777777" w:rsidR="00BC07E3" w:rsidRPr="009C220D" w:rsidRDefault="00BC07E3" w:rsidP="00BC07E3">
            <w:pPr>
              <w:pStyle w:val="FieldText"/>
            </w:pPr>
          </w:p>
        </w:tc>
      </w:tr>
    </w:tbl>
    <w:p w14:paraId="11E6762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5B472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14FC38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C0E15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358AD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FA273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6BF5C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3BF86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6A92E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5152D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35D9D5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968D08A" w14:textId="77777777" w:rsidR="00BC07E3" w:rsidRPr="009C220D" w:rsidRDefault="00BC07E3" w:rsidP="00BC07E3">
            <w:pPr>
              <w:pStyle w:val="FieldText"/>
            </w:pPr>
          </w:p>
        </w:tc>
      </w:tr>
    </w:tbl>
    <w:p w14:paraId="587018B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7EBF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71B96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E2FE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74B9E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028D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BFB9E0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EA384E" w14:textId="77777777" w:rsidR="00BC07E3" w:rsidRPr="009C220D" w:rsidRDefault="00BC07E3" w:rsidP="00BC07E3">
            <w:pPr>
              <w:pStyle w:val="FieldText"/>
            </w:pPr>
          </w:p>
        </w:tc>
      </w:tr>
    </w:tbl>
    <w:p w14:paraId="7B96051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D7BC1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54F532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F36A1D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DEA98C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BF4F46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F51A80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06D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A8EC3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FAC776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9E599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66CE29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A3C80B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E237EA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2BE4B5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95C587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B99DC0" w14:textId="77777777" w:rsidR="000D2539" w:rsidRPr="009C220D" w:rsidRDefault="000D2539" w:rsidP="00902964">
            <w:pPr>
              <w:pStyle w:val="FieldText"/>
            </w:pPr>
          </w:p>
        </w:tc>
      </w:tr>
    </w:tbl>
    <w:p w14:paraId="3831552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BFB8F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79D30F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46BF4C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C9A64F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A201612" w14:textId="77777777" w:rsidR="000D2539" w:rsidRPr="009C220D" w:rsidRDefault="000D2539" w:rsidP="00902964">
            <w:pPr>
              <w:pStyle w:val="FieldText"/>
            </w:pPr>
          </w:p>
        </w:tc>
      </w:tr>
    </w:tbl>
    <w:p w14:paraId="0CB074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A3326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877490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339C479" w14:textId="77777777" w:rsidR="000D2539" w:rsidRPr="009C220D" w:rsidRDefault="000D2539" w:rsidP="00902964">
            <w:pPr>
              <w:pStyle w:val="FieldText"/>
            </w:pPr>
          </w:p>
        </w:tc>
      </w:tr>
    </w:tbl>
    <w:p w14:paraId="375906D2" w14:textId="77777777" w:rsidR="00871876" w:rsidRDefault="00871876" w:rsidP="00871876">
      <w:pPr>
        <w:pStyle w:val="Heading2"/>
      </w:pPr>
      <w:r w:rsidRPr="009C220D">
        <w:t>Disclaimer and Signature</w:t>
      </w:r>
    </w:p>
    <w:p w14:paraId="6D67659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2B1B17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D7F84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5F1167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CF89C7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897600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24B4AC1" w14:textId="77777777" w:rsidR="000D2539" w:rsidRPr="005114CE" w:rsidRDefault="000D2539" w:rsidP="00682C69">
            <w:pPr>
              <w:pStyle w:val="FieldText"/>
            </w:pPr>
          </w:p>
        </w:tc>
      </w:tr>
    </w:tbl>
    <w:p w14:paraId="40112A3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7A3C3" w14:textId="77777777" w:rsidR="00316822" w:rsidRDefault="00316822" w:rsidP="00176E67">
      <w:r>
        <w:separator/>
      </w:r>
    </w:p>
  </w:endnote>
  <w:endnote w:type="continuationSeparator" w:id="0">
    <w:p w14:paraId="0ACE8A04" w14:textId="77777777" w:rsidR="00316822" w:rsidRDefault="0031682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6E92BA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5689" w14:textId="77777777" w:rsidR="00316822" w:rsidRDefault="00316822" w:rsidP="00176E67">
      <w:r>
        <w:separator/>
      </w:r>
    </w:p>
  </w:footnote>
  <w:footnote w:type="continuationSeparator" w:id="0">
    <w:p w14:paraId="773C4C8C" w14:textId="77777777" w:rsidR="00316822" w:rsidRDefault="0031682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6822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06D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3380AA"/>
  <w15:docId w15:val="{887F6665-772F-4B77-92B3-93D0514B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4873beb7-5857-4685-be1f-d57550cc96c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Brooke Bottomley</dc:creator>
  <cp:lastModifiedBy>Brooke Bottomley</cp:lastModifiedBy>
  <cp:revision>2</cp:revision>
  <cp:lastPrinted>2021-03-16T21:09:00Z</cp:lastPrinted>
  <dcterms:created xsi:type="dcterms:W3CDTF">2021-03-16T21:13:00Z</dcterms:created>
  <dcterms:modified xsi:type="dcterms:W3CDTF">2021-03-16T21:13:00Z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