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249C" w14:textId="77777777" w:rsidR="009B119F" w:rsidRDefault="009B119F" w:rsidP="009B119F">
      <w:pPr>
        <w:spacing w:after="0"/>
        <w:ind w:left="1440" w:firstLine="720"/>
        <w:rPr>
          <w:sz w:val="24"/>
          <w:szCs w:val="24"/>
          <w:u w:val="single"/>
        </w:rPr>
      </w:pPr>
      <w:r w:rsidRPr="20B253D3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22</w:t>
      </w:r>
      <w:r w:rsidRPr="20B253D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SEAA</w:t>
      </w:r>
      <w:r w:rsidRPr="20B253D3">
        <w:rPr>
          <w:sz w:val="24"/>
          <w:szCs w:val="24"/>
          <w:u w:val="single"/>
        </w:rPr>
        <w:t xml:space="preserve"> WORLD SERIES ENTRY FORM</w:t>
      </w:r>
    </w:p>
    <w:p w14:paraId="0F3D4599" w14:textId="720DBA2A" w:rsidR="009B119F" w:rsidRPr="000B554E" w:rsidRDefault="00474DD3" w:rsidP="00474DD3">
      <w:pPr>
        <w:spacing w:after="0"/>
        <w:ind w:left="28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18U-16U DIVISION</w:t>
      </w:r>
    </w:p>
    <w:p w14:paraId="3CA3B8A7" w14:textId="77777777" w:rsidR="009B119F" w:rsidRPr="005B47E4" w:rsidRDefault="009B119F" w:rsidP="009B119F">
      <w:pPr>
        <w:spacing w:after="0"/>
        <w:rPr>
          <w:sz w:val="20"/>
          <w:szCs w:val="20"/>
        </w:rPr>
      </w:pPr>
    </w:p>
    <w:p w14:paraId="6FEFAFBD" w14:textId="77777777" w:rsidR="009B119F" w:rsidRPr="005B47E4" w:rsidRDefault="009B119F" w:rsidP="009B119F">
      <w:p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TEAM NAME________________________________TOWN/CITY________________________</w:t>
      </w:r>
      <w:r>
        <w:rPr>
          <w:sz w:val="20"/>
          <w:szCs w:val="20"/>
        </w:rPr>
        <w:t>__</w:t>
      </w:r>
      <w:r w:rsidRPr="20B253D3">
        <w:rPr>
          <w:sz w:val="20"/>
          <w:szCs w:val="20"/>
        </w:rPr>
        <w:t>AGE DIV_______</w:t>
      </w:r>
    </w:p>
    <w:p w14:paraId="5935D407" w14:textId="77777777" w:rsidR="009B119F" w:rsidRPr="005B47E4" w:rsidRDefault="009B119F" w:rsidP="009B119F">
      <w:pPr>
        <w:spacing w:after="0"/>
        <w:rPr>
          <w:sz w:val="20"/>
          <w:szCs w:val="20"/>
        </w:rPr>
      </w:pPr>
    </w:p>
    <w:p w14:paraId="0113FFD1" w14:textId="424F851F" w:rsidR="009B119F" w:rsidRPr="005B47E4" w:rsidRDefault="009B119F" w:rsidP="009B119F">
      <w:p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COACH’S NAME</w:t>
      </w:r>
      <w:r w:rsidR="00474DD3">
        <w:rPr>
          <w:sz w:val="20"/>
          <w:szCs w:val="20"/>
        </w:rPr>
        <w:t xml:space="preserve"> </w:t>
      </w:r>
      <w:r w:rsidRPr="20B253D3">
        <w:rPr>
          <w:sz w:val="20"/>
          <w:szCs w:val="20"/>
        </w:rPr>
        <w:t>___________________________________CELL# (____</w:t>
      </w:r>
      <w:r w:rsidR="001B7677">
        <w:rPr>
          <w:sz w:val="20"/>
          <w:szCs w:val="20"/>
        </w:rPr>
        <w:t xml:space="preserve">) </w:t>
      </w:r>
      <w:r w:rsidRPr="20B253D3">
        <w:rPr>
          <w:sz w:val="20"/>
          <w:szCs w:val="20"/>
        </w:rPr>
        <w:t>____________________</w:t>
      </w:r>
    </w:p>
    <w:p w14:paraId="77499E48" w14:textId="77777777" w:rsidR="009B119F" w:rsidRPr="005B47E4" w:rsidRDefault="009B119F" w:rsidP="009B119F">
      <w:pPr>
        <w:spacing w:after="0"/>
        <w:rPr>
          <w:sz w:val="20"/>
          <w:szCs w:val="20"/>
        </w:rPr>
      </w:pPr>
    </w:p>
    <w:p w14:paraId="5E4A3A8C" w14:textId="77777777" w:rsidR="009B119F" w:rsidRPr="004C6420" w:rsidRDefault="009B119F" w:rsidP="009B119F">
      <w:p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MAILING ADDRESS</w:t>
      </w:r>
      <w:r w:rsidRPr="004C6420">
        <w:rPr>
          <w:sz w:val="20"/>
          <w:szCs w:val="20"/>
          <w:u w:val="single"/>
        </w:rPr>
        <w:t>_______________________</w:t>
      </w:r>
      <w:r w:rsidRPr="004C6420">
        <w:rPr>
          <w:sz w:val="20"/>
          <w:szCs w:val="20"/>
          <w:u w:val="single"/>
        </w:rPr>
        <w:tab/>
      </w:r>
      <w:r w:rsidRPr="004C6420">
        <w:rPr>
          <w:sz w:val="20"/>
          <w:szCs w:val="20"/>
          <w:u w:val="single"/>
        </w:rPr>
        <w:tab/>
      </w:r>
      <w:r w:rsidRPr="004C6420">
        <w:rPr>
          <w:sz w:val="20"/>
          <w:szCs w:val="20"/>
          <w:u w:val="single"/>
        </w:rPr>
        <w:tab/>
        <w:t xml:space="preserve">                     </w:t>
      </w:r>
      <w:r w:rsidRPr="004C6420">
        <w:rPr>
          <w:sz w:val="20"/>
          <w:szCs w:val="20"/>
          <w:u w:val="single"/>
        </w:rPr>
        <w:tab/>
      </w:r>
      <w:r w:rsidRPr="004C6420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_____________</w:t>
      </w:r>
      <w:r w:rsidRPr="004C6420">
        <w:rPr>
          <w:sz w:val="20"/>
          <w:szCs w:val="20"/>
        </w:rPr>
        <w:t xml:space="preserve">                   </w:t>
      </w:r>
    </w:p>
    <w:p w14:paraId="60B5051E" w14:textId="77777777" w:rsidR="009B119F" w:rsidRPr="005B47E4" w:rsidRDefault="009B119F" w:rsidP="009B119F">
      <w:pPr>
        <w:spacing w:after="0"/>
        <w:rPr>
          <w:sz w:val="20"/>
          <w:szCs w:val="20"/>
        </w:rPr>
      </w:pP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  <w:t xml:space="preserve">      STREET</w:t>
      </w: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</w:r>
      <w:r w:rsidRPr="004C6420">
        <w:rPr>
          <w:sz w:val="20"/>
          <w:szCs w:val="20"/>
        </w:rPr>
        <w:t xml:space="preserve">         CITY                                                </w:t>
      </w:r>
      <w:r>
        <w:rPr>
          <w:sz w:val="20"/>
          <w:szCs w:val="20"/>
        </w:rPr>
        <w:t xml:space="preserve">   </w:t>
      </w:r>
      <w:r w:rsidRPr="004C6420">
        <w:rPr>
          <w:sz w:val="20"/>
          <w:szCs w:val="20"/>
        </w:rPr>
        <w:t xml:space="preserve"> STATE </w:t>
      </w:r>
      <w:r w:rsidRPr="004C6420">
        <w:rPr>
          <w:sz w:val="20"/>
          <w:szCs w:val="20"/>
        </w:rPr>
        <w:tab/>
        <w:t xml:space="preserve">                ZIP</w:t>
      </w:r>
      <w:r w:rsidRPr="232C0EA1">
        <w:rPr>
          <w:sz w:val="20"/>
          <w:szCs w:val="20"/>
        </w:rPr>
        <w:t xml:space="preserve">                    </w:t>
      </w:r>
    </w:p>
    <w:p w14:paraId="1B923E32" w14:textId="77777777" w:rsidR="009B119F" w:rsidRPr="005B47E4" w:rsidRDefault="009B119F" w:rsidP="009B119F">
      <w:pPr>
        <w:spacing w:after="0"/>
        <w:rPr>
          <w:sz w:val="20"/>
          <w:szCs w:val="20"/>
        </w:rPr>
      </w:pPr>
    </w:p>
    <w:p w14:paraId="5468C606" w14:textId="1EEE64E0" w:rsidR="009B119F" w:rsidRDefault="009B119F" w:rsidP="009B119F">
      <w:p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E-MAIL ADDRESS________________________________ (EMAIL ALERTS</w:t>
      </w:r>
      <w:r w:rsidR="00474DD3">
        <w:rPr>
          <w:sz w:val="20"/>
          <w:szCs w:val="20"/>
        </w:rPr>
        <w:t xml:space="preserve"> MAY</w:t>
      </w:r>
      <w:r w:rsidRPr="20B253D3">
        <w:rPr>
          <w:sz w:val="20"/>
          <w:szCs w:val="20"/>
        </w:rPr>
        <w:t xml:space="preserve"> BE SENT)</w:t>
      </w:r>
    </w:p>
    <w:p w14:paraId="5281C76B" w14:textId="77777777" w:rsidR="009B119F" w:rsidRDefault="009B119F" w:rsidP="009B119F">
      <w:pPr>
        <w:spacing w:after="0"/>
        <w:rPr>
          <w:sz w:val="20"/>
          <w:szCs w:val="20"/>
        </w:rPr>
      </w:pPr>
    </w:p>
    <w:p w14:paraId="511918BC" w14:textId="451AE73D" w:rsidR="009B119F" w:rsidRDefault="00474DD3" w:rsidP="009B119F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CONTACT</w:t>
      </w:r>
      <w:r w:rsidR="009B119F" w:rsidRPr="20B253D3">
        <w:rPr>
          <w:sz w:val="20"/>
          <w:szCs w:val="20"/>
        </w:rPr>
        <w:t xml:space="preserve"> FOR TEAM MOM OR ACTIVITIES CO-ORDINATOR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CELL(</w:t>
      </w:r>
      <w:proofErr w:type="gramEnd"/>
      <w:r w:rsidR="009B119F" w:rsidRPr="20B253D3">
        <w:rPr>
          <w:sz w:val="20"/>
          <w:szCs w:val="20"/>
        </w:rPr>
        <w:t>_</w:t>
      </w:r>
      <w:r>
        <w:rPr>
          <w:sz w:val="20"/>
          <w:szCs w:val="20"/>
        </w:rPr>
        <w:t>___)</w:t>
      </w:r>
      <w:r w:rsidR="009B119F" w:rsidRPr="20B253D3">
        <w:rPr>
          <w:sz w:val="20"/>
          <w:szCs w:val="20"/>
        </w:rPr>
        <w:t>_________</w:t>
      </w:r>
      <w:r>
        <w:rPr>
          <w:sz w:val="20"/>
          <w:szCs w:val="20"/>
        </w:rPr>
        <w:t>__E-MAIL___________________</w:t>
      </w:r>
    </w:p>
    <w:p w14:paraId="2B5495DF" w14:textId="77777777" w:rsidR="009B119F" w:rsidRDefault="009B119F" w:rsidP="009B119F">
      <w:pPr>
        <w:spacing w:after="0"/>
        <w:rPr>
          <w:b/>
          <w:bCs/>
          <w:i/>
          <w:iCs/>
          <w:color w:val="0070C0"/>
          <w:sz w:val="20"/>
          <w:szCs w:val="20"/>
          <w:u w:val="single"/>
        </w:rPr>
      </w:pPr>
      <w:r w:rsidRPr="20B253D3">
        <w:rPr>
          <w:b/>
          <w:bCs/>
          <w:i/>
          <w:iCs/>
          <w:color w:val="0070C0"/>
          <w:sz w:val="20"/>
          <w:szCs w:val="20"/>
          <w:u w:val="single"/>
        </w:rPr>
        <w:t>*TOURNAMENT T-SHIRTS SHOULD BE PRE-ORDERED</w:t>
      </w:r>
    </w:p>
    <w:p w14:paraId="670654EA" w14:textId="77777777" w:rsidR="009B119F" w:rsidRPr="006517CF" w:rsidRDefault="009B119F" w:rsidP="009B119F">
      <w:pPr>
        <w:spacing w:after="0"/>
        <w:rPr>
          <w:b/>
          <w:i/>
          <w:sz w:val="20"/>
          <w:szCs w:val="20"/>
          <w:u w:val="single"/>
        </w:rPr>
      </w:pPr>
      <w:r w:rsidRPr="20B253D3">
        <w:rPr>
          <w:sz w:val="20"/>
          <w:szCs w:val="20"/>
        </w:rPr>
        <w:t>_____________________________________________________________________________________________</w:t>
      </w:r>
      <w:r w:rsidRPr="20B253D3">
        <w:rPr>
          <w:i/>
          <w:iCs/>
          <w:noProof/>
          <w:sz w:val="20"/>
          <w:szCs w:val="20"/>
        </w:rPr>
        <w:t xml:space="preserve"> </w:t>
      </w:r>
      <w:r w:rsidRPr="005B47E4">
        <w:rPr>
          <w:i/>
          <w:noProof/>
          <w:sz w:val="20"/>
          <w:szCs w:val="20"/>
        </w:rPr>
        <w:t xml:space="preserve">       </w:t>
      </w:r>
    </w:p>
    <w:p w14:paraId="18B5E822" w14:textId="370D1134" w:rsidR="009B119F" w:rsidRPr="001B7677" w:rsidRDefault="009B119F" w:rsidP="009B119F">
      <w:pPr>
        <w:spacing w:after="0"/>
        <w:rPr>
          <w:i/>
          <w:iCs/>
          <w:noProof/>
          <w:sz w:val="20"/>
          <w:szCs w:val="20"/>
          <w:u w:val="single"/>
        </w:rPr>
      </w:pPr>
      <w:r w:rsidRPr="009B119F">
        <w:rPr>
          <w:i/>
          <w:iCs/>
          <w:noProof/>
          <w:sz w:val="20"/>
          <w:szCs w:val="20"/>
          <w:u w:val="single"/>
        </w:rPr>
        <w:t xml:space="preserve">MAKE CHECK PAYABLE TO SEAA </w:t>
      </w:r>
    </w:p>
    <w:p w14:paraId="5888FBBF" w14:textId="4EAD46C9" w:rsidR="009B119F" w:rsidRPr="005B47E4" w:rsidRDefault="009B119F" w:rsidP="009B119F">
      <w:pPr>
        <w:spacing w:after="0"/>
        <w:rPr>
          <w:noProof/>
          <w:sz w:val="20"/>
          <w:szCs w:val="20"/>
        </w:rPr>
      </w:pPr>
      <w:r w:rsidRPr="005B47E4">
        <w:rPr>
          <w:noProof/>
          <w:sz w:val="20"/>
          <w:szCs w:val="20"/>
        </w:rPr>
        <w:t xml:space="preserve">MAIL TO:            </w:t>
      </w:r>
      <w:r w:rsidR="00EB7285">
        <w:rPr>
          <w:noProof/>
          <w:sz w:val="20"/>
          <w:szCs w:val="20"/>
        </w:rPr>
        <w:tab/>
      </w:r>
      <w:r w:rsidRPr="005B47E4">
        <w:rPr>
          <w:noProof/>
          <w:sz w:val="20"/>
          <w:szCs w:val="20"/>
        </w:rPr>
        <w:t xml:space="preserve">   </w:t>
      </w:r>
      <w:r w:rsidRPr="005B47E4">
        <w:rPr>
          <w:noProof/>
          <w:sz w:val="20"/>
          <w:szCs w:val="20"/>
        </w:rPr>
        <w:tab/>
        <w:t>SEAA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         </w:t>
      </w:r>
    </w:p>
    <w:p w14:paraId="1A2EBB1C" w14:textId="77777777" w:rsidR="009B119F" w:rsidRDefault="009B119F" w:rsidP="00EB7285">
      <w:pPr>
        <w:spacing w:after="0"/>
        <w:ind w:left="1440"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173 Cunningham Blvd</w:t>
      </w:r>
    </w:p>
    <w:p w14:paraId="093FB0DD" w14:textId="68B36D7E" w:rsidR="009B119F" w:rsidRDefault="009B119F" w:rsidP="00EB7285">
      <w:pPr>
        <w:spacing w:after="0"/>
        <w:ind w:left="1440"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Harriman, TN 37748</w:t>
      </w:r>
    </w:p>
    <w:p w14:paraId="6B70C7D4" w14:textId="467C7462" w:rsidR="009B119F" w:rsidRDefault="009B119F" w:rsidP="009B119F">
      <w:pPr>
        <w:spacing w:after="0"/>
        <w:rPr>
          <w:sz w:val="20"/>
          <w:szCs w:val="20"/>
        </w:rPr>
      </w:pPr>
      <w:r w:rsidRPr="232C0EA1">
        <w:rPr>
          <w:sz w:val="20"/>
          <w:szCs w:val="20"/>
          <w:u w:val="single"/>
        </w:rPr>
        <w:t>TOURNAMENT FEES:</w:t>
      </w:r>
      <w:r w:rsidRPr="232C0EA1">
        <w:rPr>
          <w:sz w:val="20"/>
          <w:szCs w:val="20"/>
        </w:rPr>
        <w:t xml:space="preserve">        </w:t>
      </w:r>
      <w:r>
        <w:rPr>
          <w:sz w:val="20"/>
          <w:szCs w:val="20"/>
        </w:rPr>
        <w:t>18U-16U</w:t>
      </w:r>
      <w:r w:rsidRPr="232C0EA1">
        <w:rPr>
          <w:sz w:val="20"/>
          <w:szCs w:val="20"/>
        </w:rPr>
        <w:t>---$</w:t>
      </w:r>
      <w:r>
        <w:rPr>
          <w:sz w:val="20"/>
          <w:szCs w:val="20"/>
        </w:rPr>
        <w:t xml:space="preserve">500.00  </w:t>
      </w:r>
    </w:p>
    <w:p w14:paraId="2F89A5E0" w14:textId="77777777" w:rsidR="00EB7285" w:rsidRDefault="00EB7285" w:rsidP="009B119F">
      <w:pPr>
        <w:spacing w:after="0"/>
        <w:rPr>
          <w:sz w:val="20"/>
          <w:szCs w:val="20"/>
        </w:rPr>
      </w:pPr>
    </w:p>
    <w:p w14:paraId="69A29CB4" w14:textId="3EFC1B63" w:rsidR="009B119F" w:rsidRPr="00474DD3" w:rsidRDefault="009B119F" w:rsidP="009B119F">
      <w:pPr>
        <w:spacing w:after="0"/>
        <w:rPr>
          <w:sz w:val="20"/>
          <w:szCs w:val="20"/>
          <w:u w:val="single"/>
        </w:rPr>
      </w:pPr>
      <w:r w:rsidRPr="005B47E4">
        <w:rPr>
          <w:sz w:val="20"/>
          <w:szCs w:val="20"/>
          <w:u w:val="single"/>
        </w:rPr>
        <w:t>TOURNAMENT DATES:</w:t>
      </w:r>
      <w:r>
        <w:rPr>
          <w:sz w:val="20"/>
          <w:szCs w:val="20"/>
        </w:rPr>
        <w:t xml:space="preserve">  </w:t>
      </w:r>
      <w:r w:rsidRPr="232C0EA1">
        <w:rPr>
          <w:i/>
          <w:iCs/>
          <w:sz w:val="20"/>
          <w:szCs w:val="20"/>
        </w:rPr>
        <w:t xml:space="preserve">    JULY </w:t>
      </w:r>
      <w:r>
        <w:rPr>
          <w:i/>
          <w:iCs/>
          <w:sz w:val="20"/>
          <w:szCs w:val="20"/>
        </w:rPr>
        <w:t>7-10, 2022</w:t>
      </w:r>
      <w:r w:rsidRPr="232C0EA1">
        <w:rPr>
          <w:i/>
          <w:iCs/>
          <w:sz w:val="20"/>
          <w:szCs w:val="20"/>
        </w:rPr>
        <w:t xml:space="preserve"> </w:t>
      </w:r>
      <w:r w:rsidRPr="232C0EA1">
        <w:rPr>
          <w:b/>
          <w:bCs/>
          <w:i/>
          <w:iCs/>
          <w:sz w:val="20"/>
          <w:szCs w:val="20"/>
        </w:rPr>
        <w:t xml:space="preserve">- (PLAY BEGINS </w:t>
      </w:r>
      <w:r w:rsidR="00623138">
        <w:rPr>
          <w:b/>
          <w:bCs/>
          <w:i/>
          <w:iCs/>
          <w:sz w:val="20"/>
          <w:szCs w:val="20"/>
        </w:rPr>
        <w:t>THURSDAY</w:t>
      </w:r>
      <w:r w:rsidRPr="232C0EA1">
        <w:rPr>
          <w:b/>
          <w:bCs/>
          <w:i/>
          <w:iCs/>
          <w:sz w:val="20"/>
          <w:szCs w:val="20"/>
        </w:rPr>
        <w:t xml:space="preserve"> MORNING)</w:t>
      </w:r>
      <w:r w:rsidR="00EB7285">
        <w:rPr>
          <w:b/>
          <w:bCs/>
          <w:i/>
          <w:iCs/>
          <w:sz w:val="20"/>
          <w:szCs w:val="20"/>
        </w:rPr>
        <w:t xml:space="preserve"> NO SPECIAL REQUESTS.</w:t>
      </w:r>
      <w:r>
        <w:rPr>
          <w:i/>
          <w:sz w:val="20"/>
          <w:szCs w:val="20"/>
        </w:rPr>
        <w:tab/>
      </w:r>
      <w:r w:rsidR="00EB7285" w:rsidRPr="00474DD3">
        <w:rPr>
          <w:i/>
          <w:sz w:val="20"/>
          <w:szCs w:val="20"/>
          <w:u w:val="single"/>
        </w:rPr>
        <w:t>ALL TEAMS MUST BE PREPARED TO PLAY ON THURSDAY MORING IF SCHEDULED.</w:t>
      </w:r>
    </w:p>
    <w:p w14:paraId="443C0628" w14:textId="77777777" w:rsidR="009B119F" w:rsidRPr="00474DD3" w:rsidRDefault="009B119F" w:rsidP="009B119F">
      <w:pPr>
        <w:spacing w:after="0"/>
        <w:rPr>
          <w:u w:val="single"/>
        </w:rPr>
      </w:pPr>
    </w:p>
    <w:p w14:paraId="4DC5082B" w14:textId="23116157" w:rsidR="009B119F" w:rsidRPr="005B47E4" w:rsidRDefault="009B119F" w:rsidP="009B119F">
      <w:pPr>
        <w:spacing w:after="0"/>
        <w:rPr>
          <w:sz w:val="20"/>
          <w:szCs w:val="20"/>
        </w:rPr>
      </w:pPr>
      <w:r w:rsidRPr="005B47E4">
        <w:rPr>
          <w:sz w:val="20"/>
          <w:szCs w:val="20"/>
          <w:u w:val="single"/>
        </w:rPr>
        <w:t>LOCATION OF TOURNAMENT</w:t>
      </w:r>
      <w:r>
        <w:rPr>
          <w:sz w:val="20"/>
          <w:szCs w:val="20"/>
        </w:rPr>
        <w:t xml:space="preserve">:   </w:t>
      </w:r>
      <w:r>
        <w:rPr>
          <w:sz w:val="20"/>
          <w:szCs w:val="20"/>
        </w:rPr>
        <w:tab/>
        <w:t>WEAR</w:t>
      </w:r>
      <w:r w:rsidRPr="005B47E4">
        <w:rPr>
          <w:sz w:val="20"/>
          <w:szCs w:val="20"/>
        </w:rPr>
        <w:t xml:space="preserve"> FARM CITY PARK</w:t>
      </w:r>
    </w:p>
    <w:p w14:paraId="77FD0CD4" w14:textId="77777777" w:rsidR="00EB7285" w:rsidRDefault="009B119F" w:rsidP="009B119F">
      <w:pPr>
        <w:spacing w:after="0"/>
        <w:rPr>
          <w:i/>
          <w:iCs/>
          <w:sz w:val="20"/>
          <w:szCs w:val="20"/>
        </w:rPr>
      </w:pP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</w:r>
      <w:r w:rsidRPr="005B47E4">
        <w:rPr>
          <w:sz w:val="20"/>
          <w:szCs w:val="20"/>
        </w:rPr>
        <w:tab/>
      </w:r>
      <w:r>
        <w:rPr>
          <w:i/>
          <w:iCs/>
          <w:sz w:val="20"/>
          <w:szCs w:val="20"/>
        </w:rPr>
        <w:t>623</w:t>
      </w:r>
      <w:r w:rsidRPr="20B253D3">
        <w:rPr>
          <w:i/>
          <w:iCs/>
          <w:sz w:val="20"/>
          <w:szCs w:val="20"/>
        </w:rPr>
        <w:t xml:space="preserve"> WEARS VALLEY ROAD</w:t>
      </w:r>
    </w:p>
    <w:p w14:paraId="1AD73915" w14:textId="41E21441" w:rsidR="009B119F" w:rsidRDefault="009B119F" w:rsidP="00EB7285">
      <w:pPr>
        <w:spacing w:after="0"/>
        <w:ind w:left="2160" w:firstLine="720"/>
        <w:rPr>
          <w:i/>
          <w:iCs/>
          <w:sz w:val="20"/>
          <w:szCs w:val="20"/>
        </w:rPr>
      </w:pPr>
      <w:r w:rsidRPr="20B253D3">
        <w:rPr>
          <w:i/>
          <w:iCs/>
          <w:sz w:val="20"/>
          <w:szCs w:val="20"/>
        </w:rPr>
        <w:t>PIGEON FORGE, TN    37868</w:t>
      </w:r>
    </w:p>
    <w:p w14:paraId="4DB59DD7" w14:textId="77777777" w:rsidR="009B119F" w:rsidRPr="005B47E4" w:rsidRDefault="009B119F" w:rsidP="009B119F">
      <w:pPr>
        <w:spacing w:after="0"/>
        <w:rPr>
          <w:i/>
          <w:iCs/>
          <w:sz w:val="20"/>
          <w:szCs w:val="20"/>
        </w:rPr>
      </w:pPr>
    </w:p>
    <w:tbl>
      <w:tblPr>
        <w:tblW w:w="97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B119F" w:rsidRPr="005B47E4" w14:paraId="4A98E4B5" w14:textId="77777777" w:rsidTr="002028FA">
        <w:trPr>
          <w:trHeight w:val="109"/>
        </w:trPr>
        <w:tc>
          <w:tcPr>
            <w:tcW w:w="9738" w:type="dxa"/>
          </w:tcPr>
          <w:p w14:paraId="4B751852" w14:textId="0326D8E1" w:rsidR="009B119F" w:rsidRDefault="009B119F" w:rsidP="002028FA">
            <w:pPr>
              <w:spacing w:after="0"/>
              <w:rPr>
                <w:sz w:val="20"/>
                <w:szCs w:val="20"/>
              </w:rPr>
            </w:pPr>
            <w:r w:rsidRPr="20B253D3">
              <w:rPr>
                <w:sz w:val="20"/>
                <w:szCs w:val="20"/>
                <w:u w:val="single"/>
              </w:rPr>
              <w:t>INFORMATION: FREQUENTLY ASKED QUESTIONS</w:t>
            </w:r>
            <w:r w:rsidRPr="20B253D3">
              <w:rPr>
                <w:sz w:val="20"/>
                <w:szCs w:val="20"/>
              </w:rPr>
              <w:t xml:space="preserve">, VISIT WEBSITE, </w:t>
            </w:r>
            <w:hyperlink r:id="rId8" w:history="1">
              <w:r w:rsidR="00EB7285" w:rsidRPr="000825A1">
                <w:rPr>
                  <w:rStyle w:val="Hyperlink"/>
                  <w:sz w:val="20"/>
                  <w:szCs w:val="20"/>
                </w:rPr>
                <w:t>www.seaayouth.net</w:t>
              </w:r>
            </w:hyperlink>
            <w:r w:rsidR="00EB7285">
              <w:rPr>
                <w:sz w:val="20"/>
                <w:szCs w:val="20"/>
              </w:rPr>
              <w:t xml:space="preserve"> </w:t>
            </w:r>
          </w:p>
          <w:p w14:paraId="50BFC11C" w14:textId="1FE491CE" w:rsidR="001B7677" w:rsidRDefault="001B7677" w:rsidP="002028FA">
            <w:pPr>
              <w:spacing w:after="0"/>
              <w:rPr>
                <w:sz w:val="20"/>
                <w:szCs w:val="20"/>
              </w:rPr>
            </w:pPr>
            <w:r w:rsidRPr="001B7677">
              <w:rPr>
                <w:b/>
                <w:bCs/>
                <w:sz w:val="20"/>
                <w:szCs w:val="20"/>
                <w:u w:val="single"/>
              </w:rPr>
              <w:t>FOR SEAA RULES OR TOURNAMENT RULE QUESTIONS</w:t>
            </w:r>
            <w:r>
              <w:rPr>
                <w:sz w:val="20"/>
                <w:szCs w:val="20"/>
              </w:rPr>
              <w:t>, CONTACT JERRY DILLS @ 865-604-4000</w:t>
            </w:r>
          </w:p>
          <w:p w14:paraId="6632EC1C" w14:textId="6BEEEB8F" w:rsidR="009B119F" w:rsidRPr="005B47E4" w:rsidRDefault="009B119F" w:rsidP="002028FA">
            <w:pPr>
              <w:spacing w:after="0"/>
              <w:rPr>
                <w:sz w:val="20"/>
                <w:szCs w:val="20"/>
              </w:rPr>
            </w:pPr>
            <w:r w:rsidRPr="20B253D3">
              <w:rPr>
                <w:sz w:val="20"/>
                <w:szCs w:val="20"/>
              </w:rPr>
              <w:t xml:space="preserve"> </w:t>
            </w:r>
            <w:r w:rsidR="001B7677">
              <w:rPr>
                <w:sz w:val="20"/>
                <w:szCs w:val="20"/>
              </w:rPr>
              <w:t>SEAA RULE BOOK IS AT WWW.SEAAYOUTH.NET</w:t>
            </w:r>
          </w:p>
        </w:tc>
      </w:tr>
    </w:tbl>
    <w:p w14:paraId="668ADB3A" w14:textId="16E5BF19" w:rsidR="009B119F" w:rsidRPr="00474DD3" w:rsidRDefault="009B119F" w:rsidP="009B119F">
      <w:pPr>
        <w:spacing w:after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</w:t>
      </w:r>
      <w:r w:rsidRPr="20B253D3">
        <w:rPr>
          <w:b/>
          <w:bCs/>
          <w:color w:val="FF0000"/>
          <w:sz w:val="20"/>
          <w:szCs w:val="20"/>
          <w:u w:val="single"/>
        </w:rPr>
        <w:t>IMPORTANT INFORMATION:</w:t>
      </w:r>
    </w:p>
    <w:p w14:paraId="78093A5A" w14:textId="6FE1BE9C" w:rsidR="009B119F" w:rsidRPr="001F380E" w:rsidRDefault="009B119F" w:rsidP="009B119F">
      <w:pPr>
        <w:numPr>
          <w:ilvl w:val="0"/>
          <w:numId w:val="24"/>
        </w:numPr>
        <w:spacing w:after="0"/>
        <w:rPr>
          <w:sz w:val="20"/>
          <w:szCs w:val="20"/>
        </w:rPr>
      </w:pPr>
      <w:r w:rsidRPr="001F380E">
        <w:rPr>
          <w:sz w:val="20"/>
          <w:szCs w:val="20"/>
        </w:rPr>
        <w:t xml:space="preserve">POOL PLAY WILL BEGIN </w:t>
      </w:r>
      <w:r>
        <w:rPr>
          <w:sz w:val="20"/>
          <w:szCs w:val="20"/>
        </w:rPr>
        <w:t>THURSDAY</w:t>
      </w:r>
      <w:r w:rsidRPr="001F380E">
        <w:rPr>
          <w:sz w:val="20"/>
          <w:szCs w:val="20"/>
        </w:rPr>
        <w:t xml:space="preserve"> MORNING, JULY </w:t>
      </w:r>
      <w:r>
        <w:rPr>
          <w:sz w:val="20"/>
          <w:szCs w:val="20"/>
        </w:rPr>
        <w:t>7</w:t>
      </w:r>
      <w:r w:rsidRPr="001F380E">
        <w:rPr>
          <w:sz w:val="20"/>
          <w:szCs w:val="20"/>
        </w:rPr>
        <w:t>, 2022</w:t>
      </w:r>
      <w:r w:rsidR="001B7677" w:rsidRPr="001B7677">
        <w:rPr>
          <w:i/>
          <w:iCs/>
          <w:sz w:val="20"/>
          <w:szCs w:val="20"/>
        </w:rPr>
        <w:t>. NO SPECIAL REQUESTS</w:t>
      </w:r>
      <w:r w:rsidR="001B7677">
        <w:rPr>
          <w:sz w:val="20"/>
          <w:szCs w:val="20"/>
        </w:rPr>
        <w:t>.</w:t>
      </w:r>
    </w:p>
    <w:p w14:paraId="15107952" w14:textId="1580390E" w:rsidR="009B119F" w:rsidRPr="005B47E4" w:rsidRDefault="009B119F" w:rsidP="009B119F">
      <w:pPr>
        <w:numPr>
          <w:ilvl w:val="0"/>
          <w:numId w:val="24"/>
        </w:numPr>
        <w:spacing w:after="0"/>
        <w:rPr>
          <w:sz w:val="20"/>
          <w:szCs w:val="20"/>
        </w:rPr>
      </w:pPr>
      <w:r w:rsidRPr="20B253D3">
        <w:rPr>
          <w:sz w:val="20"/>
          <w:szCs w:val="20"/>
          <w:u w:val="single"/>
        </w:rPr>
        <w:t>SEAA ROSTER</w:t>
      </w:r>
      <w:r w:rsidRPr="20B253D3">
        <w:rPr>
          <w:sz w:val="20"/>
          <w:szCs w:val="20"/>
        </w:rPr>
        <w:t xml:space="preserve"> MUST BE COMPLETED</w:t>
      </w:r>
      <w:r>
        <w:rPr>
          <w:sz w:val="20"/>
          <w:szCs w:val="20"/>
        </w:rPr>
        <w:t>, WITH PARENTAL OR GUARDIAN SIGNATURE.</w:t>
      </w:r>
      <w:r w:rsidRPr="20B253D3">
        <w:rPr>
          <w:sz w:val="20"/>
          <w:szCs w:val="20"/>
        </w:rPr>
        <w:t xml:space="preserve"> </w:t>
      </w:r>
      <w:r w:rsidRPr="20B253D3">
        <w:rPr>
          <w:i/>
          <w:iCs/>
          <w:color w:val="FF0000"/>
          <w:sz w:val="20"/>
          <w:szCs w:val="20"/>
          <w:u w:val="single"/>
        </w:rPr>
        <w:t xml:space="preserve"> NO OTHER ROSTER WILL BE ACCEPTED</w:t>
      </w:r>
      <w:r w:rsidRPr="20B253D3">
        <w:rPr>
          <w:i/>
          <w:iCs/>
          <w:sz w:val="20"/>
          <w:szCs w:val="20"/>
          <w:u w:val="single"/>
        </w:rPr>
        <w:t>.</w:t>
      </w:r>
      <w:r w:rsidR="00623138">
        <w:rPr>
          <w:i/>
          <w:iCs/>
          <w:sz w:val="20"/>
          <w:szCs w:val="20"/>
          <w:u w:val="single"/>
        </w:rPr>
        <w:t xml:space="preserve"> 18U MAY SIGN THE ROSTER. </w:t>
      </w:r>
    </w:p>
    <w:p w14:paraId="340B048C" w14:textId="4A0F13AD" w:rsidR="009B119F" w:rsidRPr="00EB7285" w:rsidRDefault="009B119F" w:rsidP="009B119F">
      <w:pPr>
        <w:numPr>
          <w:ilvl w:val="0"/>
          <w:numId w:val="24"/>
        </w:numPr>
        <w:spacing w:after="0"/>
        <w:rPr>
          <w:sz w:val="20"/>
          <w:szCs w:val="20"/>
        </w:rPr>
      </w:pPr>
      <w:r w:rsidRPr="20B253D3">
        <w:rPr>
          <w:sz w:val="20"/>
          <w:szCs w:val="20"/>
        </w:rPr>
        <w:t>4 GAME GUARANTEE-2 POOL &amp; DBL ELIMINATION-SEEDED OUT OF POOL PLAY-</w:t>
      </w:r>
      <w:r>
        <w:rPr>
          <w:sz w:val="20"/>
          <w:szCs w:val="20"/>
        </w:rPr>
        <w:t xml:space="preserve"> </w:t>
      </w:r>
      <w:r w:rsidRPr="20B253D3">
        <w:rPr>
          <w:color w:val="FF0000"/>
          <w:sz w:val="20"/>
          <w:szCs w:val="20"/>
        </w:rPr>
        <w:t>(Weather permitting)</w:t>
      </w:r>
    </w:p>
    <w:p w14:paraId="3F72A48C" w14:textId="42A81E80" w:rsidR="00EB7285" w:rsidRPr="00EB7285" w:rsidRDefault="00EB7285" w:rsidP="00EB7285">
      <w:pPr>
        <w:pStyle w:val="ListParagraph"/>
        <w:numPr>
          <w:ilvl w:val="0"/>
          <w:numId w:val="24"/>
        </w:numPr>
        <w:spacing w:after="0"/>
      </w:pPr>
      <w:r>
        <w:rPr>
          <w:sz w:val="20"/>
          <w:szCs w:val="20"/>
        </w:rPr>
        <w:t xml:space="preserve">SEAA RESERVES THE RIGHT TO </w:t>
      </w:r>
      <w:r w:rsidR="001B7677">
        <w:rPr>
          <w:sz w:val="20"/>
          <w:szCs w:val="20"/>
        </w:rPr>
        <w:t>ALTER</w:t>
      </w:r>
      <w:r>
        <w:rPr>
          <w:sz w:val="20"/>
          <w:szCs w:val="20"/>
        </w:rPr>
        <w:t xml:space="preserve"> SCHEDULE TO ASSURE THE COMPLETION OF THE TOURNAMENT.</w:t>
      </w:r>
    </w:p>
    <w:p w14:paraId="7721E595" w14:textId="0497A556" w:rsidR="009B119F" w:rsidRPr="00623138" w:rsidRDefault="009B119F" w:rsidP="00623138">
      <w:pPr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COACHES SUBMIT A HEAD SHOT OF THE 3 COACHES THAT WILL RECEIVE FREE PASS FOR THE TOURNAMENT. </w:t>
      </w:r>
      <w:r w:rsidR="001B7677">
        <w:rPr>
          <w:sz w:val="20"/>
          <w:szCs w:val="20"/>
        </w:rPr>
        <w:t xml:space="preserve">COMPLETED </w:t>
      </w:r>
      <w:r>
        <w:rPr>
          <w:sz w:val="20"/>
          <w:szCs w:val="20"/>
        </w:rPr>
        <w:t xml:space="preserve">ROSTER REQUIRED </w:t>
      </w:r>
      <w:r w:rsidR="001B7677">
        <w:rPr>
          <w:sz w:val="20"/>
          <w:szCs w:val="20"/>
        </w:rPr>
        <w:t>FOR</w:t>
      </w:r>
      <w:r>
        <w:rPr>
          <w:sz w:val="20"/>
          <w:szCs w:val="20"/>
        </w:rPr>
        <w:t xml:space="preserve"> ID BADGES. </w:t>
      </w:r>
      <w:r w:rsidR="00623138">
        <w:rPr>
          <w:sz w:val="20"/>
          <w:szCs w:val="20"/>
        </w:rPr>
        <w:t>CHECK WEBSITE FOR LINK TO SEND PHOTO’S FOR ID BADGE</w:t>
      </w:r>
      <w:r w:rsidR="001B7677">
        <w:rPr>
          <w:sz w:val="20"/>
          <w:szCs w:val="20"/>
        </w:rPr>
        <w:t>.  MORE COACHES MAY RECEIVE AND ID BADGE BUT MUST PAY TOURNAMENT PASS FEE TO RECEIVE AN ID BADGE. MUST BE WORN WHILE INSIDE PARK.</w:t>
      </w:r>
    </w:p>
    <w:p w14:paraId="6A718867" w14:textId="70F11D88" w:rsidR="009B119F" w:rsidRPr="008E26D6" w:rsidRDefault="00623138" w:rsidP="009B119F">
      <w:pPr>
        <w:pStyle w:val="ListParagraph"/>
        <w:numPr>
          <w:ilvl w:val="0"/>
          <w:numId w:val="24"/>
        </w:numPr>
        <w:spacing w:after="0"/>
      </w:pPr>
      <w:r>
        <w:rPr>
          <w:sz w:val="20"/>
          <w:szCs w:val="20"/>
        </w:rPr>
        <w:t>4</w:t>
      </w:r>
      <w:r w:rsidR="00EB7285">
        <w:rPr>
          <w:sz w:val="20"/>
          <w:szCs w:val="20"/>
        </w:rPr>
        <w:t>0</w:t>
      </w:r>
      <w:r w:rsidR="009B119F" w:rsidRPr="20B253D3">
        <w:rPr>
          <w:sz w:val="20"/>
          <w:szCs w:val="20"/>
        </w:rPr>
        <w:t xml:space="preserve"> </w:t>
      </w:r>
      <w:r w:rsidR="009B119F">
        <w:rPr>
          <w:sz w:val="20"/>
          <w:szCs w:val="20"/>
        </w:rPr>
        <w:t>TEAMS ACCEPTED.</w:t>
      </w:r>
    </w:p>
    <w:p w14:paraId="208ABA40" w14:textId="62BAA6CD" w:rsidR="009B119F" w:rsidRPr="009B119F" w:rsidRDefault="009B119F" w:rsidP="009B119F">
      <w:pPr>
        <w:pStyle w:val="ListParagraph"/>
        <w:numPr>
          <w:ilvl w:val="0"/>
          <w:numId w:val="24"/>
        </w:numPr>
        <w:spacing w:after="0"/>
      </w:pPr>
      <w:r>
        <w:rPr>
          <w:sz w:val="20"/>
          <w:szCs w:val="20"/>
        </w:rPr>
        <w:t>FACEBOOK PAGE: SEAA WORLD SERIES</w:t>
      </w:r>
      <w:r w:rsidR="001B7677">
        <w:rPr>
          <w:sz w:val="20"/>
          <w:szCs w:val="20"/>
        </w:rPr>
        <w:t>/SEAA YOUTH SOFTBALL</w:t>
      </w:r>
      <w:r>
        <w:rPr>
          <w:sz w:val="20"/>
          <w:szCs w:val="20"/>
        </w:rPr>
        <w:t xml:space="preserve"> </w:t>
      </w:r>
      <w:r w:rsidR="001B7677">
        <w:rPr>
          <w:sz w:val="20"/>
          <w:szCs w:val="20"/>
        </w:rPr>
        <w:t xml:space="preserve">ARE </w:t>
      </w:r>
      <w:r>
        <w:rPr>
          <w:sz w:val="20"/>
          <w:szCs w:val="20"/>
        </w:rPr>
        <w:t>GOOD SOURCE</w:t>
      </w:r>
      <w:r w:rsidR="001B7677">
        <w:rPr>
          <w:sz w:val="20"/>
          <w:szCs w:val="20"/>
        </w:rPr>
        <w:t>S</w:t>
      </w:r>
      <w:r>
        <w:rPr>
          <w:sz w:val="20"/>
          <w:szCs w:val="20"/>
        </w:rPr>
        <w:t xml:space="preserve"> OF INFO.</w:t>
      </w:r>
    </w:p>
    <w:p w14:paraId="3D12E396" w14:textId="79BB7073" w:rsidR="00A9204E" w:rsidRPr="00EB7285" w:rsidRDefault="009B119F" w:rsidP="009B119F">
      <w:pPr>
        <w:pStyle w:val="ListParagraph"/>
        <w:numPr>
          <w:ilvl w:val="0"/>
          <w:numId w:val="24"/>
        </w:numPr>
        <w:spacing w:after="0"/>
      </w:pPr>
      <w:r w:rsidRPr="009B119F">
        <w:rPr>
          <w:sz w:val="20"/>
          <w:szCs w:val="20"/>
        </w:rPr>
        <w:t>RAINEDOUT WILL BE THE SOURCE FOR DELAYS, ETC. SIGN UP WILL BE PROVIDED BEFORE TOURNAMENT.</w:t>
      </w:r>
    </w:p>
    <w:p w14:paraId="695C19FF" w14:textId="789FEC7B" w:rsidR="009B119F" w:rsidRPr="009B119F" w:rsidRDefault="009B119F" w:rsidP="00EB7285">
      <w:pPr>
        <w:pStyle w:val="ListParagraph"/>
        <w:spacing w:after="0"/>
      </w:pPr>
    </w:p>
    <w:p w14:paraId="7E024BA4" w14:textId="05DC2457" w:rsidR="009B119F" w:rsidRDefault="009B119F" w:rsidP="00623138">
      <w:pPr>
        <w:pStyle w:val="ListParagraph"/>
        <w:spacing w:after="0"/>
      </w:pPr>
    </w:p>
    <w:sectPr w:rsidR="009B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CC78F4"/>
    <w:multiLevelType w:val="hybridMultilevel"/>
    <w:tmpl w:val="BF60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9F"/>
    <w:rsid w:val="001B7677"/>
    <w:rsid w:val="00474DD3"/>
    <w:rsid w:val="00623138"/>
    <w:rsid w:val="00645252"/>
    <w:rsid w:val="006D3D74"/>
    <w:rsid w:val="0083569A"/>
    <w:rsid w:val="009B119F"/>
    <w:rsid w:val="00A9204E"/>
    <w:rsid w:val="00E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D540"/>
  <w15:chartTrackingRefBased/>
  <w15:docId w15:val="{5971CFC9-E87F-4272-93C2-0D135B0C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9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9B11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7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ayouth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ay\AppData\Local\Microsoft\Office\16.0\DTS\en-US%7bD648130B-2EC4-42C2-A807-EDA951F86BB7%7d\%7b6358C5EF-9A19-4A78-883B-385BDACF1E2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{6358C5EF-9A19-4A78-883B-385BDACF1E2B}tf02786999_win32</Template>
  <TotalTime>26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Mullins</dc:creator>
  <cp:keywords/>
  <dc:description/>
  <cp:lastModifiedBy>Freddie Mullins</cp:lastModifiedBy>
  <cp:revision>5</cp:revision>
  <dcterms:created xsi:type="dcterms:W3CDTF">2021-07-29T13:51:00Z</dcterms:created>
  <dcterms:modified xsi:type="dcterms:W3CDTF">2021-08-07T15:43:00Z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