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2B" w:rsidRDefault="00E15248" w:rsidP="0016126F">
      <w:pPr>
        <w:jc w:val="center"/>
        <w:rPr>
          <w:rFonts w:ascii="Calibri" w:hAnsi="Calibri"/>
          <w:lang w:val="en-CA"/>
        </w:rPr>
      </w:pPr>
      <w:r w:rsidRPr="00E15248">
        <w:rPr>
          <w:rFonts w:ascii="Calibri" w:hAnsi="Calibri"/>
          <w:b/>
          <w:noProof/>
          <w:sz w:val="28"/>
          <w:lang w:val="en-CA" w:eastAsia="en-CA"/>
        </w:rPr>
        <w:pict>
          <v:shapetype id="_x0000_t202" coordsize="21600,21600" o:spt="202" path="m,l,21600r21600,l21600,xe">
            <v:stroke joinstyle="miter"/>
            <v:path gradientshapeok="t" o:connecttype="rect"/>
          </v:shapetype>
          <v:shape id="Text Box 10" o:spid="_x0000_s1026" type="#_x0000_t202" style="position:absolute;left:0;text-align:left;margin-left:330pt;margin-top:12.25pt;width:90pt;height:80.7pt;z-index:251667968;visibility:visible;mso-wrap-distance-left:12pt;mso-wrap-distance-top:12pt;mso-wrap-distance-right:12pt;mso-wrap-distance-bottom:1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" o:allowincell="f" stroked="f">
            <v:textbox inset="0,0,0,0">
              <w:txbxContent>
                <w:p w:rsidR="00D37523" w:rsidRDefault="00D37523"/>
              </w:txbxContent>
            </v:textbox>
            <w10:wrap anchorx="margin"/>
          </v:shape>
        </w:pict>
      </w:r>
      <w:r w:rsidR="004D642B" w:rsidRPr="00D63AD4">
        <w:rPr>
          <w:rFonts w:ascii="Calibri" w:hAnsi="Calibri"/>
          <w:noProof/>
          <w:sz w:val="22"/>
          <w:lang w:val="en-CA" w:eastAsia="en-CA"/>
        </w:rPr>
        <w:drawing>
          <wp:inline distT="0" distB="0" distL="0" distR="0">
            <wp:extent cx="1587500" cy="128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0" cy="1282700"/>
                    </a:xfrm>
                    <a:prstGeom prst="rect">
                      <a:avLst/>
                    </a:prstGeom>
                    <a:noFill/>
                    <a:ln>
                      <a:noFill/>
                    </a:ln>
                  </pic:spPr>
                </pic:pic>
              </a:graphicData>
            </a:graphic>
          </wp:inline>
        </w:drawing>
      </w:r>
    </w:p>
    <w:p w:rsidR="00C919E1" w:rsidRPr="004D642B" w:rsidRDefault="00E15248" w:rsidP="0016126F">
      <w:pPr>
        <w:jc w:val="center"/>
        <w:rPr>
          <w:rFonts w:ascii="Calibri" w:hAnsi="Calibri"/>
          <w:b/>
          <w:sz w:val="28"/>
          <w:lang w:val="en-CA"/>
        </w:rPr>
      </w:pPr>
      <w:r w:rsidRPr="00E15248">
        <w:rPr>
          <w:rFonts w:ascii="Calibri" w:hAnsi="Calibri"/>
          <w:lang w:val="en-CA"/>
        </w:rPr>
        <w:fldChar w:fldCharType="begin"/>
      </w:r>
      <w:r w:rsidR="00C919E1" w:rsidRPr="00D63AD4">
        <w:rPr>
          <w:rFonts w:ascii="Calibri" w:hAnsi="Calibri"/>
        </w:rPr>
        <w:instrText xml:space="preserve"> SEQ CHAPTER \h \r 1</w:instrText>
      </w:r>
      <w:r w:rsidRPr="00D63AD4">
        <w:rPr>
          <w:rFonts w:ascii="Calibri" w:hAnsi="Calibri"/>
        </w:rPr>
        <w:fldChar w:fldCharType="end"/>
      </w:r>
      <w:r w:rsidR="00C919E1" w:rsidRPr="004D642B">
        <w:rPr>
          <w:rFonts w:ascii="Calibri" w:hAnsi="Calibri"/>
          <w:b/>
          <w:sz w:val="28"/>
          <w:lang w:val="en-CA"/>
        </w:rPr>
        <w:t>VANCOUVER</w:t>
      </w:r>
      <w:r w:rsidR="005B693B">
        <w:rPr>
          <w:rFonts w:ascii="Calibri" w:hAnsi="Calibri"/>
          <w:b/>
          <w:sz w:val="28"/>
          <w:lang w:val="en-CA"/>
        </w:rPr>
        <w:t xml:space="preserve"> </w:t>
      </w:r>
      <w:r w:rsidR="00C919E1" w:rsidRPr="004D642B">
        <w:rPr>
          <w:rFonts w:ascii="Calibri" w:hAnsi="Calibri"/>
          <w:b/>
          <w:sz w:val="28"/>
          <w:lang w:val="en-CA"/>
        </w:rPr>
        <w:t>ISLAND</w:t>
      </w:r>
      <w:r w:rsidR="005B693B">
        <w:rPr>
          <w:rFonts w:ascii="Calibri" w:hAnsi="Calibri"/>
          <w:b/>
          <w:sz w:val="28"/>
          <w:lang w:val="en-CA"/>
        </w:rPr>
        <w:t xml:space="preserve"> </w:t>
      </w:r>
      <w:r w:rsidR="00D63AD4" w:rsidRPr="004D642B">
        <w:rPr>
          <w:rFonts w:ascii="Calibri" w:hAnsi="Calibri"/>
          <w:b/>
          <w:sz w:val="28"/>
          <w:lang w:val="en-CA"/>
        </w:rPr>
        <w:t>REGIONAL CHAMPIONSHIP</w:t>
      </w:r>
    </w:p>
    <w:p w:rsidR="00C919E1" w:rsidRPr="004D642B" w:rsidRDefault="007C7150" w:rsidP="004D642B">
      <w:pPr>
        <w:jc w:val="center"/>
        <w:rPr>
          <w:rFonts w:ascii="Calibri" w:hAnsi="Calibri"/>
          <w:b/>
          <w:sz w:val="28"/>
          <w:lang w:val="en-CA"/>
        </w:rPr>
      </w:pPr>
      <w:r>
        <w:rPr>
          <w:rFonts w:ascii="Calibri" w:hAnsi="Calibri"/>
          <w:b/>
          <w:sz w:val="28"/>
          <w:lang w:val="en-CA"/>
        </w:rPr>
        <w:t>201</w:t>
      </w:r>
      <w:r w:rsidR="006008AA">
        <w:rPr>
          <w:rFonts w:ascii="Calibri" w:hAnsi="Calibri"/>
          <w:b/>
          <w:sz w:val="28"/>
          <w:lang w:val="en-CA"/>
        </w:rPr>
        <w:t>8</w:t>
      </w:r>
    </w:p>
    <w:p w:rsidR="00C919E1" w:rsidRPr="00D63AD4" w:rsidRDefault="00E15248" w:rsidP="0016126F">
      <w:pPr>
        <w:jc w:val="center"/>
        <w:rPr>
          <w:rFonts w:ascii="Calibri" w:hAnsi="Calibri"/>
          <w:b/>
          <w:sz w:val="28"/>
          <w:lang w:val="en-CA"/>
        </w:rPr>
      </w:pPr>
      <w:r>
        <w:rPr>
          <w:rFonts w:ascii="Calibri" w:hAnsi="Calibri"/>
          <w:b/>
          <w:noProof/>
          <w:sz w:val="28"/>
          <w:lang w:val="en-CA" w:eastAsia="en-CA"/>
        </w:rPr>
        <w:pict>
          <v:shape id="Text Box 11" o:spid="_x0000_s1027" type="#_x0000_t202" style="position:absolute;left:0;text-align:left;margin-left:56.25pt;margin-top:16.15pt;width:33.75pt;height:30.45pt;z-index:251674112;visibility:visible;mso-wrap-distance-left:12pt;mso-wrap-distance-top:12pt;mso-wrap-distance-right:12pt;mso-wrap-distance-bottom:1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" o:allowincell="f" stroked="f">
            <v:textbox inset="0,0,0,0">
              <w:txbxContent>
                <w:p w:rsidR="00D37523" w:rsidRDefault="00D37523"/>
              </w:txbxContent>
            </v:textbox>
            <w10:wrap anchorx="margin"/>
          </v:shape>
        </w:pict>
      </w:r>
      <w:r w:rsidR="00C919E1" w:rsidRPr="00D63AD4">
        <w:rPr>
          <w:rFonts w:ascii="Calibri" w:hAnsi="Calibri"/>
          <w:b/>
          <w:sz w:val="28"/>
          <w:lang w:val="en-CA"/>
        </w:rPr>
        <w:t>MEET PACKAGE</w:t>
      </w:r>
    </w:p>
    <w:p w:rsidR="00C919E1" w:rsidRPr="00D63AD4" w:rsidRDefault="00C919E1">
      <w:pPr>
        <w:jc w:val="center"/>
        <w:rPr>
          <w:rFonts w:ascii="Calibri" w:hAnsi="Calibri"/>
          <w:b/>
          <w:sz w:val="22"/>
          <w:lang w:val="en-CA"/>
        </w:rPr>
      </w:pPr>
    </w:p>
    <w:p w:rsidR="00C919E1" w:rsidRPr="00D63AD4" w:rsidRDefault="00D63AD4">
      <w:pPr>
        <w:jc w:val="center"/>
        <w:rPr>
          <w:rFonts w:ascii="Calibri" w:hAnsi="Calibri"/>
          <w:b/>
          <w:sz w:val="28"/>
          <w:lang w:val="en-CA"/>
        </w:rPr>
      </w:pPr>
      <w:r w:rsidRPr="00D63AD4">
        <w:rPr>
          <w:rFonts w:ascii="Calibri" w:hAnsi="Calibri"/>
          <w:b/>
          <w:sz w:val="28"/>
          <w:lang w:val="en-CA"/>
        </w:rPr>
        <w:t>Ray Newman Championship Swim Meet</w:t>
      </w:r>
    </w:p>
    <w:p w:rsidR="00C919E1" w:rsidRPr="00D63AD4" w:rsidRDefault="00C919E1">
      <w:pPr>
        <w:jc w:val="center"/>
        <w:rPr>
          <w:rFonts w:ascii="Calibri" w:hAnsi="Calibri"/>
          <w:sz w:val="22"/>
          <w:lang w:val="en-CA"/>
        </w:rPr>
      </w:pPr>
    </w:p>
    <w:p w:rsidR="00C919E1" w:rsidRPr="00D63AD4" w:rsidRDefault="004909B9">
      <w:pPr>
        <w:jc w:val="center"/>
        <w:rPr>
          <w:rFonts w:ascii="Calibri" w:hAnsi="Calibri"/>
          <w:b/>
          <w:sz w:val="22"/>
          <w:lang w:val="en-CA"/>
        </w:rPr>
      </w:pPr>
      <w:r>
        <w:rPr>
          <w:rFonts w:ascii="Calibri" w:hAnsi="Calibri"/>
          <w:b/>
          <w:sz w:val="22"/>
          <w:lang w:val="en-CA"/>
        </w:rPr>
        <w:t>COWICHAN AQUATIC CENTRE</w:t>
      </w:r>
      <w:r w:rsidR="007C7150">
        <w:rPr>
          <w:rFonts w:ascii="Calibri" w:hAnsi="Calibri"/>
          <w:b/>
          <w:sz w:val="22"/>
          <w:lang w:val="en-CA"/>
        </w:rPr>
        <w:t xml:space="preserve"> POOL</w:t>
      </w:r>
    </w:p>
    <w:p w:rsidR="004909B9" w:rsidRPr="004909B9" w:rsidRDefault="004909B9" w:rsidP="004909B9">
      <w:pPr>
        <w:jc w:val="center"/>
        <w:rPr>
          <w:rFonts w:ascii="Calibri" w:hAnsi="Calibri"/>
          <w:b/>
          <w:sz w:val="22"/>
          <w:lang w:val="en-CA"/>
        </w:rPr>
      </w:pPr>
    </w:p>
    <w:p w:rsidR="00C919E1" w:rsidRPr="00D63AD4" w:rsidRDefault="004909B9" w:rsidP="004909B9">
      <w:pPr>
        <w:jc w:val="center"/>
        <w:rPr>
          <w:rFonts w:ascii="Calibri" w:hAnsi="Calibri"/>
          <w:b/>
          <w:sz w:val="22"/>
          <w:lang w:val="en-CA"/>
        </w:rPr>
      </w:pPr>
      <w:r w:rsidRPr="004909B9">
        <w:rPr>
          <w:rFonts w:ascii="Calibri" w:hAnsi="Calibri"/>
          <w:b/>
          <w:sz w:val="22"/>
          <w:lang w:val="en-CA"/>
        </w:rPr>
        <w:t>2653 James St</w:t>
      </w:r>
      <w:r>
        <w:rPr>
          <w:rFonts w:ascii="Calibri" w:hAnsi="Calibri"/>
          <w:b/>
          <w:sz w:val="22"/>
          <w:lang w:val="en-CA"/>
        </w:rPr>
        <w:t>. Duncan</w:t>
      </w:r>
      <w:r w:rsidR="007C7150" w:rsidRPr="007C7150">
        <w:rPr>
          <w:rFonts w:ascii="Calibri" w:hAnsi="Calibri"/>
          <w:b/>
          <w:sz w:val="22"/>
          <w:lang w:val="en-CA"/>
        </w:rPr>
        <w:t>, BC</w:t>
      </w:r>
    </w:p>
    <w:p w:rsidR="00C919E1" w:rsidRPr="00D63AD4" w:rsidRDefault="00C919E1">
      <w:pPr>
        <w:jc w:val="center"/>
        <w:rPr>
          <w:rFonts w:ascii="Calibri" w:hAnsi="Calibri"/>
          <w:b/>
          <w:sz w:val="22"/>
          <w:lang w:val="en-CA"/>
        </w:rPr>
      </w:pPr>
    </w:p>
    <w:p w:rsidR="00C919E1" w:rsidRPr="00D63AD4" w:rsidRDefault="00C919E1">
      <w:pPr>
        <w:jc w:val="center"/>
        <w:rPr>
          <w:rFonts w:ascii="Calibri" w:hAnsi="Calibri"/>
          <w:b/>
          <w:sz w:val="22"/>
          <w:lang w:val="en-CA"/>
        </w:rPr>
      </w:pPr>
    </w:p>
    <w:tbl>
      <w:tblPr>
        <w:tblW w:w="0" w:type="auto"/>
        <w:tblLook w:val="04A0"/>
      </w:tblPr>
      <w:tblGrid>
        <w:gridCol w:w="2625"/>
        <w:gridCol w:w="6513"/>
      </w:tblGrid>
      <w:tr w:rsidR="00D63AD4" w:rsidRPr="003E66E9" w:rsidTr="003E66E9">
        <w:tc>
          <w:tcPr>
            <w:tcW w:w="0" w:type="auto"/>
            <w:shd w:val="clear" w:color="auto" w:fill="auto"/>
          </w:tcPr>
          <w:p w:rsidR="00D63AD4" w:rsidRPr="003E66E9" w:rsidRDefault="00D63AD4" w:rsidP="003E66E9">
            <w:pPr>
              <w:jc w:val="right"/>
              <w:rPr>
                <w:rFonts w:ascii="Calibri" w:hAnsi="Calibri"/>
                <w:b/>
                <w:sz w:val="22"/>
                <w:lang w:val="en-CA"/>
              </w:rPr>
            </w:pPr>
            <w:r w:rsidRPr="003E66E9">
              <w:rPr>
                <w:rFonts w:ascii="Calibri" w:hAnsi="Calibri"/>
                <w:b/>
                <w:sz w:val="22"/>
                <w:lang w:val="en-CA"/>
              </w:rPr>
              <w:t>DATES:</w:t>
            </w:r>
          </w:p>
        </w:tc>
        <w:tc>
          <w:tcPr>
            <w:tcW w:w="0" w:type="auto"/>
            <w:shd w:val="clear" w:color="auto" w:fill="auto"/>
          </w:tcPr>
          <w:p w:rsidR="00D63AD4" w:rsidRPr="003E66E9" w:rsidRDefault="004909B9" w:rsidP="003E66E9">
            <w:pPr>
              <w:rPr>
                <w:rFonts w:ascii="Calibri" w:hAnsi="Calibri"/>
                <w:sz w:val="22"/>
                <w:lang w:val="en-CA"/>
              </w:rPr>
            </w:pPr>
            <w:r>
              <w:rPr>
                <w:rFonts w:ascii="Calibri" w:hAnsi="Calibri"/>
                <w:sz w:val="22"/>
                <w:lang w:val="en-CA"/>
              </w:rPr>
              <w:t>Fri</w:t>
            </w:r>
            <w:r w:rsidR="007C7150">
              <w:rPr>
                <w:rFonts w:ascii="Calibri" w:hAnsi="Calibri"/>
                <w:sz w:val="22"/>
                <w:lang w:val="en-CA"/>
              </w:rPr>
              <w:t>day</w:t>
            </w:r>
            <w:r w:rsidR="00D63AD4" w:rsidRPr="003E66E9">
              <w:rPr>
                <w:rFonts w:ascii="Calibri" w:hAnsi="Calibri"/>
                <w:sz w:val="22"/>
                <w:lang w:val="en-CA"/>
              </w:rPr>
              <w:t xml:space="preserve">, August </w:t>
            </w:r>
            <w:r w:rsidR="006008AA">
              <w:rPr>
                <w:rFonts w:ascii="Calibri" w:hAnsi="Calibri"/>
                <w:sz w:val="22"/>
                <w:lang w:val="en-CA"/>
              </w:rPr>
              <w:t>3</w:t>
            </w:r>
            <w:r w:rsidR="00D63AD4" w:rsidRPr="003E66E9">
              <w:rPr>
                <w:rFonts w:ascii="Calibri" w:hAnsi="Calibri"/>
                <w:sz w:val="22"/>
                <w:lang w:val="en-CA"/>
              </w:rPr>
              <w:t xml:space="preserve"> – </w:t>
            </w:r>
            <w:r>
              <w:rPr>
                <w:rFonts w:ascii="Calibri" w:hAnsi="Calibri"/>
                <w:sz w:val="22"/>
                <w:lang w:val="en-CA"/>
              </w:rPr>
              <w:t>Sun</w:t>
            </w:r>
            <w:r w:rsidR="007C7150">
              <w:rPr>
                <w:rFonts w:ascii="Calibri" w:hAnsi="Calibri"/>
                <w:sz w:val="22"/>
                <w:lang w:val="en-CA"/>
              </w:rPr>
              <w:t xml:space="preserve">day, August </w:t>
            </w:r>
            <w:r w:rsidR="006008AA">
              <w:rPr>
                <w:rFonts w:ascii="Calibri" w:hAnsi="Calibri"/>
                <w:sz w:val="22"/>
                <w:lang w:val="en-CA"/>
              </w:rPr>
              <w:t>5</w:t>
            </w:r>
            <w:r w:rsidR="007C7150">
              <w:rPr>
                <w:rFonts w:ascii="Calibri" w:hAnsi="Calibri"/>
                <w:sz w:val="22"/>
                <w:lang w:val="en-CA"/>
              </w:rPr>
              <w:t>, 201</w:t>
            </w:r>
            <w:r w:rsidR="006008AA">
              <w:rPr>
                <w:rFonts w:ascii="Calibri" w:hAnsi="Calibri"/>
                <w:sz w:val="22"/>
                <w:lang w:val="en-CA"/>
              </w:rPr>
              <w:t>8</w:t>
            </w:r>
          </w:p>
          <w:p w:rsidR="0001665E" w:rsidRPr="003E66E9" w:rsidRDefault="0001665E" w:rsidP="003E66E9">
            <w:pPr>
              <w:rPr>
                <w:rFonts w:ascii="Calibri" w:hAnsi="Calibri"/>
                <w:sz w:val="22"/>
                <w:lang w:val="en-CA"/>
              </w:rPr>
            </w:pPr>
          </w:p>
        </w:tc>
      </w:tr>
      <w:tr w:rsidR="00D63AD4" w:rsidRPr="003E66E9" w:rsidTr="003E66E9">
        <w:tc>
          <w:tcPr>
            <w:tcW w:w="0" w:type="auto"/>
            <w:shd w:val="clear" w:color="auto" w:fill="auto"/>
          </w:tcPr>
          <w:p w:rsidR="00D63AD4" w:rsidRPr="003E66E9" w:rsidRDefault="00D63AD4" w:rsidP="003E66E9">
            <w:pPr>
              <w:jc w:val="right"/>
              <w:rPr>
                <w:rFonts w:ascii="Calibri" w:hAnsi="Calibri"/>
                <w:b/>
                <w:sz w:val="22"/>
                <w:lang w:val="en-CA"/>
              </w:rPr>
            </w:pPr>
            <w:r w:rsidRPr="003E66E9">
              <w:rPr>
                <w:rFonts w:ascii="Calibri" w:hAnsi="Calibri"/>
                <w:b/>
                <w:sz w:val="22"/>
                <w:lang w:val="en-CA"/>
              </w:rPr>
              <w:t>COURSE:</w:t>
            </w:r>
          </w:p>
        </w:tc>
        <w:tc>
          <w:tcPr>
            <w:tcW w:w="0" w:type="auto"/>
            <w:shd w:val="clear" w:color="auto" w:fill="auto"/>
          </w:tcPr>
          <w:p w:rsidR="0001665E" w:rsidRDefault="007C7150" w:rsidP="004D642B">
            <w:pPr>
              <w:pStyle w:val="Default"/>
              <w:rPr>
                <w:sz w:val="22"/>
                <w:szCs w:val="22"/>
              </w:rPr>
            </w:pPr>
            <w:r>
              <w:rPr>
                <w:sz w:val="22"/>
                <w:szCs w:val="22"/>
              </w:rPr>
              <w:t xml:space="preserve">25 metre, 8 lanes, starting blocks and </w:t>
            </w:r>
            <w:r w:rsidR="004909B9">
              <w:rPr>
                <w:sz w:val="22"/>
                <w:szCs w:val="22"/>
              </w:rPr>
              <w:t>Colorado 6</w:t>
            </w:r>
            <w:r>
              <w:rPr>
                <w:sz w:val="22"/>
                <w:szCs w:val="22"/>
              </w:rPr>
              <w:t xml:space="preserve"> Electronic Timing System</w:t>
            </w:r>
            <w:r w:rsidR="00FF365A">
              <w:rPr>
                <w:sz w:val="22"/>
                <w:szCs w:val="22"/>
              </w:rPr>
              <w:t xml:space="preserve"> (Dolphin Backup)</w:t>
            </w:r>
          </w:p>
          <w:p w:rsidR="00643653" w:rsidRPr="004D642B" w:rsidRDefault="00643653" w:rsidP="004D642B">
            <w:pPr>
              <w:pStyle w:val="Default"/>
              <w:rPr>
                <w:sz w:val="22"/>
                <w:szCs w:val="22"/>
              </w:rPr>
            </w:pPr>
          </w:p>
        </w:tc>
      </w:tr>
      <w:tr w:rsidR="00643653" w:rsidRPr="003E66E9" w:rsidTr="004D642B">
        <w:trPr>
          <w:trHeight w:val="382"/>
        </w:trPr>
        <w:tc>
          <w:tcPr>
            <w:tcW w:w="0" w:type="auto"/>
            <w:shd w:val="clear" w:color="auto" w:fill="auto"/>
          </w:tcPr>
          <w:p w:rsidR="00643653" w:rsidRPr="003E66E9" w:rsidRDefault="00643653" w:rsidP="00643653">
            <w:pPr>
              <w:jc w:val="right"/>
              <w:rPr>
                <w:rFonts w:ascii="Calibri" w:hAnsi="Calibri"/>
                <w:b/>
                <w:sz w:val="22"/>
                <w:lang w:val="en-CA"/>
              </w:rPr>
            </w:pPr>
            <w:r w:rsidRPr="003E66E9">
              <w:rPr>
                <w:rFonts w:ascii="Calibri" w:hAnsi="Calibri"/>
                <w:b/>
                <w:sz w:val="22"/>
                <w:lang w:val="en-CA"/>
              </w:rPr>
              <w:t>MEET MANAGER</w:t>
            </w:r>
            <w:r w:rsidR="009612E2">
              <w:rPr>
                <w:rFonts w:ascii="Calibri" w:hAnsi="Calibri"/>
                <w:b/>
                <w:sz w:val="22"/>
                <w:lang w:val="en-CA"/>
              </w:rPr>
              <w:t xml:space="preserve"> (Prior to competition)</w:t>
            </w:r>
            <w:r w:rsidRPr="003E66E9">
              <w:rPr>
                <w:rFonts w:ascii="Calibri" w:hAnsi="Calibri"/>
                <w:b/>
                <w:sz w:val="22"/>
                <w:lang w:val="en-CA"/>
              </w:rPr>
              <w:t>:</w:t>
            </w:r>
          </w:p>
        </w:tc>
        <w:tc>
          <w:tcPr>
            <w:tcW w:w="0" w:type="auto"/>
            <w:shd w:val="clear" w:color="auto" w:fill="auto"/>
          </w:tcPr>
          <w:p w:rsidR="00643653" w:rsidRPr="004D642B" w:rsidRDefault="00643653" w:rsidP="00643653">
            <w:pPr>
              <w:rPr>
                <w:rFonts w:ascii="Calibri" w:hAnsi="Calibri"/>
                <w:lang w:val="en-CA"/>
              </w:rPr>
            </w:pPr>
            <w:r>
              <w:rPr>
                <w:rFonts w:ascii="Calibri" w:hAnsi="Calibri"/>
                <w:lang w:val="en-CA"/>
              </w:rPr>
              <w:t>Sheila</w:t>
            </w:r>
            <w:r w:rsidR="005B693B">
              <w:rPr>
                <w:rFonts w:ascii="Calibri" w:hAnsi="Calibri"/>
                <w:lang w:val="en-CA"/>
              </w:rPr>
              <w:t xml:space="preserve"> </w:t>
            </w:r>
            <w:r w:rsidR="009612E2">
              <w:rPr>
                <w:rFonts w:ascii="Calibri" w:hAnsi="Calibri"/>
                <w:lang w:val="en-CA"/>
              </w:rPr>
              <w:t>Coogan</w:t>
            </w:r>
            <w:r w:rsidRPr="004D642B">
              <w:rPr>
                <w:rFonts w:ascii="Calibri" w:hAnsi="Calibri"/>
                <w:lang w:val="en-CA"/>
              </w:rPr>
              <w:t xml:space="preserve"> (</w:t>
            </w:r>
            <w:hyperlink r:id="rId9" w:history="1">
              <w:r w:rsidR="00AB257D" w:rsidRPr="008C6A1C">
                <w:rPr>
                  <w:rStyle w:val="Hyperlink"/>
                  <w:rFonts w:ascii="Calibri" w:hAnsi="Calibri"/>
                  <w:lang w:val="en-CA"/>
                </w:rPr>
                <w:t>president@cvbreakers.ca</w:t>
              </w:r>
            </w:hyperlink>
            <w:hyperlink r:id="rId10" w:history="1"/>
            <w:r w:rsidRPr="004D642B">
              <w:rPr>
                <w:rFonts w:ascii="Calibri" w:hAnsi="Calibri"/>
                <w:lang w:val="en-CA"/>
              </w:rPr>
              <w:t>)</w:t>
            </w:r>
          </w:p>
          <w:p w:rsidR="00643653" w:rsidRPr="003E66E9" w:rsidRDefault="00643653" w:rsidP="00643653">
            <w:pPr>
              <w:rPr>
                <w:rFonts w:ascii="Calibri" w:hAnsi="Calibri"/>
                <w:lang w:val="en-CA"/>
              </w:rPr>
            </w:pPr>
          </w:p>
        </w:tc>
      </w:tr>
      <w:tr w:rsidR="00643653" w:rsidRPr="003E66E9" w:rsidTr="003E66E9">
        <w:tc>
          <w:tcPr>
            <w:tcW w:w="0" w:type="auto"/>
            <w:shd w:val="clear" w:color="auto" w:fill="auto"/>
          </w:tcPr>
          <w:p w:rsidR="00643653" w:rsidRPr="003E66E9" w:rsidRDefault="00643653" w:rsidP="00643653">
            <w:pPr>
              <w:jc w:val="right"/>
              <w:rPr>
                <w:rFonts w:ascii="Calibri" w:hAnsi="Calibri"/>
                <w:b/>
                <w:sz w:val="22"/>
                <w:lang w:val="en-CA"/>
              </w:rPr>
            </w:pPr>
            <w:r w:rsidRPr="003E66E9">
              <w:rPr>
                <w:rFonts w:ascii="Calibri" w:hAnsi="Calibri"/>
                <w:b/>
                <w:sz w:val="22"/>
                <w:lang w:val="en-CA"/>
              </w:rPr>
              <w:t>MEET MANAGER</w:t>
            </w:r>
            <w:r w:rsidR="009612E2">
              <w:rPr>
                <w:rFonts w:ascii="Calibri" w:hAnsi="Calibri"/>
                <w:b/>
                <w:sz w:val="22"/>
                <w:lang w:val="en-CA"/>
              </w:rPr>
              <w:t xml:space="preserve"> (During competition)</w:t>
            </w:r>
            <w:r w:rsidRPr="003E66E9">
              <w:rPr>
                <w:rFonts w:ascii="Calibri" w:hAnsi="Calibri"/>
                <w:b/>
                <w:sz w:val="22"/>
                <w:lang w:val="en-CA"/>
              </w:rPr>
              <w:t>:</w:t>
            </w:r>
          </w:p>
        </w:tc>
        <w:tc>
          <w:tcPr>
            <w:tcW w:w="0" w:type="auto"/>
            <w:shd w:val="clear" w:color="auto" w:fill="auto"/>
          </w:tcPr>
          <w:p w:rsidR="00643653" w:rsidRPr="004D642B" w:rsidRDefault="00AB257D" w:rsidP="00643653">
            <w:pPr>
              <w:rPr>
                <w:rFonts w:ascii="Calibri" w:hAnsi="Calibri"/>
                <w:lang w:val="en-CA"/>
              </w:rPr>
            </w:pPr>
            <w:r>
              <w:rPr>
                <w:rFonts w:ascii="Calibri" w:hAnsi="Calibri"/>
                <w:lang w:val="en-CA"/>
              </w:rPr>
              <w:t>Sheila Coogan (vi.director@bcsummerswimming.ca</w:t>
            </w:r>
            <w:r w:rsidR="00643653" w:rsidRPr="004D642B">
              <w:rPr>
                <w:rFonts w:ascii="Calibri" w:hAnsi="Calibri"/>
                <w:lang w:val="en-CA"/>
              </w:rPr>
              <w:t>)</w:t>
            </w:r>
          </w:p>
          <w:p w:rsidR="00643653" w:rsidRPr="004D642B" w:rsidRDefault="00643653" w:rsidP="00643653">
            <w:pPr>
              <w:rPr>
                <w:rFonts w:ascii="Calibri" w:hAnsi="Calibri"/>
                <w:lang w:val="en-CA"/>
              </w:rPr>
            </w:pPr>
          </w:p>
        </w:tc>
      </w:tr>
      <w:tr w:rsidR="00643653" w:rsidRPr="003E66E9" w:rsidTr="003E66E9">
        <w:tc>
          <w:tcPr>
            <w:tcW w:w="0" w:type="auto"/>
            <w:shd w:val="clear" w:color="auto" w:fill="auto"/>
          </w:tcPr>
          <w:p w:rsidR="00643653" w:rsidRPr="003E66E9" w:rsidRDefault="00643653" w:rsidP="00643653">
            <w:pPr>
              <w:jc w:val="right"/>
              <w:rPr>
                <w:rFonts w:ascii="Calibri" w:hAnsi="Calibri"/>
                <w:b/>
                <w:sz w:val="22"/>
                <w:lang w:val="en-CA"/>
              </w:rPr>
            </w:pPr>
            <w:r w:rsidRPr="003E66E9">
              <w:rPr>
                <w:rFonts w:ascii="Calibri" w:hAnsi="Calibri"/>
                <w:b/>
                <w:sz w:val="22"/>
                <w:lang w:val="en-CA"/>
              </w:rPr>
              <w:t>MEET REFEREE:</w:t>
            </w:r>
          </w:p>
        </w:tc>
        <w:tc>
          <w:tcPr>
            <w:tcW w:w="0" w:type="auto"/>
            <w:shd w:val="clear" w:color="auto" w:fill="auto"/>
          </w:tcPr>
          <w:p w:rsidR="00643653" w:rsidRPr="004D642B" w:rsidRDefault="00643653" w:rsidP="00643653">
            <w:pPr>
              <w:rPr>
                <w:rFonts w:ascii="Calibri" w:hAnsi="Calibri"/>
                <w:lang w:val="en-CA"/>
              </w:rPr>
            </w:pPr>
            <w:r>
              <w:rPr>
                <w:rFonts w:ascii="Calibri" w:hAnsi="Calibri"/>
                <w:lang w:val="en-CA"/>
              </w:rPr>
              <w:t>Mike Craig</w:t>
            </w:r>
            <w:r w:rsidRPr="004D642B">
              <w:rPr>
                <w:rFonts w:ascii="Calibri" w:hAnsi="Calibri"/>
                <w:lang w:val="en-CA"/>
              </w:rPr>
              <w:t xml:space="preserve"> (</w:t>
            </w:r>
            <w:hyperlink r:id="rId11" w:history="1">
              <w:r w:rsidRPr="00104D29">
                <w:rPr>
                  <w:rStyle w:val="Hyperlink"/>
                  <w:rFonts w:ascii="Calibri" w:hAnsi="Calibri"/>
                  <w:lang w:val="en-CA"/>
                </w:rPr>
                <w:t>mcraig@medicineteam.com</w:t>
              </w:r>
            </w:hyperlink>
            <w:r w:rsidRPr="004D642B">
              <w:rPr>
                <w:rFonts w:ascii="Calibri" w:hAnsi="Calibri"/>
                <w:lang w:val="en-CA"/>
              </w:rPr>
              <w:t>)</w:t>
            </w:r>
          </w:p>
          <w:p w:rsidR="00643653" w:rsidRPr="004D642B" w:rsidRDefault="00643653" w:rsidP="00643653">
            <w:pPr>
              <w:rPr>
                <w:rFonts w:ascii="Calibri" w:hAnsi="Calibri"/>
                <w:lang w:val="en-CA"/>
              </w:rPr>
            </w:pPr>
          </w:p>
        </w:tc>
      </w:tr>
      <w:tr w:rsidR="00643653" w:rsidRPr="00FF365A" w:rsidTr="003E66E9">
        <w:tc>
          <w:tcPr>
            <w:tcW w:w="0" w:type="auto"/>
            <w:shd w:val="clear" w:color="auto" w:fill="auto"/>
          </w:tcPr>
          <w:p w:rsidR="00643653" w:rsidRPr="003E66E9" w:rsidRDefault="00643653" w:rsidP="00643653">
            <w:pPr>
              <w:jc w:val="right"/>
              <w:rPr>
                <w:rFonts w:ascii="Calibri" w:hAnsi="Calibri"/>
                <w:b/>
                <w:sz w:val="22"/>
                <w:lang w:val="en-CA"/>
              </w:rPr>
            </w:pPr>
            <w:r w:rsidRPr="003E66E9">
              <w:rPr>
                <w:rFonts w:ascii="Calibri" w:hAnsi="Calibri"/>
                <w:b/>
                <w:sz w:val="22"/>
                <w:lang w:val="en-CA"/>
              </w:rPr>
              <w:t>MEET ENTRIES:</w:t>
            </w:r>
          </w:p>
        </w:tc>
        <w:tc>
          <w:tcPr>
            <w:tcW w:w="0" w:type="auto"/>
            <w:shd w:val="clear" w:color="auto" w:fill="auto"/>
          </w:tcPr>
          <w:p w:rsidR="00643653" w:rsidRPr="004D642B" w:rsidRDefault="00643653" w:rsidP="00ED34D3">
            <w:pPr>
              <w:tabs>
                <w:tab w:val="left" w:pos="5115"/>
              </w:tabs>
              <w:rPr>
                <w:rFonts w:ascii="Calibri" w:hAnsi="Calibri"/>
              </w:rPr>
            </w:pPr>
            <w:r w:rsidRPr="004D642B">
              <w:rPr>
                <w:rFonts w:ascii="Calibri" w:hAnsi="Calibri"/>
                <w:lang w:val="fr-CA"/>
              </w:rPr>
              <w:t xml:space="preserve">Sara Lowe </w:t>
            </w:r>
            <w:r w:rsidRPr="004D642B">
              <w:rPr>
                <w:rFonts w:ascii="Calibri" w:hAnsi="Calibri"/>
              </w:rPr>
              <w:t>(</w:t>
            </w:r>
            <w:hyperlink r:id="rId12" w:history="1">
              <w:r w:rsidRPr="004D642B">
                <w:rPr>
                  <w:rStyle w:val="Hyperlink"/>
                  <w:rFonts w:ascii="Calibri" w:hAnsi="Calibri"/>
                </w:rPr>
                <w:t>sara@cvbreakers.ca</w:t>
              </w:r>
            </w:hyperlink>
            <w:r w:rsidRPr="004D642B">
              <w:rPr>
                <w:rFonts w:ascii="Calibri" w:hAnsi="Calibri"/>
              </w:rPr>
              <w:t>)</w:t>
            </w:r>
            <w:r w:rsidR="00ED34D3">
              <w:rPr>
                <w:rFonts w:ascii="Calibri" w:hAnsi="Calibri"/>
              </w:rPr>
              <w:tab/>
            </w:r>
          </w:p>
          <w:p w:rsidR="00643653" w:rsidRPr="004D642B" w:rsidRDefault="00643653" w:rsidP="00643653">
            <w:pPr>
              <w:rPr>
                <w:rFonts w:ascii="Calibri" w:hAnsi="Calibri"/>
              </w:rPr>
            </w:pPr>
          </w:p>
        </w:tc>
      </w:tr>
      <w:tr w:rsidR="00643653" w:rsidRPr="004909B9" w:rsidTr="003E66E9">
        <w:tc>
          <w:tcPr>
            <w:tcW w:w="0" w:type="auto"/>
            <w:shd w:val="clear" w:color="auto" w:fill="auto"/>
          </w:tcPr>
          <w:p w:rsidR="00643653" w:rsidRPr="003E66E9" w:rsidRDefault="00643653" w:rsidP="00643653">
            <w:pPr>
              <w:jc w:val="right"/>
              <w:rPr>
                <w:rFonts w:ascii="Calibri" w:hAnsi="Calibri"/>
                <w:b/>
                <w:sz w:val="22"/>
                <w:lang w:val="en-CA"/>
              </w:rPr>
            </w:pPr>
            <w:r w:rsidRPr="003E66E9">
              <w:rPr>
                <w:rFonts w:ascii="Calibri" w:hAnsi="Calibri"/>
                <w:b/>
                <w:sz w:val="22"/>
                <w:lang w:val="en-CA"/>
              </w:rPr>
              <w:t>CLERK OF THE COURSE:</w:t>
            </w:r>
          </w:p>
        </w:tc>
        <w:tc>
          <w:tcPr>
            <w:tcW w:w="0" w:type="auto"/>
            <w:shd w:val="clear" w:color="auto" w:fill="auto"/>
          </w:tcPr>
          <w:p w:rsidR="00643653" w:rsidRPr="004D642B" w:rsidRDefault="00AB257D" w:rsidP="00643653">
            <w:pPr>
              <w:rPr>
                <w:rFonts w:ascii="Calibri" w:hAnsi="Calibri"/>
              </w:rPr>
            </w:pPr>
            <w:r>
              <w:rPr>
                <w:rFonts w:ascii="Calibri" w:hAnsi="Calibri"/>
                <w:lang w:val="en-CA"/>
              </w:rPr>
              <w:t>Sandi Urquhart</w:t>
            </w:r>
            <w:r w:rsidR="00643653" w:rsidRPr="00CE4D54">
              <w:rPr>
                <w:rFonts w:ascii="Calibri" w:hAnsi="Calibri"/>
                <w:lang w:val="en-CA"/>
              </w:rPr>
              <w:t xml:space="preserve"> </w:t>
            </w:r>
            <w:r w:rsidR="00643653">
              <w:rPr>
                <w:rFonts w:ascii="Calibri" w:hAnsi="Calibri"/>
              </w:rPr>
              <w:t>(</w:t>
            </w:r>
            <w:r>
              <w:rPr>
                <w:rStyle w:val="Hyperlink"/>
                <w:rFonts w:ascii="Calibri" w:hAnsi="Calibri"/>
              </w:rPr>
              <w:t>sandiurquhart@shaw.ca</w:t>
            </w:r>
            <w:r w:rsidR="00643653" w:rsidRPr="004D642B">
              <w:rPr>
                <w:rFonts w:ascii="Calibri" w:hAnsi="Calibri"/>
              </w:rPr>
              <w:t>)</w:t>
            </w:r>
          </w:p>
          <w:p w:rsidR="00643653" w:rsidRPr="004D642B" w:rsidRDefault="00643653" w:rsidP="00643653">
            <w:pPr>
              <w:rPr>
                <w:rFonts w:ascii="Calibri" w:hAnsi="Calibri"/>
              </w:rPr>
            </w:pPr>
          </w:p>
        </w:tc>
      </w:tr>
      <w:tr w:rsidR="00643653" w:rsidRPr="003E66E9" w:rsidTr="003E66E9">
        <w:tc>
          <w:tcPr>
            <w:tcW w:w="0" w:type="auto"/>
            <w:shd w:val="clear" w:color="auto" w:fill="auto"/>
          </w:tcPr>
          <w:p w:rsidR="00643653" w:rsidRPr="003E66E9" w:rsidRDefault="00643653" w:rsidP="00643653">
            <w:pPr>
              <w:jc w:val="right"/>
              <w:rPr>
                <w:rFonts w:ascii="Calibri" w:hAnsi="Calibri"/>
                <w:b/>
                <w:sz w:val="22"/>
                <w:lang w:val="en-CA"/>
              </w:rPr>
            </w:pPr>
            <w:r w:rsidRPr="003E66E9">
              <w:rPr>
                <w:rFonts w:ascii="Calibri" w:hAnsi="Calibri"/>
                <w:b/>
                <w:sz w:val="22"/>
                <w:lang w:val="en-CA"/>
              </w:rPr>
              <w:t>VI REGION CLUBS:</w:t>
            </w:r>
          </w:p>
        </w:tc>
        <w:tc>
          <w:tcPr>
            <w:tcW w:w="0" w:type="auto"/>
            <w:shd w:val="clear" w:color="auto" w:fill="auto"/>
          </w:tcPr>
          <w:p w:rsidR="00643653" w:rsidRPr="004909B9" w:rsidRDefault="00643653" w:rsidP="00643653">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4909B9">
              <w:rPr>
                <w:rFonts w:ascii="Calibri" w:hAnsi="Calibri"/>
              </w:rPr>
              <w:t xml:space="preserve">Campbell River Salmon Kings – </w:t>
            </w:r>
            <w:r w:rsidRPr="004909B9">
              <w:rPr>
                <w:rFonts w:ascii="Calibri" w:hAnsi="Calibri"/>
                <w:b/>
              </w:rPr>
              <w:t>CAM</w:t>
            </w:r>
          </w:p>
          <w:p w:rsidR="00643653" w:rsidRPr="004909B9" w:rsidRDefault="00643653" w:rsidP="00643653">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3E66E9">
              <w:rPr>
                <w:rFonts w:ascii="Calibri" w:hAnsi="Calibri"/>
              </w:rPr>
              <w:t xml:space="preserve">Courtenay Blue Devils – </w:t>
            </w:r>
            <w:r w:rsidRPr="003E66E9">
              <w:rPr>
                <w:rFonts w:ascii="Calibri" w:hAnsi="Calibri"/>
                <w:b/>
              </w:rPr>
              <w:t>COU</w:t>
            </w:r>
          </w:p>
          <w:p w:rsidR="00643653" w:rsidRDefault="00643653" w:rsidP="00643653">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4909B9">
              <w:rPr>
                <w:rFonts w:ascii="Calibri" w:hAnsi="Calibri"/>
              </w:rPr>
              <w:t xml:space="preserve">Cowichan Valley Breakers – </w:t>
            </w:r>
            <w:r w:rsidRPr="004909B9">
              <w:rPr>
                <w:rFonts w:ascii="Calibri" w:hAnsi="Calibri"/>
                <w:b/>
              </w:rPr>
              <w:t>CVB</w:t>
            </w:r>
          </w:p>
          <w:p w:rsidR="00643653" w:rsidRPr="004909B9" w:rsidRDefault="00643653" w:rsidP="00643653">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4909B9">
              <w:rPr>
                <w:rFonts w:ascii="Calibri" w:hAnsi="Calibri"/>
              </w:rPr>
              <w:t xml:space="preserve">Gordon Head Gee Gees- </w:t>
            </w:r>
            <w:r>
              <w:rPr>
                <w:rFonts w:ascii="Calibri" w:hAnsi="Calibri"/>
                <w:b/>
              </w:rPr>
              <w:t>GHG</w:t>
            </w:r>
          </w:p>
          <w:p w:rsidR="00643653" w:rsidRPr="003E66E9" w:rsidRDefault="00643653" w:rsidP="00643653">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3E66E9">
              <w:rPr>
                <w:rFonts w:ascii="Calibri" w:hAnsi="Calibri"/>
              </w:rPr>
              <w:t xml:space="preserve">Juan De Fuca Royals – </w:t>
            </w:r>
            <w:r w:rsidRPr="003E66E9">
              <w:rPr>
                <w:rFonts w:ascii="Calibri" w:hAnsi="Calibri"/>
                <w:b/>
              </w:rPr>
              <w:t>JUA</w:t>
            </w:r>
          </w:p>
          <w:p w:rsidR="00643653" w:rsidRPr="003E66E9" w:rsidRDefault="00643653" w:rsidP="00643653">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3E66E9">
              <w:rPr>
                <w:rFonts w:ascii="Calibri" w:hAnsi="Calibri"/>
              </w:rPr>
              <w:t xml:space="preserve">Nanaimo White Rapids – </w:t>
            </w:r>
            <w:r w:rsidRPr="003E66E9">
              <w:rPr>
                <w:rFonts w:ascii="Calibri" w:hAnsi="Calibri"/>
                <w:b/>
              </w:rPr>
              <w:t>NAN</w:t>
            </w:r>
          </w:p>
          <w:p w:rsidR="00643653" w:rsidRPr="003E66E9" w:rsidRDefault="00643653" w:rsidP="00643653">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3E66E9">
              <w:rPr>
                <w:rFonts w:ascii="Calibri" w:hAnsi="Calibri"/>
              </w:rPr>
              <w:t xml:space="preserve">Oak Bay Orcas – </w:t>
            </w:r>
            <w:r w:rsidRPr="003E66E9">
              <w:rPr>
                <w:rFonts w:ascii="Calibri" w:hAnsi="Calibri"/>
                <w:b/>
              </w:rPr>
              <w:t>OAK</w:t>
            </w:r>
          </w:p>
          <w:p w:rsidR="00643653" w:rsidRPr="003E66E9" w:rsidRDefault="00643653" w:rsidP="00643653">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3E66E9">
              <w:rPr>
                <w:rFonts w:ascii="Calibri" w:hAnsi="Calibri"/>
              </w:rPr>
              <w:t xml:space="preserve">Pender Island Otters – </w:t>
            </w:r>
            <w:r w:rsidRPr="003E66E9">
              <w:rPr>
                <w:rFonts w:ascii="Calibri" w:hAnsi="Calibri"/>
                <w:b/>
              </w:rPr>
              <w:t>PDI</w:t>
            </w:r>
          </w:p>
          <w:p w:rsidR="00643653" w:rsidRPr="003E66E9" w:rsidRDefault="00643653" w:rsidP="00643653">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3E66E9">
              <w:rPr>
                <w:rFonts w:ascii="Calibri" w:hAnsi="Calibri"/>
              </w:rPr>
              <w:t xml:space="preserve">Powell River Aquatic Club – </w:t>
            </w:r>
            <w:r w:rsidRPr="003E66E9">
              <w:rPr>
                <w:rFonts w:ascii="Calibri" w:hAnsi="Calibri"/>
                <w:b/>
              </w:rPr>
              <w:t>POW</w:t>
            </w:r>
          </w:p>
          <w:p w:rsidR="00643653" w:rsidRPr="004909B9" w:rsidRDefault="00643653" w:rsidP="00643653">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4909B9">
              <w:rPr>
                <w:rFonts w:ascii="Calibri" w:hAnsi="Calibri"/>
              </w:rPr>
              <w:t xml:space="preserve">Salt Spring Stingrays – </w:t>
            </w:r>
            <w:r w:rsidRPr="004909B9">
              <w:rPr>
                <w:rFonts w:ascii="Calibri" w:hAnsi="Calibri"/>
                <w:b/>
              </w:rPr>
              <w:t>SSS</w:t>
            </w:r>
          </w:p>
          <w:p w:rsidR="00643653" w:rsidRPr="003E66E9" w:rsidRDefault="00643653" w:rsidP="00643653">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3E66E9">
              <w:rPr>
                <w:rFonts w:ascii="Calibri" w:hAnsi="Calibri"/>
              </w:rPr>
              <w:t xml:space="preserve">Sidney Piranhas – </w:t>
            </w:r>
            <w:r w:rsidRPr="003E66E9">
              <w:rPr>
                <w:rFonts w:ascii="Calibri" w:hAnsi="Calibri"/>
                <w:b/>
              </w:rPr>
              <w:t>SID</w:t>
            </w:r>
          </w:p>
          <w:p w:rsidR="00643653" w:rsidRDefault="00643653" w:rsidP="00643653">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lang w:val="fr-CA"/>
              </w:rPr>
            </w:pPr>
          </w:p>
          <w:p w:rsidR="00643653" w:rsidRPr="003E66E9" w:rsidRDefault="00643653" w:rsidP="00643653">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tc>
      </w:tr>
    </w:tbl>
    <w:p w:rsidR="00C919E1" w:rsidRPr="00D63AD4" w:rsidRDefault="0001665E" w:rsidP="009612E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008" w:hanging="1008"/>
        <w:rPr>
          <w:rFonts w:ascii="Calibri" w:hAnsi="Calibri"/>
        </w:rPr>
      </w:pPr>
      <w:r>
        <w:rPr>
          <w:rFonts w:ascii="Calibri" w:hAnsi="Calibri"/>
          <w:b/>
          <w:lang w:val="fr-CA"/>
        </w:rPr>
        <w:br w:type="page"/>
      </w:r>
      <w:r w:rsidR="00C919E1" w:rsidRPr="00D63AD4">
        <w:rPr>
          <w:rFonts w:ascii="Calibri" w:hAnsi="Calibri"/>
          <w:b/>
          <w:lang w:val="fr-CA"/>
        </w:rPr>
        <w:lastRenderedPageBreak/>
        <w:tab/>
      </w:r>
      <w:r w:rsidR="00C919E1" w:rsidRPr="00D63AD4">
        <w:rPr>
          <w:rFonts w:ascii="Calibri" w:hAnsi="Calibri"/>
          <w:b/>
        </w:rPr>
        <w:t>SCHEDULE:</w:t>
      </w:r>
      <w:r w:rsidR="00C919E1" w:rsidRPr="00D63AD4">
        <w:rPr>
          <w:rFonts w:ascii="Calibri" w:hAnsi="Calibri"/>
        </w:rPr>
        <w:tab/>
      </w: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D63AD4">
        <w:rPr>
          <w:rFonts w:ascii="Calibri" w:hAnsi="Calibri"/>
        </w:rPr>
        <w:tab/>
      </w:r>
      <w:r w:rsidRPr="00D63AD4">
        <w:rPr>
          <w:rFonts w:ascii="Calibri" w:hAnsi="Calibri"/>
        </w:rPr>
        <w:tab/>
      </w:r>
      <w:r w:rsidRPr="00D63AD4">
        <w:rPr>
          <w:rFonts w:ascii="Calibri" w:hAnsi="Calibri"/>
        </w:rPr>
        <w:tab/>
      </w:r>
      <w:r w:rsidR="004909B9">
        <w:rPr>
          <w:rFonts w:ascii="Calibri" w:hAnsi="Calibri"/>
          <w:b/>
        </w:rPr>
        <w:t>Fri</w:t>
      </w:r>
      <w:r w:rsidR="007C7150">
        <w:rPr>
          <w:rFonts w:ascii="Calibri" w:hAnsi="Calibri"/>
          <w:b/>
        </w:rPr>
        <w:t>day</w:t>
      </w:r>
      <w:r w:rsidR="00517AA1" w:rsidRPr="00D63AD4">
        <w:rPr>
          <w:rFonts w:ascii="Calibri" w:hAnsi="Calibri"/>
          <w:b/>
        </w:rPr>
        <w:t xml:space="preserve"> August </w:t>
      </w:r>
      <w:r w:rsidR="00AB257D">
        <w:rPr>
          <w:rFonts w:ascii="Calibri" w:hAnsi="Calibri"/>
          <w:b/>
        </w:rPr>
        <w:t>3</w:t>
      </w:r>
      <w:r w:rsidR="00517AA1" w:rsidRPr="00D63AD4">
        <w:rPr>
          <w:rFonts w:ascii="Calibri" w:hAnsi="Calibri"/>
          <w:b/>
        </w:rPr>
        <w:t xml:space="preserve">, </w:t>
      </w:r>
      <w:r w:rsidR="007C7150">
        <w:rPr>
          <w:rFonts w:ascii="Calibri" w:hAnsi="Calibri"/>
          <w:b/>
        </w:rPr>
        <w:t>201</w:t>
      </w:r>
      <w:r w:rsidR="00AB257D">
        <w:rPr>
          <w:rFonts w:ascii="Calibri" w:hAnsi="Calibri"/>
          <w:b/>
        </w:rPr>
        <w:t>8</w:t>
      </w: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lang w:val="en-CA"/>
        </w:rPr>
      </w:pPr>
    </w:p>
    <w:p w:rsidR="00C919E1" w:rsidRPr="008E4837" w:rsidRDefault="00AB25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Calibri" w:hAnsi="Calibri"/>
          <w:sz w:val="22"/>
          <w:lang w:val="en-CA"/>
        </w:rPr>
      </w:pPr>
      <w:r>
        <w:rPr>
          <w:rFonts w:ascii="Calibri" w:hAnsi="Calibri"/>
          <w:sz w:val="22"/>
          <w:lang w:val="en-CA"/>
        </w:rPr>
        <w:t>10</w:t>
      </w:r>
      <w:r w:rsidR="008E4837" w:rsidRPr="008E4837">
        <w:rPr>
          <w:rFonts w:ascii="Calibri" w:hAnsi="Calibri"/>
          <w:sz w:val="22"/>
          <w:lang w:val="en-CA"/>
        </w:rPr>
        <w:t>:00</w:t>
      </w:r>
      <w:r w:rsidR="007C7150" w:rsidRPr="008E4837">
        <w:rPr>
          <w:rFonts w:ascii="Calibri" w:hAnsi="Calibri"/>
          <w:sz w:val="22"/>
          <w:lang w:val="en-CA"/>
        </w:rPr>
        <w:t xml:space="preserve"> a</w:t>
      </w:r>
      <w:r w:rsidR="00C919E1" w:rsidRPr="008E4837">
        <w:rPr>
          <w:rFonts w:ascii="Calibri" w:hAnsi="Calibri"/>
          <w:sz w:val="22"/>
          <w:lang w:val="en-CA"/>
        </w:rPr>
        <w:t>m Group 1 warm-up (schedule to follow)</w:t>
      </w:r>
    </w:p>
    <w:p w:rsidR="00C919E1" w:rsidRPr="008E4837" w:rsidRDefault="00C919E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ascii="Calibri" w:hAnsi="Calibri"/>
          <w:sz w:val="22"/>
          <w:lang w:val="en-CA"/>
        </w:rPr>
      </w:pPr>
      <w:r w:rsidRPr="008E4837">
        <w:rPr>
          <w:rFonts w:ascii="Calibri" w:hAnsi="Calibri"/>
          <w:sz w:val="22"/>
          <w:lang w:val="en-CA"/>
        </w:rPr>
        <w:tab/>
        <w:t>1</w:t>
      </w:r>
      <w:r w:rsidR="00AB257D">
        <w:rPr>
          <w:rFonts w:ascii="Calibri" w:hAnsi="Calibri"/>
          <w:sz w:val="22"/>
          <w:lang w:val="en-CA"/>
        </w:rPr>
        <w:t>0</w:t>
      </w:r>
      <w:r w:rsidR="007C7150" w:rsidRPr="008E4837">
        <w:rPr>
          <w:rFonts w:ascii="Calibri" w:hAnsi="Calibri"/>
          <w:sz w:val="22"/>
          <w:lang w:val="en-CA"/>
        </w:rPr>
        <w:t>:</w:t>
      </w:r>
      <w:r w:rsidR="008E4837" w:rsidRPr="008E4837">
        <w:rPr>
          <w:rFonts w:ascii="Calibri" w:hAnsi="Calibri"/>
          <w:sz w:val="22"/>
          <w:lang w:val="en-CA"/>
        </w:rPr>
        <w:t>30</w:t>
      </w:r>
      <w:r w:rsidR="00AB257D">
        <w:rPr>
          <w:rFonts w:ascii="Calibri" w:hAnsi="Calibri"/>
          <w:sz w:val="22"/>
          <w:lang w:val="en-CA"/>
        </w:rPr>
        <w:t xml:space="preserve"> a</w:t>
      </w:r>
      <w:r w:rsidRPr="008E4837">
        <w:rPr>
          <w:rFonts w:ascii="Calibri" w:hAnsi="Calibri"/>
          <w:sz w:val="22"/>
          <w:lang w:val="en-CA"/>
        </w:rPr>
        <w:t>m Group 2 warm-up</w:t>
      </w:r>
    </w:p>
    <w:p w:rsidR="00C919E1" w:rsidRPr="008E4837" w:rsidRDefault="00C919E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ascii="Calibri" w:hAnsi="Calibri"/>
          <w:sz w:val="22"/>
          <w:lang w:val="en-CA"/>
        </w:rPr>
      </w:pPr>
    </w:p>
    <w:p w:rsidR="00C919E1" w:rsidRPr="008E4837" w:rsidRDefault="00C919E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ascii="Calibri" w:hAnsi="Calibri"/>
          <w:sz w:val="22"/>
          <w:lang w:val="en-CA"/>
        </w:rPr>
      </w:pPr>
      <w:r w:rsidRPr="008E4837">
        <w:rPr>
          <w:rFonts w:ascii="Calibri" w:hAnsi="Calibri"/>
          <w:sz w:val="22"/>
          <w:lang w:val="en-CA"/>
        </w:rPr>
        <w:tab/>
        <w:t>1</w:t>
      </w:r>
      <w:r w:rsidR="00AB257D">
        <w:rPr>
          <w:rFonts w:ascii="Calibri" w:hAnsi="Calibri"/>
          <w:sz w:val="22"/>
          <w:lang w:val="en-CA"/>
        </w:rPr>
        <w:t>0</w:t>
      </w:r>
      <w:r w:rsidR="008E4837" w:rsidRPr="008E4837">
        <w:rPr>
          <w:rFonts w:ascii="Calibri" w:hAnsi="Calibri"/>
          <w:sz w:val="22"/>
          <w:lang w:val="en-CA"/>
        </w:rPr>
        <w:t>:4</w:t>
      </w:r>
      <w:r w:rsidR="00AB257D">
        <w:rPr>
          <w:rFonts w:ascii="Calibri" w:hAnsi="Calibri"/>
          <w:sz w:val="22"/>
          <w:lang w:val="en-CA"/>
        </w:rPr>
        <w:t>5 a</w:t>
      </w:r>
      <w:r w:rsidRPr="008E4837">
        <w:rPr>
          <w:rFonts w:ascii="Calibri" w:hAnsi="Calibri"/>
          <w:sz w:val="22"/>
          <w:lang w:val="en-CA"/>
        </w:rPr>
        <w:t>m Officials Meeting</w:t>
      </w:r>
    </w:p>
    <w:p w:rsidR="00C919E1" w:rsidRPr="008E4837" w:rsidRDefault="00C919E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ascii="Calibri" w:hAnsi="Calibri"/>
          <w:sz w:val="22"/>
          <w:lang w:val="en-CA"/>
        </w:rPr>
      </w:pPr>
      <w:r w:rsidRPr="008E4837">
        <w:rPr>
          <w:rFonts w:ascii="Calibri" w:hAnsi="Calibri"/>
          <w:sz w:val="22"/>
          <w:lang w:val="en-CA"/>
        </w:rPr>
        <w:tab/>
      </w:r>
      <w:r w:rsidR="007C7150" w:rsidRPr="008E4837">
        <w:rPr>
          <w:rFonts w:ascii="Calibri" w:hAnsi="Calibri"/>
          <w:sz w:val="22"/>
          <w:lang w:val="en-CA"/>
        </w:rPr>
        <w:t>1</w:t>
      </w:r>
      <w:r w:rsidR="00AB257D">
        <w:rPr>
          <w:rFonts w:ascii="Calibri" w:hAnsi="Calibri"/>
          <w:sz w:val="22"/>
          <w:lang w:val="en-CA"/>
        </w:rPr>
        <w:t>1</w:t>
      </w:r>
      <w:r w:rsidR="007C7150" w:rsidRPr="008E4837">
        <w:rPr>
          <w:rFonts w:ascii="Calibri" w:hAnsi="Calibri"/>
          <w:sz w:val="22"/>
          <w:lang w:val="en-CA"/>
        </w:rPr>
        <w:t>:</w:t>
      </w:r>
      <w:r w:rsidR="008E4837" w:rsidRPr="008E4837">
        <w:rPr>
          <w:rFonts w:ascii="Calibri" w:hAnsi="Calibri"/>
          <w:sz w:val="22"/>
          <w:lang w:val="en-CA"/>
        </w:rPr>
        <w:t>0</w:t>
      </w:r>
      <w:r w:rsidR="00AB257D">
        <w:rPr>
          <w:rFonts w:ascii="Calibri" w:hAnsi="Calibri"/>
          <w:sz w:val="22"/>
          <w:lang w:val="en-CA"/>
        </w:rPr>
        <w:t>0 a</w:t>
      </w:r>
      <w:r w:rsidRPr="008E4837">
        <w:rPr>
          <w:rFonts w:ascii="Calibri" w:hAnsi="Calibri"/>
          <w:sz w:val="22"/>
          <w:lang w:val="en-CA"/>
        </w:rPr>
        <w:t>m Coaches Meeting</w:t>
      </w:r>
    </w:p>
    <w:p w:rsidR="00C919E1" w:rsidRPr="00D63AD4" w:rsidRDefault="007C71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ascii="Calibri" w:hAnsi="Calibri"/>
          <w:lang w:val="en-CA"/>
        </w:rPr>
      </w:pPr>
      <w:r w:rsidRPr="008E4837">
        <w:rPr>
          <w:rFonts w:ascii="Calibri" w:hAnsi="Calibri"/>
          <w:sz w:val="22"/>
          <w:lang w:val="en-CA"/>
        </w:rPr>
        <w:tab/>
        <w:t>1</w:t>
      </w:r>
      <w:r w:rsidR="00AB257D">
        <w:rPr>
          <w:rFonts w:ascii="Calibri" w:hAnsi="Calibri"/>
          <w:sz w:val="22"/>
          <w:lang w:val="en-CA"/>
        </w:rPr>
        <w:t>1</w:t>
      </w:r>
      <w:r w:rsidRPr="008E4837">
        <w:rPr>
          <w:rFonts w:ascii="Calibri" w:hAnsi="Calibri"/>
          <w:sz w:val="22"/>
          <w:lang w:val="en-CA"/>
        </w:rPr>
        <w:t>:</w:t>
      </w:r>
      <w:r w:rsidR="008E4837" w:rsidRPr="008E4837">
        <w:rPr>
          <w:rFonts w:ascii="Calibri" w:hAnsi="Calibri"/>
          <w:sz w:val="22"/>
          <w:lang w:val="en-CA"/>
        </w:rPr>
        <w:t>30</w:t>
      </w:r>
      <w:r w:rsidR="00AB257D">
        <w:rPr>
          <w:rFonts w:ascii="Calibri" w:hAnsi="Calibri"/>
          <w:sz w:val="22"/>
          <w:lang w:val="en-CA"/>
        </w:rPr>
        <w:t xml:space="preserve"> a</w:t>
      </w:r>
      <w:r w:rsidR="00C919E1" w:rsidRPr="008E4837">
        <w:rPr>
          <w:rFonts w:ascii="Calibri" w:hAnsi="Calibri"/>
          <w:sz w:val="22"/>
          <w:lang w:val="en-CA"/>
        </w:rPr>
        <w:t>m Preliminary Heats begin</w:t>
      </w:r>
    </w:p>
    <w:p w:rsidR="00C919E1" w:rsidRPr="00D63AD4" w:rsidRDefault="00C919E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ascii="Calibri" w:hAnsi="Calibri"/>
          <w:lang w:val="en-CA"/>
        </w:rPr>
      </w:pPr>
    </w:p>
    <w:p w:rsidR="00C919E1" w:rsidRPr="00D63AD4" w:rsidRDefault="00C919E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ascii="Calibri" w:hAnsi="Calibri"/>
          <w:sz w:val="22"/>
          <w:lang w:val="en-CA"/>
        </w:rPr>
      </w:pPr>
      <w:r w:rsidRPr="00D63AD4">
        <w:rPr>
          <w:rFonts w:ascii="Calibri" w:hAnsi="Calibri"/>
          <w:lang w:val="en-CA"/>
        </w:rPr>
        <w:tab/>
      </w:r>
      <w:r w:rsidRPr="00D63AD4">
        <w:rPr>
          <w:rFonts w:ascii="Calibri" w:hAnsi="Calibri"/>
          <w:sz w:val="22"/>
          <w:lang w:val="en-CA"/>
        </w:rPr>
        <w:t>Break (30 minutes)</w:t>
      </w:r>
    </w:p>
    <w:p w:rsidR="00C919E1" w:rsidRPr="00D63AD4" w:rsidRDefault="00C919E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ascii="Calibri" w:hAnsi="Calibri"/>
          <w:sz w:val="22"/>
          <w:lang w:val="en-CA"/>
        </w:rPr>
      </w:pPr>
      <w:r w:rsidRPr="00D63AD4">
        <w:rPr>
          <w:rFonts w:ascii="Calibri" w:hAnsi="Calibri"/>
          <w:sz w:val="22"/>
          <w:lang w:val="en-CA"/>
        </w:rPr>
        <w:tab/>
        <w:t>Finals warm-up</w:t>
      </w:r>
    </w:p>
    <w:p w:rsidR="00C919E1" w:rsidRPr="00D63AD4" w:rsidRDefault="00C919E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7200"/>
        <w:rPr>
          <w:rFonts w:ascii="Calibri" w:hAnsi="Calibri"/>
          <w:sz w:val="22"/>
          <w:lang w:val="en-CA"/>
        </w:rPr>
      </w:pPr>
      <w:r w:rsidRPr="00D63AD4">
        <w:rPr>
          <w:rFonts w:ascii="Calibri" w:hAnsi="Calibri"/>
          <w:sz w:val="22"/>
          <w:lang w:val="en-CA"/>
        </w:rPr>
        <w:tab/>
        <w:t>Consolations and Finals</w:t>
      </w:r>
      <w:r w:rsidRPr="00D63AD4">
        <w:rPr>
          <w:rFonts w:ascii="Calibri" w:hAnsi="Calibri"/>
          <w:sz w:val="22"/>
          <w:lang w:val="en-CA"/>
        </w:rPr>
        <w:tab/>
      </w:r>
      <w:r w:rsidRPr="00D63AD4">
        <w:rPr>
          <w:rFonts w:ascii="Calibri" w:hAnsi="Calibri"/>
          <w:sz w:val="22"/>
          <w:lang w:val="en-CA"/>
        </w:rPr>
        <w:tab/>
      </w:r>
      <w:r w:rsidRPr="00D63AD4">
        <w:rPr>
          <w:rFonts w:ascii="Calibri" w:hAnsi="Calibri"/>
          <w:sz w:val="22"/>
          <w:lang w:val="en-CA"/>
        </w:rPr>
        <w:tab/>
      </w:r>
      <w:r w:rsidRPr="00D63AD4">
        <w:rPr>
          <w:rFonts w:ascii="Calibri" w:hAnsi="Calibri"/>
          <w:sz w:val="22"/>
          <w:lang w:val="en-CA"/>
        </w:rPr>
        <w:tab/>
      </w:r>
      <w:r w:rsidRPr="00D63AD4">
        <w:rPr>
          <w:rFonts w:ascii="Calibri" w:hAnsi="Calibri"/>
          <w:sz w:val="22"/>
          <w:lang w:val="en-CA"/>
        </w:rPr>
        <w:tab/>
      </w:r>
      <w:r w:rsidRPr="00D63AD4">
        <w:rPr>
          <w:rFonts w:ascii="Calibri" w:hAnsi="Calibri"/>
          <w:sz w:val="22"/>
          <w:lang w:val="en-CA"/>
        </w:rPr>
        <w:tab/>
      </w:r>
    </w:p>
    <w:p w:rsidR="00C919E1" w:rsidRPr="00D63AD4" w:rsidRDefault="00C919E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ind w:hanging="2160"/>
        <w:rPr>
          <w:rFonts w:ascii="Calibri" w:hAnsi="Calibri"/>
          <w:sz w:val="22"/>
          <w:lang w:val="en-CA"/>
        </w:rPr>
      </w:pPr>
      <w:r w:rsidRPr="00D63AD4">
        <w:rPr>
          <w:rFonts w:ascii="Calibri" w:hAnsi="Calibri"/>
        </w:rPr>
        <w:tab/>
      </w:r>
    </w:p>
    <w:p w:rsidR="00C919E1" w:rsidRPr="00D63AD4" w:rsidRDefault="00C919E1">
      <w:p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2160"/>
        <w:rPr>
          <w:rFonts w:ascii="Calibri" w:hAnsi="Calibri"/>
          <w:b/>
          <w:lang w:val="en-CA"/>
        </w:rPr>
      </w:pPr>
      <w:r w:rsidRPr="00D63AD4">
        <w:rPr>
          <w:rFonts w:ascii="Calibri" w:hAnsi="Calibri"/>
          <w:lang w:val="en-CA"/>
        </w:rPr>
        <w:tab/>
      </w:r>
      <w:r w:rsidR="008E4837">
        <w:rPr>
          <w:rFonts w:ascii="Calibri" w:hAnsi="Calibri"/>
          <w:lang w:val="en-CA"/>
        </w:rPr>
        <w:tab/>
      </w:r>
      <w:r w:rsidR="00517AA1" w:rsidRPr="00D63AD4">
        <w:rPr>
          <w:rFonts w:ascii="Calibri" w:hAnsi="Calibri"/>
          <w:b/>
          <w:lang w:val="en-CA"/>
        </w:rPr>
        <w:t>S</w:t>
      </w:r>
      <w:r w:rsidR="004909B9">
        <w:rPr>
          <w:rFonts w:ascii="Calibri" w:hAnsi="Calibri"/>
          <w:b/>
          <w:lang w:val="en-CA"/>
        </w:rPr>
        <w:t>un</w:t>
      </w:r>
      <w:r w:rsidR="00517AA1" w:rsidRPr="00D63AD4">
        <w:rPr>
          <w:rFonts w:ascii="Calibri" w:hAnsi="Calibri"/>
          <w:b/>
          <w:lang w:val="en-CA"/>
        </w:rPr>
        <w:t xml:space="preserve">day August </w:t>
      </w:r>
      <w:r w:rsidR="00AB257D">
        <w:rPr>
          <w:rFonts w:ascii="Calibri" w:hAnsi="Calibri"/>
          <w:b/>
          <w:lang w:val="en-CA"/>
        </w:rPr>
        <w:t>4</w:t>
      </w:r>
      <w:r w:rsidR="00C138BD" w:rsidRPr="00D63AD4">
        <w:rPr>
          <w:rFonts w:ascii="Calibri" w:hAnsi="Calibri"/>
          <w:b/>
          <w:lang w:val="en-CA"/>
        </w:rPr>
        <w:t xml:space="preserve">, </w:t>
      </w:r>
      <w:r w:rsidR="007C7150">
        <w:rPr>
          <w:rFonts w:ascii="Calibri" w:hAnsi="Calibri"/>
          <w:b/>
          <w:lang w:val="en-CA"/>
        </w:rPr>
        <w:t>201</w:t>
      </w:r>
      <w:r w:rsidR="00AB257D">
        <w:rPr>
          <w:rFonts w:ascii="Calibri" w:hAnsi="Calibri"/>
          <w:b/>
          <w:lang w:val="en-CA"/>
        </w:rPr>
        <w:t>8</w:t>
      </w:r>
    </w:p>
    <w:p w:rsidR="00C919E1" w:rsidRPr="00D63AD4" w:rsidRDefault="00C919E1">
      <w:p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2160"/>
        <w:rPr>
          <w:rFonts w:ascii="Calibri" w:hAnsi="Calibri"/>
          <w:sz w:val="22"/>
          <w:lang w:val="en-CA"/>
        </w:rPr>
      </w:pPr>
    </w:p>
    <w:p w:rsidR="00C919E1" w:rsidRPr="00D63AD4" w:rsidRDefault="00C919E1">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Calibri" w:hAnsi="Calibri"/>
          <w:sz w:val="22"/>
        </w:rPr>
      </w:pPr>
      <w:r w:rsidRPr="00D63AD4">
        <w:rPr>
          <w:rFonts w:ascii="Calibri" w:hAnsi="Calibri"/>
          <w:sz w:val="22"/>
          <w:lang w:val="en-CA"/>
        </w:rPr>
        <w:t>7:00 am Group 1 warm-up (schedule to follow)</w:t>
      </w: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Calibri" w:hAnsi="Calibri"/>
          <w:sz w:val="22"/>
          <w:lang w:val="en-CA"/>
        </w:rPr>
      </w:pPr>
      <w:r w:rsidRPr="00D63AD4">
        <w:rPr>
          <w:rFonts w:ascii="Calibri" w:hAnsi="Calibri"/>
          <w:sz w:val="22"/>
          <w:lang w:val="en-CA"/>
        </w:rPr>
        <w:t>7:30 am Group 2 warm-up</w:t>
      </w: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Calibri" w:hAnsi="Calibri"/>
          <w:sz w:val="22"/>
          <w:lang w:val="en-CA"/>
        </w:rPr>
      </w:pPr>
      <w:r w:rsidRPr="00D63AD4">
        <w:rPr>
          <w:rFonts w:ascii="Calibri" w:hAnsi="Calibri"/>
          <w:sz w:val="22"/>
          <w:lang w:val="en-CA"/>
        </w:rPr>
        <w:tab/>
      </w:r>
    </w:p>
    <w:p w:rsidR="00C919E1" w:rsidRPr="00D63AD4" w:rsidRDefault="00C919E1">
      <w:pPr>
        <w:tabs>
          <w:tab w:val="left" w:pos="2190"/>
          <w:tab w:val="left" w:pos="2880"/>
          <w:tab w:val="left" w:pos="3600"/>
          <w:tab w:val="left" w:pos="4320"/>
          <w:tab w:val="left" w:pos="5040"/>
          <w:tab w:val="left" w:pos="5760"/>
          <w:tab w:val="left" w:pos="6480"/>
          <w:tab w:val="left" w:pos="7200"/>
          <w:tab w:val="left" w:pos="7920"/>
          <w:tab w:val="left" w:pos="8640"/>
          <w:tab w:val="left" w:pos="9360"/>
        </w:tabs>
        <w:ind w:left="2190"/>
        <w:rPr>
          <w:rFonts w:ascii="Calibri" w:hAnsi="Calibri"/>
          <w:sz w:val="22"/>
          <w:lang w:val="en-CA"/>
        </w:rPr>
      </w:pPr>
      <w:r w:rsidRPr="00D63AD4">
        <w:rPr>
          <w:rFonts w:ascii="Calibri" w:hAnsi="Calibri"/>
          <w:sz w:val="22"/>
          <w:lang w:val="en-CA"/>
        </w:rPr>
        <w:tab/>
        <w:t>7:45 am Officials Meeting</w:t>
      </w:r>
    </w:p>
    <w:p w:rsidR="00C919E1" w:rsidRPr="00D63AD4" w:rsidRDefault="00C919E1">
      <w:pPr>
        <w:tabs>
          <w:tab w:val="left" w:pos="2190"/>
          <w:tab w:val="left" w:pos="2880"/>
          <w:tab w:val="left" w:pos="3600"/>
          <w:tab w:val="left" w:pos="4320"/>
          <w:tab w:val="left" w:pos="5040"/>
          <w:tab w:val="left" w:pos="5760"/>
          <w:tab w:val="left" w:pos="6480"/>
          <w:tab w:val="left" w:pos="7200"/>
          <w:tab w:val="left" w:pos="7920"/>
          <w:tab w:val="left" w:pos="8640"/>
          <w:tab w:val="left" w:pos="9360"/>
        </w:tabs>
        <w:ind w:left="2190"/>
        <w:rPr>
          <w:rFonts w:ascii="Calibri" w:hAnsi="Calibri"/>
          <w:sz w:val="22"/>
          <w:lang w:val="en-CA"/>
        </w:rPr>
      </w:pPr>
      <w:r w:rsidRPr="00D63AD4">
        <w:rPr>
          <w:rFonts w:ascii="Calibri" w:hAnsi="Calibri"/>
          <w:sz w:val="22"/>
          <w:lang w:val="en-CA"/>
        </w:rPr>
        <w:tab/>
        <w:t>8:00 am Coaches Meeting</w:t>
      </w:r>
    </w:p>
    <w:p w:rsidR="00C919E1" w:rsidRPr="00D63AD4" w:rsidRDefault="00C919E1">
      <w:pPr>
        <w:tabs>
          <w:tab w:val="left" w:pos="2190"/>
          <w:tab w:val="left" w:pos="2880"/>
          <w:tab w:val="left" w:pos="3600"/>
          <w:tab w:val="left" w:pos="4320"/>
          <w:tab w:val="left" w:pos="5040"/>
          <w:tab w:val="left" w:pos="5760"/>
          <w:tab w:val="left" w:pos="6480"/>
          <w:tab w:val="left" w:pos="7200"/>
          <w:tab w:val="left" w:pos="7920"/>
          <w:tab w:val="left" w:pos="8640"/>
          <w:tab w:val="left" w:pos="9360"/>
        </w:tabs>
        <w:ind w:left="2190"/>
        <w:rPr>
          <w:rFonts w:ascii="Calibri" w:hAnsi="Calibri"/>
          <w:sz w:val="22"/>
          <w:lang w:val="en-CA"/>
        </w:rPr>
      </w:pPr>
      <w:r w:rsidRPr="00D63AD4">
        <w:rPr>
          <w:rFonts w:ascii="Calibri" w:hAnsi="Calibri"/>
          <w:sz w:val="22"/>
          <w:lang w:val="en-CA"/>
        </w:rPr>
        <w:tab/>
        <w:t>8:15 am “O Canada”</w:t>
      </w:r>
    </w:p>
    <w:p w:rsidR="00C919E1" w:rsidRPr="00D63AD4" w:rsidRDefault="00C919E1">
      <w:pPr>
        <w:tabs>
          <w:tab w:val="left" w:pos="2190"/>
          <w:tab w:val="left" w:pos="2880"/>
          <w:tab w:val="left" w:pos="3600"/>
          <w:tab w:val="left" w:pos="4320"/>
          <w:tab w:val="left" w:pos="5040"/>
          <w:tab w:val="left" w:pos="5760"/>
          <w:tab w:val="left" w:pos="6480"/>
          <w:tab w:val="left" w:pos="7200"/>
          <w:tab w:val="left" w:pos="7920"/>
          <w:tab w:val="left" w:pos="8640"/>
          <w:tab w:val="left" w:pos="9360"/>
        </w:tabs>
        <w:ind w:left="2190"/>
        <w:rPr>
          <w:rFonts w:ascii="Calibri" w:hAnsi="Calibri"/>
          <w:sz w:val="22"/>
          <w:lang w:val="en-CA"/>
        </w:rPr>
      </w:pPr>
      <w:r w:rsidRPr="00D63AD4">
        <w:rPr>
          <w:rFonts w:ascii="Calibri" w:hAnsi="Calibri"/>
          <w:sz w:val="22"/>
          <w:lang w:val="en-CA"/>
        </w:rPr>
        <w:tab/>
        <w:t>8:30 am Preliminary Heats begin</w:t>
      </w:r>
    </w:p>
    <w:p w:rsidR="00C919E1" w:rsidRPr="00D63AD4" w:rsidRDefault="00C919E1">
      <w:pPr>
        <w:tabs>
          <w:tab w:val="left" w:pos="2880"/>
          <w:tab w:val="left" w:pos="3600"/>
          <w:tab w:val="left" w:pos="4320"/>
          <w:tab w:val="left" w:pos="5040"/>
          <w:tab w:val="left" w:pos="5760"/>
          <w:tab w:val="left" w:pos="6480"/>
          <w:tab w:val="left" w:pos="7200"/>
          <w:tab w:val="left" w:pos="7920"/>
          <w:tab w:val="left" w:pos="8640"/>
          <w:tab w:val="left" w:pos="9360"/>
        </w:tabs>
        <w:ind w:left="2880"/>
        <w:rPr>
          <w:rFonts w:ascii="Calibri" w:hAnsi="Calibri"/>
          <w:lang w:val="en-CA"/>
        </w:rPr>
      </w:pPr>
    </w:p>
    <w:p w:rsidR="00C919E1" w:rsidRPr="00D63AD4" w:rsidRDefault="00C919E1">
      <w:pPr>
        <w:tabs>
          <w:tab w:val="left" w:pos="2880"/>
          <w:tab w:val="left" w:pos="3600"/>
          <w:tab w:val="left" w:pos="4320"/>
          <w:tab w:val="left" w:pos="5040"/>
          <w:tab w:val="left" w:pos="5760"/>
          <w:tab w:val="left" w:pos="6480"/>
          <w:tab w:val="left" w:pos="7200"/>
          <w:tab w:val="left" w:pos="7920"/>
          <w:tab w:val="left" w:pos="8640"/>
          <w:tab w:val="left" w:pos="9360"/>
        </w:tabs>
        <w:ind w:left="2880"/>
        <w:rPr>
          <w:rFonts w:ascii="Calibri" w:hAnsi="Calibri"/>
          <w:sz w:val="22"/>
          <w:lang w:val="en-CA"/>
        </w:rPr>
      </w:pPr>
      <w:r w:rsidRPr="00D63AD4">
        <w:rPr>
          <w:rFonts w:ascii="Calibri" w:hAnsi="Calibri"/>
          <w:sz w:val="22"/>
          <w:lang w:val="en-CA"/>
        </w:rPr>
        <w:t xml:space="preserve">Break (one hour) </w:t>
      </w:r>
      <w:r w:rsidR="00C138BD">
        <w:rPr>
          <w:rFonts w:ascii="Calibri" w:hAnsi="Calibri"/>
          <w:sz w:val="22"/>
          <w:lang w:val="en-CA"/>
        </w:rPr>
        <w:t xml:space="preserve">– VI Region </w:t>
      </w:r>
      <w:r w:rsidRPr="00D63AD4">
        <w:rPr>
          <w:rFonts w:ascii="Calibri" w:hAnsi="Calibri"/>
          <w:sz w:val="22"/>
          <w:lang w:val="en-CA"/>
        </w:rPr>
        <w:t xml:space="preserve">AGM </w:t>
      </w:r>
    </w:p>
    <w:p w:rsidR="00C919E1" w:rsidRPr="00D63AD4" w:rsidRDefault="00C919E1">
      <w:pPr>
        <w:tabs>
          <w:tab w:val="left" w:pos="2880"/>
          <w:tab w:val="left" w:pos="3600"/>
          <w:tab w:val="left" w:pos="4320"/>
          <w:tab w:val="left" w:pos="5040"/>
          <w:tab w:val="left" w:pos="5760"/>
          <w:tab w:val="left" w:pos="6480"/>
          <w:tab w:val="left" w:pos="7200"/>
          <w:tab w:val="left" w:pos="7920"/>
          <w:tab w:val="left" w:pos="8640"/>
          <w:tab w:val="left" w:pos="9360"/>
        </w:tabs>
        <w:ind w:left="2880"/>
        <w:rPr>
          <w:rFonts w:ascii="Calibri" w:hAnsi="Calibri"/>
          <w:sz w:val="22"/>
          <w:lang w:val="en-CA"/>
        </w:rPr>
      </w:pPr>
      <w:r w:rsidRPr="00D63AD4">
        <w:rPr>
          <w:rFonts w:ascii="Calibri" w:hAnsi="Calibri"/>
          <w:sz w:val="22"/>
          <w:lang w:val="en-CA"/>
        </w:rPr>
        <w:t>Finals warm-up</w:t>
      </w:r>
    </w:p>
    <w:p w:rsidR="00C919E1" w:rsidRPr="00D63AD4" w:rsidRDefault="00C919E1">
      <w:pPr>
        <w:tabs>
          <w:tab w:val="left" w:pos="2880"/>
          <w:tab w:val="left" w:pos="3600"/>
          <w:tab w:val="left" w:pos="4320"/>
          <w:tab w:val="left" w:pos="5040"/>
          <w:tab w:val="left" w:pos="5760"/>
          <w:tab w:val="left" w:pos="6480"/>
          <w:tab w:val="left" w:pos="7200"/>
          <w:tab w:val="left" w:pos="7920"/>
          <w:tab w:val="left" w:pos="8640"/>
          <w:tab w:val="left" w:pos="9360"/>
        </w:tabs>
        <w:ind w:left="2880"/>
        <w:rPr>
          <w:rFonts w:ascii="Calibri" w:hAnsi="Calibri"/>
          <w:sz w:val="22"/>
          <w:lang w:val="en-CA"/>
        </w:rPr>
      </w:pPr>
      <w:r w:rsidRPr="00D63AD4">
        <w:rPr>
          <w:rFonts w:ascii="Calibri" w:hAnsi="Calibri"/>
          <w:sz w:val="22"/>
          <w:lang w:val="en-CA"/>
        </w:rPr>
        <w:t>Consolations, Finals and Relays</w:t>
      </w: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lang w:val="en-CA"/>
        </w:rPr>
      </w:pPr>
    </w:p>
    <w:p w:rsidR="00C919E1" w:rsidRPr="00D63AD4" w:rsidRDefault="007C7150" w:rsidP="007C7150">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5"/>
        <w:rPr>
          <w:rFonts w:ascii="Calibri" w:hAnsi="Calibri"/>
          <w:b/>
          <w:lang w:val="en-CA"/>
        </w:rPr>
      </w:pPr>
      <w:r>
        <w:rPr>
          <w:rFonts w:ascii="Calibri" w:hAnsi="Calibri"/>
          <w:b/>
          <w:lang w:val="en-CA"/>
        </w:rPr>
        <w:tab/>
      </w:r>
      <w:r w:rsidR="00517AA1" w:rsidRPr="00D63AD4">
        <w:rPr>
          <w:rFonts w:ascii="Calibri" w:hAnsi="Calibri"/>
          <w:b/>
          <w:lang w:val="en-CA"/>
        </w:rPr>
        <w:t xml:space="preserve">Sunday August </w:t>
      </w:r>
      <w:r w:rsidR="00AB257D">
        <w:rPr>
          <w:rFonts w:ascii="Calibri" w:hAnsi="Calibri"/>
          <w:b/>
          <w:lang w:val="en-CA"/>
        </w:rPr>
        <w:t>5</w:t>
      </w:r>
      <w:r w:rsidR="00517AA1" w:rsidRPr="00D63AD4">
        <w:rPr>
          <w:rFonts w:ascii="Calibri" w:hAnsi="Calibri"/>
          <w:b/>
          <w:lang w:val="en-CA"/>
        </w:rPr>
        <w:t xml:space="preserve">, </w:t>
      </w:r>
      <w:r>
        <w:rPr>
          <w:rFonts w:ascii="Calibri" w:hAnsi="Calibri"/>
          <w:b/>
          <w:lang w:val="en-CA"/>
        </w:rPr>
        <w:t>201</w:t>
      </w:r>
      <w:r w:rsidR="00AB257D">
        <w:rPr>
          <w:rFonts w:ascii="Calibri" w:hAnsi="Calibri"/>
          <w:b/>
          <w:lang w:val="en-CA"/>
        </w:rPr>
        <w:t>8</w:t>
      </w: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lang w:val="en-CA"/>
        </w:rPr>
      </w:pP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Calibri" w:hAnsi="Calibri"/>
          <w:sz w:val="22"/>
          <w:lang w:val="en-CA"/>
        </w:rPr>
      </w:pPr>
      <w:r w:rsidRPr="00D63AD4">
        <w:rPr>
          <w:rFonts w:ascii="Calibri" w:hAnsi="Calibri"/>
          <w:sz w:val="22"/>
          <w:lang w:val="en-CA"/>
        </w:rPr>
        <w:t>7:00 am Group 2 warm-up (schedule to follow)</w:t>
      </w: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Calibri" w:hAnsi="Calibri"/>
          <w:sz w:val="22"/>
          <w:lang w:val="en-CA"/>
        </w:rPr>
      </w:pPr>
      <w:r w:rsidRPr="00D63AD4">
        <w:rPr>
          <w:rFonts w:ascii="Calibri" w:hAnsi="Calibri"/>
          <w:sz w:val="22"/>
          <w:lang w:val="en-CA"/>
        </w:rPr>
        <w:t xml:space="preserve">7:30 am Group 1 warm-up </w:t>
      </w: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lang w:val="en-CA"/>
        </w:rPr>
      </w:pP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Calibri" w:hAnsi="Calibri"/>
          <w:sz w:val="22"/>
          <w:lang w:val="en-CA"/>
        </w:rPr>
      </w:pPr>
      <w:r w:rsidRPr="00D63AD4">
        <w:rPr>
          <w:rFonts w:ascii="Calibri" w:hAnsi="Calibri"/>
          <w:sz w:val="22"/>
          <w:lang w:val="en-CA"/>
        </w:rPr>
        <w:t>7:45 am Officials Meeting</w:t>
      </w: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Calibri" w:hAnsi="Calibri"/>
          <w:sz w:val="22"/>
          <w:lang w:val="en-CA"/>
        </w:rPr>
      </w:pPr>
      <w:r w:rsidRPr="00D63AD4">
        <w:rPr>
          <w:rFonts w:ascii="Calibri" w:hAnsi="Calibri"/>
          <w:sz w:val="22"/>
          <w:lang w:val="en-CA"/>
        </w:rPr>
        <w:t>8:00 am Coaches Meeting</w:t>
      </w: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Calibri" w:hAnsi="Calibri"/>
          <w:b/>
          <w:sz w:val="22"/>
          <w:lang w:val="en-CA"/>
        </w:rPr>
      </w:pPr>
      <w:r w:rsidRPr="00D63AD4">
        <w:rPr>
          <w:rFonts w:ascii="Calibri" w:hAnsi="Calibri"/>
          <w:sz w:val="22"/>
          <w:lang w:val="en-CA"/>
        </w:rPr>
        <w:t>8:30 am Preliminary Heats begin</w:t>
      </w:r>
    </w:p>
    <w:p w:rsidR="00C919E1" w:rsidRPr="00D63AD4" w:rsidRDefault="00C919E1">
      <w:pPr>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rPr>
          <w:rFonts w:ascii="Calibri" w:hAnsi="Calibri"/>
          <w:b/>
          <w:sz w:val="22"/>
          <w:lang w:val="en-CA"/>
        </w:rPr>
      </w:pPr>
    </w:p>
    <w:p w:rsidR="00C919E1" w:rsidRPr="00D63AD4" w:rsidRDefault="00C919E1">
      <w:pPr>
        <w:tabs>
          <w:tab w:val="left" w:pos="2520"/>
          <w:tab w:val="left" w:pos="2880"/>
          <w:tab w:val="left" w:pos="3600"/>
          <w:tab w:val="left" w:pos="4320"/>
          <w:tab w:val="left" w:pos="5040"/>
          <w:tab w:val="left" w:pos="5760"/>
          <w:tab w:val="left" w:pos="6480"/>
          <w:tab w:val="left" w:pos="7200"/>
          <w:tab w:val="left" w:pos="7920"/>
          <w:tab w:val="left" w:pos="8640"/>
          <w:tab w:val="left" w:pos="9360"/>
        </w:tabs>
        <w:ind w:left="2880"/>
        <w:rPr>
          <w:rFonts w:ascii="Calibri" w:hAnsi="Calibri"/>
          <w:sz w:val="22"/>
          <w:lang w:val="en-CA"/>
        </w:rPr>
      </w:pPr>
      <w:r w:rsidRPr="00D63AD4">
        <w:rPr>
          <w:rFonts w:ascii="Calibri" w:hAnsi="Calibri"/>
          <w:sz w:val="22"/>
          <w:lang w:val="en-CA"/>
        </w:rPr>
        <w:t xml:space="preserve">Break (one hour) </w:t>
      </w:r>
      <w:r w:rsidR="00517AA1" w:rsidRPr="00D63AD4">
        <w:rPr>
          <w:rFonts w:ascii="Calibri" w:hAnsi="Calibri"/>
          <w:sz w:val="22"/>
          <w:lang w:val="en-CA"/>
        </w:rPr>
        <w:t>Parent Relay &amp;</w:t>
      </w:r>
      <w:r w:rsidRPr="00D63AD4">
        <w:rPr>
          <w:rFonts w:ascii="Calibri" w:hAnsi="Calibri"/>
          <w:sz w:val="22"/>
          <w:lang w:val="en-CA"/>
        </w:rPr>
        <w:t>Regional Cheers</w:t>
      </w:r>
    </w:p>
    <w:p w:rsidR="00C919E1" w:rsidRPr="00D63AD4" w:rsidRDefault="00C919E1">
      <w:pPr>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rPr>
          <w:rFonts w:ascii="Calibri" w:hAnsi="Calibri"/>
          <w:sz w:val="22"/>
          <w:lang w:val="en-CA"/>
        </w:rPr>
      </w:pPr>
      <w:r w:rsidRPr="00D63AD4">
        <w:rPr>
          <w:rFonts w:ascii="Calibri" w:hAnsi="Calibri"/>
          <w:sz w:val="22"/>
          <w:lang w:val="en-CA"/>
        </w:rPr>
        <w:tab/>
        <w:t>Finals warm-up</w:t>
      </w:r>
    </w:p>
    <w:p w:rsidR="00C919E1" w:rsidRPr="00D63AD4" w:rsidRDefault="00C919E1">
      <w:pPr>
        <w:tabs>
          <w:tab w:val="left" w:pos="2520"/>
          <w:tab w:val="left" w:pos="2880"/>
          <w:tab w:val="left" w:pos="3600"/>
          <w:tab w:val="left" w:pos="4320"/>
          <w:tab w:val="left" w:pos="5040"/>
          <w:tab w:val="left" w:pos="5760"/>
          <w:tab w:val="left" w:pos="6480"/>
          <w:tab w:val="left" w:pos="7200"/>
          <w:tab w:val="left" w:pos="7920"/>
          <w:tab w:val="left" w:pos="8640"/>
          <w:tab w:val="left" w:pos="9360"/>
        </w:tabs>
        <w:ind w:left="6480" w:hanging="3960"/>
        <w:rPr>
          <w:rFonts w:ascii="Calibri" w:hAnsi="Calibri"/>
          <w:sz w:val="22"/>
          <w:lang w:val="en-CA"/>
        </w:rPr>
      </w:pPr>
      <w:r w:rsidRPr="00D63AD4">
        <w:rPr>
          <w:rFonts w:ascii="Calibri" w:hAnsi="Calibri"/>
          <w:sz w:val="22"/>
          <w:lang w:val="en-CA"/>
        </w:rPr>
        <w:tab/>
        <w:t>Consolations, Finals and Relays</w:t>
      </w:r>
      <w:r w:rsidRPr="00D63AD4">
        <w:rPr>
          <w:rFonts w:ascii="Calibri" w:hAnsi="Calibri"/>
          <w:sz w:val="22"/>
          <w:lang w:val="en-CA"/>
        </w:rPr>
        <w:tab/>
      </w: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lang w:val="en-CA"/>
        </w:rPr>
      </w:pPr>
    </w:p>
    <w:p w:rsidR="006A1EBF" w:rsidRDefault="00C919E1">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sz w:val="22"/>
          <w:lang w:val="en-CA"/>
        </w:rPr>
      </w:pPr>
      <w:r w:rsidRPr="00D63AD4">
        <w:rPr>
          <w:rFonts w:ascii="Calibri" w:hAnsi="Calibri"/>
          <w:b/>
          <w:lang w:val="en-CA"/>
        </w:rPr>
        <w:t>LUNCH BREAK:</w:t>
      </w:r>
      <w:r w:rsidRPr="00D63AD4">
        <w:rPr>
          <w:rFonts w:ascii="Calibri" w:hAnsi="Calibri"/>
          <w:b/>
          <w:sz w:val="22"/>
          <w:lang w:val="en-CA"/>
        </w:rPr>
        <w:tab/>
      </w:r>
      <w:r w:rsidRPr="00D63AD4">
        <w:rPr>
          <w:rFonts w:ascii="Calibri" w:hAnsi="Calibri"/>
          <w:sz w:val="22"/>
          <w:lang w:val="en-CA"/>
        </w:rPr>
        <w:t xml:space="preserve">There will be a break after Preliminary Heats each day. </w:t>
      </w:r>
    </w:p>
    <w:p w:rsidR="006A1EBF" w:rsidRDefault="006A1EBF">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sz w:val="22"/>
          <w:lang w:val="en-CA"/>
        </w:rPr>
      </w:pPr>
    </w:p>
    <w:p w:rsidR="009612E2" w:rsidRPr="009612E2" w:rsidRDefault="006A1EBF" w:rsidP="009612E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sz w:val="22"/>
          <w:lang w:val="en-CA"/>
        </w:rPr>
      </w:pPr>
      <w:r>
        <w:rPr>
          <w:rFonts w:ascii="Calibri" w:hAnsi="Calibri"/>
          <w:b/>
          <w:lang w:val="en-CA"/>
        </w:rPr>
        <w:tab/>
      </w:r>
      <w:r w:rsidR="009612E2" w:rsidRPr="009612E2">
        <w:rPr>
          <w:rFonts w:ascii="Calibri" w:hAnsi="Calibri"/>
          <w:b/>
          <w:sz w:val="22"/>
          <w:lang w:val="en-CA"/>
        </w:rPr>
        <w:t>On Saturday</w:t>
      </w:r>
      <w:r w:rsidR="009612E2">
        <w:rPr>
          <w:rFonts w:ascii="Calibri" w:hAnsi="Calibri"/>
          <w:b/>
          <w:sz w:val="22"/>
          <w:lang w:val="en-CA"/>
        </w:rPr>
        <w:t>,</w:t>
      </w:r>
      <w:r w:rsidR="009612E2" w:rsidRPr="009612E2">
        <w:rPr>
          <w:rFonts w:ascii="Calibri" w:hAnsi="Calibri"/>
          <w:sz w:val="22"/>
          <w:lang w:val="en-CA"/>
        </w:rPr>
        <w:t xml:space="preserve"> between preliminaries and finals we will hold our </w:t>
      </w:r>
      <w:r w:rsidR="009612E2" w:rsidRPr="009612E2">
        <w:rPr>
          <w:rFonts w:ascii="Calibri" w:hAnsi="Calibri"/>
          <w:b/>
          <w:sz w:val="22"/>
          <w:lang w:val="en-CA"/>
        </w:rPr>
        <w:t>AGM andelections</w:t>
      </w:r>
      <w:r w:rsidR="009612E2" w:rsidRPr="009612E2">
        <w:rPr>
          <w:rFonts w:ascii="Calibri" w:hAnsi="Calibri"/>
          <w:sz w:val="22"/>
          <w:lang w:val="en-CA"/>
        </w:rPr>
        <w:t xml:space="preserve"> for </w:t>
      </w:r>
      <w:r w:rsidR="00AB257D">
        <w:rPr>
          <w:rFonts w:ascii="Calibri" w:hAnsi="Calibri"/>
          <w:b/>
          <w:sz w:val="22"/>
          <w:lang w:val="en-CA"/>
        </w:rPr>
        <w:t>2018</w:t>
      </w:r>
      <w:r w:rsidR="009612E2" w:rsidRPr="009612E2">
        <w:rPr>
          <w:rFonts w:ascii="Calibri" w:hAnsi="Calibri"/>
          <w:b/>
          <w:sz w:val="22"/>
          <w:lang w:val="en-CA"/>
        </w:rPr>
        <w:t>/1</w:t>
      </w:r>
      <w:r w:rsidR="00AB257D">
        <w:rPr>
          <w:rFonts w:ascii="Calibri" w:hAnsi="Calibri"/>
          <w:b/>
          <w:sz w:val="22"/>
          <w:lang w:val="en-CA"/>
        </w:rPr>
        <w:t>9</w:t>
      </w:r>
      <w:r w:rsidR="009612E2" w:rsidRPr="009612E2">
        <w:rPr>
          <w:rFonts w:ascii="Calibri" w:hAnsi="Calibri"/>
          <w:sz w:val="22"/>
          <w:lang w:val="en-CA"/>
        </w:rPr>
        <w:t xml:space="preserve">. Each club shall have one vote. All parents of all clubs are welcome to attend. </w:t>
      </w:r>
    </w:p>
    <w:p w:rsidR="009612E2" w:rsidRPr="009612E2" w:rsidRDefault="009612E2" w:rsidP="009612E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b/>
          <w:sz w:val="22"/>
          <w:lang w:val="en-CA"/>
        </w:rPr>
      </w:pPr>
    </w:p>
    <w:p w:rsidR="009612E2" w:rsidRPr="009612E2" w:rsidRDefault="009612E2" w:rsidP="009612E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1" w:hanging="2160"/>
        <w:rPr>
          <w:rFonts w:ascii="Calibri" w:hAnsi="Calibri"/>
          <w:color w:val="000000"/>
          <w:lang w:val="en-CA"/>
        </w:rPr>
      </w:pPr>
      <w:r>
        <w:rPr>
          <w:rFonts w:ascii="Calibri" w:hAnsi="Calibri"/>
          <w:sz w:val="22"/>
          <w:lang w:val="en-CA"/>
        </w:rPr>
        <w:tab/>
      </w:r>
      <w:r w:rsidRPr="009612E2">
        <w:rPr>
          <w:rFonts w:ascii="Calibri" w:hAnsi="Calibri"/>
          <w:b/>
          <w:sz w:val="22"/>
          <w:lang w:val="en-CA"/>
        </w:rPr>
        <w:t xml:space="preserve">On Sunday, Regional Cheers and Acknowledgement of Graduates </w:t>
      </w:r>
      <w:r w:rsidRPr="009612E2">
        <w:rPr>
          <w:rFonts w:ascii="Calibri" w:hAnsi="Calibri"/>
          <w:sz w:val="22"/>
          <w:lang w:val="en-CA"/>
        </w:rPr>
        <w:t>will take place prior to the start of consolations and finals.  Coaches please have all graduates assemble at the bulkhead after regional cheers.</w:t>
      </w:r>
    </w:p>
    <w:p w:rsidR="00C919E1" w:rsidRPr="005965AD" w:rsidRDefault="005B23ED" w:rsidP="009612E2">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b/>
          <w:color w:val="000000"/>
          <w:lang w:val="en-CA"/>
        </w:rPr>
      </w:pPr>
      <w:r w:rsidRPr="005B23ED">
        <w:rPr>
          <w:rFonts w:ascii="Calibri" w:hAnsi="Calibri"/>
          <w:b/>
          <w:color w:val="000000"/>
          <w:lang w:val="en-CA"/>
        </w:rPr>
        <w:lastRenderedPageBreak/>
        <w:t>M</w:t>
      </w:r>
      <w:r w:rsidR="00D50C2A" w:rsidRPr="00D63AD4">
        <w:rPr>
          <w:rFonts w:ascii="Calibri" w:hAnsi="Calibri"/>
          <w:b/>
          <w:color w:val="000000"/>
          <w:lang w:val="en-CA"/>
        </w:rPr>
        <w:t>EET ENTRIES:</w:t>
      </w:r>
      <w:r w:rsidR="00D50C2A" w:rsidRPr="00D63AD4">
        <w:rPr>
          <w:rFonts w:ascii="Calibri" w:hAnsi="Calibri"/>
          <w:b/>
          <w:color w:val="000000"/>
          <w:lang w:val="en-CA"/>
        </w:rPr>
        <w:tab/>
      </w:r>
      <w:r w:rsidR="006A1EBF">
        <w:rPr>
          <w:rFonts w:ascii="Calibri" w:hAnsi="Calibri"/>
          <w:b/>
          <w:color w:val="000000"/>
          <w:lang w:val="en-CA"/>
        </w:rPr>
        <w:t xml:space="preserve">All meet entries must be emailed to: </w:t>
      </w:r>
      <w:r w:rsidR="00FC4CE8">
        <w:rPr>
          <w:rFonts w:ascii="Calibri" w:hAnsi="Calibri"/>
        </w:rPr>
        <w:t>sara@cvbreakers.ca</w:t>
      </w:r>
    </w:p>
    <w:p w:rsidR="00C919E1" w:rsidRPr="00D63AD4" w:rsidRDefault="00C91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color w:val="000000"/>
          <w:sz w:val="22"/>
          <w:lang w:val="en-CA"/>
        </w:rPr>
      </w:pPr>
      <w:r w:rsidRPr="00D63AD4">
        <w:rPr>
          <w:rFonts w:ascii="Calibri" w:hAnsi="Calibri"/>
          <w:color w:val="000000"/>
          <w:sz w:val="22"/>
          <w:lang w:val="en-CA"/>
        </w:rPr>
        <w:tab/>
      </w:r>
    </w:p>
    <w:p w:rsidR="00C919E1" w:rsidRPr="00D63AD4" w:rsidRDefault="006A1E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color w:val="000000"/>
          <w:sz w:val="22"/>
          <w:lang w:val="en-CA"/>
        </w:rPr>
      </w:pPr>
      <w:r>
        <w:rPr>
          <w:rFonts w:ascii="Calibri" w:hAnsi="Calibri"/>
          <w:color w:val="000000"/>
          <w:sz w:val="22"/>
          <w:lang w:val="en-CA"/>
        </w:rPr>
        <w:t>Each swimmer</w:t>
      </w:r>
      <w:r w:rsidR="00C919E1" w:rsidRPr="00D63AD4">
        <w:rPr>
          <w:rFonts w:ascii="Calibri" w:hAnsi="Calibri"/>
          <w:color w:val="000000"/>
          <w:sz w:val="22"/>
          <w:lang w:val="en-CA"/>
        </w:rPr>
        <w:t xml:space="preserve"> may enter a maximum of 4 individual events plus 2 relays.</w:t>
      </w:r>
    </w:p>
    <w:p w:rsidR="00C919E1" w:rsidRPr="00D63AD4" w:rsidRDefault="00C919E1">
      <w:pPr>
        <w:widowControl w:val="0"/>
        <w:tabs>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s>
        <w:ind w:left="2124"/>
        <w:rPr>
          <w:rFonts w:ascii="Calibri" w:hAnsi="Calibri"/>
          <w:color w:val="000000"/>
          <w:sz w:val="22"/>
        </w:rPr>
      </w:pPr>
      <w:r w:rsidRPr="00D63AD4">
        <w:rPr>
          <w:rFonts w:ascii="Calibri" w:hAnsi="Calibri"/>
          <w:color w:val="000000"/>
          <w:sz w:val="22"/>
        </w:rPr>
        <w:tab/>
      </w:r>
      <w:r w:rsidRPr="00D63AD4">
        <w:rPr>
          <w:rFonts w:ascii="Calibri" w:hAnsi="Calibri"/>
          <w:color w:val="000000"/>
          <w:sz w:val="22"/>
        </w:rPr>
        <w:tab/>
      </w:r>
      <w:r w:rsidRPr="00D63AD4">
        <w:rPr>
          <w:rFonts w:ascii="Calibri" w:hAnsi="Calibri"/>
          <w:color w:val="000000"/>
          <w:sz w:val="22"/>
        </w:rPr>
        <w:tab/>
      </w:r>
      <w:r w:rsidRPr="00D63AD4">
        <w:rPr>
          <w:rFonts w:ascii="Calibri" w:hAnsi="Calibri"/>
          <w:color w:val="000000"/>
          <w:sz w:val="22"/>
        </w:rPr>
        <w:tab/>
      </w:r>
      <w:r w:rsidRPr="00D63AD4">
        <w:rPr>
          <w:rFonts w:ascii="Calibri" w:hAnsi="Calibri"/>
          <w:color w:val="000000"/>
          <w:sz w:val="22"/>
        </w:rPr>
        <w:tab/>
      </w:r>
    </w:p>
    <w:p w:rsidR="006A1EBF" w:rsidRDefault="00C919E1" w:rsidP="00C919E1">
      <w:pPr>
        <w:widowControl w:val="0"/>
        <w:tabs>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s>
        <w:ind w:left="2124"/>
        <w:rPr>
          <w:rFonts w:ascii="Calibri" w:hAnsi="Calibri"/>
          <w:color w:val="000000"/>
          <w:sz w:val="22"/>
        </w:rPr>
      </w:pPr>
      <w:r w:rsidRPr="00D63AD4">
        <w:rPr>
          <w:rFonts w:ascii="Calibri" w:hAnsi="Calibri"/>
          <w:color w:val="000000"/>
          <w:sz w:val="22"/>
        </w:rPr>
        <w:t xml:space="preserve">Please email your entries by </w:t>
      </w:r>
      <w:r w:rsidR="00FC4CE8">
        <w:rPr>
          <w:rFonts w:ascii="Calibri" w:hAnsi="Calibri"/>
          <w:color w:val="FF0000"/>
          <w:sz w:val="22"/>
        </w:rPr>
        <w:t>Noon</w:t>
      </w:r>
      <w:r w:rsidRPr="00D63AD4">
        <w:rPr>
          <w:rFonts w:ascii="Calibri" w:hAnsi="Calibri"/>
          <w:color w:val="000000"/>
          <w:sz w:val="22"/>
        </w:rPr>
        <w:t xml:space="preserve"> on </w:t>
      </w:r>
      <w:r w:rsidR="00FC4CE8">
        <w:rPr>
          <w:rFonts w:ascii="Calibri" w:hAnsi="Calibri"/>
          <w:color w:val="FF0000"/>
          <w:sz w:val="22"/>
        </w:rPr>
        <w:t xml:space="preserve"> – Thursday</w:t>
      </w:r>
      <w:r w:rsidR="00AB257D">
        <w:rPr>
          <w:rFonts w:ascii="Calibri" w:hAnsi="Calibri"/>
          <w:color w:val="FF0000"/>
          <w:sz w:val="22"/>
        </w:rPr>
        <w:t xml:space="preserve"> Jul</w:t>
      </w:r>
      <w:r w:rsidR="005965AD">
        <w:rPr>
          <w:rFonts w:ascii="Calibri" w:hAnsi="Calibri"/>
          <w:color w:val="FF0000"/>
          <w:sz w:val="22"/>
        </w:rPr>
        <w:t xml:space="preserve"> </w:t>
      </w:r>
      <w:r w:rsidR="00FD0C0D">
        <w:rPr>
          <w:rFonts w:ascii="Calibri" w:hAnsi="Calibri"/>
          <w:color w:val="FF0000"/>
          <w:sz w:val="22"/>
        </w:rPr>
        <w:t>2</w:t>
      </w:r>
      <w:r w:rsidR="00FC4CE8">
        <w:rPr>
          <w:rFonts w:ascii="Calibri" w:hAnsi="Calibri"/>
          <w:color w:val="FF0000"/>
          <w:sz w:val="22"/>
        </w:rPr>
        <w:t>6</w:t>
      </w:r>
      <w:r w:rsidR="00AB257D">
        <w:rPr>
          <w:rFonts w:ascii="Calibri" w:hAnsi="Calibri"/>
          <w:color w:val="FF0000"/>
          <w:sz w:val="22"/>
          <w:vertAlign w:val="superscript"/>
        </w:rPr>
        <w:t>th</w:t>
      </w:r>
      <w:r w:rsidR="005965AD" w:rsidRPr="00D63AD4">
        <w:rPr>
          <w:rFonts w:ascii="Calibri" w:hAnsi="Calibri"/>
          <w:color w:val="FF0000"/>
          <w:sz w:val="22"/>
        </w:rPr>
        <w:t xml:space="preserve">, </w:t>
      </w:r>
      <w:r w:rsidR="005965AD">
        <w:rPr>
          <w:rFonts w:ascii="Calibri" w:hAnsi="Calibri"/>
          <w:color w:val="FF0000"/>
          <w:sz w:val="22"/>
        </w:rPr>
        <w:t>201</w:t>
      </w:r>
      <w:r w:rsidR="00AB257D">
        <w:rPr>
          <w:rFonts w:ascii="Calibri" w:hAnsi="Calibri"/>
          <w:color w:val="FF0000"/>
          <w:sz w:val="22"/>
        </w:rPr>
        <w:t xml:space="preserve">8 </w:t>
      </w:r>
      <w:r w:rsidRPr="00D63AD4">
        <w:rPr>
          <w:rFonts w:ascii="Calibri" w:hAnsi="Calibri"/>
          <w:color w:val="000000"/>
          <w:sz w:val="22"/>
        </w:rPr>
        <w:t xml:space="preserve">and include the following three Hy-Tek files: </w:t>
      </w:r>
    </w:p>
    <w:p w:rsidR="00D969B0" w:rsidRDefault="00D969B0" w:rsidP="00C919E1">
      <w:pPr>
        <w:widowControl w:val="0"/>
        <w:tabs>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s>
        <w:ind w:left="2124"/>
        <w:rPr>
          <w:rFonts w:ascii="Calibri" w:hAnsi="Calibri"/>
          <w:color w:val="000000"/>
          <w:sz w:val="22"/>
        </w:rPr>
      </w:pPr>
    </w:p>
    <w:p w:rsidR="006A1EBF" w:rsidRDefault="00C919E1" w:rsidP="00D969B0">
      <w:pPr>
        <w:widowControl w:val="0"/>
        <w:numPr>
          <w:ilvl w:val="0"/>
          <w:numId w:val="25"/>
        </w:numPr>
        <w:tabs>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sz w:val="22"/>
        </w:rPr>
      </w:pPr>
      <w:r w:rsidRPr="00D63AD4">
        <w:rPr>
          <w:rFonts w:ascii="Calibri" w:hAnsi="Calibri"/>
          <w:color w:val="000000"/>
          <w:sz w:val="22"/>
        </w:rPr>
        <w:t>Club meet entries</w:t>
      </w:r>
    </w:p>
    <w:p w:rsidR="006A1EBF" w:rsidRDefault="00C919E1" w:rsidP="00D969B0">
      <w:pPr>
        <w:widowControl w:val="0"/>
        <w:numPr>
          <w:ilvl w:val="0"/>
          <w:numId w:val="25"/>
        </w:numPr>
        <w:tabs>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sz w:val="22"/>
        </w:rPr>
      </w:pPr>
      <w:r w:rsidRPr="00D63AD4">
        <w:rPr>
          <w:rFonts w:ascii="Calibri" w:hAnsi="Calibri"/>
          <w:color w:val="000000"/>
          <w:sz w:val="22"/>
        </w:rPr>
        <w:t xml:space="preserve">Club roster </w:t>
      </w:r>
    </w:p>
    <w:p w:rsidR="006A1EBF" w:rsidRDefault="00C919E1" w:rsidP="00D969B0">
      <w:pPr>
        <w:widowControl w:val="0"/>
        <w:numPr>
          <w:ilvl w:val="0"/>
          <w:numId w:val="25"/>
        </w:numPr>
        <w:tabs>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sz w:val="22"/>
        </w:rPr>
      </w:pPr>
      <w:r w:rsidRPr="00D63AD4">
        <w:rPr>
          <w:rFonts w:ascii="Calibri" w:hAnsi="Calibri"/>
          <w:color w:val="000000"/>
          <w:sz w:val="22"/>
        </w:rPr>
        <w:t>Proof of Time</w:t>
      </w:r>
    </w:p>
    <w:p w:rsidR="009612E2" w:rsidRDefault="009612E2" w:rsidP="009612E2">
      <w:pPr>
        <w:widowControl w:val="0"/>
        <w:tabs>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sz w:val="22"/>
        </w:rPr>
      </w:pPr>
    </w:p>
    <w:p w:rsidR="009612E2" w:rsidRDefault="009612E2" w:rsidP="009612E2">
      <w:pPr>
        <w:widowControl w:val="0"/>
        <w:tabs>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sz w:val="22"/>
        </w:rPr>
      </w:pPr>
      <w:r>
        <w:rPr>
          <w:rFonts w:ascii="Calibri" w:hAnsi="Calibri"/>
          <w:color w:val="000000"/>
          <w:sz w:val="22"/>
        </w:rPr>
        <w:tab/>
      </w:r>
      <w:r w:rsidRPr="00FD5D91">
        <w:rPr>
          <w:rFonts w:ascii="Calibri" w:hAnsi="Calibri"/>
          <w:color w:val="000000"/>
          <w:sz w:val="22"/>
        </w:rPr>
        <w:t>Please include a contact name and phone number for any entry questions.</w:t>
      </w:r>
    </w:p>
    <w:p w:rsidR="00FE6615" w:rsidRPr="00FD5D91" w:rsidRDefault="00FE6615" w:rsidP="009612E2">
      <w:pPr>
        <w:widowControl w:val="0"/>
        <w:tabs>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sz w:val="22"/>
        </w:rPr>
      </w:pPr>
    </w:p>
    <w:p w:rsidR="00C919E1" w:rsidRPr="00D969B0" w:rsidRDefault="00C919E1" w:rsidP="00D969B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0"/>
        <w:rPr>
          <w:rFonts w:ascii="Calibri" w:hAnsi="Calibri"/>
          <w:color w:val="000000"/>
          <w:sz w:val="22"/>
          <w:lang w:val="en-CA"/>
        </w:rPr>
      </w:pPr>
      <w:r w:rsidRPr="00D63AD4">
        <w:rPr>
          <w:rFonts w:ascii="Calibri" w:hAnsi="Calibri"/>
          <w:color w:val="000000"/>
        </w:rPr>
        <w:tab/>
      </w:r>
    </w:p>
    <w:p w:rsidR="00FE6615" w:rsidRPr="00D63AD4" w:rsidRDefault="00C919E1" w:rsidP="00C919E1">
      <w:pPr>
        <w:keepLines/>
        <w:tabs>
          <w:tab w:val="left" w:pos="851"/>
          <w:tab w:val="left" w:pos="2880"/>
          <w:tab w:val="left" w:pos="3600"/>
          <w:tab w:val="left" w:pos="4320"/>
          <w:tab w:val="left" w:pos="5040"/>
          <w:tab w:val="left" w:pos="5760"/>
          <w:tab w:val="left" w:pos="6480"/>
          <w:tab w:val="left" w:pos="7200"/>
          <w:tab w:val="left" w:pos="7920"/>
          <w:tab w:val="left" w:pos="8640"/>
          <w:tab w:val="left" w:pos="9360"/>
        </w:tabs>
        <w:spacing w:after="120"/>
        <w:rPr>
          <w:rFonts w:ascii="Calibri" w:hAnsi="Calibri"/>
          <w:b/>
          <w:color w:val="000000"/>
          <w:u w:val="single"/>
        </w:rPr>
      </w:pPr>
      <w:r w:rsidRPr="00D63AD4">
        <w:rPr>
          <w:rFonts w:ascii="Calibri" w:hAnsi="Calibri"/>
          <w:b/>
          <w:color w:val="000000"/>
          <w:u w:val="single"/>
        </w:rPr>
        <w:t>INDIVIDUAL ENTRIES:</w:t>
      </w:r>
    </w:p>
    <w:p w:rsidR="00C919E1" w:rsidRDefault="00CE4D54">
      <w:pPr>
        <w:keepLines/>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2"/>
        <w:rPr>
          <w:rFonts w:ascii="Calibri" w:hAnsi="Calibri"/>
          <w:b/>
          <w:color w:val="FF0000"/>
          <w:sz w:val="22"/>
        </w:rPr>
      </w:pPr>
      <w:r w:rsidRPr="00D969B0">
        <w:rPr>
          <w:rFonts w:ascii="Calibri" w:hAnsi="Calibri"/>
          <w:b/>
          <w:color w:val="FF0000"/>
          <w:sz w:val="22"/>
        </w:rPr>
        <w:t>**</w:t>
      </w:r>
      <w:r>
        <w:rPr>
          <w:rFonts w:ascii="Calibri" w:hAnsi="Calibri"/>
          <w:b/>
          <w:color w:val="FF0000"/>
          <w:sz w:val="22"/>
        </w:rPr>
        <w:t>**************</w:t>
      </w:r>
      <w:r w:rsidR="00C919E1" w:rsidRPr="00CE4D54">
        <w:rPr>
          <w:rFonts w:ascii="Calibri" w:hAnsi="Calibri"/>
          <w:b/>
          <w:color w:val="FF0000"/>
          <w:sz w:val="28"/>
        </w:rPr>
        <w:t xml:space="preserve">DECK ENTRIES ARE NOT </w:t>
      </w:r>
      <w:r w:rsidR="00D969B0" w:rsidRPr="00CE4D54">
        <w:rPr>
          <w:rFonts w:ascii="Calibri" w:hAnsi="Calibri"/>
          <w:b/>
          <w:color w:val="FF0000"/>
          <w:sz w:val="28"/>
        </w:rPr>
        <w:t>ALLOWED</w:t>
      </w:r>
      <w:r w:rsidRPr="00D969B0">
        <w:rPr>
          <w:rFonts w:ascii="Calibri" w:hAnsi="Calibri"/>
          <w:b/>
          <w:color w:val="FF0000"/>
          <w:sz w:val="22"/>
        </w:rPr>
        <w:t>**</w:t>
      </w:r>
      <w:r>
        <w:rPr>
          <w:rFonts w:ascii="Calibri" w:hAnsi="Calibri"/>
          <w:b/>
          <w:color w:val="FF0000"/>
          <w:sz w:val="22"/>
        </w:rPr>
        <w:t>*******************</w:t>
      </w:r>
    </w:p>
    <w:p w:rsidR="00FE6615" w:rsidRPr="00D969B0" w:rsidRDefault="00FE6615">
      <w:pPr>
        <w:keepLines/>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2"/>
        <w:rPr>
          <w:rFonts w:ascii="Calibri" w:hAnsi="Calibri"/>
          <w:b/>
          <w:color w:val="000000"/>
          <w:sz w:val="22"/>
        </w:rPr>
      </w:pPr>
    </w:p>
    <w:p w:rsidR="00F10E46" w:rsidRPr="00FD5D91" w:rsidRDefault="00F10E46" w:rsidP="00F10E46">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850"/>
        <w:rPr>
          <w:rFonts w:ascii="Calibri" w:hAnsi="Calibri"/>
          <w:color w:val="000000"/>
          <w:sz w:val="22"/>
        </w:rPr>
      </w:pPr>
      <w:r w:rsidRPr="00FD5D91">
        <w:rPr>
          <w:rFonts w:ascii="Calibri" w:hAnsi="Calibri"/>
          <w:color w:val="000000"/>
          <w:sz w:val="22"/>
        </w:rPr>
        <w:t>All BCSSA rules are in effect</w:t>
      </w:r>
      <w:r>
        <w:rPr>
          <w:rFonts w:ascii="Calibri" w:hAnsi="Calibri"/>
          <w:color w:val="000000"/>
          <w:sz w:val="22"/>
        </w:rPr>
        <w:t>.</w:t>
      </w:r>
    </w:p>
    <w:p w:rsidR="00F10E46" w:rsidRDefault="00F10E46" w:rsidP="00F10E46">
      <w:pPr>
        <w:keepLines/>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2"/>
        <w:rPr>
          <w:rFonts w:ascii="Calibri" w:hAnsi="Calibri"/>
          <w:color w:val="000000"/>
          <w:sz w:val="22"/>
        </w:rPr>
      </w:pPr>
    </w:p>
    <w:p w:rsidR="00F10E46" w:rsidRPr="00FD5D91" w:rsidRDefault="00F10E46" w:rsidP="00F10E46">
      <w:pPr>
        <w:keepLines/>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2"/>
        <w:rPr>
          <w:rFonts w:ascii="Calibri" w:hAnsi="Calibri"/>
          <w:color w:val="000000"/>
          <w:sz w:val="22"/>
        </w:rPr>
      </w:pPr>
      <w:r w:rsidRPr="00FD5D91">
        <w:rPr>
          <w:rFonts w:ascii="Calibri" w:hAnsi="Calibri"/>
          <w:color w:val="000000"/>
          <w:sz w:val="22"/>
        </w:rPr>
        <w:t xml:space="preserve">Scratches from </w:t>
      </w:r>
      <w:r>
        <w:rPr>
          <w:rFonts w:ascii="Calibri" w:hAnsi="Calibri"/>
          <w:color w:val="000000"/>
          <w:sz w:val="22"/>
        </w:rPr>
        <w:t>p</w:t>
      </w:r>
      <w:r w:rsidRPr="00FD5D91">
        <w:rPr>
          <w:rFonts w:ascii="Calibri" w:hAnsi="Calibri"/>
          <w:color w:val="000000"/>
          <w:sz w:val="22"/>
        </w:rPr>
        <w:t xml:space="preserve">reliminary </w:t>
      </w:r>
      <w:r>
        <w:rPr>
          <w:rFonts w:ascii="Calibri" w:hAnsi="Calibri"/>
          <w:color w:val="000000"/>
          <w:sz w:val="22"/>
        </w:rPr>
        <w:t>e</w:t>
      </w:r>
      <w:r w:rsidRPr="00FD5D91">
        <w:rPr>
          <w:rFonts w:ascii="Calibri" w:hAnsi="Calibri"/>
          <w:color w:val="000000"/>
          <w:sz w:val="22"/>
        </w:rPr>
        <w:t xml:space="preserve">vents must be reported to the Clerk of the Course </w:t>
      </w:r>
      <w:r>
        <w:rPr>
          <w:rFonts w:ascii="Calibri" w:hAnsi="Calibri"/>
          <w:color w:val="000000"/>
          <w:sz w:val="22"/>
        </w:rPr>
        <w:t xml:space="preserve">no later than 15 minutes </w:t>
      </w:r>
      <w:r w:rsidRPr="00FD5D91">
        <w:rPr>
          <w:rFonts w:ascii="Calibri" w:hAnsi="Calibri"/>
          <w:color w:val="000000"/>
          <w:sz w:val="22"/>
        </w:rPr>
        <w:t xml:space="preserve">before the </w:t>
      </w:r>
      <w:r>
        <w:rPr>
          <w:rFonts w:ascii="Calibri" w:hAnsi="Calibri"/>
          <w:color w:val="000000"/>
          <w:sz w:val="22"/>
        </w:rPr>
        <w:t>c</w:t>
      </w:r>
      <w:r w:rsidRPr="00FD5D91">
        <w:rPr>
          <w:rFonts w:ascii="Calibri" w:hAnsi="Calibri"/>
          <w:color w:val="000000"/>
          <w:sz w:val="22"/>
        </w:rPr>
        <w:t xml:space="preserve">oaches </w:t>
      </w:r>
      <w:r>
        <w:rPr>
          <w:rFonts w:ascii="Calibri" w:hAnsi="Calibri"/>
          <w:color w:val="000000"/>
          <w:sz w:val="22"/>
        </w:rPr>
        <w:t>m</w:t>
      </w:r>
      <w:r w:rsidRPr="00FD5D91">
        <w:rPr>
          <w:rFonts w:ascii="Calibri" w:hAnsi="Calibri"/>
          <w:color w:val="000000"/>
          <w:sz w:val="22"/>
        </w:rPr>
        <w:t xml:space="preserve">eeting each day. </w:t>
      </w:r>
    </w:p>
    <w:p w:rsidR="00F10E46" w:rsidRPr="00FD5D91" w:rsidRDefault="00F10E46" w:rsidP="00F10E46">
      <w:pPr>
        <w:keepLines/>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2"/>
        <w:rPr>
          <w:rFonts w:ascii="Calibri" w:hAnsi="Calibri"/>
          <w:color w:val="000000"/>
          <w:sz w:val="22"/>
        </w:rPr>
      </w:pPr>
    </w:p>
    <w:p w:rsidR="00F10E46" w:rsidRPr="00FD5D91" w:rsidRDefault="00F10E46" w:rsidP="00F10E46">
      <w:pPr>
        <w:keepLines/>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2"/>
        <w:rPr>
          <w:rFonts w:ascii="Calibri" w:hAnsi="Calibri"/>
          <w:color w:val="000000"/>
          <w:sz w:val="22"/>
        </w:rPr>
      </w:pPr>
      <w:r w:rsidRPr="00FD5D91">
        <w:rPr>
          <w:rFonts w:ascii="Calibri" w:hAnsi="Calibri"/>
          <w:color w:val="000000"/>
          <w:sz w:val="22"/>
        </w:rPr>
        <w:t xml:space="preserve">Scratches from </w:t>
      </w:r>
      <w:r>
        <w:rPr>
          <w:rFonts w:ascii="Calibri" w:hAnsi="Calibri"/>
          <w:color w:val="000000"/>
          <w:sz w:val="22"/>
        </w:rPr>
        <w:t>i</w:t>
      </w:r>
      <w:r w:rsidRPr="00FD5D91">
        <w:rPr>
          <w:rFonts w:ascii="Calibri" w:hAnsi="Calibri"/>
          <w:color w:val="000000"/>
          <w:sz w:val="22"/>
        </w:rPr>
        <w:t xml:space="preserve">ndividual </w:t>
      </w:r>
      <w:r>
        <w:rPr>
          <w:rFonts w:ascii="Calibri" w:hAnsi="Calibri"/>
          <w:color w:val="000000"/>
          <w:sz w:val="22"/>
        </w:rPr>
        <w:t>f</w:t>
      </w:r>
      <w:r w:rsidRPr="00FD5D91">
        <w:rPr>
          <w:rFonts w:ascii="Calibri" w:hAnsi="Calibri"/>
          <w:color w:val="000000"/>
          <w:sz w:val="22"/>
        </w:rPr>
        <w:t xml:space="preserve">inals must be reported to the Clerk of the Course no later than thirty (30) minutes after the completion of the </w:t>
      </w:r>
      <w:r>
        <w:rPr>
          <w:rFonts w:ascii="Calibri" w:hAnsi="Calibri"/>
          <w:color w:val="000000"/>
          <w:sz w:val="22"/>
        </w:rPr>
        <w:t>i</w:t>
      </w:r>
      <w:r w:rsidRPr="00FD5D91">
        <w:rPr>
          <w:rFonts w:ascii="Calibri" w:hAnsi="Calibri"/>
          <w:color w:val="000000"/>
          <w:sz w:val="22"/>
        </w:rPr>
        <w:t xml:space="preserve">ndividual </w:t>
      </w:r>
      <w:r>
        <w:rPr>
          <w:rFonts w:ascii="Calibri" w:hAnsi="Calibri"/>
          <w:color w:val="000000"/>
          <w:sz w:val="22"/>
        </w:rPr>
        <w:t>h</w:t>
      </w:r>
      <w:r w:rsidRPr="00FD5D91">
        <w:rPr>
          <w:rFonts w:ascii="Calibri" w:hAnsi="Calibri"/>
          <w:color w:val="000000"/>
          <w:sz w:val="22"/>
        </w:rPr>
        <w:t>eat.</w:t>
      </w:r>
    </w:p>
    <w:p w:rsidR="00F10E46" w:rsidRPr="00FD5D91" w:rsidRDefault="00F10E46" w:rsidP="00F10E46">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2"/>
        <w:rPr>
          <w:rFonts w:ascii="Calibri" w:hAnsi="Calibri"/>
          <w:color w:val="000000"/>
          <w:sz w:val="22"/>
        </w:rPr>
      </w:pPr>
    </w:p>
    <w:p w:rsidR="00F10E46" w:rsidRPr="00FD5D91" w:rsidRDefault="00F10E46" w:rsidP="00F10E46">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2"/>
        <w:rPr>
          <w:rFonts w:ascii="Calibri" w:hAnsi="Calibri"/>
          <w:color w:val="000000"/>
          <w:sz w:val="22"/>
        </w:rPr>
      </w:pPr>
      <w:r w:rsidRPr="00FD5D91">
        <w:rPr>
          <w:rFonts w:ascii="Calibri" w:hAnsi="Calibri"/>
          <w:color w:val="000000"/>
          <w:sz w:val="22"/>
        </w:rPr>
        <w:t xml:space="preserve">“O” Cat swimmers </w:t>
      </w:r>
      <w:r>
        <w:rPr>
          <w:rFonts w:ascii="Calibri" w:hAnsi="Calibri"/>
          <w:color w:val="000000"/>
          <w:sz w:val="22"/>
        </w:rPr>
        <w:t>may</w:t>
      </w:r>
      <w:r w:rsidRPr="00FD5D91">
        <w:rPr>
          <w:rFonts w:ascii="Calibri" w:hAnsi="Calibri"/>
          <w:color w:val="000000"/>
          <w:sz w:val="22"/>
        </w:rPr>
        <w:t xml:space="preserve"> be combined with </w:t>
      </w:r>
      <w:r>
        <w:rPr>
          <w:rFonts w:ascii="Calibri" w:hAnsi="Calibri"/>
          <w:color w:val="000000"/>
          <w:sz w:val="22"/>
        </w:rPr>
        <w:t>“</w:t>
      </w:r>
      <w:r w:rsidRPr="00FD5D91">
        <w:rPr>
          <w:rFonts w:ascii="Calibri" w:hAnsi="Calibri"/>
          <w:color w:val="000000"/>
          <w:sz w:val="22"/>
        </w:rPr>
        <w:t>S</w:t>
      </w:r>
      <w:r>
        <w:rPr>
          <w:rFonts w:ascii="Calibri" w:hAnsi="Calibri"/>
          <w:color w:val="000000"/>
          <w:sz w:val="22"/>
        </w:rPr>
        <w:t>”</w:t>
      </w:r>
      <w:r w:rsidRPr="00FD5D91">
        <w:rPr>
          <w:rFonts w:ascii="Calibri" w:hAnsi="Calibri"/>
          <w:color w:val="000000"/>
          <w:sz w:val="22"/>
        </w:rPr>
        <w:t xml:space="preserve"> swimmers for preliminaries, but will swim finals separately. </w:t>
      </w:r>
      <w:r>
        <w:rPr>
          <w:rFonts w:ascii="Calibri" w:hAnsi="Calibri"/>
          <w:color w:val="000000"/>
          <w:sz w:val="22"/>
        </w:rPr>
        <w:t>Please submit an “O” Cat Document with your</w:t>
      </w:r>
      <w:r w:rsidR="00AB257D">
        <w:rPr>
          <w:rFonts w:ascii="Calibri" w:hAnsi="Calibri"/>
          <w:color w:val="000000"/>
          <w:sz w:val="22"/>
        </w:rPr>
        <w:t xml:space="preserve"> “O”Cat Entries, as per the 2018</w:t>
      </w:r>
      <w:r>
        <w:rPr>
          <w:rFonts w:ascii="Calibri" w:hAnsi="Calibri"/>
          <w:color w:val="000000"/>
          <w:sz w:val="22"/>
        </w:rPr>
        <w:t xml:space="preserve"> VI Region website at vibcssa.ca </w:t>
      </w:r>
    </w:p>
    <w:p w:rsidR="00F10E46" w:rsidRPr="00FD5D91" w:rsidRDefault="00F10E46" w:rsidP="00F10E46">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2"/>
        <w:rPr>
          <w:rFonts w:ascii="Calibri" w:hAnsi="Calibri"/>
          <w:color w:val="000000"/>
          <w:sz w:val="22"/>
        </w:rPr>
      </w:pPr>
    </w:p>
    <w:p w:rsidR="00F10E46" w:rsidRPr="00FD5D91" w:rsidRDefault="00F10E46" w:rsidP="00F10E46">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850"/>
        <w:rPr>
          <w:rFonts w:ascii="Calibri" w:hAnsi="Calibri"/>
          <w:color w:val="000000"/>
          <w:sz w:val="22"/>
        </w:rPr>
      </w:pPr>
      <w:r w:rsidRPr="00FD5D91">
        <w:rPr>
          <w:rFonts w:ascii="Calibri" w:hAnsi="Calibri"/>
          <w:color w:val="000000"/>
          <w:sz w:val="22"/>
        </w:rPr>
        <w:t xml:space="preserve">Entries </w:t>
      </w:r>
      <w:r w:rsidRPr="00FD5D91">
        <w:rPr>
          <w:rFonts w:ascii="Calibri" w:hAnsi="Calibri"/>
          <w:b/>
          <w:color w:val="000000"/>
          <w:sz w:val="22"/>
        </w:rPr>
        <w:t>must</w:t>
      </w:r>
      <w:r w:rsidRPr="00FD5D91">
        <w:rPr>
          <w:rFonts w:ascii="Calibri" w:hAnsi="Calibri"/>
          <w:color w:val="000000"/>
          <w:sz w:val="22"/>
        </w:rPr>
        <w:t xml:space="preserve"> be submitted with </w:t>
      </w:r>
      <w:r w:rsidRPr="00FD5D91">
        <w:rPr>
          <w:rFonts w:ascii="Calibri" w:hAnsi="Calibri"/>
          <w:color w:val="000000"/>
          <w:sz w:val="22"/>
          <w:u w:val="single"/>
        </w:rPr>
        <w:t>valid times</w:t>
      </w:r>
      <w:r w:rsidRPr="00FD5D91">
        <w:rPr>
          <w:rFonts w:ascii="Calibri" w:hAnsi="Calibri"/>
          <w:color w:val="000000"/>
          <w:sz w:val="22"/>
        </w:rPr>
        <w:t>. NTs are acceptable if the swimmer has never swum the event.</w:t>
      </w:r>
    </w:p>
    <w:p w:rsidR="00F10E46" w:rsidRDefault="00F10E46" w:rsidP="00F10E46">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Calibri" w:hAnsi="Calibri"/>
          <w:color w:val="000000"/>
          <w:sz w:val="22"/>
        </w:rPr>
      </w:pPr>
      <w:r w:rsidRPr="00FD5D91">
        <w:rPr>
          <w:rFonts w:ascii="Calibri" w:hAnsi="Calibri"/>
          <w:color w:val="000000"/>
          <w:sz w:val="22"/>
        </w:rPr>
        <w:t>The Regional Registrar / Meet Manager will verify the validity of all swimmers competing at the Vancouver Island Regional Championship.</w:t>
      </w:r>
    </w:p>
    <w:p w:rsidR="00FE6615" w:rsidRPr="00FE6615" w:rsidRDefault="00FE6615" w:rsidP="00FE6615"/>
    <w:p w:rsidR="00C919E1" w:rsidRPr="00F10E46" w:rsidRDefault="00C919E1" w:rsidP="00F10E46">
      <w:pPr>
        <w:rPr>
          <w:rFonts w:ascii="Calibri" w:hAnsi="Calibri"/>
          <w:color w:val="000000"/>
          <w:lang w:val="en-CA"/>
        </w:rPr>
      </w:pPr>
    </w:p>
    <w:p w:rsidR="00FE6615" w:rsidRPr="00D63AD4" w:rsidRDefault="00C919E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Calibri" w:hAnsi="Calibri"/>
          <w:b/>
          <w:smallCaps/>
          <w:color w:val="000000"/>
          <w:u w:val="single"/>
          <w:lang w:val="en-CA"/>
        </w:rPr>
      </w:pPr>
      <w:r w:rsidRPr="00D63AD4">
        <w:rPr>
          <w:rFonts w:ascii="Calibri" w:hAnsi="Calibri"/>
          <w:b/>
          <w:smallCaps/>
          <w:color w:val="000000"/>
          <w:u w:val="single"/>
          <w:lang w:val="en-CA"/>
        </w:rPr>
        <w:t>RELAY ENTRIES:</w:t>
      </w:r>
    </w:p>
    <w:p w:rsidR="00CE4D54" w:rsidRDefault="00CE4D54" w:rsidP="00CE4D54">
      <w:pPr>
        <w:keepLines/>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2"/>
        <w:rPr>
          <w:rFonts w:ascii="Calibri" w:hAnsi="Calibri"/>
          <w:b/>
          <w:color w:val="FF0000"/>
          <w:sz w:val="22"/>
        </w:rPr>
      </w:pPr>
      <w:r w:rsidRPr="00D969B0">
        <w:rPr>
          <w:rFonts w:ascii="Calibri" w:hAnsi="Calibri"/>
          <w:b/>
          <w:color w:val="FF0000"/>
          <w:sz w:val="22"/>
        </w:rPr>
        <w:t>**</w:t>
      </w:r>
      <w:r>
        <w:rPr>
          <w:rFonts w:ascii="Calibri" w:hAnsi="Calibri"/>
          <w:b/>
          <w:color w:val="FF0000"/>
          <w:sz w:val="22"/>
        </w:rPr>
        <w:t>**************</w:t>
      </w:r>
      <w:r w:rsidRPr="00CE4D54">
        <w:rPr>
          <w:rFonts w:ascii="Calibri" w:hAnsi="Calibri"/>
          <w:b/>
          <w:color w:val="FF0000"/>
          <w:sz w:val="28"/>
        </w:rPr>
        <w:t>DECK ENTRIES ARE NOT ALLOWED</w:t>
      </w:r>
      <w:r w:rsidRPr="00D969B0">
        <w:rPr>
          <w:rFonts w:ascii="Calibri" w:hAnsi="Calibri"/>
          <w:b/>
          <w:color w:val="FF0000"/>
          <w:sz w:val="22"/>
        </w:rPr>
        <w:t>**</w:t>
      </w:r>
      <w:r>
        <w:rPr>
          <w:rFonts w:ascii="Calibri" w:hAnsi="Calibri"/>
          <w:b/>
          <w:color w:val="FF0000"/>
          <w:sz w:val="22"/>
        </w:rPr>
        <w:t>*******************</w:t>
      </w:r>
    </w:p>
    <w:p w:rsidR="00FE6615" w:rsidRDefault="00FE6615" w:rsidP="00CE4D54">
      <w:pPr>
        <w:keepLines/>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2"/>
        <w:rPr>
          <w:rFonts w:ascii="Calibri" w:hAnsi="Calibri"/>
          <w:b/>
          <w:color w:val="FF0000"/>
          <w:sz w:val="22"/>
        </w:rPr>
      </w:pPr>
    </w:p>
    <w:p w:rsidR="00F10E46" w:rsidRPr="00FD5D91" w:rsidRDefault="00F10E46" w:rsidP="00F10E46">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850"/>
        <w:rPr>
          <w:rFonts w:ascii="Calibri" w:hAnsi="Calibri"/>
          <w:color w:val="000000"/>
          <w:sz w:val="22"/>
        </w:rPr>
      </w:pPr>
      <w:r w:rsidRPr="00FD5D91">
        <w:rPr>
          <w:rFonts w:ascii="Calibri" w:hAnsi="Calibri"/>
          <w:color w:val="000000"/>
          <w:sz w:val="22"/>
        </w:rPr>
        <w:t>All BCSSA rules are in effect</w:t>
      </w:r>
      <w:r>
        <w:rPr>
          <w:rFonts w:ascii="Calibri" w:hAnsi="Calibri"/>
          <w:color w:val="000000"/>
          <w:sz w:val="22"/>
        </w:rPr>
        <w:t>.</w:t>
      </w:r>
    </w:p>
    <w:p w:rsidR="00F10E46" w:rsidRPr="00D969B0" w:rsidRDefault="00F10E46" w:rsidP="00CE4D54">
      <w:pPr>
        <w:keepLines/>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2"/>
        <w:rPr>
          <w:rFonts w:ascii="Calibri" w:hAnsi="Calibri"/>
          <w:b/>
          <w:color w:val="000000"/>
          <w:sz w:val="22"/>
        </w:rPr>
      </w:pPr>
    </w:p>
    <w:p w:rsidR="00FE6615" w:rsidRPr="00FD5D91" w:rsidRDefault="00C919E1" w:rsidP="00FE6615">
      <w:pPr>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Calibri" w:hAnsi="Calibri"/>
          <w:b/>
          <w:smallCaps/>
          <w:color w:val="000000"/>
          <w:sz w:val="26"/>
          <w:u w:val="single"/>
          <w:lang w:val="en-CA"/>
        </w:rPr>
      </w:pPr>
      <w:r w:rsidRPr="00D63AD4">
        <w:rPr>
          <w:rFonts w:ascii="Calibri" w:hAnsi="Calibri"/>
          <w:color w:val="000000"/>
          <w:sz w:val="22"/>
        </w:rPr>
        <w:t>All Relays must be entered in the following manner with the same deadline as individual entries</w:t>
      </w:r>
      <w:r w:rsidR="00D969B0">
        <w:rPr>
          <w:rFonts w:ascii="Calibri" w:hAnsi="Calibri"/>
          <w:color w:val="000000"/>
          <w:sz w:val="22"/>
        </w:rPr>
        <w:t>:</w:t>
      </w:r>
    </w:p>
    <w:p w:rsidR="00FE6615" w:rsidRPr="00FD5D91" w:rsidRDefault="00FE6615" w:rsidP="00FE6615">
      <w:pPr>
        <w:pStyle w:val="levnl19"/>
        <w:keepLines/>
        <w:widowControl/>
        <w:numPr>
          <w:ilvl w:val="0"/>
          <w:numId w:val="29"/>
        </w:numPr>
        <w:tabs>
          <w:tab w:val="clear" w:pos="0"/>
          <w:tab w:val="left" w:pos="564"/>
        </w:tabs>
        <w:spacing w:before="120"/>
        <w:ind w:left="564" w:hanging="282"/>
        <w:rPr>
          <w:rFonts w:ascii="Calibri" w:hAnsi="Calibri"/>
          <w:color w:val="000000"/>
          <w:sz w:val="22"/>
        </w:rPr>
      </w:pPr>
      <w:r w:rsidRPr="00FD5D91">
        <w:rPr>
          <w:rFonts w:ascii="Calibri" w:hAnsi="Calibri"/>
          <w:color w:val="000000"/>
          <w:sz w:val="22"/>
          <w:lang w:val="en-CA"/>
        </w:rPr>
        <w:t xml:space="preserve">The </w:t>
      </w:r>
      <w:r>
        <w:rPr>
          <w:rFonts w:ascii="Calibri" w:hAnsi="Calibri"/>
          <w:color w:val="000000"/>
          <w:sz w:val="22"/>
          <w:lang w:val="en-CA"/>
        </w:rPr>
        <w:t>r</w:t>
      </w:r>
      <w:r w:rsidRPr="00FD5D91">
        <w:rPr>
          <w:rFonts w:ascii="Calibri" w:hAnsi="Calibri"/>
          <w:color w:val="000000"/>
          <w:sz w:val="22"/>
          <w:lang w:val="en-CA"/>
        </w:rPr>
        <w:t xml:space="preserve">elay </w:t>
      </w:r>
      <w:r>
        <w:rPr>
          <w:rFonts w:ascii="Calibri" w:hAnsi="Calibri"/>
          <w:color w:val="000000"/>
          <w:sz w:val="22"/>
          <w:lang w:val="en-CA"/>
        </w:rPr>
        <w:t>t</w:t>
      </w:r>
      <w:r w:rsidRPr="00FD5D91">
        <w:rPr>
          <w:rFonts w:ascii="Calibri" w:hAnsi="Calibri"/>
          <w:color w:val="000000"/>
          <w:sz w:val="22"/>
          <w:lang w:val="en-CA"/>
        </w:rPr>
        <w:t>eam must be entered in Team Manager and sent in with your entries using an A, B, C delineation for a multiple number of teams in the same division of boys or girls. You must enter swimmers</w:t>
      </w:r>
      <w:r>
        <w:rPr>
          <w:rFonts w:ascii="Calibri" w:hAnsi="Calibri"/>
          <w:color w:val="000000"/>
          <w:sz w:val="22"/>
          <w:lang w:val="en-CA"/>
        </w:rPr>
        <w:t>’</w:t>
      </w:r>
      <w:r w:rsidRPr="00FD5D91">
        <w:rPr>
          <w:rFonts w:ascii="Calibri" w:hAnsi="Calibri"/>
          <w:color w:val="000000"/>
          <w:sz w:val="22"/>
          <w:lang w:val="en-CA"/>
        </w:rPr>
        <w:t xml:space="preserve"> names into your Team Manager entries.</w:t>
      </w:r>
    </w:p>
    <w:p w:rsidR="00FE6615" w:rsidRPr="00FD5D91" w:rsidRDefault="00FE6615" w:rsidP="00FE6615">
      <w:pPr>
        <w:pStyle w:val="levnl19"/>
        <w:keepLines/>
        <w:widowControl/>
        <w:numPr>
          <w:ilvl w:val="0"/>
          <w:numId w:val="29"/>
        </w:numPr>
        <w:tabs>
          <w:tab w:val="clear" w:pos="0"/>
          <w:tab w:val="left" w:pos="564"/>
        </w:tabs>
        <w:spacing w:before="120"/>
        <w:ind w:left="564" w:hanging="282"/>
        <w:rPr>
          <w:rFonts w:ascii="Calibri" w:hAnsi="Calibri"/>
          <w:color w:val="000000"/>
        </w:rPr>
      </w:pPr>
      <w:r w:rsidRPr="00FD5D91">
        <w:rPr>
          <w:rFonts w:ascii="Calibri" w:hAnsi="Calibri"/>
          <w:color w:val="000000"/>
          <w:sz w:val="22"/>
        </w:rPr>
        <w:t xml:space="preserve">We will fill in </w:t>
      </w:r>
      <w:r>
        <w:rPr>
          <w:rFonts w:ascii="Calibri" w:hAnsi="Calibri"/>
          <w:color w:val="000000"/>
          <w:sz w:val="22"/>
        </w:rPr>
        <w:t>r</w:t>
      </w:r>
      <w:r w:rsidRPr="00FD5D91">
        <w:rPr>
          <w:rFonts w:ascii="Calibri" w:hAnsi="Calibri"/>
          <w:color w:val="000000"/>
          <w:sz w:val="22"/>
        </w:rPr>
        <w:t xml:space="preserve">elay </w:t>
      </w:r>
      <w:r>
        <w:rPr>
          <w:rFonts w:ascii="Calibri" w:hAnsi="Calibri"/>
          <w:color w:val="000000"/>
          <w:sz w:val="22"/>
        </w:rPr>
        <w:t>c</w:t>
      </w:r>
      <w:r w:rsidRPr="00FD5D91">
        <w:rPr>
          <w:rFonts w:ascii="Calibri" w:hAnsi="Calibri"/>
          <w:color w:val="000000"/>
          <w:sz w:val="22"/>
        </w:rPr>
        <w:t xml:space="preserve">ards for you per your Hy-Tek entries and they will be available at the Clerk of the Course during the </w:t>
      </w:r>
      <w:r>
        <w:rPr>
          <w:rFonts w:ascii="Calibri" w:hAnsi="Calibri"/>
          <w:color w:val="000000"/>
          <w:sz w:val="22"/>
        </w:rPr>
        <w:t>m</w:t>
      </w:r>
      <w:r w:rsidRPr="00FD5D91">
        <w:rPr>
          <w:rFonts w:ascii="Calibri" w:hAnsi="Calibri"/>
          <w:color w:val="000000"/>
          <w:sz w:val="22"/>
        </w:rPr>
        <w:t>eet.</w:t>
      </w:r>
    </w:p>
    <w:p w:rsidR="00FE6615" w:rsidRPr="00FD5D91" w:rsidRDefault="00FE6615" w:rsidP="00FE6615">
      <w:pPr>
        <w:tabs>
          <w:tab w:val="left" w:pos="5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564"/>
        <w:rPr>
          <w:rFonts w:ascii="Calibri" w:hAnsi="Calibri"/>
          <w:color w:val="000000"/>
        </w:rPr>
      </w:pPr>
      <w:r w:rsidRPr="00FD5D91">
        <w:rPr>
          <w:rFonts w:ascii="Calibri" w:hAnsi="Calibri"/>
          <w:color w:val="000000"/>
          <w:sz w:val="22"/>
        </w:rPr>
        <w:t xml:space="preserve">Please remember that each swimmer can swim in a maximum of </w:t>
      </w:r>
      <w:r w:rsidRPr="00FD5D91">
        <w:rPr>
          <w:rFonts w:ascii="Calibri" w:hAnsi="Calibri"/>
          <w:b/>
          <w:color w:val="000000"/>
          <w:sz w:val="22"/>
        </w:rPr>
        <w:t>2 Relays.</w:t>
      </w:r>
    </w:p>
    <w:p w:rsidR="00C919E1" w:rsidRPr="00FE6615" w:rsidRDefault="00FE6615" w:rsidP="00FE6615">
      <w:pPr>
        <w:pStyle w:val="levnl19"/>
        <w:widowControl/>
        <w:numPr>
          <w:ilvl w:val="0"/>
          <w:numId w:val="29"/>
        </w:numPr>
        <w:tabs>
          <w:tab w:val="clear" w:pos="0"/>
          <w:tab w:val="clear" w:pos="720"/>
          <w:tab w:val="clear" w:pos="1440"/>
          <w:tab w:val="clear" w:pos="2160"/>
          <w:tab w:val="left" w:pos="564"/>
          <w:tab w:val="left" w:pos="2520"/>
          <w:tab w:val="left" w:pos="10080"/>
        </w:tabs>
        <w:spacing w:before="120"/>
        <w:ind w:left="564" w:right="-450" w:hanging="282"/>
        <w:jc w:val="both"/>
        <w:rPr>
          <w:rFonts w:ascii="Calibri" w:hAnsi="Calibri"/>
          <w:color w:val="000000"/>
          <w:sz w:val="22"/>
        </w:rPr>
      </w:pPr>
      <w:r w:rsidRPr="00FE6615">
        <w:rPr>
          <w:rFonts w:ascii="Calibri" w:hAnsi="Calibri"/>
          <w:color w:val="000000"/>
          <w:sz w:val="22"/>
        </w:rPr>
        <w:br w:type="page"/>
      </w:r>
      <w:r w:rsidR="00C919E1" w:rsidRPr="00FE6615">
        <w:rPr>
          <w:rFonts w:ascii="Calibri" w:hAnsi="Calibri"/>
          <w:color w:val="000000"/>
          <w:sz w:val="22"/>
        </w:rPr>
        <w:lastRenderedPageBreak/>
        <w:t>Team Composition:</w:t>
      </w:r>
    </w:p>
    <w:p w:rsidR="00C919E1" w:rsidRPr="00883F53" w:rsidRDefault="00C919E1" w:rsidP="00883F53">
      <w:pPr>
        <w:numPr>
          <w:ilvl w:val="2"/>
          <w:numId w:val="30"/>
        </w:numPr>
        <w:tabs>
          <w:tab w:val="left" w:pos="1170"/>
          <w:tab w:val="left" w:pos="4140"/>
        </w:tabs>
        <w:ind w:left="1170" w:hanging="270"/>
        <w:rPr>
          <w:rFonts w:ascii="Calibri" w:hAnsi="Calibri"/>
        </w:rPr>
      </w:pPr>
      <w:r w:rsidRPr="00883F53">
        <w:rPr>
          <w:rFonts w:ascii="Calibri" w:hAnsi="Calibri"/>
          <w:lang w:val="en-CA"/>
        </w:rPr>
        <w:t xml:space="preserve">A club Relay Team shall consist of </w:t>
      </w:r>
      <w:r w:rsidRPr="00883F53">
        <w:rPr>
          <w:rFonts w:ascii="Calibri" w:hAnsi="Calibri"/>
          <w:b/>
          <w:lang w:val="en-CA"/>
        </w:rPr>
        <w:t>4</w:t>
      </w:r>
      <w:r w:rsidRPr="00883F53">
        <w:rPr>
          <w:rFonts w:ascii="Calibri" w:hAnsi="Calibri"/>
          <w:lang w:val="en-CA"/>
        </w:rPr>
        <w:t xml:space="preserve"> swimmers.</w:t>
      </w:r>
      <w:r w:rsidR="00FD0C0D">
        <w:rPr>
          <w:rFonts w:ascii="Calibri" w:hAnsi="Calibri"/>
          <w:lang w:val="en-CA"/>
        </w:rPr>
        <w:t xml:space="preserve"> </w:t>
      </w:r>
      <w:r w:rsidRPr="00883F53">
        <w:rPr>
          <w:rFonts w:ascii="Calibri" w:hAnsi="Calibri"/>
          <w:lang w:val="en-CA"/>
        </w:rPr>
        <w:t>The composition may change between Regional and Provincial Championships, provided that all swimmers meet the registration criteria of the BCSSA.</w:t>
      </w:r>
    </w:p>
    <w:p w:rsidR="00C919E1" w:rsidRPr="00883F53" w:rsidRDefault="00C919E1" w:rsidP="00883F53">
      <w:pPr>
        <w:numPr>
          <w:ilvl w:val="2"/>
          <w:numId w:val="30"/>
        </w:numPr>
        <w:tabs>
          <w:tab w:val="left" w:pos="1170"/>
          <w:tab w:val="left" w:pos="4140"/>
        </w:tabs>
        <w:ind w:left="1170" w:hanging="270"/>
        <w:rPr>
          <w:rFonts w:ascii="Calibri" w:hAnsi="Calibri"/>
          <w:sz w:val="23"/>
        </w:rPr>
      </w:pPr>
      <w:r w:rsidRPr="00883F53">
        <w:rPr>
          <w:rFonts w:ascii="Calibri" w:hAnsi="Calibri"/>
          <w:lang w:val="en-CA"/>
        </w:rPr>
        <w:t>For each Relay Team, one swimmer must be from the Division that the relay is entered in.</w:t>
      </w:r>
      <w:r w:rsidR="00FD0C0D">
        <w:rPr>
          <w:rFonts w:ascii="Calibri" w:hAnsi="Calibri"/>
          <w:lang w:val="en-CA"/>
        </w:rPr>
        <w:t xml:space="preserve"> </w:t>
      </w:r>
      <w:r w:rsidRPr="00883F53">
        <w:rPr>
          <w:rFonts w:ascii="Calibri" w:hAnsi="Calibri"/>
          <w:lang w:val="en-CA"/>
        </w:rPr>
        <w:t>All other swimmers may be brought up from lower Divisions.</w:t>
      </w:r>
    </w:p>
    <w:p w:rsidR="000F2F06" w:rsidRPr="000F2F06" w:rsidRDefault="000F2F06" w:rsidP="000F2F06">
      <w:pPr>
        <w:numPr>
          <w:ilvl w:val="2"/>
          <w:numId w:val="30"/>
        </w:numPr>
        <w:tabs>
          <w:tab w:val="left" w:pos="1170"/>
          <w:tab w:val="left" w:pos="4140"/>
        </w:tabs>
        <w:ind w:left="1170" w:hanging="270"/>
        <w:rPr>
          <w:rFonts w:ascii="Calibri" w:hAnsi="Calibri"/>
          <w:sz w:val="23"/>
        </w:rPr>
      </w:pPr>
      <w:r w:rsidRPr="000F2F06">
        <w:rPr>
          <w:rFonts w:ascii="Calibri" w:hAnsi="Calibri"/>
          <w:lang w:val="en-CA"/>
        </w:rPr>
        <w:t>‘S’ swimmers can swim in ‘O Cat’ relays. Div 1-3 with ‘O Cat’ 1, Div 4-7 with ‘O Cat’ 2, as long as there is a minimum of 1 (one) ‘O Cat’ swimmer in each relay. Individual swimmers can only swim on 2 (two) relays.</w:t>
      </w:r>
      <w:r>
        <w:rPr>
          <w:rFonts w:ascii="Calibri" w:hAnsi="Calibri"/>
          <w:lang w:val="en-CA"/>
        </w:rPr>
        <w:t xml:space="preserve"> ‘O Cat’ swimmers may </w:t>
      </w:r>
      <w:r w:rsidRPr="000F2F06">
        <w:rPr>
          <w:rFonts w:ascii="Calibri" w:hAnsi="Calibri"/>
          <w:u w:val="single"/>
          <w:lang w:val="en-CA"/>
        </w:rPr>
        <w:t>not</w:t>
      </w:r>
      <w:r>
        <w:rPr>
          <w:rFonts w:ascii="Calibri" w:hAnsi="Calibri"/>
          <w:lang w:val="en-CA"/>
        </w:rPr>
        <w:t xml:space="preserve"> swim in ‘S’ relays.</w:t>
      </w:r>
    </w:p>
    <w:p w:rsidR="00C919E1" w:rsidRPr="00883F53" w:rsidRDefault="00C919E1" w:rsidP="000F2F06">
      <w:pPr>
        <w:numPr>
          <w:ilvl w:val="2"/>
          <w:numId w:val="30"/>
        </w:numPr>
        <w:tabs>
          <w:tab w:val="left" w:pos="1170"/>
          <w:tab w:val="left" w:pos="4140"/>
        </w:tabs>
        <w:ind w:left="1170" w:hanging="270"/>
        <w:rPr>
          <w:rFonts w:ascii="Calibri" w:hAnsi="Calibri"/>
          <w:sz w:val="23"/>
        </w:rPr>
      </w:pPr>
      <w:r w:rsidRPr="00883F53">
        <w:rPr>
          <w:rFonts w:ascii="Calibri" w:hAnsi="Calibri"/>
          <w:lang w:val="en-CA"/>
        </w:rPr>
        <w:t>At least one swimmer selected to the relay team must have competed in an individual event in that division at a sanctioned BCSSA meet duri</w:t>
      </w:r>
      <w:r w:rsidR="002F353C" w:rsidRPr="00883F53">
        <w:rPr>
          <w:rFonts w:ascii="Calibri" w:hAnsi="Calibri"/>
          <w:lang w:val="en-CA"/>
        </w:rPr>
        <w:t xml:space="preserve">ng the </w:t>
      </w:r>
      <w:r w:rsidR="007C7150">
        <w:rPr>
          <w:rFonts w:ascii="Calibri" w:hAnsi="Calibri"/>
          <w:lang w:val="en-CA"/>
        </w:rPr>
        <w:t>201</w:t>
      </w:r>
      <w:r w:rsidR="00FD0C0D">
        <w:rPr>
          <w:rFonts w:ascii="Calibri" w:hAnsi="Calibri"/>
          <w:lang w:val="en-CA"/>
        </w:rPr>
        <w:t>8</w:t>
      </w:r>
      <w:r w:rsidRPr="00883F53">
        <w:rPr>
          <w:rFonts w:ascii="Calibri" w:hAnsi="Calibri"/>
          <w:lang w:val="en-CA"/>
        </w:rPr>
        <w:t xml:space="preserve"> competitive season</w:t>
      </w:r>
      <w:r w:rsidRPr="00883F53">
        <w:rPr>
          <w:rFonts w:ascii="Calibri" w:hAnsi="Calibri"/>
          <w:sz w:val="23"/>
          <w:lang w:val="en-CA"/>
        </w:rPr>
        <w:t xml:space="preserve">. </w:t>
      </w:r>
    </w:p>
    <w:p w:rsidR="00C919E1" w:rsidRPr="00883F53" w:rsidRDefault="00C919E1" w:rsidP="00883F53">
      <w:pPr>
        <w:numPr>
          <w:ilvl w:val="2"/>
          <w:numId w:val="30"/>
        </w:numPr>
        <w:tabs>
          <w:tab w:val="left" w:pos="1170"/>
          <w:tab w:val="left" w:pos="4140"/>
        </w:tabs>
        <w:ind w:left="1170" w:hanging="270"/>
        <w:rPr>
          <w:rFonts w:ascii="Calibri" w:hAnsi="Calibri"/>
        </w:rPr>
      </w:pPr>
      <w:r w:rsidRPr="00883F53">
        <w:rPr>
          <w:rFonts w:ascii="Calibri" w:hAnsi="Calibri"/>
        </w:rPr>
        <w:t>The actual team members with up to two Alternates (2) shall be named on the Relay Card provided by the Clerk of the Course</w:t>
      </w:r>
      <w:r w:rsidR="00FD0C0D">
        <w:rPr>
          <w:rFonts w:ascii="Calibri" w:hAnsi="Calibri"/>
        </w:rPr>
        <w:t xml:space="preserve"> </w:t>
      </w:r>
      <w:r w:rsidRPr="00883F53">
        <w:rPr>
          <w:rFonts w:ascii="Calibri" w:hAnsi="Calibri"/>
        </w:rPr>
        <w:t>.Once the Relay is checked in at Marshaling, there will be no changes allowed to the four (4) designated swimmers.</w:t>
      </w:r>
      <w:r w:rsidR="00FD0C0D">
        <w:rPr>
          <w:rFonts w:ascii="Calibri" w:hAnsi="Calibri"/>
        </w:rPr>
        <w:t xml:space="preserve"> </w:t>
      </w:r>
      <w:r w:rsidRPr="00883F53">
        <w:rPr>
          <w:rFonts w:ascii="Calibri" w:hAnsi="Calibri"/>
        </w:rPr>
        <w:t>Failure to report the correct names shall result in disqualification.</w:t>
      </w:r>
    </w:p>
    <w:p w:rsidR="00C919E1" w:rsidRPr="00883F53" w:rsidRDefault="00C919E1" w:rsidP="00883F53">
      <w:pPr>
        <w:pStyle w:val="levnl19"/>
        <w:widowControl/>
        <w:numPr>
          <w:ilvl w:val="0"/>
          <w:numId w:val="29"/>
        </w:numPr>
        <w:tabs>
          <w:tab w:val="clear" w:pos="0"/>
          <w:tab w:val="clear" w:pos="720"/>
          <w:tab w:val="clear" w:pos="1440"/>
          <w:tab w:val="clear" w:pos="2160"/>
          <w:tab w:val="left" w:pos="540"/>
          <w:tab w:val="left" w:pos="630"/>
          <w:tab w:val="left" w:pos="2520"/>
          <w:tab w:val="left" w:pos="10080"/>
        </w:tabs>
        <w:spacing w:before="120"/>
        <w:ind w:left="564" w:right="-450" w:hanging="282"/>
        <w:jc w:val="both"/>
        <w:rPr>
          <w:rFonts w:ascii="Calibri" w:hAnsi="Calibri"/>
          <w:color w:val="000000"/>
          <w:sz w:val="22"/>
        </w:rPr>
      </w:pPr>
      <w:r w:rsidRPr="00883F53">
        <w:rPr>
          <w:rFonts w:ascii="Calibri" w:hAnsi="Calibri"/>
          <w:color w:val="000000"/>
          <w:sz w:val="22"/>
        </w:rPr>
        <w:tab/>
        <w:t>Only swimmers whose names appear on the Meet Entry Form shall swim in Relays. If a swimmer is in a Relay(s) only, the name shall appear with the notation “</w:t>
      </w:r>
      <w:r w:rsidRPr="00883F53">
        <w:rPr>
          <w:rFonts w:ascii="Calibri" w:hAnsi="Calibri"/>
          <w:b/>
          <w:color w:val="000000"/>
          <w:sz w:val="22"/>
        </w:rPr>
        <w:t>Relay Only</w:t>
      </w:r>
      <w:r w:rsidRPr="00883F53">
        <w:rPr>
          <w:rFonts w:ascii="Calibri" w:hAnsi="Calibri"/>
          <w:color w:val="000000"/>
          <w:sz w:val="22"/>
        </w:rPr>
        <w:t xml:space="preserve">”. </w:t>
      </w:r>
    </w:p>
    <w:p w:rsidR="00C919E1" w:rsidRPr="00883F53" w:rsidRDefault="00C919E1" w:rsidP="00883F53">
      <w:pPr>
        <w:pStyle w:val="levnl19"/>
        <w:widowControl/>
        <w:numPr>
          <w:ilvl w:val="0"/>
          <w:numId w:val="29"/>
        </w:numPr>
        <w:tabs>
          <w:tab w:val="clear" w:pos="0"/>
          <w:tab w:val="clear" w:pos="720"/>
          <w:tab w:val="clear" w:pos="1440"/>
          <w:tab w:val="clear" w:pos="2160"/>
          <w:tab w:val="left" w:pos="564"/>
          <w:tab w:val="left" w:pos="630"/>
          <w:tab w:val="left" w:pos="2520"/>
          <w:tab w:val="left" w:pos="10080"/>
        </w:tabs>
        <w:spacing w:before="120"/>
        <w:ind w:left="564" w:right="-450" w:hanging="282"/>
        <w:jc w:val="both"/>
        <w:rPr>
          <w:rFonts w:ascii="Calibri" w:hAnsi="Calibri"/>
          <w:color w:val="000000"/>
          <w:sz w:val="22"/>
        </w:rPr>
      </w:pPr>
      <w:r w:rsidRPr="00883F53">
        <w:rPr>
          <w:rFonts w:ascii="Calibri" w:hAnsi="Calibri"/>
          <w:color w:val="000000"/>
          <w:sz w:val="22"/>
        </w:rPr>
        <w:tab/>
        <w:t>Swimmers who did not participate at their Regional Championship are eligible to participate on a Club Relay at BCSSA Provincials, following instructions provided in the Provincial Championship Meet Package.</w:t>
      </w:r>
    </w:p>
    <w:p w:rsidR="00C919E1" w:rsidRPr="00883F53" w:rsidRDefault="00C919E1" w:rsidP="00883F53">
      <w:pPr>
        <w:pStyle w:val="levnl19"/>
        <w:widowControl/>
        <w:numPr>
          <w:ilvl w:val="0"/>
          <w:numId w:val="29"/>
        </w:numPr>
        <w:tabs>
          <w:tab w:val="clear" w:pos="0"/>
          <w:tab w:val="clear" w:pos="720"/>
          <w:tab w:val="clear" w:pos="1440"/>
          <w:tab w:val="clear" w:pos="2160"/>
          <w:tab w:val="left" w:pos="564"/>
          <w:tab w:val="left" w:pos="630"/>
          <w:tab w:val="left" w:pos="2520"/>
          <w:tab w:val="left" w:pos="10080"/>
        </w:tabs>
        <w:spacing w:before="120"/>
        <w:ind w:left="564" w:right="-450" w:hanging="282"/>
        <w:jc w:val="both"/>
        <w:rPr>
          <w:rFonts w:ascii="Calibri" w:hAnsi="Calibri"/>
          <w:color w:val="000000"/>
          <w:sz w:val="22"/>
        </w:rPr>
      </w:pPr>
      <w:r w:rsidRPr="00883F53">
        <w:rPr>
          <w:rFonts w:ascii="Calibri" w:hAnsi="Calibri"/>
          <w:color w:val="000000"/>
          <w:sz w:val="22"/>
        </w:rPr>
        <w:tab/>
        <w:t>It is NOT permissible for a swimmer to change teams between Prelims and Finals in the same event.</w:t>
      </w:r>
    </w:p>
    <w:p w:rsidR="00C919E1" w:rsidRDefault="00C91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hanging="425"/>
        <w:jc w:val="both"/>
        <w:rPr>
          <w:rFonts w:ascii="Calibri" w:hAnsi="Calibri"/>
          <w:color w:val="000000"/>
          <w:sz w:val="22"/>
          <w:lang w:val="en-CA"/>
        </w:rPr>
      </w:pPr>
    </w:p>
    <w:p w:rsidR="005B23ED" w:rsidRPr="00D63AD4" w:rsidRDefault="005B23ED" w:rsidP="005B23E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b/>
          <w:sz w:val="22"/>
          <w:lang w:val="en-CA"/>
        </w:rPr>
      </w:pPr>
      <w:r>
        <w:rPr>
          <w:rFonts w:ascii="Calibri" w:hAnsi="Calibri"/>
          <w:b/>
          <w:lang w:val="en-CA"/>
        </w:rPr>
        <w:t>HEATS</w:t>
      </w:r>
      <w:r w:rsidRPr="00D63AD4">
        <w:rPr>
          <w:rFonts w:ascii="Calibri" w:hAnsi="Calibri"/>
          <w:b/>
          <w:lang w:val="en-CA"/>
        </w:rPr>
        <w:t xml:space="preserve"> AND FINALS</w:t>
      </w:r>
      <w:r>
        <w:rPr>
          <w:rFonts w:ascii="Calibri" w:hAnsi="Calibri"/>
          <w:b/>
          <w:lang w:val="en-CA"/>
        </w:rPr>
        <w:t xml:space="preserve"> FOR RELAYS</w:t>
      </w:r>
      <w:r w:rsidRPr="00D63AD4">
        <w:rPr>
          <w:rFonts w:ascii="Calibri" w:hAnsi="Calibri"/>
          <w:b/>
          <w:lang w:val="en-CA"/>
        </w:rPr>
        <w:t>:</w:t>
      </w:r>
    </w:p>
    <w:p w:rsidR="00FE6615" w:rsidRPr="00FE6615" w:rsidRDefault="005B23ED" w:rsidP="00FE6615">
      <w:pPr>
        <w:pStyle w:val="ListParagraph"/>
        <w:numPr>
          <w:ilvl w:val="0"/>
          <w:numId w:val="31"/>
        </w:num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lang w:val="en-CA"/>
        </w:rPr>
      </w:pPr>
      <w:r w:rsidRPr="00FE6615">
        <w:rPr>
          <w:rFonts w:ascii="Calibri" w:hAnsi="Calibri"/>
          <w:sz w:val="22"/>
          <w:lang w:val="en-CA"/>
        </w:rPr>
        <w:t xml:space="preserve">Heats for relay events that have more than one heat will be swum at the end of preliminaries before the break. </w:t>
      </w:r>
    </w:p>
    <w:p w:rsidR="005B23ED" w:rsidRPr="00FE6615" w:rsidRDefault="005B23ED" w:rsidP="00FE6615">
      <w:pPr>
        <w:pStyle w:val="ListParagraph"/>
        <w:numPr>
          <w:ilvl w:val="0"/>
          <w:numId w:val="31"/>
        </w:num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lang w:val="en-CA"/>
        </w:rPr>
      </w:pPr>
      <w:r w:rsidRPr="00FE6615">
        <w:rPr>
          <w:rFonts w:ascii="Calibri" w:hAnsi="Calibri"/>
          <w:sz w:val="22"/>
          <w:lang w:val="en-CA"/>
        </w:rPr>
        <w:t xml:space="preserve">Finals for those events and all relay events with only one heat will be swum as Finals at the completion of individual Finals. </w:t>
      </w:r>
    </w:p>
    <w:p w:rsidR="005B23ED" w:rsidRPr="00FE6615" w:rsidRDefault="005B23ED" w:rsidP="00FE6615">
      <w:pPr>
        <w:pStyle w:val="ListParagraph"/>
        <w:numPr>
          <w:ilvl w:val="0"/>
          <w:numId w:val="31"/>
        </w:num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lang w:val="en-CA"/>
        </w:rPr>
      </w:pPr>
      <w:r w:rsidRPr="00FE6615">
        <w:rPr>
          <w:rFonts w:ascii="Calibri" w:hAnsi="Calibri"/>
          <w:sz w:val="22"/>
          <w:lang w:val="en-CA"/>
        </w:rPr>
        <w:t xml:space="preserve">There will be no consolation finals for relay events. </w:t>
      </w:r>
    </w:p>
    <w:p w:rsidR="005B23ED" w:rsidRDefault="005B23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hanging="425"/>
        <w:jc w:val="both"/>
        <w:rPr>
          <w:rFonts w:ascii="Calibri" w:hAnsi="Calibri"/>
          <w:color w:val="000000"/>
          <w:sz w:val="22"/>
          <w:lang w:val="en-CA"/>
        </w:rPr>
      </w:pPr>
    </w:p>
    <w:p w:rsidR="00FE6615" w:rsidRDefault="00FE6615" w:rsidP="00F10E46">
      <w:pPr>
        <w:rPr>
          <w:rFonts w:ascii="Calibri" w:hAnsi="Calibri"/>
          <w:color w:val="000000"/>
          <w:sz w:val="22"/>
          <w:lang w:val="en-CA"/>
        </w:rPr>
      </w:pPr>
    </w:p>
    <w:p w:rsidR="00FE6615" w:rsidRDefault="00FE6615">
      <w:pPr>
        <w:rPr>
          <w:rFonts w:ascii="Calibri" w:hAnsi="Calibri"/>
          <w:color w:val="000000"/>
          <w:sz w:val="22"/>
          <w:lang w:val="en-CA"/>
        </w:rPr>
      </w:pPr>
      <w:r>
        <w:rPr>
          <w:rFonts w:ascii="Calibri" w:hAnsi="Calibri"/>
          <w:color w:val="000000"/>
          <w:sz w:val="22"/>
          <w:lang w:val="en-CA"/>
        </w:rPr>
        <w:br w:type="page"/>
      </w:r>
    </w:p>
    <w:p w:rsidR="00C919E1" w:rsidRPr="00F10E46" w:rsidRDefault="00C919E1" w:rsidP="00F10E46">
      <w:pPr>
        <w:rPr>
          <w:rFonts w:ascii="Calibri" w:hAnsi="Calibri"/>
          <w:color w:val="000000"/>
          <w:sz w:val="22"/>
          <w:lang w:val="en-CA"/>
        </w:rPr>
      </w:pPr>
      <w:r w:rsidRPr="00D63AD4">
        <w:rPr>
          <w:rFonts w:ascii="Calibri" w:hAnsi="Calibri"/>
          <w:b/>
          <w:smallCaps/>
          <w:color w:val="000000"/>
          <w:u w:val="single"/>
          <w:lang w:val="en-CA"/>
        </w:rPr>
        <w:lastRenderedPageBreak/>
        <w:t>PREREQUISITES:</w:t>
      </w:r>
    </w:p>
    <w:p w:rsidR="00C919E1" w:rsidRPr="00D63AD4" w:rsidRDefault="00044EE0" w:rsidP="00044EE0">
      <w:pPr>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450"/>
        <w:rPr>
          <w:rFonts w:ascii="Calibri" w:hAnsi="Calibri"/>
          <w:color w:val="000000"/>
          <w:sz w:val="22"/>
        </w:rPr>
      </w:pPr>
      <w:r>
        <w:rPr>
          <w:rFonts w:ascii="Calibri" w:hAnsi="Calibri"/>
          <w:color w:val="000000"/>
          <w:sz w:val="22"/>
          <w:lang w:val="en-CA"/>
        </w:rPr>
        <w:t>As per BCSSA Rules, a</w:t>
      </w:r>
      <w:r w:rsidR="00C919E1" w:rsidRPr="00D63AD4">
        <w:rPr>
          <w:rFonts w:ascii="Calibri" w:hAnsi="Calibri"/>
          <w:color w:val="000000"/>
          <w:sz w:val="22"/>
          <w:lang w:val="en-CA"/>
        </w:rPr>
        <w:t xml:space="preserve">ll entrants </w:t>
      </w:r>
      <w:r w:rsidR="00C919E1" w:rsidRPr="00D63AD4">
        <w:rPr>
          <w:rFonts w:ascii="Calibri" w:hAnsi="Calibri"/>
          <w:b/>
          <w:color w:val="000000"/>
          <w:sz w:val="22"/>
          <w:lang w:val="en-CA"/>
        </w:rPr>
        <w:t>must</w:t>
      </w:r>
      <w:r w:rsidR="00C919E1" w:rsidRPr="00D63AD4">
        <w:rPr>
          <w:rFonts w:ascii="Calibri" w:hAnsi="Calibri"/>
          <w:color w:val="000000"/>
          <w:sz w:val="22"/>
          <w:lang w:val="en-CA"/>
        </w:rPr>
        <w:t xml:space="preserve"> have competed in </w:t>
      </w:r>
      <w:r>
        <w:rPr>
          <w:rFonts w:ascii="Calibri" w:hAnsi="Calibri"/>
          <w:color w:val="000000"/>
          <w:sz w:val="22"/>
          <w:lang w:val="en-CA"/>
        </w:rPr>
        <w:t xml:space="preserve">at least one (1) individual event at a scheduled BCSSA Club Hosted Meet since May 1, </w:t>
      </w:r>
      <w:r w:rsidR="007C7150">
        <w:rPr>
          <w:rFonts w:ascii="Calibri" w:hAnsi="Calibri"/>
          <w:color w:val="000000"/>
          <w:sz w:val="22"/>
          <w:lang w:val="en-CA"/>
        </w:rPr>
        <w:t>201</w:t>
      </w:r>
      <w:r w:rsidR="00AB257D">
        <w:rPr>
          <w:rFonts w:ascii="Calibri" w:hAnsi="Calibri"/>
          <w:color w:val="000000"/>
          <w:sz w:val="22"/>
          <w:lang w:val="en-CA"/>
        </w:rPr>
        <w:t>8</w:t>
      </w:r>
      <w:r w:rsidR="00C919E1" w:rsidRPr="00D63AD4">
        <w:rPr>
          <w:rFonts w:ascii="Calibri" w:hAnsi="Calibri"/>
          <w:color w:val="000000"/>
          <w:sz w:val="22"/>
          <w:lang w:val="en-CA"/>
        </w:rPr>
        <w:t xml:space="preserve">. All swim meets on the </w:t>
      </w:r>
      <w:r w:rsidR="007C7150">
        <w:rPr>
          <w:rFonts w:ascii="Calibri" w:hAnsi="Calibri"/>
          <w:color w:val="000000"/>
          <w:sz w:val="22"/>
          <w:lang w:val="en-CA"/>
        </w:rPr>
        <w:t>201</w:t>
      </w:r>
      <w:r w:rsidR="00AB257D">
        <w:rPr>
          <w:rFonts w:ascii="Calibri" w:hAnsi="Calibri"/>
          <w:color w:val="000000"/>
          <w:sz w:val="22"/>
          <w:lang w:val="en-CA"/>
        </w:rPr>
        <w:t xml:space="preserve">8 </w:t>
      </w:r>
      <w:r w:rsidR="00C919E1" w:rsidRPr="00D63AD4">
        <w:rPr>
          <w:rFonts w:ascii="Calibri" w:hAnsi="Calibri"/>
          <w:color w:val="000000"/>
          <w:sz w:val="22"/>
          <w:lang w:val="en-CA"/>
        </w:rPr>
        <w:t>B</w:t>
      </w:r>
      <w:r>
        <w:rPr>
          <w:rFonts w:ascii="Calibri" w:hAnsi="Calibri"/>
          <w:color w:val="000000"/>
          <w:sz w:val="22"/>
          <w:lang w:val="en-CA"/>
        </w:rPr>
        <w:t>CSSA VI Region schedule</w:t>
      </w:r>
      <w:r w:rsidR="00C919E1" w:rsidRPr="00D63AD4">
        <w:rPr>
          <w:rFonts w:ascii="Calibri" w:hAnsi="Calibri"/>
          <w:color w:val="000000"/>
          <w:sz w:val="22"/>
          <w:lang w:val="en-CA"/>
        </w:rPr>
        <w:t>, prior to this Regional Championship</w:t>
      </w:r>
      <w:r>
        <w:rPr>
          <w:rFonts w:ascii="Calibri" w:hAnsi="Calibri"/>
          <w:color w:val="000000"/>
          <w:sz w:val="22"/>
          <w:lang w:val="en-CA"/>
        </w:rPr>
        <w:t>,</w:t>
      </w:r>
      <w:r w:rsidR="00C919E1" w:rsidRPr="00D63AD4">
        <w:rPr>
          <w:rFonts w:ascii="Calibri" w:hAnsi="Calibri"/>
          <w:color w:val="000000"/>
          <w:sz w:val="22"/>
          <w:lang w:val="en-CA"/>
        </w:rPr>
        <w:t xml:space="preserve"> are BCSSA </w:t>
      </w:r>
      <w:r>
        <w:rPr>
          <w:rFonts w:ascii="Calibri" w:hAnsi="Calibri"/>
          <w:color w:val="000000"/>
          <w:sz w:val="22"/>
          <w:lang w:val="en-CA"/>
        </w:rPr>
        <w:t>Club Hosted m</w:t>
      </w:r>
      <w:r w:rsidR="00C919E1" w:rsidRPr="00D63AD4">
        <w:rPr>
          <w:rFonts w:ascii="Calibri" w:hAnsi="Calibri"/>
          <w:color w:val="000000"/>
          <w:sz w:val="22"/>
          <w:lang w:val="en-CA"/>
        </w:rPr>
        <w:t xml:space="preserve">eets. The swimmer does not have to have swum the </w:t>
      </w:r>
      <w:r>
        <w:rPr>
          <w:rFonts w:ascii="Calibri" w:hAnsi="Calibri"/>
          <w:color w:val="000000"/>
          <w:sz w:val="22"/>
          <w:lang w:val="en-CA"/>
        </w:rPr>
        <w:t>same</w:t>
      </w:r>
      <w:r w:rsidR="00C919E1" w:rsidRPr="00D63AD4">
        <w:rPr>
          <w:rFonts w:ascii="Calibri" w:hAnsi="Calibri"/>
          <w:color w:val="000000"/>
          <w:sz w:val="22"/>
          <w:lang w:val="en-CA"/>
        </w:rPr>
        <w:t xml:space="preserve"> event </w:t>
      </w:r>
      <w:r>
        <w:rPr>
          <w:rFonts w:ascii="Calibri" w:hAnsi="Calibri"/>
          <w:color w:val="000000"/>
          <w:sz w:val="22"/>
          <w:lang w:val="en-CA"/>
        </w:rPr>
        <w:t>they are entering at</w:t>
      </w:r>
      <w:r w:rsidR="00AB257D">
        <w:rPr>
          <w:rFonts w:ascii="Calibri" w:hAnsi="Calibri"/>
          <w:color w:val="000000"/>
          <w:sz w:val="22"/>
          <w:lang w:val="en-CA"/>
        </w:rPr>
        <w:t xml:space="preserve"> </w:t>
      </w:r>
      <w:r w:rsidRPr="00D63AD4">
        <w:rPr>
          <w:rFonts w:ascii="Calibri" w:hAnsi="Calibri"/>
          <w:color w:val="000000"/>
          <w:sz w:val="22"/>
          <w:lang w:val="en-CA"/>
        </w:rPr>
        <w:t>Regionals</w:t>
      </w:r>
      <w:r w:rsidR="00C919E1" w:rsidRPr="00D63AD4">
        <w:rPr>
          <w:rFonts w:ascii="Calibri" w:hAnsi="Calibri"/>
          <w:color w:val="000000"/>
          <w:sz w:val="22"/>
          <w:lang w:val="en-CA"/>
        </w:rPr>
        <w:t>.</w:t>
      </w: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hanging="425"/>
        <w:jc w:val="both"/>
        <w:rPr>
          <w:rFonts w:ascii="Calibri" w:hAnsi="Calibri"/>
          <w:color w:val="000000"/>
          <w:sz w:val="22"/>
        </w:rPr>
      </w:pPr>
    </w:p>
    <w:p w:rsidR="00C919E1" w:rsidRPr="00D63AD4" w:rsidRDefault="00C919E1" w:rsidP="00C919E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450"/>
        <w:jc w:val="both"/>
        <w:rPr>
          <w:rFonts w:ascii="Calibri" w:hAnsi="Calibri"/>
          <w:b/>
          <w:color w:val="000000"/>
          <w:u w:val="single"/>
        </w:rPr>
      </w:pPr>
      <w:r w:rsidRPr="00D63AD4">
        <w:rPr>
          <w:rFonts w:ascii="Calibri" w:hAnsi="Calibri"/>
          <w:b/>
          <w:color w:val="000000"/>
          <w:u w:val="single"/>
        </w:rPr>
        <w:t>EVENTS:</w:t>
      </w:r>
    </w:p>
    <w:p w:rsidR="00C919E1" w:rsidRPr="00D63AD4" w:rsidRDefault="00C919E1" w:rsidP="00C919E1">
      <w:pPr>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450"/>
        <w:jc w:val="both"/>
        <w:rPr>
          <w:rFonts w:ascii="Calibri" w:hAnsi="Calibri"/>
          <w:color w:val="000000"/>
          <w:sz w:val="22"/>
        </w:rPr>
      </w:pPr>
      <w:r w:rsidRPr="00D63AD4">
        <w:rPr>
          <w:rFonts w:ascii="Calibri" w:hAnsi="Calibri"/>
          <w:color w:val="000000"/>
          <w:sz w:val="22"/>
        </w:rPr>
        <w:t>Swimmers can enter a maximum of four (4) Individual and two (2) Relay events per swimmer.</w:t>
      </w:r>
    </w:p>
    <w:p w:rsidR="00C919E1" w:rsidRPr="00D63AD4" w:rsidRDefault="00044EE0" w:rsidP="00C919E1">
      <w:pPr>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450"/>
        <w:jc w:val="both"/>
        <w:rPr>
          <w:rFonts w:ascii="Calibri" w:hAnsi="Calibri"/>
          <w:color w:val="000000"/>
          <w:sz w:val="22"/>
        </w:rPr>
      </w:pPr>
      <w:r>
        <w:rPr>
          <w:rFonts w:ascii="Calibri" w:hAnsi="Calibri"/>
          <w:color w:val="000000"/>
          <w:sz w:val="22"/>
        </w:rPr>
        <w:t>I</w:t>
      </w:r>
      <w:r w:rsidR="00C919E1" w:rsidRPr="00D63AD4">
        <w:rPr>
          <w:rFonts w:ascii="Calibri" w:hAnsi="Calibri"/>
          <w:color w:val="000000"/>
          <w:sz w:val="22"/>
        </w:rPr>
        <w:t xml:space="preserve">ndividual events </w:t>
      </w:r>
      <w:r>
        <w:rPr>
          <w:rFonts w:ascii="Calibri" w:hAnsi="Calibri"/>
          <w:color w:val="000000"/>
          <w:sz w:val="22"/>
        </w:rPr>
        <w:t>are swum</w:t>
      </w:r>
      <w:r w:rsidR="00C919E1" w:rsidRPr="00D63AD4">
        <w:rPr>
          <w:rFonts w:ascii="Calibri" w:hAnsi="Calibri"/>
          <w:color w:val="000000"/>
          <w:sz w:val="22"/>
        </w:rPr>
        <w:t xml:space="preserve"> as Preliminaries and Finals.</w:t>
      </w:r>
      <w:r w:rsidR="00AB257D">
        <w:rPr>
          <w:rFonts w:ascii="Calibri" w:hAnsi="Calibri"/>
          <w:color w:val="000000"/>
          <w:sz w:val="22"/>
        </w:rPr>
        <w:t xml:space="preserve"> </w:t>
      </w:r>
      <w:r w:rsidR="00C919E1" w:rsidRPr="00D63AD4">
        <w:rPr>
          <w:rFonts w:ascii="Calibri" w:hAnsi="Calibri"/>
          <w:color w:val="000000"/>
          <w:sz w:val="22"/>
        </w:rPr>
        <w:t>Preliminary events may be combined.</w:t>
      </w: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hanging="425"/>
        <w:jc w:val="both"/>
        <w:rPr>
          <w:rFonts w:ascii="Calibri" w:hAnsi="Calibri"/>
          <w:color w:val="000000"/>
          <w:sz w:val="22"/>
        </w:rPr>
      </w:pPr>
    </w:p>
    <w:p w:rsidR="00C919E1" w:rsidRPr="00D63AD4" w:rsidRDefault="00C919E1" w:rsidP="00C919E1">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450"/>
        <w:rPr>
          <w:rFonts w:ascii="Calibri" w:hAnsi="Calibri"/>
          <w:color w:val="000000"/>
          <w:sz w:val="22"/>
        </w:rPr>
      </w:pPr>
      <w:r w:rsidRPr="00D63AD4">
        <w:rPr>
          <w:rFonts w:ascii="Calibri" w:hAnsi="Calibri"/>
          <w:color w:val="000000"/>
          <w:sz w:val="22"/>
        </w:rPr>
        <w:t xml:space="preserve">“O” Cat swimmers </w:t>
      </w:r>
      <w:r w:rsidR="00044EE0">
        <w:rPr>
          <w:rFonts w:ascii="Calibri" w:hAnsi="Calibri"/>
          <w:color w:val="000000"/>
          <w:sz w:val="22"/>
        </w:rPr>
        <w:t>may</w:t>
      </w:r>
      <w:r w:rsidRPr="00D63AD4">
        <w:rPr>
          <w:rFonts w:ascii="Calibri" w:hAnsi="Calibri"/>
          <w:color w:val="000000"/>
          <w:sz w:val="22"/>
        </w:rPr>
        <w:t xml:space="preserve"> be combined with “S” swimmers </w:t>
      </w:r>
      <w:r w:rsidR="00044EE0">
        <w:rPr>
          <w:rFonts w:ascii="Calibri" w:hAnsi="Calibri"/>
          <w:color w:val="000000"/>
          <w:sz w:val="22"/>
        </w:rPr>
        <w:t>in</w:t>
      </w:r>
      <w:r w:rsidRPr="00D63AD4">
        <w:rPr>
          <w:rFonts w:ascii="Calibri" w:hAnsi="Calibri"/>
          <w:color w:val="000000"/>
          <w:sz w:val="22"/>
        </w:rPr>
        <w:t xml:space="preserve"> preliminary heats but will swim finals separately.</w:t>
      </w:r>
    </w:p>
    <w:p w:rsidR="00C919E1" w:rsidRPr="00D63AD4" w:rsidRDefault="00C919E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450" w:hanging="2160"/>
        <w:rPr>
          <w:rFonts w:ascii="Calibri" w:hAnsi="Calibri"/>
          <w:color w:val="000000"/>
          <w:sz w:val="22"/>
        </w:rPr>
      </w:pPr>
    </w:p>
    <w:p w:rsidR="00C919E1" w:rsidRPr="005B23ED" w:rsidRDefault="00C919E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450"/>
        <w:rPr>
          <w:rFonts w:ascii="Calibri" w:hAnsi="Calibri"/>
          <w:b/>
          <w:color w:val="000000"/>
          <w:u w:val="single"/>
        </w:rPr>
      </w:pPr>
      <w:r w:rsidRPr="005B23ED">
        <w:rPr>
          <w:rFonts w:ascii="Calibri" w:hAnsi="Calibri"/>
          <w:b/>
          <w:color w:val="000000"/>
          <w:u w:val="single"/>
        </w:rPr>
        <w:t>ENTRY FEES:</w:t>
      </w:r>
    </w:p>
    <w:p w:rsidR="005B23ED" w:rsidRPr="000F2F06" w:rsidRDefault="000A4993" w:rsidP="000F2F06">
      <w:pPr>
        <w:pStyle w:val="levnl19"/>
        <w:keepLines/>
        <w:widowControl/>
        <w:numPr>
          <w:ilvl w:val="0"/>
          <w:numId w:val="4"/>
        </w:numPr>
        <w:tabs>
          <w:tab w:val="clear" w:pos="0"/>
          <w:tab w:val="clear" w:pos="720"/>
          <w:tab w:val="left" w:pos="714"/>
          <w:tab w:val="left" w:pos="10080"/>
        </w:tabs>
        <w:ind w:left="714" w:right="-450" w:hanging="354"/>
        <w:rPr>
          <w:rFonts w:ascii="Calibri" w:hAnsi="Calibri"/>
          <w:b/>
          <w:color w:val="000000"/>
          <w:sz w:val="22"/>
        </w:rPr>
      </w:pPr>
      <w:r w:rsidRPr="000F2F06">
        <w:rPr>
          <w:rFonts w:ascii="Calibri" w:hAnsi="Calibri"/>
          <w:b/>
          <w:color w:val="000000"/>
          <w:sz w:val="22"/>
        </w:rPr>
        <w:tab/>
        <w:t>$</w:t>
      </w:r>
      <w:r w:rsidR="00FF365A" w:rsidRPr="000F2F06">
        <w:rPr>
          <w:rFonts w:ascii="Calibri" w:hAnsi="Calibri"/>
          <w:b/>
          <w:color w:val="000000"/>
          <w:sz w:val="22"/>
        </w:rPr>
        <w:t>8</w:t>
      </w:r>
      <w:r w:rsidR="00C919E1" w:rsidRPr="000F2F06">
        <w:rPr>
          <w:rFonts w:ascii="Calibri" w:hAnsi="Calibri"/>
          <w:b/>
          <w:color w:val="000000"/>
          <w:sz w:val="22"/>
        </w:rPr>
        <w:t>.00 per Individual event</w:t>
      </w:r>
    </w:p>
    <w:p w:rsidR="00C919E1" w:rsidRDefault="00C919E1" w:rsidP="000F2F06">
      <w:pPr>
        <w:pStyle w:val="levnl19"/>
        <w:keepLines/>
        <w:widowControl/>
        <w:numPr>
          <w:ilvl w:val="0"/>
          <w:numId w:val="4"/>
        </w:numPr>
        <w:tabs>
          <w:tab w:val="clear" w:pos="0"/>
          <w:tab w:val="clear" w:pos="720"/>
          <w:tab w:val="left" w:pos="714"/>
          <w:tab w:val="left" w:pos="10080"/>
        </w:tabs>
        <w:ind w:left="714" w:right="-450" w:hanging="354"/>
        <w:rPr>
          <w:rFonts w:ascii="Calibri" w:hAnsi="Calibri"/>
          <w:b/>
          <w:color w:val="000000"/>
          <w:sz w:val="22"/>
        </w:rPr>
      </w:pPr>
      <w:r w:rsidRPr="000F2F06">
        <w:rPr>
          <w:rFonts w:ascii="Calibri" w:hAnsi="Calibri"/>
          <w:b/>
          <w:color w:val="000000"/>
          <w:sz w:val="22"/>
        </w:rPr>
        <w:tab/>
        <w:t>$</w:t>
      </w:r>
      <w:r w:rsidR="00AB257D">
        <w:rPr>
          <w:rFonts w:ascii="Calibri" w:hAnsi="Calibri"/>
          <w:b/>
          <w:color w:val="000000"/>
          <w:sz w:val="22"/>
        </w:rPr>
        <w:t>12</w:t>
      </w:r>
      <w:r w:rsidRPr="000F2F06">
        <w:rPr>
          <w:rFonts w:ascii="Calibri" w:hAnsi="Calibri"/>
          <w:b/>
          <w:color w:val="000000"/>
          <w:sz w:val="22"/>
        </w:rPr>
        <w:t>.00 per Relay team</w:t>
      </w:r>
    </w:p>
    <w:p w:rsidR="00DF6E82" w:rsidRPr="000F2F06" w:rsidRDefault="00DF6E82" w:rsidP="000F2F06">
      <w:pPr>
        <w:pStyle w:val="levnl19"/>
        <w:keepLines/>
        <w:widowControl/>
        <w:numPr>
          <w:ilvl w:val="0"/>
          <w:numId w:val="4"/>
        </w:numPr>
        <w:tabs>
          <w:tab w:val="clear" w:pos="0"/>
          <w:tab w:val="clear" w:pos="720"/>
          <w:tab w:val="left" w:pos="714"/>
          <w:tab w:val="left" w:pos="10080"/>
        </w:tabs>
        <w:ind w:left="714" w:right="-450" w:hanging="354"/>
        <w:rPr>
          <w:rFonts w:ascii="Calibri" w:hAnsi="Calibri"/>
          <w:b/>
          <w:color w:val="000000"/>
          <w:sz w:val="22"/>
        </w:rPr>
      </w:pPr>
      <w:r>
        <w:rPr>
          <w:rFonts w:ascii="Calibri" w:hAnsi="Calibri"/>
          <w:color w:val="000000"/>
          <w:sz w:val="22"/>
        </w:rPr>
        <w:t>In addition, each swimmer must pay a $5.00</w:t>
      </w:r>
      <w:r w:rsidRPr="00FD5D91">
        <w:rPr>
          <w:rFonts w:ascii="Calibri" w:hAnsi="Calibri"/>
          <w:color w:val="000000"/>
          <w:sz w:val="22"/>
        </w:rPr>
        <w:t xml:space="preserve"> High Performance Fee</w:t>
      </w:r>
      <w:r>
        <w:rPr>
          <w:rFonts w:ascii="Calibri" w:hAnsi="Calibri"/>
          <w:color w:val="000000"/>
          <w:sz w:val="22"/>
        </w:rPr>
        <w:t>,</w:t>
      </w:r>
      <w:r w:rsidR="00AB257D">
        <w:rPr>
          <w:rFonts w:ascii="Calibri" w:hAnsi="Calibri"/>
          <w:color w:val="000000"/>
          <w:sz w:val="22"/>
        </w:rPr>
        <w:t xml:space="preserve"> </w:t>
      </w:r>
      <w:r>
        <w:rPr>
          <w:rFonts w:ascii="Calibri" w:hAnsi="Calibri"/>
          <w:color w:val="000000"/>
          <w:sz w:val="22"/>
        </w:rPr>
        <w:t xml:space="preserve">for the Electronic Timing System (Installation, Pads &amp; Board) </w:t>
      </w:r>
      <w:bookmarkStart w:id="0" w:name="_GoBack"/>
      <w:bookmarkEnd w:id="0"/>
      <w:r>
        <w:rPr>
          <w:rFonts w:ascii="Calibri" w:hAnsi="Calibri"/>
          <w:color w:val="000000"/>
          <w:sz w:val="22"/>
        </w:rPr>
        <w:t>use for Regionals</w:t>
      </w:r>
      <w:r w:rsidRPr="00FD5D91">
        <w:rPr>
          <w:rFonts w:ascii="Calibri" w:hAnsi="Calibri"/>
          <w:color w:val="000000"/>
          <w:sz w:val="22"/>
        </w:rPr>
        <w:t>. This is payable with your meet fees.</w:t>
      </w:r>
    </w:p>
    <w:p w:rsidR="00C919E1" w:rsidRPr="00D63AD4" w:rsidRDefault="00C919E1" w:rsidP="00C919E1">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450"/>
        <w:rPr>
          <w:rFonts w:ascii="Calibri" w:hAnsi="Calibri"/>
          <w:color w:val="FF0000"/>
          <w:sz w:val="22"/>
        </w:rPr>
      </w:pPr>
      <w:r w:rsidRPr="00D63AD4">
        <w:rPr>
          <w:rFonts w:ascii="Calibri" w:hAnsi="Calibri"/>
          <w:color w:val="000000"/>
          <w:sz w:val="22"/>
        </w:rPr>
        <w:t>A cheque payable to “</w:t>
      </w:r>
      <w:r w:rsidRPr="00D63AD4">
        <w:rPr>
          <w:rFonts w:ascii="Calibri" w:hAnsi="Calibri"/>
          <w:b/>
          <w:color w:val="000000"/>
          <w:sz w:val="22"/>
        </w:rPr>
        <w:t>BCSSA Vancouver Island Region</w:t>
      </w:r>
      <w:r w:rsidRPr="00D63AD4">
        <w:rPr>
          <w:rFonts w:ascii="Calibri" w:hAnsi="Calibri"/>
          <w:color w:val="000000"/>
          <w:sz w:val="22"/>
        </w:rPr>
        <w:t xml:space="preserve">” </w:t>
      </w:r>
      <w:r w:rsidRPr="005B23ED">
        <w:rPr>
          <w:rFonts w:ascii="Calibri" w:hAnsi="Calibri"/>
          <w:b/>
          <w:color w:val="000000"/>
          <w:sz w:val="22"/>
          <w:u w:val="single"/>
        </w:rPr>
        <w:t>must</w:t>
      </w:r>
      <w:r w:rsidRPr="00D63AD4">
        <w:rPr>
          <w:rFonts w:ascii="Calibri" w:hAnsi="Calibri"/>
          <w:b/>
          <w:color w:val="000000"/>
          <w:sz w:val="22"/>
        </w:rPr>
        <w:t xml:space="preserve"> be paid by </w:t>
      </w:r>
      <w:r w:rsidR="005B23ED">
        <w:rPr>
          <w:rFonts w:ascii="Calibri" w:hAnsi="Calibri"/>
          <w:color w:val="FF0000"/>
          <w:sz w:val="22"/>
        </w:rPr>
        <w:t>10</w:t>
      </w:r>
      <w:r w:rsidRPr="00D63AD4">
        <w:rPr>
          <w:rFonts w:ascii="Calibri" w:hAnsi="Calibri"/>
          <w:color w:val="FF0000"/>
          <w:sz w:val="22"/>
        </w:rPr>
        <w:t xml:space="preserve">am </w:t>
      </w:r>
      <w:r w:rsidR="00FF365A">
        <w:rPr>
          <w:rFonts w:ascii="Calibri" w:hAnsi="Calibri"/>
          <w:color w:val="FF0000"/>
          <w:sz w:val="22"/>
        </w:rPr>
        <w:t>Su</w:t>
      </w:r>
      <w:r w:rsidR="005B23ED">
        <w:rPr>
          <w:rFonts w:ascii="Calibri" w:hAnsi="Calibri"/>
          <w:color w:val="FF0000"/>
          <w:sz w:val="22"/>
        </w:rPr>
        <w:t>nday</w:t>
      </w:r>
      <w:r w:rsidR="00FF365A">
        <w:rPr>
          <w:rFonts w:ascii="Calibri" w:hAnsi="Calibri"/>
          <w:color w:val="FF0000"/>
          <w:sz w:val="22"/>
        </w:rPr>
        <w:t xml:space="preserve"> Aug </w:t>
      </w:r>
      <w:r w:rsidR="00AB257D">
        <w:rPr>
          <w:rFonts w:ascii="Calibri" w:hAnsi="Calibri"/>
          <w:color w:val="FF0000"/>
          <w:sz w:val="22"/>
        </w:rPr>
        <w:t>5</w:t>
      </w:r>
      <w:r w:rsidR="00FF365A" w:rsidRPr="00FF365A">
        <w:rPr>
          <w:rFonts w:ascii="Calibri" w:hAnsi="Calibri"/>
          <w:color w:val="FF0000"/>
          <w:sz w:val="22"/>
          <w:vertAlign w:val="superscript"/>
        </w:rPr>
        <w:t>th</w:t>
      </w:r>
      <w:r w:rsidR="00AB257D">
        <w:rPr>
          <w:rFonts w:ascii="Calibri" w:hAnsi="Calibri"/>
          <w:color w:val="FF0000"/>
          <w:sz w:val="22"/>
        </w:rPr>
        <w:t>, 2018</w:t>
      </w:r>
      <w:r w:rsidRPr="00D63AD4">
        <w:rPr>
          <w:rFonts w:ascii="Calibri" w:hAnsi="Calibri"/>
          <w:color w:val="FF0000"/>
          <w:sz w:val="22"/>
        </w:rPr>
        <w:t>.</w:t>
      </w:r>
    </w:p>
    <w:p w:rsidR="00C919E1" w:rsidRPr="00D63AD4" w:rsidRDefault="00C919E1" w:rsidP="003D46B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450"/>
        <w:rPr>
          <w:rFonts w:ascii="Calibri" w:hAnsi="Calibri"/>
          <w:color w:val="000000"/>
          <w:sz w:val="22"/>
        </w:rPr>
      </w:pPr>
      <w:r w:rsidRPr="00D63AD4">
        <w:rPr>
          <w:rFonts w:ascii="Calibri" w:hAnsi="Calibri"/>
          <w:color w:val="000000"/>
          <w:sz w:val="22"/>
        </w:rPr>
        <w:t xml:space="preserve">Payment </w:t>
      </w:r>
      <w:r w:rsidR="003D46B4">
        <w:rPr>
          <w:rFonts w:ascii="Calibri" w:hAnsi="Calibri"/>
          <w:color w:val="000000"/>
          <w:sz w:val="22"/>
        </w:rPr>
        <w:t>cheques must be submitted to</w:t>
      </w:r>
      <w:r w:rsidRPr="00D63AD4">
        <w:rPr>
          <w:rFonts w:ascii="Calibri" w:hAnsi="Calibri"/>
          <w:color w:val="000000"/>
          <w:sz w:val="22"/>
        </w:rPr>
        <w:t xml:space="preserve"> Clerk of the Course.</w:t>
      </w:r>
      <w:r w:rsidR="00AB257D">
        <w:rPr>
          <w:rFonts w:ascii="Calibri" w:hAnsi="Calibri"/>
          <w:color w:val="000000"/>
          <w:sz w:val="22"/>
        </w:rPr>
        <w:t xml:space="preserve"> </w:t>
      </w:r>
      <w:r w:rsidR="003D46B4">
        <w:rPr>
          <w:rFonts w:ascii="Calibri" w:hAnsi="Calibri"/>
          <w:color w:val="000000"/>
          <w:sz w:val="22"/>
        </w:rPr>
        <w:t>Missed/scratched events, no refunds.</w:t>
      </w: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p>
    <w:p w:rsidR="00C919E1" w:rsidRPr="00D63AD4" w:rsidRDefault="00C919E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450"/>
        <w:rPr>
          <w:rFonts w:ascii="Calibri" w:hAnsi="Calibri"/>
          <w:b/>
          <w:smallCaps/>
          <w:color w:val="000000"/>
          <w:u w:val="single"/>
        </w:rPr>
      </w:pPr>
      <w:r w:rsidRPr="00D63AD4">
        <w:rPr>
          <w:rFonts w:ascii="Calibri" w:hAnsi="Calibri"/>
          <w:b/>
          <w:smallCaps/>
          <w:color w:val="000000"/>
          <w:u w:val="single"/>
        </w:rPr>
        <w:t>MEET</w:t>
      </w:r>
      <w:r w:rsidR="00FC4CE8">
        <w:rPr>
          <w:rFonts w:ascii="Calibri" w:hAnsi="Calibri"/>
          <w:b/>
          <w:smallCaps/>
          <w:color w:val="000000"/>
          <w:u w:val="single"/>
        </w:rPr>
        <w:t xml:space="preserve"> </w:t>
      </w:r>
      <w:r w:rsidRPr="00D63AD4">
        <w:rPr>
          <w:rFonts w:ascii="Calibri" w:hAnsi="Calibri"/>
          <w:b/>
          <w:smallCaps/>
          <w:color w:val="000000"/>
          <w:u w:val="single"/>
        </w:rPr>
        <w:t>MANAGEMENT:</w:t>
      </w:r>
    </w:p>
    <w:p w:rsidR="00C919E1" w:rsidRDefault="00C919E1" w:rsidP="00C919E1">
      <w:pPr>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450"/>
        <w:rPr>
          <w:rFonts w:ascii="Calibri" w:hAnsi="Calibri"/>
          <w:color w:val="000000"/>
          <w:sz w:val="22"/>
        </w:rPr>
      </w:pPr>
      <w:r w:rsidRPr="00D63AD4">
        <w:rPr>
          <w:rFonts w:ascii="Calibri" w:hAnsi="Calibri"/>
          <w:color w:val="000000"/>
          <w:sz w:val="22"/>
        </w:rPr>
        <w:t>Hy-Tek Team and Meet Manager will be used. Entries must be submitted in the format requested. A Heat Sheet will be produced for sale from information provided at the entry deadline. A “Definitive” Event Heat Sheet will be provided to each club (one only) and to all Officials and Lane Recorders, after the deadline for Scratches and prior to the start of the Meet. These Scratches will be incorporated into that “Definitive” Event Heat Sheet.</w:t>
      </w:r>
      <w:r w:rsidR="00AB257D">
        <w:rPr>
          <w:rFonts w:ascii="Calibri" w:hAnsi="Calibri"/>
          <w:color w:val="000000"/>
          <w:sz w:val="22"/>
        </w:rPr>
        <w:t xml:space="preserve"> </w:t>
      </w:r>
      <w:r w:rsidRPr="00D63AD4">
        <w:rPr>
          <w:rFonts w:ascii="Calibri" w:hAnsi="Calibri"/>
          <w:color w:val="000000"/>
          <w:sz w:val="22"/>
        </w:rPr>
        <w:t>A “Definitive” Event Heat Sheet will be produced for Relays and Finals.</w:t>
      </w:r>
    </w:p>
    <w:p w:rsidR="003D46B4" w:rsidRDefault="003D46B4" w:rsidP="00C919E1">
      <w:pPr>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450"/>
        <w:rPr>
          <w:rFonts w:ascii="Calibri" w:hAnsi="Calibri"/>
          <w:color w:val="000000"/>
          <w:sz w:val="22"/>
        </w:rPr>
      </w:pPr>
    </w:p>
    <w:p w:rsidR="00C919E1" w:rsidRPr="003D46B4" w:rsidRDefault="00FE6615" w:rsidP="003D46B4">
      <w:pPr>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450"/>
        <w:rPr>
          <w:rFonts w:ascii="Calibri" w:hAnsi="Calibri"/>
          <w:b/>
          <w:color w:val="C00000"/>
          <w:sz w:val="22"/>
        </w:rPr>
      </w:pPr>
      <w:r w:rsidRPr="003D46B4">
        <w:rPr>
          <w:rFonts w:ascii="Calibri" w:hAnsi="Calibri"/>
          <w:b/>
          <w:color w:val="C00000"/>
          <w:sz w:val="22"/>
        </w:rPr>
        <w:t xml:space="preserve">***MARSHALLING CALLS ARE A COURTESY, </w:t>
      </w:r>
      <w:r w:rsidR="003D46B4" w:rsidRPr="003D46B4">
        <w:rPr>
          <w:rFonts w:ascii="Calibri" w:hAnsi="Calibri"/>
          <w:b/>
          <w:color w:val="C00000"/>
          <w:sz w:val="22"/>
        </w:rPr>
        <w:t xml:space="preserve">ONLY </w:t>
      </w:r>
      <w:r w:rsidRPr="003D46B4">
        <w:rPr>
          <w:rFonts w:ascii="Calibri" w:hAnsi="Calibri"/>
          <w:b/>
          <w:color w:val="C00000"/>
          <w:sz w:val="22"/>
        </w:rPr>
        <w:t xml:space="preserve">CALLS MADE BY CLERK OF THE COURSE </w:t>
      </w:r>
      <w:r w:rsidR="003D46B4" w:rsidRPr="003D46B4">
        <w:rPr>
          <w:rFonts w:ascii="Calibri" w:hAnsi="Calibri"/>
          <w:b/>
          <w:color w:val="C00000"/>
          <w:sz w:val="22"/>
        </w:rPr>
        <w:t xml:space="preserve">DIRECTLY IN </w:t>
      </w:r>
      <w:r w:rsidRPr="003D46B4">
        <w:rPr>
          <w:rFonts w:ascii="Calibri" w:hAnsi="Calibri"/>
          <w:b/>
          <w:color w:val="C00000"/>
          <w:sz w:val="22"/>
        </w:rPr>
        <w:t>MARSHALLING ARE OFFIC</w:t>
      </w:r>
      <w:r w:rsidR="003D46B4" w:rsidRPr="003D46B4">
        <w:rPr>
          <w:rFonts w:ascii="Calibri" w:hAnsi="Calibri"/>
          <w:b/>
          <w:color w:val="C00000"/>
          <w:sz w:val="22"/>
        </w:rPr>
        <w:t>I</w:t>
      </w:r>
      <w:r w:rsidRPr="003D46B4">
        <w:rPr>
          <w:rFonts w:ascii="Calibri" w:hAnsi="Calibri"/>
          <w:b/>
          <w:color w:val="C00000"/>
          <w:sz w:val="22"/>
        </w:rPr>
        <w:t>AL</w:t>
      </w:r>
      <w:r w:rsidR="003D46B4" w:rsidRPr="003D46B4">
        <w:rPr>
          <w:rFonts w:ascii="Calibri" w:hAnsi="Calibri"/>
          <w:b/>
          <w:color w:val="C00000"/>
          <w:sz w:val="22"/>
        </w:rPr>
        <w:t>LY</w:t>
      </w:r>
      <w:r w:rsidRPr="003D46B4">
        <w:rPr>
          <w:rFonts w:ascii="Calibri" w:hAnsi="Calibri"/>
          <w:b/>
          <w:color w:val="C00000"/>
          <w:sz w:val="22"/>
        </w:rPr>
        <w:t xml:space="preserve"> TIMED CALLS</w:t>
      </w:r>
      <w:r w:rsidR="003D46B4" w:rsidRPr="003D46B4">
        <w:rPr>
          <w:rFonts w:ascii="Calibri" w:hAnsi="Calibri"/>
          <w:b/>
          <w:color w:val="C00000"/>
          <w:sz w:val="22"/>
        </w:rPr>
        <w:t xml:space="preserve"> FOR RACE CHECK IN &amp; ALTERNATES, see below</w:t>
      </w:r>
      <w:r w:rsidRPr="003D46B4">
        <w:rPr>
          <w:rFonts w:ascii="Calibri" w:hAnsi="Calibri"/>
          <w:b/>
          <w:color w:val="C00000"/>
          <w:sz w:val="22"/>
        </w:rPr>
        <w:t>***</w:t>
      </w:r>
    </w:p>
    <w:p w:rsidR="003D46B4" w:rsidRPr="003D46B4" w:rsidRDefault="003D46B4" w:rsidP="003D46B4">
      <w:pPr>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450"/>
        <w:rPr>
          <w:rFonts w:ascii="Calibri" w:hAnsi="Calibri"/>
          <w:color w:val="C00000"/>
          <w:sz w:val="22"/>
        </w:rPr>
      </w:pPr>
    </w:p>
    <w:p w:rsidR="00C919E1" w:rsidRPr="00D63AD4" w:rsidRDefault="00C919E1" w:rsidP="00C919E1">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450"/>
        <w:rPr>
          <w:rFonts w:ascii="Calibri" w:hAnsi="Calibri"/>
          <w:color w:val="000000"/>
          <w:sz w:val="22"/>
        </w:rPr>
      </w:pPr>
      <w:r w:rsidRPr="00D63AD4">
        <w:rPr>
          <w:rFonts w:ascii="Calibri" w:hAnsi="Calibri"/>
          <w:b/>
          <w:color w:val="000000"/>
          <w:sz w:val="22"/>
        </w:rPr>
        <w:t>There will be full Marshalling for Div 1-3 Heats and all Relays</w:t>
      </w:r>
      <w:r w:rsidRPr="00D63AD4">
        <w:rPr>
          <w:rFonts w:ascii="Calibri" w:hAnsi="Calibri"/>
          <w:color w:val="000000"/>
          <w:sz w:val="22"/>
        </w:rPr>
        <w:t>.</w:t>
      </w:r>
    </w:p>
    <w:p w:rsidR="00C919E1" w:rsidRPr="00D63AD4" w:rsidRDefault="00C919E1" w:rsidP="00C919E1">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450"/>
        <w:rPr>
          <w:rFonts w:ascii="Calibri" w:hAnsi="Calibri"/>
          <w:color w:val="000000"/>
          <w:sz w:val="22"/>
        </w:rPr>
      </w:pPr>
      <w:r w:rsidRPr="00D63AD4">
        <w:rPr>
          <w:rFonts w:ascii="Calibri" w:hAnsi="Calibri"/>
          <w:color w:val="000000"/>
          <w:sz w:val="22"/>
        </w:rPr>
        <w:t xml:space="preserve">This is a cardless </w:t>
      </w:r>
      <w:r w:rsidR="00044EE0" w:rsidRPr="00D63AD4">
        <w:rPr>
          <w:rFonts w:ascii="Calibri" w:hAnsi="Calibri"/>
          <w:color w:val="000000"/>
          <w:sz w:val="22"/>
        </w:rPr>
        <w:t>meet;</w:t>
      </w:r>
      <w:r w:rsidRPr="00D63AD4">
        <w:rPr>
          <w:rFonts w:ascii="Calibri" w:hAnsi="Calibri"/>
          <w:color w:val="000000"/>
          <w:sz w:val="22"/>
        </w:rPr>
        <w:t xml:space="preserve"> however there will be relay cards for Relays. </w:t>
      </w:r>
    </w:p>
    <w:p w:rsidR="00C919E1" w:rsidRPr="00D63AD4" w:rsidRDefault="00C919E1" w:rsidP="00C919E1">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450"/>
        <w:rPr>
          <w:rFonts w:ascii="Calibri" w:hAnsi="Calibri"/>
          <w:color w:val="000000"/>
          <w:sz w:val="22"/>
        </w:rPr>
      </w:pPr>
      <w:r w:rsidRPr="00D63AD4">
        <w:rPr>
          <w:rFonts w:ascii="Calibri" w:hAnsi="Calibri"/>
          <w:color w:val="000000"/>
          <w:sz w:val="22"/>
        </w:rPr>
        <w:t>There will be no “Personal Calls” from the Clerk of the Course.</w:t>
      </w: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p>
    <w:p w:rsidR="00C919E1" w:rsidRPr="00D63AD4" w:rsidRDefault="00C919E1" w:rsidP="00C919E1">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450"/>
        <w:rPr>
          <w:rFonts w:ascii="Calibri" w:hAnsi="Calibri"/>
          <w:color w:val="000000"/>
          <w:sz w:val="22"/>
        </w:rPr>
      </w:pPr>
      <w:r w:rsidRPr="00D63AD4">
        <w:rPr>
          <w:rFonts w:ascii="Calibri" w:hAnsi="Calibri"/>
          <w:b/>
          <w:color w:val="000000"/>
          <w:sz w:val="22"/>
        </w:rPr>
        <w:t>Div 4-8 Swimmers will be required to report to the Marshalling Area to sign in for their Heats</w:t>
      </w:r>
      <w:r w:rsidRPr="00D63AD4">
        <w:rPr>
          <w:rFonts w:ascii="Calibri" w:hAnsi="Calibri"/>
          <w:color w:val="000000"/>
          <w:sz w:val="22"/>
        </w:rPr>
        <w:t>.</w:t>
      </w:r>
      <w:r w:rsidR="00AB257D">
        <w:rPr>
          <w:rFonts w:ascii="Calibri" w:hAnsi="Calibri"/>
          <w:color w:val="000000"/>
          <w:sz w:val="22"/>
        </w:rPr>
        <w:t xml:space="preserve"> </w:t>
      </w:r>
      <w:r w:rsidRPr="00D63AD4">
        <w:rPr>
          <w:rFonts w:ascii="Calibri" w:hAnsi="Calibri"/>
          <w:color w:val="000000"/>
          <w:sz w:val="22"/>
        </w:rPr>
        <w:t>They will be responsible to be behind the blocks prior to the start of their race.</w:t>
      </w: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p>
    <w:p w:rsidR="00C919E1" w:rsidRPr="00D63AD4" w:rsidRDefault="00C919E1" w:rsidP="00C919E1">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450"/>
        <w:rPr>
          <w:rFonts w:ascii="Calibri" w:hAnsi="Calibri"/>
          <w:b/>
          <w:color w:val="000000"/>
          <w:sz w:val="22"/>
        </w:rPr>
      </w:pPr>
      <w:r w:rsidRPr="00D63AD4">
        <w:rPr>
          <w:rFonts w:ascii="Calibri" w:hAnsi="Calibri"/>
          <w:b/>
          <w:color w:val="000000"/>
          <w:sz w:val="22"/>
        </w:rPr>
        <w:t xml:space="preserve">There will be full Marshalling for all </w:t>
      </w:r>
      <w:r w:rsidR="00044EE0">
        <w:rPr>
          <w:rFonts w:ascii="Calibri" w:hAnsi="Calibri"/>
          <w:b/>
          <w:color w:val="000000"/>
          <w:sz w:val="22"/>
        </w:rPr>
        <w:t>events in</w:t>
      </w:r>
      <w:r w:rsidR="00AB257D">
        <w:rPr>
          <w:rFonts w:ascii="Calibri" w:hAnsi="Calibri"/>
          <w:b/>
          <w:color w:val="000000"/>
          <w:sz w:val="22"/>
        </w:rPr>
        <w:t xml:space="preserve"> </w:t>
      </w:r>
      <w:r w:rsidRPr="00F0254D">
        <w:rPr>
          <w:rFonts w:ascii="Calibri" w:hAnsi="Calibri"/>
          <w:b/>
          <w:color w:val="000000"/>
          <w:sz w:val="22"/>
          <w:u w:val="single"/>
        </w:rPr>
        <w:t>Consolations and Finals.</w:t>
      </w: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p>
    <w:p w:rsidR="00044EE0" w:rsidRPr="003D46B4" w:rsidRDefault="00C919E1" w:rsidP="00C919E1">
      <w:pPr>
        <w:tabs>
          <w:tab w:val="left" w:pos="284"/>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450"/>
        <w:rPr>
          <w:rFonts w:ascii="Calibri" w:hAnsi="Calibri"/>
          <w:color w:val="000000"/>
          <w:sz w:val="22"/>
        </w:rPr>
      </w:pPr>
      <w:r w:rsidRPr="00D63AD4">
        <w:rPr>
          <w:rFonts w:ascii="Calibri" w:hAnsi="Calibri"/>
          <w:b/>
          <w:color w:val="000000"/>
          <w:sz w:val="22"/>
        </w:rPr>
        <w:t>Alternates:</w:t>
      </w:r>
      <w:r w:rsidR="00AB257D">
        <w:rPr>
          <w:rFonts w:ascii="Calibri" w:hAnsi="Calibri"/>
          <w:b/>
          <w:color w:val="000000"/>
          <w:sz w:val="22"/>
        </w:rPr>
        <w:t xml:space="preserve"> </w:t>
      </w:r>
      <w:r w:rsidRPr="003D46B4">
        <w:rPr>
          <w:rFonts w:ascii="Calibri" w:hAnsi="Calibri"/>
          <w:color w:val="000000"/>
          <w:sz w:val="22"/>
        </w:rPr>
        <w:t>Swimmers and Alternates are responsible for reporting to the Clerk of the Course in time for their race.</w:t>
      </w:r>
      <w:r w:rsidR="00AB257D">
        <w:rPr>
          <w:rFonts w:ascii="Calibri" w:hAnsi="Calibri"/>
          <w:color w:val="000000"/>
          <w:sz w:val="22"/>
        </w:rPr>
        <w:t xml:space="preserve"> </w:t>
      </w:r>
      <w:r w:rsidRPr="003D46B4">
        <w:rPr>
          <w:rFonts w:ascii="Calibri" w:hAnsi="Calibri"/>
          <w:color w:val="000000"/>
          <w:sz w:val="22"/>
        </w:rPr>
        <w:t xml:space="preserve">The Clerk will announce the availability of a “check in” at least </w:t>
      </w:r>
      <w:r w:rsidR="00044EE0" w:rsidRPr="003D46B4">
        <w:rPr>
          <w:rFonts w:ascii="Calibri" w:hAnsi="Calibri"/>
          <w:color w:val="000000"/>
          <w:sz w:val="22"/>
        </w:rPr>
        <w:t>twice</w:t>
      </w:r>
      <w:r w:rsidRPr="003D46B4">
        <w:rPr>
          <w:rFonts w:ascii="Calibri" w:hAnsi="Calibri"/>
          <w:color w:val="000000"/>
          <w:sz w:val="22"/>
        </w:rPr>
        <w:t>, with at least 2 minutes between each announcement.</w:t>
      </w:r>
      <w:r w:rsidR="00AB257D">
        <w:rPr>
          <w:rFonts w:ascii="Calibri" w:hAnsi="Calibri"/>
          <w:color w:val="000000"/>
          <w:sz w:val="22"/>
        </w:rPr>
        <w:t xml:space="preserve"> </w:t>
      </w:r>
      <w:r w:rsidRPr="003D46B4">
        <w:rPr>
          <w:rFonts w:ascii="Calibri" w:hAnsi="Calibri"/>
          <w:color w:val="000000"/>
          <w:sz w:val="22"/>
        </w:rPr>
        <w:t>It is the responsibility of each competitor to be close enough to hear the announcements.</w:t>
      </w:r>
    </w:p>
    <w:p w:rsidR="00C919E1" w:rsidRPr="00DF6E82" w:rsidRDefault="00C919E1" w:rsidP="00C919E1">
      <w:pPr>
        <w:tabs>
          <w:tab w:val="left" w:pos="284"/>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450"/>
        <w:rPr>
          <w:rFonts w:ascii="Calibri" w:hAnsi="Calibri"/>
          <w:color w:val="000000"/>
          <w:sz w:val="6"/>
        </w:rPr>
      </w:pPr>
    </w:p>
    <w:p w:rsidR="00044EE0" w:rsidRPr="003D46B4" w:rsidRDefault="00C919E1" w:rsidP="00044EE0">
      <w:pPr>
        <w:tabs>
          <w:tab w:val="left" w:pos="284"/>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450"/>
        <w:rPr>
          <w:rFonts w:ascii="Calibri" w:hAnsi="Calibri"/>
          <w:color w:val="000000"/>
        </w:rPr>
      </w:pPr>
      <w:r w:rsidRPr="003D46B4">
        <w:rPr>
          <w:rFonts w:ascii="Calibri" w:hAnsi="Calibri"/>
          <w:color w:val="000000"/>
          <w:sz w:val="22"/>
        </w:rPr>
        <w:t>For Finals, once the Clerk has completed the required calls and a swimmer has not checked in, it can be concluded that that swimmer does not intend to compete in that event.</w:t>
      </w:r>
      <w:r w:rsidR="00AB257D">
        <w:rPr>
          <w:rFonts w:ascii="Calibri" w:hAnsi="Calibri"/>
          <w:color w:val="000000"/>
          <w:sz w:val="22"/>
        </w:rPr>
        <w:t xml:space="preserve"> </w:t>
      </w:r>
      <w:r w:rsidRPr="003D46B4">
        <w:rPr>
          <w:rFonts w:ascii="Calibri" w:hAnsi="Calibri"/>
          <w:color w:val="000000"/>
          <w:sz w:val="22"/>
        </w:rPr>
        <w:t xml:space="preserve">Should this occur, the Clerk will call the </w:t>
      </w:r>
      <w:r w:rsidR="00044EE0" w:rsidRPr="003D46B4">
        <w:rPr>
          <w:rFonts w:ascii="Calibri" w:hAnsi="Calibri"/>
          <w:color w:val="000000"/>
          <w:sz w:val="22"/>
        </w:rPr>
        <w:t xml:space="preserve">designated </w:t>
      </w:r>
      <w:r w:rsidRPr="003D46B4">
        <w:rPr>
          <w:rFonts w:ascii="Calibri" w:hAnsi="Calibri"/>
          <w:color w:val="000000"/>
          <w:sz w:val="22"/>
        </w:rPr>
        <w:t xml:space="preserve">Alternate, allowing one (1) minute for </w:t>
      </w:r>
      <w:r w:rsidR="00044EE0" w:rsidRPr="003D46B4">
        <w:rPr>
          <w:rFonts w:ascii="Calibri" w:hAnsi="Calibri"/>
          <w:color w:val="000000"/>
          <w:sz w:val="22"/>
        </w:rPr>
        <w:t>her/him</w:t>
      </w:r>
      <w:r w:rsidRPr="003D46B4">
        <w:rPr>
          <w:rFonts w:ascii="Calibri" w:hAnsi="Calibri"/>
          <w:color w:val="000000"/>
          <w:sz w:val="22"/>
        </w:rPr>
        <w:t xml:space="preserve"> to report.</w:t>
      </w:r>
      <w:r w:rsidR="00044EE0" w:rsidRPr="003D46B4">
        <w:rPr>
          <w:rFonts w:ascii="Calibri" w:hAnsi="Calibri"/>
          <w:color w:val="000000"/>
          <w:sz w:val="22"/>
        </w:rPr>
        <w:t xml:space="preserve"> Once the </w:t>
      </w:r>
      <w:r w:rsidR="00044EE0" w:rsidRPr="003D46B4">
        <w:rPr>
          <w:rFonts w:ascii="Calibri" w:hAnsi="Calibri"/>
          <w:color w:val="000000"/>
          <w:sz w:val="22"/>
        </w:rPr>
        <w:lastRenderedPageBreak/>
        <w:t>Alternate(s) have been called, the listed qualifier and any previously called Alternate are irrevocably scratched from that event.</w:t>
      </w:r>
    </w:p>
    <w:p w:rsidR="00C919E1" w:rsidRPr="00D63AD4" w:rsidRDefault="00C919E1">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left="2160" w:right="-450" w:hanging="2160"/>
        <w:rPr>
          <w:rFonts w:ascii="Calibri" w:hAnsi="Calibri"/>
          <w:b/>
          <w:color w:val="000000"/>
          <w:sz w:val="22"/>
        </w:rPr>
      </w:pPr>
    </w:p>
    <w:p w:rsidR="00C919E1" w:rsidRPr="00D63AD4" w:rsidRDefault="00C919E1">
      <w:pPr>
        <w:keepLines/>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smallCaps/>
          <w:color w:val="000000"/>
        </w:rPr>
      </w:pPr>
      <w:r w:rsidRPr="00D63AD4">
        <w:rPr>
          <w:rFonts w:ascii="Calibri" w:hAnsi="Calibri"/>
          <w:b/>
          <w:smallCaps/>
          <w:color w:val="000000"/>
          <w:u w:val="single"/>
        </w:rPr>
        <w:t xml:space="preserve">WARM UPS: </w:t>
      </w:r>
    </w:p>
    <w:p w:rsidR="00C919E1" w:rsidRPr="00D63AD4" w:rsidRDefault="00C919E1">
      <w:pPr>
        <w:keepLines/>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smallCaps/>
          <w:color w:val="000000"/>
          <w:sz w:val="22"/>
        </w:rPr>
      </w:pPr>
    </w:p>
    <w:p w:rsidR="00C919E1" w:rsidRPr="00D63AD4" w:rsidRDefault="00C919E1" w:rsidP="00C919E1">
      <w:pPr>
        <w:keepLines/>
        <w:tabs>
          <w:tab w:val="left" w:pos="284"/>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450"/>
        <w:rPr>
          <w:rFonts w:ascii="Calibri" w:hAnsi="Calibri"/>
          <w:color w:val="000000"/>
          <w:sz w:val="22"/>
        </w:rPr>
      </w:pPr>
      <w:r w:rsidRPr="00D63AD4">
        <w:rPr>
          <w:rFonts w:ascii="Calibri" w:hAnsi="Calibri"/>
          <w:color w:val="000000"/>
          <w:sz w:val="22"/>
        </w:rPr>
        <w:t xml:space="preserve">Each Club will be assigned one lane for the full 30 minutes available for warm ups. </w:t>
      </w:r>
    </w:p>
    <w:p w:rsidR="00C919E1" w:rsidRPr="00D63AD4" w:rsidRDefault="00C919E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p>
    <w:p w:rsidR="00FF365A" w:rsidRPr="00D63AD4" w:rsidRDefault="00FF365A" w:rsidP="00FF365A">
      <w:pPr>
        <w:tabs>
          <w:tab w:val="left" w:pos="1701"/>
          <w:tab w:val="left" w:pos="4812"/>
          <w:tab w:val="left" w:pos="5040"/>
          <w:tab w:val="left" w:pos="5760"/>
          <w:tab w:val="left" w:pos="6480"/>
          <w:tab w:val="left" w:pos="7200"/>
          <w:tab w:val="left" w:pos="7920"/>
          <w:tab w:val="left" w:pos="8640"/>
          <w:tab w:val="left" w:pos="9360"/>
          <w:tab w:val="left" w:pos="10080"/>
          <w:tab w:val="left" w:pos="10386"/>
        </w:tabs>
        <w:ind w:left="4320" w:right="-450" w:hanging="4036"/>
        <w:rPr>
          <w:rFonts w:ascii="Calibri" w:hAnsi="Calibri"/>
          <w:color w:val="000000"/>
          <w:sz w:val="22"/>
        </w:rPr>
      </w:pPr>
      <w:r w:rsidRPr="005B23ED">
        <w:rPr>
          <w:rFonts w:ascii="Calibri" w:hAnsi="Calibri"/>
          <w:b/>
          <w:color w:val="000000"/>
          <w:sz w:val="22"/>
        </w:rPr>
        <w:t>FRIDAY</w:t>
      </w:r>
      <w:r w:rsidRPr="005B23ED">
        <w:rPr>
          <w:rFonts w:ascii="Calibri" w:hAnsi="Calibri"/>
          <w:b/>
          <w:color w:val="000000"/>
          <w:sz w:val="22"/>
        </w:rPr>
        <w:tab/>
      </w:r>
      <w:r w:rsidRPr="005B23ED">
        <w:rPr>
          <w:rFonts w:ascii="Calibri" w:hAnsi="Calibri"/>
          <w:color w:val="000000"/>
          <w:sz w:val="22"/>
        </w:rPr>
        <w:t xml:space="preserve">Group 1 </w:t>
      </w:r>
      <w:r w:rsidRPr="005B23ED">
        <w:rPr>
          <w:rFonts w:ascii="Calibri" w:hAnsi="Calibri"/>
          <w:b/>
          <w:color w:val="000000"/>
          <w:sz w:val="22"/>
        </w:rPr>
        <w:t>1</w:t>
      </w:r>
      <w:r w:rsidR="00AB257D">
        <w:rPr>
          <w:rFonts w:ascii="Calibri" w:hAnsi="Calibri"/>
          <w:b/>
          <w:color w:val="000000"/>
          <w:sz w:val="22"/>
        </w:rPr>
        <w:t>0</w:t>
      </w:r>
      <w:r w:rsidRPr="005B23ED">
        <w:rPr>
          <w:rFonts w:ascii="Calibri" w:hAnsi="Calibri"/>
          <w:b/>
          <w:color w:val="000000"/>
          <w:sz w:val="22"/>
        </w:rPr>
        <w:t>:</w:t>
      </w:r>
      <w:r w:rsidR="00CE4D54" w:rsidRPr="005B23ED">
        <w:rPr>
          <w:rFonts w:ascii="Calibri" w:hAnsi="Calibri"/>
          <w:b/>
          <w:color w:val="000000"/>
          <w:sz w:val="22"/>
        </w:rPr>
        <w:t>0</w:t>
      </w:r>
      <w:r w:rsidR="00AB257D">
        <w:rPr>
          <w:rFonts w:ascii="Calibri" w:hAnsi="Calibri"/>
          <w:b/>
          <w:color w:val="000000"/>
          <w:sz w:val="22"/>
        </w:rPr>
        <w:t>0 - 10</w:t>
      </w:r>
      <w:r w:rsidRPr="005B23ED">
        <w:rPr>
          <w:rFonts w:ascii="Calibri" w:hAnsi="Calibri"/>
          <w:b/>
          <w:color w:val="000000"/>
          <w:sz w:val="22"/>
        </w:rPr>
        <w:t>:</w:t>
      </w:r>
      <w:r w:rsidR="00CE4D54" w:rsidRPr="005B23ED">
        <w:rPr>
          <w:rFonts w:ascii="Calibri" w:hAnsi="Calibri"/>
          <w:b/>
          <w:color w:val="000000"/>
          <w:sz w:val="22"/>
        </w:rPr>
        <w:t>30</w:t>
      </w:r>
      <w:r w:rsidR="00AB257D">
        <w:rPr>
          <w:rFonts w:ascii="Calibri" w:hAnsi="Calibri"/>
          <w:b/>
          <w:color w:val="000000"/>
          <w:sz w:val="22"/>
        </w:rPr>
        <w:t xml:space="preserve"> a</w:t>
      </w:r>
      <w:r w:rsidRPr="005B23ED">
        <w:rPr>
          <w:rFonts w:ascii="Calibri" w:hAnsi="Calibri"/>
          <w:b/>
          <w:color w:val="000000"/>
          <w:sz w:val="22"/>
        </w:rPr>
        <w:t>m</w:t>
      </w:r>
      <w:r w:rsidRPr="005B23ED">
        <w:rPr>
          <w:rFonts w:ascii="Calibri" w:hAnsi="Calibri"/>
          <w:b/>
          <w:color w:val="000000"/>
          <w:sz w:val="22"/>
        </w:rPr>
        <w:tab/>
      </w:r>
      <w:r w:rsidRPr="005B23ED">
        <w:rPr>
          <w:rFonts w:ascii="Calibri" w:hAnsi="Calibri"/>
          <w:b/>
          <w:color w:val="000000"/>
          <w:sz w:val="22"/>
        </w:rPr>
        <w:tab/>
      </w:r>
      <w:r w:rsidRPr="005B23ED">
        <w:rPr>
          <w:rFonts w:ascii="Calibri" w:hAnsi="Calibri"/>
          <w:color w:val="000000"/>
          <w:sz w:val="22"/>
        </w:rPr>
        <w:t xml:space="preserve">Group 2 </w:t>
      </w:r>
      <w:r w:rsidR="00AB257D">
        <w:rPr>
          <w:rFonts w:ascii="Calibri" w:hAnsi="Calibri"/>
          <w:b/>
          <w:color w:val="000000"/>
          <w:sz w:val="22"/>
        </w:rPr>
        <w:t>10</w:t>
      </w:r>
      <w:r w:rsidRPr="005B23ED">
        <w:rPr>
          <w:rFonts w:ascii="Calibri" w:hAnsi="Calibri"/>
          <w:b/>
          <w:color w:val="000000"/>
          <w:sz w:val="22"/>
        </w:rPr>
        <w:t>:</w:t>
      </w:r>
      <w:r w:rsidR="00CE4D54" w:rsidRPr="005B23ED">
        <w:rPr>
          <w:rFonts w:ascii="Calibri" w:hAnsi="Calibri"/>
          <w:b/>
          <w:color w:val="000000"/>
          <w:sz w:val="22"/>
        </w:rPr>
        <w:t>30 - 1</w:t>
      </w:r>
      <w:r w:rsidR="00AB257D">
        <w:rPr>
          <w:rFonts w:ascii="Calibri" w:hAnsi="Calibri"/>
          <w:b/>
          <w:color w:val="000000"/>
          <w:sz w:val="22"/>
        </w:rPr>
        <w:t>1</w:t>
      </w:r>
      <w:r w:rsidRPr="005B23ED">
        <w:rPr>
          <w:rFonts w:ascii="Calibri" w:hAnsi="Calibri"/>
          <w:b/>
          <w:color w:val="000000"/>
          <w:sz w:val="22"/>
        </w:rPr>
        <w:t>:</w:t>
      </w:r>
      <w:r w:rsidR="00CE4D54" w:rsidRPr="005B23ED">
        <w:rPr>
          <w:rFonts w:ascii="Calibri" w:hAnsi="Calibri"/>
          <w:b/>
          <w:color w:val="000000"/>
          <w:sz w:val="22"/>
        </w:rPr>
        <w:t>0</w:t>
      </w:r>
      <w:r w:rsidR="00AB257D">
        <w:rPr>
          <w:rFonts w:ascii="Calibri" w:hAnsi="Calibri"/>
          <w:b/>
          <w:color w:val="000000"/>
          <w:sz w:val="22"/>
        </w:rPr>
        <w:t>0 a</w:t>
      </w:r>
      <w:r w:rsidRPr="005B23ED">
        <w:rPr>
          <w:rFonts w:ascii="Calibri" w:hAnsi="Calibri"/>
          <w:b/>
          <w:color w:val="000000"/>
          <w:sz w:val="22"/>
        </w:rPr>
        <w:t>m</w:t>
      </w:r>
    </w:p>
    <w:p w:rsidR="00C919E1" w:rsidRPr="00D63AD4" w:rsidRDefault="000A4993" w:rsidP="00C919E1">
      <w:pPr>
        <w:tabs>
          <w:tab w:val="left" w:pos="1701"/>
          <w:tab w:val="left" w:pos="4812"/>
          <w:tab w:val="left" w:pos="5040"/>
          <w:tab w:val="left" w:pos="5760"/>
          <w:tab w:val="left" w:pos="6480"/>
          <w:tab w:val="left" w:pos="7200"/>
          <w:tab w:val="left" w:pos="7920"/>
          <w:tab w:val="left" w:pos="8640"/>
          <w:tab w:val="left" w:pos="9360"/>
          <w:tab w:val="left" w:pos="10080"/>
          <w:tab w:val="left" w:pos="10386"/>
        </w:tabs>
        <w:ind w:left="4320" w:right="-450" w:hanging="4036"/>
        <w:rPr>
          <w:rFonts w:ascii="Calibri" w:hAnsi="Calibri"/>
          <w:color w:val="000000"/>
          <w:sz w:val="22"/>
        </w:rPr>
      </w:pPr>
      <w:r>
        <w:rPr>
          <w:rFonts w:ascii="Calibri" w:hAnsi="Calibri"/>
          <w:b/>
          <w:color w:val="000000"/>
          <w:sz w:val="22"/>
        </w:rPr>
        <w:t>SATURDAY</w:t>
      </w:r>
      <w:r w:rsidR="00C919E1" w:rsidRPr="00D63AD4">
        <w:rPr>
          <w:rFonts w:ascii="Calibri" w:hAnsi="Calibri"/>
          <w:b/>
          <w:color w:val="000000"/>
          <w:sz w:val="22"/>
        </w:rPr>
        <w:tab/>
      </w:r>
      <w:r w:rsidR="00FF365A" w:rsidRPr="00D63AD4">
        <w:rPr>
          <w:rFonts w:ascii="Calibri" w:hAnsi="Calibri"/>
          <w:color w:val="000000"/>
          <w:sz w:val="22"/>
        </w:rPr>
        <w:t>Group 1</w:t>
      </w:r>
      <w:r w:rsidR="00FF365A">
        <w:rPr>
          <w:rFonts w:ascii="Calibri" w:hAnsi="Calibri"/>
          <w:b/>
          <w:color w:val="000000"/>
          <w:sz w:val="22"/>
        </w:rPr>
        <w:t>7:00 – 7:</w:t>
      </w:r>
      <w:r w:rsidR="00FF365A" w:rsidRPr="00D63AD4">
        <w:rPr>
          <w:rFonts w:ascii="Calibri" w:hAnsi="Calibri"/>
          <w:b/>
          <w:color w:val="000000"/>
          <w:sz w:val="22"/>
        </w:rPr>
        <w:t>30 am</w:t>
      </w:r>
      <w:r w:rsidR="00FF365A" w:rsidRPr="00D63AD4">
        <w:rPr>
          <w:rFonts w:ascii="Calibri" w:hAnsi="Calibri"/>
          <w:color w:val="000000"/>
          <w:sz w:val="22"/>
        </w:rPr>
        <w:tab/>
      </w:r>
      <w:r w:rsidR="00FF365A" w:rsidRPr="00D63AD4">
        <w:rPr>
          <w:rFonts w:ascii="Calibri" w:hAnsi="Calibri"/>
          <w:color w:val="000000"/>
          <w:sz w:val="22"/>
        </w:rPr>
        <w:tab/>
        <w:t>Group 2</w:t>
      </w:r>
      <w:r w:rsidR="00FF365A" w:rsidRPr="00D63AD4">
        <w:rPr>
          <w:rFonts w:ascii="Calibri" w:hAnsi="Calibri"/>
          <w:b/>
          <w:color w:val="000000"/>
          <w:sz w:val="22"/>
        </w:rPr>
        <w:t>7:30– 8:00 am</w:t>
      </w:r>
    </w:p>
    <w:p w:rsidR="00C919E1" w:rsidRPr="00D63AD4" w:rsidRDefault="00C919E1" w:rsidP="00C919E1">
      <w:pPr>
        <w:tabs>
          <w:tab w:val="left" w:pos="1701"/>
          <w:tab w:val="left" w:pos="4812"/>
          <w:tab w:val="left" w:pos="5040"/>
          <w:tab w:val="left" w:pos="5760"/>
          <w:tab w:val="left" w:pos="6480"/>
          <w:tab w:val="left" w:pos="7200"/>
          <w:tab w:val="left" w:pos="7920"/>
          <w:tab w:val="left" w:pos="8640"/>
          <w:tab w:val="left" w:pos="9360"/>
          <w:tab w:val="left" w:pos="10080"/>
          <w:tab w:val="left" w:pos="10386"/>
        </w:tabs>
        <w:ind w:left="4320" w:right="-450" w:hanging="4036"/>
        <w:rPr>
          <w:rFonts w:ascii="Calibri" w:hAnsi="Calibri"/>
          <w:b/>
          <w:color w:val="000000"/>
          <w:sz w:val="22"/>
        </w:rPr>
      </w:pPr>
      <w:r w:rsidRPr="00D63AD4">
        <w:rPr>
          <w:rFonts w:ascii="Calibri" w:hAnsi="Calibri"/>
          <w:b/>
          <w:color w:val="000000"/>
          <w:sz w:val="22"/>
        </w:rPr>
        <w:t>S</w:t>
      </w:r>
      <w:r w:rsidR="000A4993">
        <w:rPr>
          <w:rFonts w:ascii="Calibri" w:hAnsi="Calibri"/>
          <w:b/>
          <w:color w:val="000000"/>
          <w:sz w:val="22"/>
        </w:rPr>
        <w:t>UNDAY</w:t>
      </w:r>
      <w:r w:rsidRPr="00D63AD4">
        <w:rPr>
          <w:rFonts w:ascii="Calibri" w:hAnsi="Calibri"/>
          <w:color w:val="000000"/>
          <w:sz w:val="22"/>
        </w:rPr>
        <w:tab/>
        <w:t xml:space="preserve">Group </w:t>
      </w:r>
      <w:r w:rsidR="005B23ED">
        <w:rPr>
          <w:rFonts w:ascii="Calibri" w:hAnsi="Calibri"/>
          <w:color w:val="000000"/>
          <w:sz w:val="22"/>
        </w:rPr>
        <w:t>2</w:t>
      </w:r>
      <w:r w:rsidR="000A4993">
        <w:rPr>
          <w:rFonts w:ascii="Calibri" w:hAnsi="Calibri"/>
          <w:b/>
          <w:color w:val="000000"/>
          <w:sz w:val="22"/>
        </w:rPr>
        <w:t>7:00 – 7:</w:t>
      </w:r>
      <w:r w:rsidRPr="00D63AD4">
        <w:rPr>
          <w:rFonts w:ascii="Calibri" w:hAnsi="Calibri"/>
          <w:b/>
          <w:color w:val="000000"/>
          <w:sz w:val="22"/>
        </w:rPr>
        <w:t>30 am</w:t>
      </w:r>
      <w:r w:rsidRPr="00D63AD4">
        <w:rPr>
          <w:rFonts w:ascii="Calibri" w:hAnsi="Calibri"/>
          <w:color w:val="000000"/>
          <w:sz w:val="22"/>
        </w:rPr>
        <w:tab/>
      </w:r>
      <w:r w:rsidRPr="00D63AD4">
        <w:rPr>
          <w:rFonts w:ascii="Calibri" w:hAnsi="Calibri"/>
          <w:color w:val="000000"/>
          <w:sz w:val="22"/>
        </w:rPr>
        <w:tab/>
        <w:t xml:space="preserve">Group </w:t>
      </w:r>
      <w:r w:rsidR="005B23ED">
        <w:rPr>
          <w:rFonts w:ascii="Calibri" w:hAnsi="Calibri"/>
          <w:color w:val="000000"/>
          <w:sz w:val="22"/>
        </w:rPr>
        <w:t>1</w:t>
      </w:r>
      <w:r w:rsidRPr="00D63AD4">
        <w:rPr>
          <w:rFonts w:ascii="Calibri" w:hAnsi="Calibri"/>
          <w:b/>
          <w:color w:val="000000"/>
          <w:sz w:val="22"/>
        </w:rPr>
        <w:t>7:30– 8:00 am</w:t>
      </w:r>
    </w:p>
    <w:p w:rsidR="00C919E1" w:rsidRPr="00D63AD4" w:rsidRDefault="00C919E1">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left="2160" w:right="-450" w:hanging="2160"/>
        <w:rPr>
          <w:rFonts w:ascii="Calibri" w:hAnsi="Calibri"/>
          <w:color w:val="000000"/>
          <w:sz w:val="22"/>
        </w:rPr>
      </w:pPr>
      <w:r w:rsidRPr="00D63AD4">
        <w:rPr>
          <w:rFonts w:ascii="Calibri" w:hAnsi="Calibri"/>
          <w:color w:val="000000"/>
          <w:sz w:val="22"/>
        </w:rPr>
        <w:tab/>
      </w:r>
    </w:p>
    <w:p w:rsidR="00C919E1" w:rsidRPr="00D63AD4" w:rsidRDefault="00C919E1" w:rsidP="00C919E1">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left="284" w:right="-450"/>
        <w:rPr>
          <w:rFonts w:ascii="Calibri" w:hAnsi="Calibri"/>
          <w:color w:val="000000"/>
          <w:sz w:val="22"/>
        </w:rPr>
      </w:pPr>
      <w:r w:rsidRPr="00D63AD4">
        <w:rPr>
          <w:rFonts w:ascii="Calibri" w:hAnsi="Calibri"/>
          <w:color w:val="000000"/>
          <w:sz w:val="22"/>
        </w:rPr>
        <w:t>** Lane assignments may change depending on numbers</w:t>
      </w:r>
    </w:p>
    <w:p w:rsidR="00044EE0" w:rsidRDefault="00044EE0">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left="2160" w:right="-450" w:hanging="2160"/>
        <w:rPr>
          <w:rFonts w:ascii="Calibri" w:hAnsi="Calibri"/>
          <w:color w:val="000000"/>
          <w:sz w:val="22"/>
        </w:rPr>
      </w:pPr>
    </w:p>
    <w:tbl>
      <w:tblPr>
        <w:tblW w:w="0" w:type="auto"/>
        <w:tblInd w:w="1485" w:type="dxa"/>
        <w:tblLook w:val="04A0"/>
      </w:tblPr>
      <w:tblGrid>
        <w:gridCol w:w="1238"/>
        <w:gridCol w:w="2140"/>
        <w:gridCol w:w="1087"/>
        <w:gridCol w:w="2297"/>
      </w:tblGrid>
      <w:tr w:rsidR="00044EE0" w:rsidRPr="005B23ED" w:rsidTr="00FE6615">
        <w:tc>
          <w:tcPr>
            <w:tcW w:w="1238" w:type="dxa"/>
            <w:shd w:val="clear" w:color="auto" w:fill="auto"/>
          </w:tcPr>
          <w:p w:rsidR="00044EE0" w:rsidRPr="005B23ED" w:rsidRDefault="00044EE0"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jc w:val="both"/>
              <w:rPr>
                <w:rFonts w:ascii="Calibri" w:hAnsi="Calibri"/>
                <w:color w:val="000000"/>
                <w:sz w:val="22"/>
              </w:rPr>
            </w:pPr>
            <w:r w:rsidRPr="005B23ED">
              <w:rPr>
                <w:rFonts w:ascii="Calibri" w:hAnsi="Calibri"/>
                <w:b/>
                <w:color w:val="000000"/>
                <w:sz w:val="22"/>
              </w:rPr>
              <w:t>GROUP 1</w:t>
            </w:r>
          </w:p>
        </w:tc>
        <w:tc>
          <w:tcPr>
            <w:tcW w:w="2140" w:type="dxa"/>
            <w:shd w:val="clear" w:color="auto" w:fill="auto"/>
          </w:tcPr>
          <w:p w:rsidR="00044EE0" w:rsidRPr="005B23ED" w:rsidRDefault="00044EE0"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rPr>
                <w:rFonts w:ascii="Calibri" w:hAnsi="Calibri"/>
                <w:color w:val="000000"/>
                <w:sz w:val="22"/>
              </w:rPr>
            </w:pPr>
          </w:p>
        </w:tc>
        <w:tc>
          <w:tcPr>
            <w:tcW w:w="1087" w:type="dxa"/>
            <w:shd w:val="clear" w:color="auto" w:fill="auto"/>
          </w:tcPr>
          <w:p w:rsidR="00044EE0" w:rsidRPr="005B23ED" w:rsidRDefault="00044EE0"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rPr>
                <w:rFonts w:ascii="Calibri" w:hAnsi="Calibri"/>
                <w:b/>
                <w:color w:val="000000"/>
                <w:sz w:val="22"/>
              </w:rPr>
            </w:pPr>
            <w:r w:rsidRPr="005B23ED">
              <w:rPr>
                <w:rFonts w:ascii="Calibri" w:hAnsi="Calibri"/>
                <w:b/>
                <w:color w:val="000000"/>
                <w:sz w:val="22"/>
              </w:rPr>
              <w:t>GROUP 2</w:t>
            </w:r>
          </w:p>
          <w:p w:rsidR="00044EE0" w:rsidRPr="005B23ED" w:rsidRDefault="00044EE0"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rPr>
                <w:rFonts w:ascii="Calibri" w:hAnsi="Calibri"/>
                <w:color w:val="000000"/>
                <w:sz w:val="22"/>
              </w:rPr>
            </w:pPr>
          </w:p>
        </w:tc>
        <w:tc>
          <w:tcPr>
            <w:tcW w:w="2297" w:type="dxa"/>
            <w:shd w:val="clear" w:color="auto" w:fill="auto"/>
          </w:tcPr>
          <w:p w:rsidR="00044EE0" w:rsidRPr="005B23ED" w:rsidRDefault="00044EE0"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rPr>
                <w:rFonts w:ascii="Calibri" w:hAnsi="Calibri"/>
                <w:color w:val="000000"/>
                <w:sz w:val="22"/>
              </w:rPr>
            </w:pPr>
          </w:p>
        </w:tc>
      </w:tr>
      <w:tr w:rsidR="00044EE0" w:rsidRPr="005B23ED" w:rsidTr="00FE6615">
        <w:tc>
          <w:tcPr>
            <w:tcW w:w="1238" w:type="dxa"/>
            <w:shd w:val="clear" w:color="auto" w:fill="auto"/>
          </w:tcPr>
          <w:p w:rsidR="00044EE0" w:rsidRPr="005B23ED" w:rsidRDefault="00050D6C"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rPr>
                <w:rFonts w:ascii="Calibri" w:hAnsi="Calibri"/>
                <w:b/>
                <w:color w:val="000000"/>
                <w:sz w:val="22"/>
              </w:rPr>
            </w:pPr>
            <w:r>
              <w:rPr>
                <w:rFonts w:ascii="Calibri" w:hAnsi="Calibri"/>
                <w:b/>
                <w:color w:val="000000"/>
                <w:sz w:val="22"/>
              </w:rPr>
              <w:t>COU</w:t>
            </w:r>
          </w:p>
        </w:tc>
        <w:tc>
          <w:tcPr>
            <w:tcW w:w="2140" w:type="dxa"/>
            <w:shd w:val="clear" w:color="auto" w:fill="auto"/>
          </w:tcPr>
          <w:p w:rsidR="00044EE0" w:rsidRPr="005B23ED" w:rsidRDefault="00044EE0"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rPr>
                <w:rFonts w:ascii="Calibri" w:hAnsi="Calibri"/>
                <w:color w:val="000000"/>
                <w:sz w:val="22"/>
              </w:rPr>
            </w:pPr>
            <w:r w:rsidRPr="005B23ED">
              <w:rPr>
                <w:rFonts w:ascii="Calibri" w:hAnsi="Calibri"/>
                <w:color w:val="000000"/>
                <w:sz w:val="22"/>
              </w:rPr>
              <w:t>Lane 1</w:t>
            </w:r>
            <w:r w:rsidR="00AB257D">
              <w:rPr>
                <w:rFonts w:ascii="Calibri" w:hAnsi="Calibri"/>
                <w:color w:val="000000"/>
                <w:sz w:val="22"/>
              </w:rPr>
              <w:t>,2</w:t>
            </w:r>
          </w:p>
        </w:tc>
        <w:tc>
          <w:tcPr>
            <w:tcW w:w="1087" w:type="dxa"/>
            <w:shd w:val="clear" w:color="auto" w:fill="auto"/>
          </w:tcPr>
          <w:p w:rsidR="00044EE0" w:rsidRPr="005B23ED" w:rsidRDefault="00044EE0"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rPr>
                <w:rFonts w:ascii="Calibri" w:hAnsi="Calibri"/>
                <w:b/>
                <w:color w:val="000000"/>
                <w:sz w:val="22"/>
              </w:rPr>
            </w:pPr>
            <w:r w:rsidRPr="005B23ED">
              <w:rPr>
                <w:rFonts w:ascii="Calibri" w:hAnsi="Calibri"/>
                <w:b/>
                <w:color w:val="000000"/>
                <w:sz w:val="22"/>
              </w:rPr>
              <w:t>POW</w:t>
            </w:r>
          </w:p>
        </w:tc>
        <w:tc>
          <w:tcPr>
            <w:tcW w:w="2297" w:type="dxa"/>
            <w:shd w:val="clear" w:color="auto" w:fill="auto"/>
          </w:tcPr>
          <w:p w:rsidR="00044EE0" w:rsidRPr="005B23ED" w:rsidRDefault="00044EE0" w:rsidP="003E66E9">
            <w:pPr>
              <w:tabs>
                <w:tab w:val="left" w:pos="1701"/>
                <w:tab w:val="left" w:pos="2652"/>
                <w:tab w:val="left" w:pos="2880"/>
                <w:tab w:val="left" w:pos="3600"/>
                <w:tab w:val="left" w:pos="5040"/>
                <w:tab w:val="left" w:pos="5760"/>
                <w:tab w:val="left" w:pos="6480"/>
                <w:tab w:val="left" w:pos="7200"/>
                <w:tab w:val="left" w:pos="7920"/>
                <w:tab w:val="left" w:pos="8640"/>
                <w:tab w:val="left" w:pos="9360"/>
                <w:tab w:val="left" w:pos="10080"/>
                <w:tab w:val="left" w:pos="10386"/>
              </w:tabs>
              <w:ind w:left="284" w:right="-450"/>
              <w:rPr>
                <w:rFonts w:ascii="Calibri" w:hAnsi="Calibri"/>
                <w:color w:val="000000"/>
                <w:sz w:val="22"/>
              </w:rPr>
            </w:pPr>
            <w:r w:rsidRPr="005B23ED">
              <w:rPr>
                <w:rFonts w:ascii="Calibri" w:hAnsi="Calibri"/>
                <w:color w:val="000000"/>
                <w:sz w:val="22"/>
              </w:rPr>
              <w:t>Lane 1</w:t>
            </w:r>
          </w:p>
        </w:tc>
      </w:tr>
      <w:tr w:rsidR="00044EE0" w:rsidRPr="005B23ED" w:rsidTr="00FE6615">
        <w:tc>
          <w:tcPr>
            <w:tcW w:w="1238" w:type="dxa"/>
            <w:shd w:val="clear" w:color="auto" w:fill="auto"/>
          </w:tcPr>
          <w:p w:rsidR="00044EE0" w:rsidRPr="005B23ED" w:rsidRDefault="00044EE0"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rPr>
                <w:rFonts w:ascii="Calibri" w:hAnsi="Calibri"/>
                <w:b/>
                <w:color w:val="000000"/>
                <w:sz w:val="22"/>
              </w:rPr>
            </w:pPr>
            <w:r w:rsidRPr="005B23ED">
              <w:rPr>
                <w:rFonts w:ascii="Calibri" w:hAnsi="Calibri"/>
                <w:b/>
                <w:color w:val="000000"/>
                <w:sz w:val="22"/>
              </w:rPr>
              <w:t>NAN</w:t>
            </w:r>
          </w:p>
        </w:tc>
        <w:tc>
          <w:tcPr>
            <w:tcW w:w="2140" w:type="dxa"/>
            <w:shd w:val="clear" w:color="auto" w:fill="auto"/>
          </w:tcPr>
          <w:p w:rsidR="00044EE0" w:rsidRPr="005B23ED" w:rsidRDefault="00AB257D"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rPr>
                <w:rFonts w:ascii="Calibri" w:hAnsi="Calibri"/>
                <w:color w:val="000000"/>
                <w:sz w:val="22"/>
              </w:rPr>
            </w:pPr>
            <w:r>
              <w:rPr>
                <w:rFonts w:ascii="Calibri" w:hAnsi="Calibri"/>
                <w:color w:val="000000"/>
                <w:sz w:val="22"/>
              </w:rPr>
              <w:t>Lanes 3</w:t>
            </w:r>
            <w:r w:rsidR="00044EE0" w:rsidRPr="005B23ED">
              <w:rPr>
                <w:rFonts w:ascii="Calibri" w:hAnsi="Calibri"/>
                <w:color w:val="000000"/>
                <w:sz w:val="22"/>
              </w:rPr>
              <w:t>,4</w:t>
            </w:r>
            <w:r>
              <w:rPr>
                <w:rFonts w:ascii="Calibri" w:hAnsi="Calibri"/>
                <w:color w:val="000000"/>
                <w:sz w:val="22"/>
              </w:rPr>
              <w:t>,5</w:t>
            </w:r>
          </w:p>
        </w:tc>
        <w:tc>
          <w:tcPr>
            <w:tcW w:w="1087" w:type="dxa"/>
            <w:shd w:val="clear" w:color="auto" w:fill="auto"/>
          </w:tcPr>
          <w:p w:rsidR="00044EE0" w:rsidRPr="005B23ED" w:rsidRDefault="00050D6C"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rPr>
                <w:rFonts w:ascii="Calibri" w:hAnsi="Calibri"/>
                <w:b/>
                <w:color w:val="000000"/>
                <w:sz w:val="22"/>
              </w:rPr>
            </w:pPr>
            <w:r>
              <w:rPr>
                <w:rFonts w:ascii="Calibri" w:hAnsi="Calibri"/>
                <w:b/>
                <w:color w:val="000000"/>
                <w:sz w:val="22"/>
              </w:rPr>
              <w:t>SSS</w:t>
            </w:r>
          </w:p>
        </w:tc>
        <w:tc>
          <w:tcPr>
            <w:tcW w:w="2297" w:type="dxa"/>
            <w:shd w:val="clear" w:color="auto" w:fill="auto"/>
          </w:tcPr>
          <w:p w:rsidR="00044EE0" w:rsidRPr="005B23ED" w:rsidRDefault="00044EE0" w:rsidP="003E66E9">
            <w:pPr>
              <w:tabs>
                <w:tab w:val="left" w:pos="1701"/>
                <w:tab w:val="left" w:pos="2652"/>
                <w:tab w:val="left" w:pos="2880"/>
                <w:tab w:val="left" w:pos="3600"/>
                <w:tab w:val="left" w:pos="5040"/>
                <w:tab w:val="left" w:pos="5760"/>
                <w:tab w:val="left" w:pos="6480"/>
                <w:tab w:val="left" w:pos="7200"/>
                <w:tab w:val="left" w:pos="7920"/>
                <w:tab w:val="left" w:pos="8640"/>
                <w:tab w:val="left" w:pos="9360"/>
                <w:tab w:val="left" w:pos="10080"/>
                <w:tab w:val="left" w:pos="10386"/>
              </w:tabs>
              <w:ind w:left="284" w:right="-450"/>
              <w:rPr>
                <w:rFonts w:ascii="Calibri" w:hAnsi="Calibri"/>
                <w:color w:val="000000"/>
                <w:sz w:val="22"/>
              </w:rPr>
            </w:pPr>
            <w:r w:rsidRPr="005B23ED">
              <w:rPr>
                <w:rFonts w:ascii="Calibri" w:hAnsi="Calibri"/>
                <w:color w:val="000000"/>
                <w:sz w:val="22"/>
              </w:rPr>
              <w:t>Lane 2,3</w:t>
            </w:r>
          </w:p>
        </w:tc>
      </w:tr>
      <w:tr w:rsidR="00044EE0" w:rsidRPr="005B23ED" w:rsidTr="00FE6615">
        <w:tc>
          <w:tcPr>
            <w:tcW w:w="1238" w:type="dxa"/>
            <w:shd w:val="clear" w:color="auto" w:fill="auto"/>
          </w:tcPr>
          <w:p w:rsidR="00044EE0" w:rsidRPr="005B23ED" w:rsidRDefault="00044EE0"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rPr>
                <w:rFonts w:ascii="Calibri" w:hAnsi="Calibri"/>
                <w:b/>
                <w:color w:val="000000"/>
                <w:sz w:val="22"/>
              </w:rPr>
            </w:pPr>
            <w:r w:rsidRPr="005B23ED">
              <w:rPr>
                <w:rFonts w:ascii="Calibri" w:hAnsi="Calibri"/>
                <w:b/>
                <w:color w:val="000000"/>
                <w:sz w:val="22"/>
              </w:rPr>
              <w:t>PDI/JUA</w:t>
            </w:r>
            <w:r w:rsidR="00293222">
              <w:rPr>
                <w:rFonts w:ascii="Calibri" w:hAnsi="Calibri"/>
                <w:b/>
                <w:color w:val="000000"/>
                <w:sz w:val="22"/>
              </w:rPr>
              <w:t>/GH</w:t>
            </w:r>
          </w:p>
        </w:tc>
        <w:tc>
          <w:tcPr>
            <w:tcW w:w="2140" w:type="dxa"/>
            <w:shd w:val="clear" w:color="auto" w:fill="auto"/>
          </w:tcPr>
          <w:p w:rsidR="00044EE0" w:rsidRPr="005B23ED" w:rsidRDefault="00044EE0"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rPr>
                <w:rFonts w:ascii="Calibri" w:hAnsi="Calibri"/>
                <w:color w:val="000000"/>
                <w:sz w:val="22"/>
              </w:rPr>
            </w:pPr>
            <w:r w:rsidRPr="005B23ED">
              <w:rPr>
                <w:rFonts w:ascii="Calibri" w:hAnsi="Calibri"/>
                <w:color w:val="000000"/>
                <w:sz w:val="22"/>
              </w:rPr>
              <w:t xml:space="preserve">Lane </w:t>
            </w:r>
            <w:r w:rsidR="00AB257D">
              <w:rPr>
                <w:rFonts w:ascii="Calibri" w:hAnsi="Calibri"/>
                <w:color w:val="000000"/>
                <w:sz w:val="22"/>
              </w:rPr>
              <w:t>6</w:t>
            </w:r>
          </w:p>
        </w:tc>
        <w:tc>
          <w:tcPr>
            <w:tcW w:w="1087" w:type="dxa"/>
            <w:shd w:val="clear" w:color="auto" w:fill="auto"/>
          </w:tcPr>
          <w:p w:rsidR="00044EE0" w:rsidRPr="005B23ED" w:rsidRDefault="00044EE0"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rPr>
                <w:rFonts w:ascii="Calibri" w:hAnsi="Calibri"/>
                <w:b/>
                <w:color w:val="000000"/>
                <w:sz w:val="22"/>
              </w:rPr>
            </w:pPr>
            <w:r w:rsidRPr="005B23ED">
              <w:rPr>
                <w:rFonts w:ascii="Calibri" w:hAnsi="Calibri"/>
                <w:b/>
                <w:color w:val="000000"/>
                <w:sz w:val="22"/>
              </w:rPr>
              <w:t>CVB</w:t>
            </w:r>
          </w:p>
        </w:tc>
        <w:tc>
          <w:tcPr>
            <w:tcW w:w="2297" w:type="dxa"/>
            <w:shd w:val="clear" w:color="auto" w:fill="auto"/>
          </w:tcPr>
          <w:p w:rsidR="00044EE0" w:rsidRPr="005B23ED" w:rsidRDefault="00044EE0" w:rsidP="003E66E9">
            <w:pPr>
              <w:tabs>
                <w:tab w:val="left" w:pos="1701"/>
                <w:tab w:val="left" w:pos="2652"/>
                <w:tab w:val="left" w:pos="2880"/>
                <w:tab w:val="left" w:pos="3600"/>
                <w:tab w:val="left" w:pos="5040"/>
                <w:tab w:val="left" w:pos="5760"/>
                <w:tab w:val="left" w:pos="6480"/>
                <w:tab w:val="left" w:pos="7200"/>
                <w:tab w:val="left" w:pos="7920"/>
                <w:tab w:val="left" w:pos="8640"/>
                <w:tab w:val="left" w:pos="9360"/>
                <w:tab w:val="left" w:pos="10080"/>
                <w:tab w:val="left" w:pos="10386"/>
              </w:tabs>
              <w:ind w:left="284" w:right="-450"/>
              <w:rPr>
                <w:rFonts w:ascii="Calibri" w:hAnsi="Calibri"/>
                <w:color w:val="000000"/>
                <w:sz w:val="22"/>
              </w:rPr>
            </w:pPr>
            <w:r w:rsidRPr="005B23ED">
              <w:rPr>
                <w:rFonts w:ascii="Calibri" w:hAnsi="Calibri"/>
                <w:color w:val="000000"/>
                <w:sz w:val="22"/>
              </w:rPr>
              <w:t>Lane 4</w:t>
            </w:r>
          </w:p>
        </w:tc>
      </w:tr>
      <w:tr w:rsidR="00044EE0" w:rsidRPr="005B23ED" w:rsidTr="00FE6615">
        <w:tc>
          <w:tcPr>
            <w:tcW w:w="1238" w:type="dxa"/>
            <w:shd w:val="clear" w:color="auto" w:fill="auto"/>
          </w:tcPr>
          <w:p w:rsidR="00044EE0" w:rsidRPr="005B23ED" w:rsidRDefault="00044EE0"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rPr>
                <w:rFonts w:ascii="Calibri" w:hAnsi="Calibri"/>
                <w:b/>
                <w:color w:val="000000"/>
                <w:sz w:val="22"/>
              </w:rPr>
            </w:pPr>
            <w:r w:rsidRPr="005B23ED">
              <w:rPr>
                <w:rFonts w:ascii="Calibri" w:hAnsi="Calibri"/>
                <w:b/>
                <w:color w:val="000000"/>
                <w:sz w:val="22"/>
              </w:rPr>
              <w:t>OAK</w:t>
            </w:r>
          </w:p>
        </w:tc>
        <w:tc>
          <w:tcPr>
            <w:tcW w:w="2140" w:type="dxa"/>
            <w:shd w:val="clear" w:color="auto" w:fill="auto"/>
          </w:tcPr>
          <w:p w:rsidR="00044EE0" w:rsidRPr="005B23ED" w:rsidRDefault="00AB257D"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rPr>
                <w:rFonts w:ascii="Calibri" w:hAnsi="Calibri"/>
                <w:color w:val="000000"/>
                <w:sz w:val="22"/>
              </w:rPr>
            </w:pPr>
            <w:r>
              <w:rPr>
                <w:rFonts w:ascii="Calibri" w:hAnsi="Calibri"/>
                <w:color w:val="000000"/>
                <w:sz w:val="22"/>
              </w:rPr>
              <w:t xml:space="preserve">Lane </w:t>
            </w:r>
            <w:r w:rsidR="00044EE0" w:rsidRPr="005B23ED">
              <w:rPr>
                <w:rFonts w:ascii="Calibri" w:hAnsi="Calibri"/>
                <w:color w:val="000000"/>
                <w:sz w:val="22"/>
              </w:rPr>
              <w:t>7</w:t>
            </w:r>
            <w:r>
              <w:rPr>
                <w:rFonts w:ascii="Calibri" w:hAnsi="Calibri"/>
                <w:color w:val="000000"/>
                <w:sz w:val="22"/>
              </w:rPr>
              <w:t>,8</w:t>
            </w:r>
          </w:p>
        </w:tc>
        <w:tc>
          <w:tcPr>
            <w:tcW w:w="1087" w:type="dxa"/>
            <w:shd w:val="clear" w:color="auto" w:fill="auto"/>
          </w:tcPr>
          <w:p w:rsidR="00044EE0" w:rsidRPr="005B23ED" w:rsidRDefault="00044EE0"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rPr>
                <w:rFonts w:ascii="Calibri" w:hAnsi="Calibri"/>
                <w:b/>
                <w:color w:val="000000"/>
                <w:sz w:val="22"/>
              </w:rPr>
            </w:pPr>
            <w:r w:rsidRPr="005B23ED">
              <w:rPr>
                <w:rFonts w:ascii="Calibri" w:hAnsi="Calibri"/>
                <w:b/>
                <w:color w:val="000000"/>
                <w:sz w:val="22"/>
              </w:rPr>
              <w:t>SID</w:t>
            </w:r>
          </w:p>
        </w:tc>
        <w:tc>
          <w:tcPr>
            <w:tcW w:w="2297" w:type="dxa"/>
            <w:shd w:val="clear" w:color="auto" w:fill="auto"/>
          </w:tcPr>
          <w:p w:rsidR="00044EE0" w:rsidRPr="005B23ED" w:rsidRDefault="00044EE0" w:rsidP="003E66E9">
            <w:pPr>
              <w:tabs>
                <w:tab w:val="left" w:pos="1701"/>
                <w:tab w:val="left" w:pos="2652"/>
                <w:tab w:val="left" w:pos="2880"/>
                <w:tab w:val="left" w:pos="3600"/>
                <w:tab w:val="left" w:pos="5040"/>
                <w:tab w:val="left" w:pos="5760"/>
                <w:tab w:val="left" w:pos="6480"/>
                <w:tab w:val="left" w:pos="7200"/>
                <w:tab w:val="left" w:pos="7920"/>
                <w:tab w:val="left" w:pos="8640"/>
                <w:tab w:val="left" w:pos="9360"/>
                <w:tab w:val="left" w:pos="10080"/>
                <w:tab w:val="left" w:pos="10386"/>
              </w:tabs>
              <w:ind w:left="284" w:right="-450"/>
              <w:rPr>
                <w:rFonts w:ascii="Calibri" w:hAnsi="Calibri"/>
                <w:color w:val="000000"/>
                <w:sz w:val="22"/>
              </w:rPr>
            </w:pPr>
            <w:r w:rsidRPr="005B23ED">
              <w:rPr>
                <w:rFonts w:ascii="Calibri" w:hAnsi="Calibri"/>
                <w:color w:val="000000"/>
                <w:sz w:val="22"/>
              </w:rPr>
              <w:t>Lane 5,6</w:t>
            </w:r>
          </w:p>
        </w:tc>
      </w:tr>
      <w:tr w:rsidR="00044EE0" w:rsidRPr="003E66E9" w:rsidTr="00FE6615">
        <w:tc>
          <w:tcPr>
            <w:tcW w:w="1238" w:type="dxa"/>
            <w:shd w:val="clear" w:color="auto" w:fill="auto"/>
          </w:tcPr>
          <w:p w:rsidR="00044EE0" w:rsidRPr="005B23ED" w:rsidRDefault="00044EE0"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rPr>
                <w:rFonts w:ascii="Calibri" w:hAnsi="Calibri"/>
                <w:b/>
                <w:color w:val="000000"/>
                <w:sz w:val="22"/>
              </w:rPr>
            </w:pPr>
          </w:p>
        </w:tc>
        <w:tc>
          <w:tcPr>
            <w:tcW w:w="2140" w:type="dxa"/>
            <w:shd w:val="clear" w:color="auto" w:fill="auto"/>
          </w:tcPr>
          <w:p w:rsidR="00044EE0" w:rsidRPr="005B23ED" w:rsidRDefault="00044EE0"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rPr>
                <w:rFonts w:ascii="Calibri" w:hAnsi="Calibri"/>
                <w:color w:val="000000"/>
                <w:sz w:val="22"/>
              </w:rPr>
            </w:pPr>
          </w:p>
        </w:tc>
        <w:tc>
          <w:tcPr>
            <w:tcW w:w="1087" w:type="dxa"/>
            <w:shd w:val="clear" w:color="auto" w:fill="auto"/>
          </w:tcPr>
          <w:p w:rsidR="00044EE0" w:rsidRPr="005B23ED" w:rsidRDefault="00044EE0" w:rsidP="003E66E9">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right="-450"/>
              <w:rPr>
                <w:rFonts w:ascii="Calibri" w:hAnsi="Calibri"/>
                <w:b/>
                <w:color w:val="000000"/>
                <w:sz w:val="22"/>
              </w:rPr>
            </w:pPr>
            <w:r w:rsidRPr="005B23ED">
              <w:rPr>
                <w:rFonts w:ascii="Calibri" w:hAnsi="Calibri"/>
                <w:b/>
                <w:color w:val="000000"/>
                <w:sz w:val="22"/>
              </w:rPr>
              <w:t>CAM</w:t>
            </w:r>
          </w:p>
        </w:tc>
        <w:tc>
          <w:tcPr>
            <w:tcW w:w="2297" w:type="dxa"/>
            <w:shd w:val="clear" w:color="auto" w:fill="auto"/>
          </w:tcPr>
          <w:p w:rsidR="00044EE0" w:rsidRPr="005B23ED" w:rsidRDefault="00044EE0" w:rsidP="003E66E9">
            <w:pPr>
              <w:tabs>
                <w:tab w:val="left" w:pos="1701"/>
                <w:tab w:val="left" w:pos="2652"/>
                <w:tab w:val="left" w:pos="2880"/>
                <w:tab w:val="left" w:pos="3600"/>
                <w:tab w:val="left" w:pos="5040"/>
                <w:tab w:val="left" w:pos="5760"/>
                <w:tab w:val="left" w:pos="6480"/>
                <w:tab w:val="left" w:pos="7200"/>
                <w:tab w:val="left" w:pos="7920"/>
                <w:tab w:val="left" w:pos="8640"/>
                <w:tab w:val="left" w:pos="9360"/>
                <w:tab w:val="left" w:pos="10080"/>
                <w:tab w:val="left" w:pos="10386"/>
              </w:tabs>
              <w:ind w:left="284" w:right="-450"/>
              <w:rPr>
                <w:rFonts w:ascii="Calibri" w:hAnsi="Calibri"/>
                <w:color w:val="000000"/>
                <w:sz w:val="22"/>
              </w:rPr>
            </w:pPr>
            <w:r w:rsidRPr="005B23ED">
              <w:rPr>
                <w:rFonts w:ascii="Calibri" w:hAnsi="Calibri"/>
                <w:color w:val="000000"/>
                <w:sz w:val="22"/>
              </w:rPr>
              <w:t>Lane 7</w:t>
            </w:r>
          </w:p>
        </w:tc>
      </w:tr>
    </w:tbl>
    <w:p w:rsidR="00C919E1" w:rsidRPr="00D63AD4" w:rsidRDefault="00C919E1">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left="2160" w:right="-450" w:hanging="2160"/>
        <w:rPr>
          <w:rFonts w:ascii="Calibri" w:hAnsi="Calibri"/>
          <w:color w:val="000000"/>
          <w:sz w:val="22"/>
        </w:rPr>
      </w:pPr>
      <w:r w:rsidRPr="00D63AD4">
        <w:rPr>
          <w:rFonts w:ascii="Calibri" w:hAnsi="Calibri"/>
          <w:color w:val="000000"/>
          <w:sz w:val="22"/>
        </w:rPr>
        <w:tab/>
      </w:r>
    </w:p>
    <w:p w:rsidR="00C919E1" w:rsidRPr="00D63AD4" w:rsidRDefault="00044EE0" w:rsidP="00C919E1">
      <w:pPr>
        <w:tabs>
          <w:tab w:val="left" w:pos="284"/>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left="284" w:right="-450"/>
        <w:rPr>
          <w:rFonts w:ascii="Calibri" w:hAnsi="Calibri"/>
          <w:b/>
          <w:color w:val="000000"/>
          <w:sz w:val="22"/>
        </w:rPr>
      </w:pPr>
      <w:r>
        <w:rPr>
          <w:rFonts w:ascii="Calibri" w:hAnsi="Calibri"/>
          <w:b/>
          <w:color w:val="000000"/>
          <w:sz w:val="22"/>
        </w:rPr>
        <w:tab/>
      </w:r>
      <w:r>
        <w:rPr>
          <w:rFonts w:ascii="Calibri" w:hAnsi="Calibri"/>
          <w:b/>
          <w:color w:val="000000"/>
          <w:sz w:val="22"/>
        </w:rPr>
        <w:tab/>
      </w:r>
      <w:r>
        <w:rPr>
          <w:rFonts w:ascii="Calibri" w:hAnsi="Calibri"/>
          <w:b/>
          <w:color w:val="000000"/>
          <w:sz w:val="22"/>
        </w:rPr>
        <w:tab/>
      </w:r>
    </w:p>
    <w:p w:rsidR="00C919E1" w:rsidRPr="00D63AD4" w:rsidRDefault="00C919E1">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left="2160" w:right="-450" w:hanging="2160"/>
        <w:rPr>
          <w:rFonts w:ascii="Calibri" w:hAnsi="Calibri"/>
          <w:b/>
          <w:color w:val="000000"/>
          <w:sz w:val="22"/>
        </w:rPr>
      </w:pPr>
    </w:p>
    <w:p w:rsidR="00C919E1" w:rsidRPr="00D63AD4" w:rsidRDefault="002F353C" w:rsidP="00C919E1">
      <w:pPr>
        <w:tabs>
          <w:tab w:val="left" w:pos="1701"/>
          <w:tab w:val="left" w:pos="2652"/>
          <w:tab w:val="left" w:pos="2880"/>
          <w:tab w:val="left" w:pos="3600"/>
          <w:tab w:val="left" w:pos="5040"/>
          <w:tab w:val="left" w:pos="5760"/>
          <w:tab w:val="left" w:pos="6480"/>
          <w:tab w:val="left" w:pos="7200"/>
          <w:tab w:val="left" w:pos="7920"/>
          <w:tab w:val="left" w:pos="8640"/>
          <w:tab w:val="left" w:pos="9360"/>
          <w:tab w:val="left" w:pos="10080"/>
          <w:tab w:val="left" w:pos="10386"/>
        </w:tabs>
        <w:ind w:left="284" w:right="-450"/>
        <w:rPr>
          <w:rFonts w:ascii="Calibri" w:hAnsi="Calibri"/>
          <w:color w:val="000000"/>
          <w:sz w:val="22"/>
        </w:rPr>
      </w:pPr>
      <w:r w:rsidRPr="00D63AD4">
        <w:rPr>
          <w:rFonts w:ascii="Calibri" w:hAnsi="Calibri"/>
          <w:color w:val="000000"/>
          <w:sz w:val="22"/>
        </w:rPr>
        <w:tab/>
      </w:r>
      <w:r w:rsidR="00C919E1" w:rsidRPr="00D63AD4">
        <w:rPr>
          <w:rFonts w:ascii="Calibri" w:hAnsi="Calibri"/>
          <w:color w:val="000000"/>
          <w:sz w:val="22"/>
        </w:rPr>
        <w:tab/>
      </w:r>
      <w:r w:rsidR="00C919E1" w:rsidRPr="00D63AD4">
        <w:rPr>
          <w:rFonts w:ascii="Calibri" w:hAnsi="Calibri"/>
          <w:color w:val="000000"/>
          <w:sz w:val="22"/>
        </w:rPr>
        <w:tab/>
      </w:r>
      <w:r w:rsidR="00C919E1" w:rsidRPr="00D63AD4">
        <w:rPr>
          <w:rFonts w:ascii="Calibri" w:hAnsi="Calibri"/>
          <w:color w:val="000000"/>
          <w:sz w:val="22"/>
        </w:rPr>
        <w:tab/>
      </w:r>
      <w:r w:rsidRPr="00D63AD4">
        <w:rPr>
          <w:rFonts w:ascii="Calibri" w:hAnsi="Calibri"/>
          <w:color w:val="000000"/>
          <w:sz w:val="22"/>
        </w:rPr>
        <w:tab/>
      </w:r>
    </w:p>
    <w:p w:rsidR="00C919E1" w:rsidRPr="00D63AD4" w:rsidRDefault="007C7150">
      <w:pPr>
        <w:keepLines/>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450"/>
        <w:rPr>
          <w:rFonts w:ascii="Calibri" w:hAnsi="Calibri"/>
          <w:b/>
          <w:smallCaps/>
          <w:color w:val="000000"/>
          <w:u w:val="single"/>
        </w:rPr>
      </w:pPr>
      <w:r>
        <w:rPr>
          <w:rFonts w:ascii="Calibri" w:hAnsi="Calibri"/>
          <w:b/>
          <w:smallCaps/>
          <w:color w:val="000000"/>
          <w:u w:val="single"/>
        </w:rPr>
        <w:t>201</w:t>
      </w:r>
      <w:r w:rsidR="005B23ED">
        <w:rPr>
          <w:rFonts w:ascii="Calibri" w:hAnsi="Calibri"/>
          <w:b/>
          <w:smallCaps/>
          <w:color w:val="000000"/>
          <w:u w:val="single"/>
        </w:rPr>
        <w:t>5</w:t>
      </w:r>
      <w:r w:rsidR="00C919E1" w:rsidRPr="00D63AD4">
        <w:rPr>
          <w:rFonts w:ascii="Calibri" w:hAnsi="Calibri"/>
          <w:b/>
          <w:smallCaps/>
          <w:color w:val="000000"/>
          <w:u w:val="single"/>
        </w:rPr>
        <w:t xml:space="preserve"> VI REGION RESPONSIBILITIES:</w:t>
      </w:r>
    </w:p>
    <w:p w:rsidR="00C919E1" w:rsidRPr="00D63AD4" w:rsidRDefault="00D50C2A">
      <w:pPr>
        <w:pStyle w:val="levnl19"/>
        <w:keepLines/>
        <w:widowControl/>
        <w:numPr>
          <w:ilvl w:val="0"/>
          <w:numId w:val="5"/>
        </w:numPr>
        <w:tabs>
          <w:tab w:val="left" w:pos="564"/>
          <w:tab w:val="left" w:pos="1056"/>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 w:val="left" w:pos="9924"/>
          <w:tab w:val="left" w:pos="10386"/>
        </w:tabs>
        <w:ind w:left="564" w:right="-450" w:hanging="564"/>
        <w:rPr>
          <w:rFonts w:ascii="Calibri" w:hAnsi="Calibri"/>
          <w:b/>
          <w:color w:val="000000"/>
          <w:sz w:val="22"/>
        </w:rPr>
      </w:pPr>
      <w:r w:rsidRPr="00D63AD4">
        <w:rPr>
          <w:rFonts w:ascii="Calibri" w:hAnsi="Calibri"/>
          <w:b/>
          <w:color w:val="000000"/>
          <w:sz w:val="22"/>
        </w:rPr>
        <w:tab/>
        <w:t xml:space="preserve">Regional Director: </w:t>
      </w:r>
      <w:r w:rsidR="00293222">
        <w:rPr>
          <w:rFonts w:ascii="Calibri" w:hAnsi="Calibri"/>
          <w:b/>
          <w:color w:val="000000"/>
          <w:sz w:val="22"/>
        </w:rPr>
        <w:t>SHEILA COOGAN</w:t>
      </w:r>
    </w:p>
    <w:p w:rsidR="00C919E1" w:rsidRPr="00D63AD4" w:rsidRDefault="00C919E1">
      <w:pPr>
        <w:pStyle w:val="levnl19"/>
        <w:keepLines/>
        <w:widowControl/>
        <w:numPr>
          <w:ilvl w:val="0"/>
          <w:numId w:val="6"/>
        </w:numPr>
        <w:tabs>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Acquires Regional Supplies: Medals, Ribbons, Record Plaques and Provincial Caps and T-shirts;</w:t>
      </w:r>
    </w:p>
    <w:p w:rsidR="00C919E1" w:rsidRPr="00D63AD4" w:rsidRDefault="00C919E1">
      <w:pPr>
        <w:pStyle w:val="levnl19"/>
        <w:keepLines/>
        <w:widowControl/>
        <w:numPr>
          <w:ilvl w:val="0"/>
          <w:numId w:val="6"/>
        </w:numPr>
        <w:tabs>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Ensures that our VI Region Provincial Meet responsibilities are filled;</w:t>
      </w:r>
    </w:p>
    <w:p w:rsidR="00C919E1" w:rsidRPr="00D63AD4" w:rsidRDefault="00044EE0">
      <w:pPr>
        <w:pStyle w:val="levnl19"/>
        <w:keepLines/>
        <w:widowControl/>
        <w:numPr>
          <w:ilvl w:val="0"/>
          <w:numId w:val="6"/>
        </w:numPr>
        <w:tabs>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Pr>
          <w:rFonts w:ascii="Calibri" w:hAnsi="Calibri"/>
          <w:color w:val="000000"/>
          <w:sz w:val="22"/>
        </w:rPr>
        <w:tab/>
      </w:r>
      <w:r w:rsidR="00C919E1" w:rsidRPr="00D63AD4">
        <w:rPr>
          <w:rFonts w:ascii="Calibri" w:hAnsi="Calibri"/>
          <w:color w:val="000000"/>
          <w:sz w:val="22"/>
        </w:rPr>
        <w:tab/>
        <w:t>Ensures that VI Regional Provincial Championship meet entries advancer file is delivered on time to the BCSSA Office; and</w:t>
      </w:r>
    </w:p>
    <w:p w:rsidR="00C919E1" w:rsidRPr="00D63AD4" w:rsidRDefault="00C919E1">
      <w:pPr>
        <w:pStyle w:val="levnl19"/>
        <w:keepLines/>
        <w:widowControl/>
        <w:numPr>
          <w:ilvl w:val="0"/>
          <w:numId w:val="6"/>
        </w:numPr>
        <w:tabs>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 xml:space="preserve">Ensures that VI Coaches form the VI Regional Relays in accordance with </w:t>
      </w:r>
      <w:r w:rsidRPr="00D63AD4">
        <w:rPr>
          <w:rFonts w:ascii="Calibri" w:hAnsi="Calibri"/>
          <w:i/>
          <w:color w:val="000000"/>
          <w:sz w:val="22"/>
        </w:rPr>
        <w:t>“Swimming an</w:t>
      </w:r>
      <w:r w:rsidR="002F353C" w:rsidRPr="00D63AD4">
        <w:rPr>
          <w:rFonts w:ascii="Calibri" w:hAnsi="Calibri"/>
          <w:i/>
          <w:color w:val="000000"/>
          <w:sz w:val="22"/>
        </w:rPr>
        <w:t xml:space="preserve">d Overall Meet Rules in the </w:t>
      </w:r>
      <w:r w:rsidR="00293222">
        <w:rPr>
          <w:rFonts w:ascii="Calibri" w:hAnsi="Calibri"/>
          <w:i/>
          <w:color w:val="000000"/>
          <w:sz w:val="22"/>
        </w:rPr>
        <w:t>2018</w:t>
      </w:r>
      <w:r w:rsidRPr="00D63AD4">
        <w:rPr>
          <w:rFonts w:ascii="Calibri" w:hAnsi="Calibri"/>
          <w:i/>
          <w:color w:val="000000"/>
          <w:sz w:val="22"/>
        </w:rPr>
        <w:t xml:space="preserve"> Provincial Championship Meet Package”</w:t>
      </w:r>
      <w:r w:rsidRPr="00D63AD4">
        <w:rPr>
          <w:rFonts w:ascii="Calibri" w:hAnsi="Calibri"/>
          <w:color w:val="000000"/>
          <w:sz w:val="22"/>
        </w:rPr>
        <w:t>.</w:t>
      </w:r>
    </w:p>
    <w:p w:rsidR="00C919E1" w:rsidRPr="00D63AD4" w:rsidRDefault="00C919E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i/>
          <w:color w:val="000000"/>
          <w:sz w:val="22"/>
        </w:rPr>
      </w:pPr>
    </w:p>
    <w:p w:rsidR="00C919E1" w:rsidRPr="00737E1E" w:rsidRDefault="00C919E1">
      <w:pPr>
        <w:pStyle w:val="levnl19"/>
        <w:keepLines/>
        <w:widowControl/>
        <w:numPr>
          <w:ilvl w:val="0"/>
          <w:numId w:val="5"/>
        </w:numPr>
        <w:tabs>
          <w:tab w:val="left" w:pos="564"/>
          <w:tab w:val="left" w:pos="1056"/>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 w:val="left" w:pos="9924"/>
          <w:tab w:val="left" w:pos="10386"/>
        </w:tabs>
        <w:ind w:left="564" w:right="-450" w:hanging="564"/>
        <w:rPr>
          <w:rFonts w:ascii="Calibri" w:hAnsi="Calibri"/>
          <w:b/>
          <w:color w:val="000000"/>
          <w:sz w:val="22"/>
        </w:rPr>
      </w:pPr>
      <w:r w:rsidRPr="00D63AD4">
        <w:rPr>
          <w:rFonts w:ascii="Calibri" w:hAnsi="Calibri"/>
          <w:color w:val="000000"/>
          <w:sz w:val="22"/>
        </w:rPr>
        <w:tab/>
      </w:r>
      <w:r w:rsidRPr="00737E1E">
        <w:rPr>
          <w:rFonts w:ascii="Calibri" w:hAnsi="Calibri"/>
          <w:b/>
          <w:color w:val="000000"/>
          <w:sz w:val="22"/>
        </w:rPr>
        <w:t>Regional Direc</w:t>
      </w:r>
      <w:r w:rsidR="00D50C2A" w:rsidRPr="00737E1E">
        <w:rPr>
          <w:rFonts w:ascii="Calibri" w:hAnsi="Calibri"/>
          <w:b/>
          <w:color w:val="000000"/>
          <w:sz w:val="22"/>
        </w:rPr>
        <w:t xml:space="preserve">tor of Officials: </w:t>
      </w:r>
      <w:r w:rsidR="00737E1E">
        <w:rPr>
          <w:rFonts w:ascii="Calibri" w:hAnsi="Calibri"/>
          <w:b/>
          <w:color w:val="000000"/>
          <w:sz w:val="22"/>
        </w:rPr>
        <w:t>MIKE CRAIG</w:t>
      </w:r>
    </w:p>
    <w:p w:rsidR="00C919E1" w:rsidRPr="00737E1E" w:rsidRDefault="00C919E1">
      <w:pPr>
        <w:pStyle w:val="levnl29"/>
        <w:keepLines/>
        <w:widowControl/>
        <w:numPr>
          <w:ilvl w:val="1"/>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737E1E">
        <w:rPr>
          <w:rFonts w:ascii="Calibri" w:hAnsi="Calibri"/>
          <w:color w:val="000000"/>
          <w:sz w:val="22"/>
        </w:rPr>
        <w:tab/>
        <w:t>Designates Meet Referee;</w:t>
      </w:r>
    </w:p>
    <w:p w:rsidR="00C919E1" w:rsidRPr="00737E1E" w:rsidRDefault="00C919E1">
      <w:pPr>
        <w:pStyle w:val="levnl29"/>
        <w:keepLines/>
        <w:widowControl/>
        <w:numPr>
          <w:ilvl w:val="1"/>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737E1E">
        <w:rPr>
          <w:rFonts w:ascii="Calibri" w:hAnsi="Calibri"/>
          <w:color w:val="000000"/>
          <w:sz w:val="22"/>
        </w:rPr>
        <w:tab/>
        <w:t>Arranges for Provincial Sign-up for Officials;</w:t>
      </w:r>
    </w:p>
    <w:p w:rsidR="00C919E1" w:rsidRPr="00737E1E" w:rsidRDefault="00C919E1">
      <w:pPr>
        <w:pStyle w:val="levnl29"/>
        <w:keepLines/>
        <w:widowControl/>
        <w:numPr>
          <w:ilvl w:val="1"/>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737E1E">
        <w:rPr>
          <w:rFonts w:ascii="Calibri" w:hAnsi="Calibri"/>
          <w:color w:val="000000"/>
          <w:sz w:val="22"/>
        </w:rPr>
        <w:tab/>
        <w:t>Encourages all qualified deck officials to undertake shifts for Regional Championship: Stroke &amp; Turn, Referees &amp; Starters; and</w:t>
      </w:r>
    </w:p>
    <w:p w:rsidR="00C919E1" w:rsidRPr="00737E1E" w:rsidRDefault="00C919E1">
      <w:pPr>
        <w:pStyle w:val="levnl29"/>
        <w:keepLines/>
        <w:widowControl/>
        <w:numPr>
          <w:ilvl w:val="1"/>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737E1E">
        <w:rPr>
          <w:rFonts w:ascii="Calibri" w:hAnsi="Calibri"/>
          <w:color w:val="000000"/>
          <w:sz w:val="22"/>
        </w:rPr>
        <w:tab/>
        <w:t>Ensures that all clubs fill lane timing chairs, place judging and lane recorder positions.</w:t>
      </w:r>
    </w:p>
    <w:p w:rsidR="00C919E1" w:rsidRPr="00737E1E" w:rsidRDefault="00C919E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p>
    <w:p w:rsidR="00C919E1" w:rsidRPr="00737E1E" w:rsidRDefault="00C919E1">
      <w:pPr>
        <w:pStyle w:val="levnl19"/>
        <w:keepLines/>
        <w:widowControl/>
        <w:numPr>
          <w:ilvl w:val="0"/>
          <w:numId w:val="5"/>
        </w:numPr>
        <w:tabs>
          <w:tab w:val="left" w:pos="564"/>
          <w:tab w:val="left" w:pos="1056"/>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 w:val="left" w:pos="9924"/>
          <w:tab w:val="left" w:pos="10386"/>
        </w:tabs>
        <w:ind w:left="564" w:right="-450" w:hanging="564"/>
        <w:rPr>
          <w:rFonts w:ascii="Calibri" w:hAnsi="Calibri"/>
          <w:b/>
          <w:color w:val="000000"/>
          <w:sz w:val="22"/>
        </w:rPr>
      </w:pPr>
      <w:r w:rsidRPr="00737E1E">
        <w:rPr>
          <w:rFonts w:ascii="Calibri" w:hAnsi="Calibri"/>
          <w:b/>
          <w:color w:val="000000"/>
          <w:sz w:val="22"/>
        </w:rPr>
        <w:tab/>
        <w:t>Meet Manager (prior to competition)</w:t>
      </w:r>
      <w:r w:rsidR="00737E1E" w:rsidRPr="00737E1E">
        <w:rPr>
          <w:rFonts w:ascii="Calibri" w:hAnsi="Calibri"/>
          <w:b/>
          <w:color w:val="000000"/>
          <w:sz w:val="22"/>
        </w:rPr>
        <w:t xml:space="preserve">: </w:t>
      </w:r>
      <w:r w:rsidR="00737E1E">
        <w:rPr>
          <w:rFonts w:ascii="Calibri" w:hAnsi="Calibri"/>
          <w:b/>
          <w:color w:val="000000"/>
          <w:sz w:val="22"/>
        </w:rPr>
        <w:t>SHEILA COOGAN</w:t>
      </w:r>
    </w:p>
    <w:p w:rsidR="00C919E1" w:rsidRPr="00D63AD4" w:rsidRDefault="00C919E1">
      <w:pPr>
        <w:pStyle w:val="levnl29"/>
        <w:keepLines/>
        <w:widowControl/>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Ensures that Regional Championship Meet is properly organized, at the pool facility;</w:t>
      </w:r>
    </w:p>
    <w:p w:rsidR="00C919E1" w:rsidRPr="00D63AD4" w:rsidRDefault="00C919E1">
      <w:pPr>
        <w:pStyle w:val="levnl29"/>
        <w:keepLines/>
        <w:widowControl/>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Ensures that the pool facility and surrounding areas are available for the competitors and spectators, including signing the rental agreements where applicable;</w:t>
      </w:r>
    </w:p>
    <w:p w:rsidR="00C919E1" w:rsidRPr="00D63AD4" w:rsidRDefault="00F634A4">
      <w:pPr>
        <w:pStyle w:val="levnl29"/>
        <w:keepLines/>
        <w:widowControl/>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 xml:space="preserve">Provides the </w:t>
      </w:r>
      <w:r w:rsidR="00D37523">
        <w:rPr>
          <w:rFonts w:ascii="Calibri" w:hAnsi="Calibri"/>
          <w:color w:val="000000"/>
          <w:sz w:val="22"/>
        </w:rPr>
        <w:t>2018</w:t>
      </w:r>
      <w:r w:rsidR="00C919E1" w:rsidRPr="00D63AD4">
        <w:rPr>
          <w:rFonts w:ascii="Calibri" w:hAnsi="Calibri"/>
          <w:color w:val="000000"/>
          <w:sz w:val="22"/>
        </w:rPr>
        <w:t xml:space="preserve"> VI Regionals Budget to the Regional Executive;</w:t>
      </w:r>
    </w:p>
    <w:p w:rsidR="00C919E1" w:rsidRPr="00D63AD4" w:rsidRDefault="00C919E1">
      <w:pPr>
        <w:pStyle w:val="levnl29"/>
        <w:keepLines/>
        <w:widowControl/>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Establishes timing systems, recording systems and provides all associated support materials and equipment;</w:t>
      </w:r>
    </w:p>
    <w:p w:rsidR="00C919E1" w:rsidRPr="00D63AD4" w:rsidRDefault="00F634A4">
      <w:pPr>
        <w:pStyle w:val="levnl29"/>
        <w:keepLines/>
        <w:widowControl/>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 xml:space="preserve">Creates the </w:t>
      </w:r>
      <w:r w:rsidR="00D37523">
        <w:rPr>
          <w:rFonts w:ascii="Calibri" w:hAnsi="Calibri"/>
          <w:color w:val="000000"/>
          <w:sz w:val="22"/>
        </w:rPr>
        <w:t>2018</w:t>
      </w:r>
      <w:r w:rsidR="00C919E1" w:rsidRPr="00D63AD4">
        <w:rPr>
          <w:rFonts w:ascii="Calibri" w:hAnsi="Calibri"/>
          <w:color w:val="000000"/>
          <w:sz w:val="22"/>
        </w:rPr>
        <w:t xml:space="preserve"> Meet Package for BCSSA VI Regional Championships;</w:t>
      </w:r>
    </w:p>
    <w:p w:rsidR="00C919E1" w:rsidRPr="00D63AD4" w:rsidRDefault="00C919E1">
      <w:pPr>
        <w:pStyle w:val="levnl29"/>
        <w:keepLines/>
        <w:widowControl/>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Provides office equipment – photocopier(s), computers, tables, chairs and office supplies;</w:t>
      </w:r>
    </w:p>
    <w:p w:rsidR="00C919E1" w:rsidRPr="00D63AD4" w:rsidRDefault="00C919E1">
      <w:pPr>
        <w:pStyle w:val="levnl29"/>
        <w:keepLines/>
        <w:widowControl/>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lastRenderedPageBreak/>
        <w:tab/>
        <w:t>Provides Deck Food Manager and storage equipment;</w:t>
      </w:r>
    </w:p>
    <w:p w:rsidR="00C919E1" w:rsidRPr="00D63AD4" w:rsidRDefault="00C919E1">
      <w:pPr>
        <w:pStyle w:val="levnl29"/>
        <w:keepLines/>
        <w:widowControl/>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Supplies Marshalling area tents and benches;</w:t>
      </w:r>
    </w:p>
    <w:p w:rsidR="00C919E1" w:rsidRPr="00D63AD4" w:rsidRDefault="00C919E1">
      <w:pPr>
        <w:pStyle w:val="levnl29"/>
        <w:keepLines/>
        <w:widowControl/>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Supplies tables, chairs for officials &amp; coaches;</w:t>
      </w:r>
    </w:p>
    <w:p w:rsidR="00C919E1" w:rsidRPr="00D63AD4" w:rsidRDefault="00C919E1" w:rsidP="00C919E1">
      <w:pPr>
        <w:pStyle w:val="levnl29"/>
        <w:keepLines/>
        <w:widowControl/>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Supplies seating for spectators;</w:t>
      </w:r>
    </w:p>
    <w:p w:rsidR="00C919E1" w:rsidRPr="00D63AD4" w:rsidRDefault="00D50C2A" w:rsidP="00D50C2A">
      <w:pPr>
        <w:pStyle w:val="levnl29"/>
        <w:keepLines/>
        <w:widowControl/>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9054" w:right="-450" w:hanging="8484"/>
        <w:rPr>
          <w:rFonts w:ascii="Calibri" w:hAnsi="Calibri"/>
          <w:color w:val="000000"/>
          <w:sz w:val="22"/>
        </w:rPr>
      </w:pPr>
      <w:r w:rsidRPr="00D63AD4">
        <w:rPr>
          <w:rFonts w:ascii="Calibri" w:hAnsi="Calibri"/>
        </w:rPr>
        <w:tab/>
      </w:r>
      <w:r w:rsidR="00C919E1" w:rsidRPr="00D63AD4">
        <w:rPr>
          <w:rFonts w:ascii="Calibri" w:hAnsi="Calibri"/>
          <w:color w:val="000000"/>
          <w:sz w:val="22"/>
        </w:rPr>
        <w:t>Provides sound system, announcers and anthem singers;</w:t>
      </w:r>
    </w:p>
    <w:p w:rsidR="00C919E1" w:rsidRPr="00D63AD4" w:rsidRDefault="00C919E1">
      <w:pPr>
        <w:pStyle w:val="levnl29"/>
        <w:widowControl/>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Provides agreements and designated space and services for any vendors who may provide services for the meet, swimmers or spectators, on behalf of the VI Region;</w:t>
      </w:r>
    </w:p>
    <w:p w:rsidR="00C919E1" w:rsidRPr="00D63AD4" w:rsidRDefault="00C919E1">
      <w:pPr>
        <w:pStyle w:val="levnl29"/>
        <w:widowControl/>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Ensures that all meet entries are collected and included in the Meet by the Clerk of the Course and validated by the Regional Registrar;</w:t>
      </w:r>
    </w:p>
    <w:p w:rsidR="00C919E1" w:rsidRPr="00D63AD4" w:rsidRDefault="00C919E1">
      <w:pPr>
        <w:pStyle w:val="levnl29"/>
        <w:widowControl/>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Produces event heat sheets prior to the events;</w:t>
      </w:r>
    </w:p>
    <w:p w:rsidR="00C919E1" w:rsidRPr="00D63AD4" w:rsidRDefault="00C919E1">
      <w:pPr>
        <w:pStyle w:val="levnl29"/>
        <w:widowControl/>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Assigns Club responsibilities by delegating areas of responsibility to each club based on their areas of strength and volunteer manpower;</w:t>
      </w:r>
    </w:p>
    <w:p w:rsidR="00C919E1" w:rsidRPr="00D63AD4" w:rsidRDefault="00C919E1">
      <w:pPr>
        <w:pStyle w:val="levnl29"/>
        <w:widowControl/>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Oversees volunteer assignments and ensures that numbers of volunteers needed are provided for each area; and</w:t>
      </w:r>
    </w:p>
    <w:p w:rsidR="00C919E1" w:rsidRPr="00D63AD4" w:rsidRDefault="00C919E1">
      <w:pPr>
        <w:pStyle w:val="levnl29"/>
        <w:widowControl/>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Oversees the set-up and take-down.</w:t>
      </w:r>
    </w:p>
    <w:p w:rsidR="00C919E1" w:rsidRPr="00D63AD4" w:rsidRDefault="00C919E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hanging="564"/>
        <w:rPr>
          <w:rFonts w:ascii="Calibri" w:hAnsi="Calibri"/>
          <w:color w:val="000000"/>
          <w:sz w:val="22"/>
        </w:rPr>
      </w:pPr>
    </w:p>
    <w:p w:rsidR="00C919E1" w:rsidRPr="00D63AD4" w:rsidRDefault="00C919E1">
      <w:pPr>
        <w:pStyle w:val="levnl19"/>
        <w:keepLines/>
        <w:widowControl/>
        <w:numPr>
          <w:ilvl w:val="0"/>
          <w:numId w:val="5"/>
        </w:numPr>
        <w:tabs>
          <w:tab w:val="left" w:pos="564"/>
          <w:tab w:val="left" w:pos="1056"/>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 w:val="left" w:pos="9924"/>
          <w:tab w:val="left" w:pos="10386"/>
        </w:tabs>
        <w:ind w:left="564" w:right="-450" w:hanging="564"/>
        <w:rPr>
          <w:rFonts w:ascii="Calibri" w:hAnsi="Calibri"/>
          <w:b/>
          <w:color w:val="000000"/>
          <w:sz w:val="22"/>
        </w:rPr>
      </w:pPr>
      <w:r w:rsidRPr="00D63AD4">
        <w:rPr>
          <w:rFonts w:ascii="Calibri" w:hAnsi="Calibri"/>
          <w:color w:val="000000"/>
          <w:sz w:val="22"/>
        </w:rPr>
        <w:tab/>
      </w:r>
      <w:r w:rsidRPr="00D63AD4">
        <w:rPr>
          <w:rFonts w:ascii="Calibri" w:hAnsi="Calibri"/>
          <w:b/>
          <w:color w:val="000000"/>
          <w:sz w:val="22"/>
        </w:rPr>
        <w:t>Meet Manager / Direc</w:t>
      </w:r>
      <w:r w:rsidR="00D50C2A" w:rsidRPr="00D63AD4">
        <w:rPr>
          <w:rFonts w:ascii="Calibri" w:hAnsi="Calibri"/>
          <w:b/>
          <w:color w:val="000000"/>
          <w:sz w:val="22"/>
        </w:rPr>
        <w:t>t</w:t>
      </w:r>
      <w:r w:rsidR="00293222">
        <w:rPr>
          <w:rFonts w:ascii="Calibri" w:hAnsi="Calibri"/>
          <w:b/>
          <w:color w:val="000000"/>
          <w:sz w:val="22"/>
        </w:rPr>
        <w:t>or of Competition: SHEILA COOGAN</w:t>
      </w:r>
    </w:p>
    <w:p w:rsidR="00C919E1" w:rsidRPr="00D63AD4" w:rsidRDefault="00C919E1">
      <w:pPr>
        <w:pStyle w:val="levnl19"/>
        <w:keepLines/>
        <w:widowControl/>
        <w:numPr>
          <w:ilvl w:val="0"/>
          <w:numId w:val="9"/>
        </w:numPr>
        <w:tabs>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 xml:space="preserve">Assumes Meet Manager duties </w:t>
      </w:r>
      <w:r w:rsidR="00044EE0">
        <w:rPr>
          <w:rFonts w:ascii="Calibri" w:hAnsi="Calibri"/>
          <w:color w:val="000000"/>
          <w:sz w:val="22"/>
        </w:rPr>
        <w:t>during</w:t>
      </w:r>
      <w:r w:rsidRPr="00D63AD4">
        <w:rPr>
          <w:rFonts w:ascii="Calibri" w:hAnsi="Calibri"/>
          <w:color w:val="000000"/>
          <w:sz w:val="22"/>
        </w:rPr>
        <w:t xml:space="preserve"> the competition;</w:t>
      </w:r>
    </w:p>
    <w:p w:rsidR="00C919E1" w:rsidRPr="00D63AD4" w:rsidRDefault="00C919E1">
      <w:pPr>
        <w:pStyle w:val="levnl19"/>
        <w:keepLines/>
        <w:widowControl/>
        <w:numPr>
          <w:ilvl w:val="0"/>
          <w:numId w:val="9"/>
        </w:numPr>
        <w:tabs>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With the Meet Referee, ensures that the competition event is safe, fair and proceeds in accordance with the BCSSA Rules and Regulations;</w:t>
      </w:r>
    </w:p>
    <w:p w:rsidR="00C919E1" w:rsidRPr="00D63AD4" w:rsidRDefault="00044EE0">
      <w:pPr>
        <w:pStyle w:val="levnl19"/>
        <w:keepLines/>
        <w:widowControl/>
        <w:numPr>
          <w:ilvl w:val="0"/>
          <w:numId w:val="9"/>
        </w:numPr>
        <w:tabs>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Pr>
          <w:rFonts w:ascii="Calibri" w:hAnsi="Calibri"/>
          <w:color w:val="000000"/>
          <w:sz w:val="22"/>
        </w:rPr>
        <w:tab/>
      </w:r>
      <w:r w:rsidR="00C919E1" w:rsidRPr="00D63AD4">
        <w:rPr>
          <w:rFonts w:ascii="Calibri" w:hAnsi="Calibri"/>
          <w:color w:val="000000"/>
          <w:sz w:val="22"/>
        </w:rPr>
        <w:tab/>
        <w:t>Chairs the Jury of Appeal; and</w:t>
      </w:r>
    </w:p>
    <w:p w:rsidR="00C919E1" w:rsidRPr="00D63AD4" w:rsidRDefault="00C919E1">
      <w:pPr>
        <w:pStyle w:val="levnl19"/>
        <w:keepLines/>
        <w:widowControl/>
        <w:numPr>
          <w:ilvl w:val="0"/>
          <w:numId w:val="9"/>
        </w:numPr>
        <w:tabs>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Disseminates all meet information.</w:t>
      </w:r>
    </w:p>
    <w:p w:rsidR="00C919E1" w:rsidRPr="00D63AD4" w:rsidRDefault="00C919E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p>
    <w:p w:rsidR="00C919E1" w:rsidRPr="00D63AD4" w:rsidRDefault="00C919E1">
      <w:pPr>
        <w:pStyle w:val="levnl19"/>
        <w:keepLines/>
        <w:widowControl/>
        <w:numPr>
          <w:ilvl w:val="0"/>
          <w:numId w:val="5"/>
        </w:numPr>
        <w:tabs>
          <w:tab w:val="left" w:pos="564"/>
          <w:tab w:val="left" w:pos="1056"/>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 w:val="left" w:pos="9924"/>
          <w:tab w:val="left" w:pos="10386"/>
        </w:tabs>
        <w:ind w:left="564" w:right="-450" w:hanging="564"/>
        <w:rPr>
          <w:rFonts w:ascii="Calibri" w:hAnsi="Calibri"/>
          <w:b/>
          <w:color w:val="000000"/>
          <w:sz w:val="22"/>
        </w:rPr>
      </w:pPr>
      <w:r w:rsidRPr="00D63AD4">
        <w:rPr>
          <w:rFonts w:ascii="Calibri" w:hAnsi="Calibri"/>
          <w:color w:val="000000"/>
          <w:sz w:val="22"/>
        </w:rPr>
        <w:tab/>
      </w:r>
      <w:r w:rsidR="00D50C2A" w:rsidRPr="00D63AD4">
        <w:rPr>
          <w:rFonts w:ascii="Calibri" w:hAnsi="Calibri"/>
          <w:b/>
          <w:color w:val="000000"/>
          <w:sz w:val="22"/>
        </w:rPr>
        <w:t xml:space="preserve">Regional Registrar: </w:t>
      </w:r>
      <w:r w:rsidR="00293222">
        <w:rPr>
          <w:rFonts w:ascii="Calibri" w:hAnsi="Calibri"/>
          <w:b/>
          <w:color w:val="000000"/>
          <w:sz w:val="22"/>
        </w:rPr>
        <w:t>MAGGIE PARKER</w:t>
      </w:r>
    </w:p>
    <w:p w:rsidR="00C919E1" w:rsidRPr="00D63AD4" w:rsidRDefault="00C919E1">
      <w:pPr>
        <w:pStyle w:val="levnl29"/>
        <w:keepLines/>
        <w:widowControl/>
        <w:numPr>
          <w:ilvl w:val="1"/>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Ensures that all Regional Championship swimmers are eligible to swim at the Regional Championship in all individual and relay events;</w:t>
      </w:r>
    </w:p>
    <w:p w:rsidR="00C919E1" w:rsidRPr="00D63AD4" w:rsidRDefault="00C919E1">
      <w:pPr>
        <w:pStyle w:val="levnl29"/>
        <w:keepLines/>
        <w:widowControl/>
        <w:numPr>
          <w:ilvl w:val="1"/>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Registers all provincial qualifiers for Provincial Championship in conjunction with the Regional Director and to ensure that the entries are sent to BCSSA Office by the deadline; and</w:t>
      </w:r>
    </w:p>
    <w:p w:rsidR="00C919E1" w:rsidRPr="00D63AD4" w:rsidRDefault="00C919E1">
      <w:pPr>
        <w:pStyle w:val="levnl29"/>
        <w:keepLines/>
        <w:widowControl/>
        <w:numPr>
          <w:ilvl w:val="1"/>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 xml:space="preserve">Checks eligibility of VI Regional Relay members in accordance with </w:t>
      </w:r>
      <w:r w:rsidRPr="00D63AD4">
        <w:rPr>
          <w:rFonts w:ascii="Calibri" w:hAnsi="Calibri"/>
          <w:i/>
          <w:color w:val="000000"/>
          <w:sz w:val="22"/>
        </w:rPr>
        <w:t>“Swimming an</w:t>
      </w:r>
      <w:r w:rsidR="00F634A4" w:rsidRPr="00D63AD4">
        <w:rPr>
          <w:rFonts w:ascii="Calibri" w:hAnsi="Calibri"/>
          <w:i/>
          <w:color w:val="000000"/>
          <w:sz w:val="22"/>
        </w:rPr>
        <w:t xml:space="preserve">d Overall Meet Rules in the </w:t>
      </w:r>
      <w:r w:rsidR="007C7150">
        <w:rPr>
          <w:rFonts w:ascii="Calibri" w:hAnsi="Calibri"/>
          <w:i/>
          <w:color w:val="000000"/>
          <w:sz w:val="22"/>
        </w:rPr>
        <w:t>201</w:t>
      </w:r>
      <w:r w:rsidR="00D37523">
        <w:rPr>
          <w:rFonts w:ascii="Calibri" w:hAnsi="Calibri"/>
          <w:i/>
          <w:color w:val="000000"/>
          <w:sz w:val="22"/>
        </w:rPr>
        <w:t>8</w:t>
      </w:r>
      <w:r w:rsidRPr="00D63AD4">
        <w:rPr>
          <w:rFonts w:ascii="Calibri" w:hAnsi="Calibri"/>
          <w:i/>
          <w:color w:val="000000"/>
          <w:sz w:val="22"/>
        </w:rPr>
        <w:t xml:space="preserve"> Provincial Championship</w:t>
      </w:r>
      <w:r w:rsidRPr="00D63AD4">
        <w:rPr>
          <w:rFonts w:ascii="Calibri" w:hAnsi="Calibri"/>
          <w:color w:val="000000"/>
          <w:sz w:val="22"/>
        </w:rPr>
        <w:t>.</w:t>
      </w:r>
    </w:p>
    <w:p w:rsidR="00C919E1" w:rsidRPr="00D63AD4" w:rsidRDefault="00C919E1">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9936"/>
        </w:tabs>
        <w:ind w:left="2160" w:hanging="2160"/>
        <w:rPr>
          <w:rFonts w:ascii="Calibri" w:hAnsi="Calibri"/>
          <w:color w:val="000000"/>
        </w:rPr>
      </w:pPr>
    </w:p>
    <w:p w:rsidR="00C919E1" w:rsidRPr="00D63AD4" w:rsidRDefault="00C919E1">
      <w:pPr>
        <w:pStyle w:val="levnl19"/>
        <w:keepLines/>
        <w:widowControl/>
        <w:numPr>
          <w:ilvl w:val="0"/>
          <w:numId w:val="5"/>
        </w:numPr>
        <w:tabs>
          <w:tab w:val="left" w:pos="564"/>
          <w:tab w:val="left" w:pos="1056"/>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 w:val="left" w:pos="9924"/>
          <w:tab w:val="left" w:pos="10386"/>
        </w:tabs>
        <w:ind w:left="564" w:right="-450" w:hanging="564"/>
        <w:rPr>
          <w:rFonts w:ascii="Calibri" w:hAnsi="Calibri"/>
          <w:b/>
          <w:color w:val="000000"/>
          <w:sz w:val="22"/>
        </w:rPr>
      </w:pPr>
      <w:r w:rsidRPr="00D63AD4">
        <w:rPr>
          <w:rFonts w:ascii="Calibri" w:hAnsi="Calibri"/>
          <w:color w:val="000000"/>
          <w:sz w:val="22"/>
        </w:rPr>
        <w:tab/>
      </w:r>
      <w:r w:rsidRPr="00D63AD4">
        <w:rPr>
          <w:rFonts w:ascii="Calibri" w:hAnsi="Calibri"/>
          <w:b/>
          <w:color w:val="000000"/>
          <w:sz w:val="22"/>
        </w:rPr>
        <w:t xml:space="preserve">Regional Treasurer: </w:t>
      </w:r>
      <w:r w:rsidR="00D37523">
        <w:rPr>
          <w:rFonts w:ascii="Calibri" w:hAnsi="Calibri"/>
          <w:b/>
          <w:color w:val="000000"/>
          <w:sz w:val="22"/>
        </w:rPr>
        <w:t>Kate Palmer</w:t>
      </w:r>
    </w:p>
    <w:p w:rsidR="00C919E1" w:rsidRPr="00D63AD4" w:rsidRDefault="00F634A4">
      <w:pPr>
        <w:pStyle w:val="levnl29"/>
        <w:keepLines/>
        <w:widowControl/>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 xml:space="preserve">Reviews the </w:t>
      </w:r>
      <w:r w:rsidR="007C7150">
        <w:rPr>
          <w:rFonts w:ascii="Calibri" w:hAnsi="Calibri"/>
          <w:color w:val="000000"/>
          <w:sz w:val="22"/>
        </w:rPr>
        <w:t>201</w:t>
      </w:r>
      <w:r w:rsidR="00D37523">
        <w:rPr>
          <w:rFonts w:ascii="Calibri" w:hAnsi="Calibri"/>
          <w:color w:val="000000"/>
          <w:sz w:val="22"/>
        </w:rPr>
        <w:t>8</w:t>
      </w:r>
      <w:r w:rsidR="00C919E1" w:rsidRPr="00D63AD4">
        <w:rPr>
          <w:rFonts w:ascii="Calibri" w:hAnsi="Calibri"/>
          <w:color w:val="000000"/>
          <w:sz w:val="22"/>
        </w:rPr>
        <w:t xml:space="preserve"> Regional Championship Budget;</w:t>
      </w:r>
    </w:p>
    <w:p w:rsidR="00C919E1" w:rsidRPr="00D63AD4" w:rsidRDefault="00C919E1">
      <w:pPr>
        <w:pStyle w:val="levnl29"/>
        <w:keepLines/>
        <w:widowControl/>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Collects all regional entry fees from clubs; and</w:t>
      </w:r>
    </w:p>
    <w:p w:rsidR="00C919E1" w:rsidRPr="00D63AD4" w:rsidRDefault="00C919E1">
      <w:pPr>
        <w:pStyle w:val="levnl29"/>
        <w:keepLines/>
        <w:widowControl/>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Collects and remunerates costs incurred at Regionals</w:t>
      </w:r>
    </w:p>
    <w:p w:rsidR="00C919E1" w:rsidRPr="00D63AD4" w:rsidRDefault="00C919E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p>
    <w:p w:rsidR="00C919E1" w:rsidRPr="00D63AD4" w:rsidRDefault="00C919E1">
      <w:pPr>
        <w:pStyle w:val="levnl19"/>
        <w:keepLines/>
        <w:widowControl/>
        <w:numPr>
          <w:ilvl w:val="0"/>
          <w:numId w:val="5"/>
        </w:numPr>
        <w:tabs>
          <w:tab w:val="left" w:pos="564"/>
          <w:tab w:val="left" w:pos="1056"/>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 w:val="left" w:pos="9924"/>
          <w:tab w:val="left" w:pos="10386"/>
        </w:tabs>
        <w:ind w:left="564" w:right="-450" w:hanging="564"/>
        <w:rPr>
          <w:rFonts w:ascii="Calibri" w:hAnsi="Calibri"/>
          <w:b/>
          <w:color w:val="000000"/>
          <w:sz w:val="22"/>
        </w:rPr>
      </w:pPr>
      <w:r w:rsidRPr="00D63AD4">
        <w:rPr>
          <w:rFonts w:ascii="Calibri" w:hAnsi="Calibri"/>
          <w:color w:val="000000"/>
          <w:sz w:val="22"/>
        </w:rPr>
        <w:tab/>
      </w:r>
      <w:r w:rsidR="00D50C2A" w:rsidRPr="00737E1E">
        <w:rPr>
          <w:rFonts w:ascii="Calibri" w:hAnsi="Calibri"/>
          <w:b/>
          <w:color w:val="000000"/>
          <w:sz w:val="22"/>
        </w:rPr>
        <w:t xml:space="preserve">Meet Referee: </w:t>
      </w:r>
      <w:r w:rsidR="00737E1E" w:rsidRPr="00737E1E">
        <w:rPr>
          <w:rFonts w:ascii="Calibri" w:hAnsi="Calibri"/>
          <w:b/>
          <w:color w:val="000000"/>
          <w:sz w:val="22"/>
        </w:rPr>
        <w:t>MIKE CRAIG</w:t>
      </w:r>
    </w:p>
    <w:p w:rsidR="00C919E1" w:rsidRPr="00D63AD4" w:rsidRDefault="00C919E1">
      <w:pPr>
        <w:pStyle w:val="levnl19"/>
        <w:keepLines/>
        <w:widowControl/>
        <w:numPr>
          <w:ilvl w:val="0"/>
          <w:numId w:val="12"/>
        </w:numPr>
        <w:tabs>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Coordinates the assignment of deck officials for the meet;</w:t>
      </w:r>
    </w:p>
    <w:p w:rsidR="00C919E1" w:rsidRPr="00D63AD4" w:rsidRDefault="00C919E1">
      <w:pPr>
        <w:pStyle w:val="levnl19"/>
        <w:keepLines/>
        <w:widowControl/>
        <w:numPr>
          <w:ilvl w:val="0"/>
          <w:numId w:val="12"/>
        </w:numPr>
        <w:tabs>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Establishes a rotation of deck officials; and</w:t>
      </w:r>
    </w:p>
    <w:p w:rsidR="00C919E1" w:rsidRPr="00D63AD4" w:rsidRDefault="00C919E1">
      <w:pPr>
        <w:pStyle w:val="levnl19"/>
        <w:keepLines/>
        <w:widowControl/>
        <w:numPr>
          <w:ilvl w:val="0"/>
          <w:numId w:val="12"/>
        </w:numPr>
        <w:tabs>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r>
      <w:r w:rsidR="00044EE0">
        <w:rPr>
          <w:rFonts w:ascii="Calibri" w:hAnsi="Calibri"/>
          <w:color w:val="000000"/>
          <w:sz w:val="22"/>
        </w:rPr>
        <w:tab/>
      </w:r>
      <w:r w:rsidRPr="00D63AD4">
        <w:rPr>
          <w:rFonts w:ascii="Calibri" w:hAnsi="Calibri"/>
          <w:color w:val="000000"/>
          <w:sz w:val="22"/>
        </w:rPr>
        <w:t>Supervises the disqualifications and the protest process to ensure a fair event.</w:t>
      </w:r>
    </w:p>
    <w:p w:rsidR="00C919E1" w:rsidRPr="00D63AD4" w:rsidRDefault="00C919E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p>
    <w:p w:rsidR="00C919E1" w:rsidRPr="00D63AD4" w:rsidRDefault="00C919E1">
      <w:pPr>
        <w:pStyle w:val="levnl19"/>
        <w:keepLines/>
        <w:widowControl/>
        <w:numPr>
          <w:ilvl w:val="0"/>
          <w:numId w:val="5"/>
        </w:numPr>
        <w:tabs>
          <w:tab w:val="left" w:pos="564"/>
          <w:tab w:val="left" w:pos="1056"/>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 w:val="left" w:pos="9924"/>
          <w:tab w:val="left" w:pos="10386"/>
        </w:tabs>
        <w:ind w:left="564" w:right="-450" w:hanging="564"/>
        <w:rPr>
          <w:rFonts w:ascii="Calibri" w:hAnsi="Calibri"/>
          <w:b/>
          <w:color w:val="000000"/>
          <w:sz w:val="22"/>
        </w:rPr>
      </w:pPr>
      <w:r w:rsidRPr="00D63AD4">
        <w:rPr>
          <w:rFonts w:ascii="Calibri" w:hAnsi="Calibri"/>
          <w:color w:val="000000"/>
          <w:sz w:val="22"/>
        </w:rPr>
        <w:tab/>
      </w:r>
      <w:r w:rsidRPr="00D63AD4">
        <w:rPr>
          <w:rFonts w:ascii="Calibri" w:hAnsi="Calibri"/>
          <w:b/>
          <w:color w:val="000000"/>
          <w:sz w:val="22"/>
        </w:rPr>
        <w:t>All VI Region Club Presidents or Representative</w:t>
      </w:r>
      <w:r w:rsidR="00044EE0">
        <w:rPr>
          <w:rFonts w:ascii="Calibri" w:hAnsi="Calibri"/>
          <w:b/>
          <w:color w:val="000000"/>
          <w:sz w:val="22"/>
        </w:rPr>
        <w:t>s</w:t>
      </w:r>
      <w:r w:rsidRPr="00D63AD4">
        <w:rPr>
          <w:rFonts w:ascii="Calibri" w:hAnsi="Calibri"/>
          <w:b/>
          <w:color w:val="000000"/>
          <w:sz w:val="22"/>
        </w:rPr>
        <w:t>:</w:t>
      </w:r>
    </w:p>
    <w:p w:rsidR="00C919E1" w:rsidRPr="00D63AD4" w:rsidRDefault="00C919E1">
      <w:pPr>
        <w:pStyle w:val="levnl29"/>
        <w:keepLines/>
        <w:widowControl/>
        <w:numPr>
          <w:ilvl w:val="1"/>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Submit</w:t>
      </w:r>
      <w:r w:rsidR="00044EE0">
        <w:rPr>
          <w:rFonts w:ascii="Calibri" w:hAnsi="Calibri"/>
          <w:color w:val="000000"/>
          <w:sz w:val="22"/>
        </w:rPr>
        <w:t>s</w:t>
      </w:r>
      <w:r w:rsidRPr="00D63AD4">
        <w:rPr>
          <w:rFonts w:ascii="Calibri" w:hAnsi="Calibri"/>
          <w:color w:val="000000"/>
          <w:sz w:val="22"/>
        </w:rPr>
        <w:t xml:space="preserve"> their club meet entries by the deadline </w:t>
      </w:r>
      <w:r w:rsidR="00FC4CE8">
        <w:rPr>
          <w:rFonts w:ascii="Calibri" w:hAnsi="Calibri"/>
          <w:color w:val="FF0000"/>
          <w:sz w:val="22"/>
        </w:rPr>
        <w:t>Noon</w:t>
      </w:r>
      <w:r w:rsidR="000A4993">
        <w:rPr>
          <w:rFonts w:ascii="Calibri" w:hAnsi="Calibri"/>
          <w:color w:val="FF0000"/>
          <w:sz w:val="22"/>
        </w:rPr>
        <w:t xml:space="preserve"> – </w:t>
      </w:r>
      <w:r w:rsidR="00FC4CE8">
        <w:rPr>
          <w:rFonts w:ascii="Calibri" w:hAnsi="Calibri"/>
          <w:color w:val="FF0000"/>
          <w:sz w:val="22"/>
        </w:rPr>
        <w:t>Thursday</w:t>
      </w:r>
      <w:r w:rsidR="00D37523">
        <w:rPr>
          <w:rFonts w:ascii="Calibri" w:hAnsi="Calibri"/>
          <w:color w:val="FF0000"/>
          <w:sz w:val="22"/>
        </w:rPr>
        <w:t xml:space="preserve"> Jul </w:t>
      </w:r>
      <w:r w:rsidR="00FD0C0D">
        <w:rPr>
          <w:rFonts w:ascii="Calibri" w:hAnsi="Calibri"/>
          <w:color w:val="FF0000"/>
          <w:sz w:val="22"/>
        </w:rPr>
        <w:t>2</w:t>
      </w:r>
      <w:r w:rsidR="00FC4CE8">
        <w:rPr>
          <w:rFonts w:ascii="Calibri" w:hAnsi="Calibri"/>
          <w:color w:val="FF0000"/>
          <w:sz w:val="22"/>
        </w:rPr>
        <w:t>6</w:t>
      </w:r>
      <w:r w:rsidR="00D37523">
        <w:rPr>
          <w:rFonts w:ascii="Calibri" w:hAnsi="Calibri"/>
          <w:color w:val="FF0000"/>
          <w:sz w:val="22"/>
          <w:vertAlign w:val="superscript"/>
        </w:rPr>
        <w:t>th</w:t>
      </w:r>
      <w:r w:rsidRPr="00D63AD4">
        <w:rPr>
          <w:rFonts w:ascii="Calibri" w:hAnsi="Calibri"/>
          <w:color w:val="FF0000"/>
          <w:sz w:val="22"/>
        </w:rPr>
        <w:t xml:space="preserve">, </w:t>
      </w:r>
      <w:r w:rsidR="007C7150">
        <w:rPr>
          <w:rFonts w:ascii="Calibri" w:hAnsi="Calibri"/>
          <w:color w:val="FF0000"/>
          <w:sz w:val="22"/>
        </w:rPr>
        <w:t>201</w:t>
      </w:r>
      <w:r w:rsidR="00D37523">
        <w:rPr>
          <w:rFonts w:ascii="Calibri" w:hAnsi="Calibri"/>
          <w:color w:val="FF0000"/>
          <w:sz w:val="22"/>
        </w:rPr>
        <w:t xml:space="preserve">8 </w:t>
      </w:r>
      <w:r w:rsidR="00D50C2A" w:rsidRPr="00D63AD4">
        <w:rPr>
          <w:rFonts w:ascii="Calibri" w:hAnsi="Calibri"/>
          <w:color w:val="000000"/>
          <w:sz w:val="22"/>
        </w:rPr>
        <w:t xml:space="preserve">outlined in </w:t>
      </w:r>
      <w:r w:rsidR="007C7150">
        <w:rPr>
          <w:rFonts w:ascii="Calibri" w:hAnsi="Calibri"/>
          <w:color w:val="000000"/>
          <w:sz w:val="22"/>
        </w:rPr>
        <w:t>201</w:t>
      </w:r>
      <w:r w:rsidR="00D37523">
        <w:rPr>
          <w:rFonts w:ascii="Calibri" w:hAnsi="Calibri"/>
          <w:color w:val="000000"/>
          <w:sz w:val="22"/>
        </w:rPr>
        <w:t>8</w:t>
      </w:r>
      <w:r w:rsidRPr="00D63AD4">
        <w:rPr>
          <w:rFonts w:ascii="Calibri" w:hAnsi="Calibri"/>
          <w:color w:val="000000"/>
          <w:sz w:val="22"/>
        </w:rPr>
        <w:t xml:space="preserve"> VI Regional Championship Meet Package;</w:t>
      </w:r>
    </w:p>
    <w:p w:rsidR="00C919E1" w:rsidRPr="00D63AD4" w:rsidRDefault="00C919E1">
      <w:pPr>
        <w:pStyle w:val="levnl29"/>
        <w:keepLines/>
        <w:widowControl/>
        <w:numPr>
          <w:ilvl w:val="1"/>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 xml:space="preserve">Fills their assigned club duties and submits the completed Sign-up lists to </w:t>
      </w:r>
      <w:r w:rsidR="00044EE0">
        <w:rPr>
          <w:rFonts w:ascii="Calibri" w:hAnsi="Calibri"/>
          <w:color w:val="000000"/>
          <w:sz w:val="22"/>
        </w:rPr>
        <w:t xml:space="preserve">the </w:t>
      </w:r>
      <w:r w:rsidRPr="00D63AD4">
        <w:rPr>
          <w:rFonts w:ascii="Calibri" w:hAnsi="Calibri"/>
          <w:color w:val="000000"/>
          <w:sz w:val="22"/>
        </w:rPr>
        <w:t xml:space="preserve">Meet Manager by </w:t>
      </w:r>
      <w:r w:rsidR="00CE746A">
        <w:rPr>
          <w:rFonts w:ascii="Calibri" w:hAnsi="Calibri"/>
          <w:color w:val="FF0000"/>
          <w:sz w:val="22"/>
        </w:rPr>
        <w:t xml:space="preserve">Midnight </w:t>
      </w:r>
      <w:r w:rsidR="00D37523">
        <w:rPr>
          <w:rFonts w:ascii="Calibri" w:hAnsi="Calibri"/>
          <w:color w:val="FF0000"/>
          <w:sz w:val="22"/>
        </w:rPr>
        <w:t>–</w:t>
      </w:r>
      <w:r w:rsidR="00FC4F51">
        <w:rPr>
          <w:rFonts w:ascii="Calibri" w:hAnsi="Calibri"/>
          <w:color w:val="FF0000"/>
          <w:sz w:val="22"/>
        </w:rPr>
        <w:t>Wednesda</w:t>
      </w:r>
      <w:r w:rsidR="00D37523">
        <w:rPr>
          <w:rFonts w:ascii="Calibri" w:hAnsi="Calibri"/>
          <w:color w:val="FF0000"/>
          <w:sz w:val="22"/>
        </w:rPr>
        <w:t>y Aug</w:t>
      </w:r>
      <w:r w:rsidR="00EB201A">
        <w:rPr>
          <w:rFonts w:ascii="Calibri" w:hAnsi="Calibri"/>
          <w:color w:val="FF0000"/>
          <w:sz w:val="22"/>
        </w:rPr>
        <w:t xml:space="preserve"> </w:t>
      </w:r>
      <w:r w:rsidR="00D37523">
        <w:rPr>
          <w:rFonts w:ascii="Calibri" w:hAnsi="Calibri"/>
          <w:color w:val="FF0000"/>
          <w:sz w:val="22"/>
        </w:rPr>
        <w:t>1</w:t>
      </w:r>
      <w:r w:rsidR="00D37523">
        <w:rPr>
          <w:rFonts w:ascii="Calibri" w:hAnsi="Calibri"/>
          <w:color w:val="FF0000"/>
          <w:sz w:val="22"/>
          <w:vertAlign w:val="superscript"/>
        </w:rPr>
        <w:t>st</w:t>
      </w:r>
      <w:r w:rsidR="00D37523">
        <w:rPr>
          <w:rFonts w:ascii="Calibri" w:hAnsi="Calibri"/>
          <w:color w:val="FF0000"/>
          <w:sz w:val="22"/>
        </w:rPr>
        <w:t>, 2018</w:t>
      </w:r>
      <w:r w:rsidR="00EB201A">
        <w:rPr>
          <w:rFonts w:ascii="Calibri" w:hAnsi="Calibri"/>
          <w:color w:val="FF0000"/>
          <w:sz w:val="22"/>
        </w:rPr>
        <w:t xml:space="preserve"> </w:t>
      </w:r>
    </w:p>
    <w:p w:rsidR="00C919E1" w:rsidRPr="00D63AD4" w:rsidRDefault="00C919E1">
      <w:pPr>
        <w:pStyle w:val="levnl29"/>
        <w:keepLines/>
        <w:widowControl/>
        <w:numPr>
          <w:ilvl w:val="1"/>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134"/>
          <w:tab w:val="left" w:pos="1626"/>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386"/>
        </w:tabs>
        <w:ind w:left="1134" w:right="-450" w:hanging="564"/>
        <w:rPr>
          <w:rFonts w:ascii="Calibri" w:hAnsi="Calibri"/>
          <w:color w:val="000000"/>
          <w:sz w:val="22"/>
        </w:rPr>
      </w:pPr>
      <w:r w:rsidRPr="00D63AD4">
        <w:rPr>
          <w:rFonts w:ascii="Calibri" w:hAnsi="Calibri"/>
          <w:color w:val="000000"/>
          <w:sz w:val="22"/>
        </w:rPr>
        <w:tab/>
        <w:t xml:space="preserve">Distributes </w:t>
      </w:r>
      <w:r w:rsidR="00044EE0">
        <w:rPr>
          <w:rFonts w:ascii="Calibri" w:hAnsi="Calibri"/>
          <w:color w:val="000000"/>
          <w:sz w:val="22"/>
        </w:rPr>
        <w:t xml:space="preserve">a </w:t>
      </w:r>
      <w:r w:rsidRPr="00D63AD4">
        <w:rPr>
          <w:rFonts w:ascii="Calibri" w:hAnsi="Calibri"/>
          <w:color w:val="000000"/>
          <w:sz w:val="22"/>
        </w:rPr>
        <w:t>completed club volunteer list to their members prior to Regionals.</w:t>
      </w:r>
    </w:p>
    <w:p w:rsidR="00044EE0" w:rsidRDefault="00044EE0" w:rsidP="00C919E1">
      <w:pPr>
        <w:keepLines/>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p>
    <w:p w:rsidR="00737E1E" w:rsidRDefault="00737E1E">
      <w:pPr>
        <w:rPr>
          <w:rFonts w:ascii="Calibri" w:hAnsi="Calibri"/>
          <w:b/>
          <w:color w:val="000000"/>
          <w:sz w:val="22"/>
          <w:highlight w:val="yellow"/>
        </w:rPr>
      </w:pPr>
      <w:r>
        <w:rPr>
          <w:rFonts w:ascii="Calibri" w:hAnsi="Calibri"/>
          <w:b/>
          <w:color w:val="000000"/>
          <w:sz w:val="22"/>
          <w:highlight w:val="yellow"/>
        </w:rPr>
        <w:br w:type="page"/>
      </w:r>
    </w:p>
    <w:p w:rsidR="00C919E1" w:rsidRPr="00EB201A" w:rsidRDefault="007C7150" w:rsidP="00C919E1">
      <w:pPr>
        <w:keepLines/>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r w:rsidRPr="00EB201A">
        <w:rPr>
          <w:rFonts w:ascii="Calibri" w:hAnsi="Calibri"/>
          <w:b/>
          <w:color w:val="000000"/>
          <w:sz w:val="22"/>
        </w:rPr>
        <w:lastRenderedPageBreak/>
        <w:t>201</w:t>
      </w:r>
      <w:r w:rsidR="00294DA3">
        <w:rPr>
          <w:rFonts w:ascii="Calibri" w:hAnsi="Calibri"/>
          <w:b/>
          <w:color w:val="000000"/>
          <w:sz w:val="22"/>
        </w:rPr>
        <w:t>8</w:t>
      </w:r>
      <w:r w:rsidR="00C919E1" w:rsidRPr="00EB201A">
        <w:rPr>
          <w:rFonts w:ascii="Calibri" w:hAnsi="Calibri"/>
          <w:b/>
          <w:color w:val="000000"/>
          <w:sz w:val="22"/>
        </w:rPr>
        <w:t xml:space="preserve"> VI REGIONAL CLUB RESPONSIBILITIES:</w:t>
      </w:r>
    </w:p>
    <w:p w:rsidR="00044EE0" w:rsidRPr="00EB201A" w:rsidRDefault="00044EE0" w:rsidP="00C919E1">
      <w:pPr>
        <w:keepLines/>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p>
    <w:p w:rsidR="00DD5888" w:rsidRDefault="00C919E1" w:rsidP="00C919E1">
      <w:pPr>
        <w:keepLines/>
        <w:numPr>
          <w:ilvl w:val="0"/>
          <w:numId w:val="14"/>
        </w:numPr>
        <w:tabs>
          <w:tab w:val="left" w:pos="990"/>
          <w:tab w:val="left" w:pos="1482"/>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0386"/>
        </w:tabs>
        <w:ind w:right="-450"/>
        <w:rPr>
          <w:rFonts w:ascii="Calibri" w:hAnsi="Calibri"/>
          <w:color w:val="000000"/>
          <w:sz w:val="22"/>
        </w:rPr>
      </w:pPr>
      <w:r w:rsidRPr="00EB201A">
        <w:rPr>
          <w:rFonts w:ascii="Calibri" w:hAnsi="Calibri"/>
          <w:color w:val="000000"/>
          <w:sz w:val="22"/>
        </w:rPr>
        <w:t>Awards (Ribbons &amp; Medals)</w:t>
      </w:r>
      <w:r w:rsidR="00050D6C">
        <w:rPr>
          <w:rFonts w:ascii="Calibri" w:hAnsi="Calibri"/>
          <w:color w:val="000000"/>
          <w:sz w:val="22"/>
        </w:rPr>
        <w:t xml:space="preserve">: </w:t>
      </w:r>
    </w:p>
    <w:p w:rsidR="00C919E1" w:rsidRPr="00DD5888" w:rsidRDefault="00DD5888" w:rsidP="00DD5888">
      <w:pPr>
        <w:keepLines/>
        <w:tabs>
          <w:tab w:val="left" w:pos="990"/>
          <w:tab w:val="left" w:pos="1482"/>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0386"/>
        </w:tabs>
        <w:ind w:left="1440" w:right="-450"/>
        <w:rPr>
          <w:rFonts w:ascii="Calibri" w:hAnsi="Calibri"/>
          <w:color w:val="000000"/>
          <w:sz w:val="22"/>
        </w:rPr>
      </w:pPr>
      <w:r>
        <w:rPr>
          <w:rFonts w:ascii="Calibri" w:hAnsi="Calibri"/>
          <w:b/>
          <w:color w:val="000000"/>
          <w:sz w:val="22"/>
        </w:rPr>
        <w:t xml:space="preserve">FRI </w:t>
      </w:r>
      <w:r w:rsidR="00D37523">
        <w:rPr>
          <w:rFonts w:ascii="Calibri" w:hAnsi="Calibri"/>
          <w:b/>
          <w:color w:val="000000"/>
          <w:sz w:val="22"/>
        </w:rPr>
        <w:t>–</w:t>
      </w:r>
      <w:r>
        <w:rPr>
          <w:rFonts w:ascii="Calibri" w:hAnsi="Calibri"/>
          <w:b/>
          <w:color w:val="000000"/>
          <w:sz w:val="22"/>
        </w:rPr>
        <w:t xml:space="preserve"> </w:t>
      </w:r>
      <w:r w:rsidRPr="00DD5888">
        <w:rPr>
          <w:rFonts w:ascii="Calibri" w:hAnsi="Calibri"/>
          <w:color w:val="000000"/>
          <w:sz w:val="22"/>
        </w:rPr>
        <w:t>None</w:t>
      </w:r>
      <w:r w:rsidR="00D37523">
        <w:rPr>
          <w:rFonts w:ascii="Calibri" w:hAnsi="Calibri"/>
          <w:color w:val="000000"/>
          <w:sz w:val="22"/>
        </w:rPr>
        <w:t xml:space="preserve"> </w:t>
      </w:r>
      <w:r w:rsidRPr="00DD5888">
        <w:rPr>
          <w:rFonts w:ascii="Calibri" w:hAnsi="Calibri"/>
          <w:b/>
          <w:color w:val="000000"/>
          <w:sz w:val="22"/>
        </w:rPr>
        <w:t>SAT</w:t>
      </w:r>
      <w:r w:rsidRPr="00DD5888">
        <w:rPr>
          <w:rFonts w:ascii="Calibri" w:hAnsi="Calibri"/>
          <w:color w:val="000000"/>
          <w:sz w:val="22"/>
        </w:rPr>
        <w:t>–POW/</w:t>
      </w:r>
      <w:r w:rsidR="00C919E1" w:rsidRPr="00DD5888">
        <w:rPr>
          <w:rFonts w:ascii="Calibri" w:hAnsi="Calibri"/>
          <w:color w:val="000000"/>
          <w:sz w:val="22"/>
        </w:rPr>
        <w:t>JUA/PDI</w:t>
      </w:r>
      <w:r w:rsidR="00044EE0" w:rsidRPr="00DD5888">
        <w:rPr>
          <w:rFonts w:ascii="Calibri" w:hAnsi="Calibri"/>
          <w:color w:val="000000"/>
          <w:sz w:val="22"/>
        </w:rPr>
        <w:tab/>
      </w:r>
      <w:r w:rsidRPr="00DD5888">
        <w:rPr>
          <w:rFonts w:ascii="Calibri" w:hAnsi="Calibri"/>
          <w:b/>
          <w:color w:val="000000"/>
          <w:sz w:val="22"/>
        </w:rPr>
        <w:t>SUN</w:t>
      </w:r>
      <w:r w:rsidR="00050D6C" w:rsidRPr="00DD5888">
        <w:rPr>
          <w:rFonts w:ascii="Calibri" w:hAnsi="Calibri"/>
          <w:color w:val="000000"/>
          <w:sz w:val="22"/>
        </w:rPr>
        <w:t xml:space="preserve"> - </w:t>
      </w:r>
      <w:r w:rsidR="00C919E1" w:rsidRPr="00DD5888">
        <w:rPr>
          <w:rFonts w:ascii="Calibri" w:hAnsi="Calibri"/>
          <w:color w:val="000000"/>
          <w:sz w:val="22"/>
        </w:rPr>
        <w:t>COU &amp; SSS(2 people per day)</w:t>
      </w:r>
    </w:p>
    <w:p w:rsidR="00050D6C" w:rsidRDefault="006F5173" w:rsidP="00C919E1">
      <w:pPr>
        <w:keepLines/>
        <w:numPr>
          <w:ilvl w:val="0"/>
          <w:numId w:val="14"/>
        </w:numPr>
        <w:tabs>
          <w:tab w:val="left" w:pos="990"/>
          <w:tab w:val="left" w:pos="1482"/>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0386"/>
        </w:tabs>
        <w:ind w:right="-450"/>
        <w:rPr>
          <w:rFonts w:ascii="Calibri" w:hAnsi="Calibri"/>
          <w:color w:val="000000"/>
          <w:sz w:val="22"/>
        </w:rPr>
      </w:pPr>
      <w:r w:rsidRPr="00EB201A">
        <w:rPr>
          <w:rFonts w:ascii="Calibri" w:hAnsi="Calibri"/>
          <w:color w:val="000000"/>
          <w:sz w:val="22"/>
        </w:rPr>
        <w:t>Medal Presenters (</w:t>
      </w:r>
      <w:r w:rsidR="00050D6C">
        <w:rPr>
          <w:rFonts w:ascii="Calibri" w:hAnsi="Calibri"/>
          <w:color w:val="000000"/>
          <w:sz w:val="22"/>
        </w:rPr>
        <w:t>FINALSONLY):</w:t>
      </w:r>
    </w:p>
    <w:p w:rsidR="006F5173" w:rsidRPr="00DD5888" w:rsidRDefault="00DD5888" w:rsidP="00DD5888">
      <w:pPr>
        <w:keepLines/>
        <w:tabs>
          <w:tab w:val="left" w:pos="990"/>
          <w:tab w:val="left" w:pos="1482"/>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0386"/>
        </w:tabs>
        <w:ind w:left="1440" w:right="-717"/>
        <w:rPr>
          <w:rFonts w:ascii="Calibri" w:hAnsi="Calibri"/>
          <w:color w:val="000000"/>
          <w:sz w:val="22"/>
        </w:rPr>
      </w:pPr>
      <w:r w:rsidRPr="00DD5888">
        <w:rPr>
          <w:rFonts w:ascii="Calibri" w:hAnsi="Calibri"/>
          <w:b/>
          <w:color w:val="000000"/>
          <w:sz w:val="22"/>
        </w:rPr>
        <w:t>FRI</w:t>
      </w:r>
      <w:r>
        <w:rPr>
          <w:rFonts w:ascii="Calibri" w:hAnsi="Calibri"/>
          <w:color w:val="000000"/>
          <w:sz w:val="22"/>
        </w:rPr>
        <w:t>–</w:t>
      </w:r>
      <w:r w:rsidR="00050D6C" w:rsidRPr="00DD5888">
        <w:rPr>
          <w:rFonts w:ascii="Calibri" w:hAnsi="Calibri"/>
          <w:color w:val="000000"/>
          <w:sz w:val="22"/>
        </w:rPr>
        <w:t xml:space="preserve"> NAN(3)</w:t>
      </w:r>
      <w:r w:rsidR="006F5173" w:rsidRPr="00DD5888">
        <w:rPr>
          <w:rFonts w:ascii="Calibri" w:hAnsi="Calibri"/>
          <w:color w:val="000000"/>
          <w:sz w:val="22"/>
        </w:rPr>
        <w:t xml:space="preserve">, </w:t>
      </w:r>
      <w:r w:rsidR="00050D6C" w:rsidRPr="00DD5888">
        <w:rPr>
          <w:rFonts w:ascii="Calibri" w:hAnsi="Calibri"/>
          <w:color w:val="000000"/>
          <w:sz w:val="22"/>
        </w:rPr>
        <w:t>OAK(3)</w:t>
      </w:r>
      <w:r w:rsidR="006F5173" w:rsidRPr="00DD5888">
        <w:rPr>
          <w:rFonts w:ascii="Calibri" w:hAnsi="Calibri"/>
          <w:color w:val="000000"/>
          <w:sz w:val="22"/>
        </w:rPr>
        <w:t xml:space="preserve">, </w:t>
      </w:r>
      <w:r w:rsidR="00050D6C" w:rsidRPr="00DD5888">
        <w:rPr>
          <w:rFonts w:ascii="Calibri" w:hAnsi="Calibri"/>
          <w:color w:val="000000"/>
          <w:sz w:val="22"/>
        </w:rPr>
        <w:t>SID(2)</w:t>
      </w:r>
      <w:r w:rsidRPr="00DD5888">
        <w:rPr>
          <w:rFonts w:ascii="Calibri" w:hAnsi="Calibri"/>
          <w:b/>
          <w:color w:val="000000"/>
          <w:sz w:val="22"/>
        </w:rPr>
        <w:t>SAT</w:t>
      </w:r>
      <w:r w:rsidR="00050D6C" w:rsidRPr="00DD5888">
        <w:rPr>
          <w:rFonts w:ascii="Calibri" w:hAnsi="Calibri"/>
          <w:color w:val="000000"/>
          <w:sz w:val="22"/>
        </w:rPr>
        <w:t xml:space="preserve"> – </w:t>
      </w:r>
      <w:r w:rsidRPr="00DD5888">
        <w:rPr>
          <w:rFonts w:ascii="Calibri" w:hAnsi="Calibri"/>
          <w:color w:val="000000"/>
          <w:sz w:val="22"/>
        </w:rPr>
        <w:t>SSS</w:t>
      </w:r>
      <w:r w:rsidR="00050D6C" w:rsidRPr="00DD5888">
        <w:rPr>
          <w:rFonts w:ascii="Calibri" w:hAnsi="Calibri"/>
          <w:color w:val="000000"/>
          <w:sz w:val="22"/>
        </w:rPr>
        <w:t xml:space="preserve">(3), </w:t>
      </w:r>
      <w:r w:rsidRPr="00DD5888">
        <w:rPr>
          <w:rFonts w:ascii="Calibri" w:hAnsi="Calibri"/>
          <w:color w:val="000000"/>
          <w:sz w:val="22"/>
        </w:rPr>
        <w:t>CAM</w:t>
      </w:r>
      <w:r w:rsidR="00050D6C" w:rsidRPr="00DD5888">
        <w:rPr>
          <w:rFonts w:ascii="Calibri" w:hAnsi="Calibri"/>
          <w:color w:val="000000"/>
          <w:sz w:val="22"/>
        </w:rPr>
        <w:t xml:space="preserve">(3), </w:t>
      </w:r>
      <w:r w:rsidRPr="00DD5888">
        <w:rPr>
          <w:rFonts w:ascii="Calibri" w:hAnsi="Calibri"/>
          <w:color w:val="000000"/>
          <w:sz w:val="22"/>
        </w:rPr>
        <w:t>COU</w:t>
      </w:r>
      <w:r w:rsidR="00050D6C" w:rsidRPr="00DD5888">
        <w:rPr>
          <w:rFonts w:ascii="Calibri" w:hAnsi="Calibri"/>
          <w:color w:val="000000"/>
          <w:sz w:val="22"/>
        </w:rPr>
        <w:t>(2)</w:t>
      </w:r>
      <w:r w:rsidRPr="00DD5888">
        <w:rPr>
          <w:rFonts w:ascii="Calibri" w:hAnsi="Calibri"/>
          <w:b/>
          <w:color w:val="000000"/>
          <w:sz w:val="22"/>
        </w:rPr>
        <w:t>SUN</w:t>
      </w:r>
      <w:r w:rsidR="00050D6C" w:rsidRPr="00DD5888">
        <w:rPr>
          <w:rFonts w:ascii="Calibri" w:hAnsi="Calibri"/>
          <w:color w:val="000000"/>
          <w:sz w:val="22"/>
        </w:rPr>
        <w:t xml:space="preserve">– NAN(3), OAK(3), SID(2)     </w:t>
      </w:r>
    </w:p>
    <w:p w:rsidR="00C919E1" w:rsidRPr="00EB201A" w:rsidRDefault="00F26F53" w:rsidP="00C919E1">
      <w:pPr>
        <w:keepLines/>
        <w:numPr>
          <w:ilvl w:val="0"/>
          <w:numId w:val="14"/>
        </w:numPr>
        <w:tabs>
          <w:tab w:val="left" w:pos="990"/>
          <w:tab w:val="left" w:pos="1482"/>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0386"/>
        </w:tabs>
        <w:ind w:right="-450"/>
        <w:rPr>
          <w:rFonts w:ascii="Calibri" w:hAnsi="Calibri"/>
          <w:color w:val="000000"/>
          <w:sz w:val="22"/>
        </w:rPr>
      </w:pPr>
      <w:r w:rsidRPr="00EB201A">
        <w:rPr>
          <w:rFonts w:ascii="Calibri" w:hAnsi="Calibri"/>
          <w:color w:val="000000"/>
          <w:sz w:val="22"/>
        </w:rPr>
        <w:t>Marshalling – NAN</w:t>
      </w:r>
      <w:r w:rsidR="00C919E1" w:rsidRPr="00EB201A">
        <w:rPr>
          <w:rFonts w:ascii="Calibri" w:hAnsi="Calibri"/>
          <w:color w:val="000000"/>
          <w:sz w:val="22"/>
        </w:rPr>
        <w:t xml:space="preserve">, </w:t>
      </w:r>
      <w:r w:rsidR="00DD5888">
        <w:rPr>
          <w:rFonts w:ascii="Calibri" w:hAnsi="Calibri"/>
          <w:color w:val="000000"/>
          <w:sz w:val="22"/>
        </w:rPr>
        <w:t>CAM</w:t>
      </w:r>
      <w:r w:rsidR="00D37523">
        <w:rPr>
          <w:rFonts w:ascii="Calibri" w:hAnsi="Calibri"/>
          <w:color w:val="000000"/>
          <w:sz w:val="22"/>
        </w:rPr>
        <w:t>, CVB</w:t>
      </w:r>
    </w:p>
    <w:p w:rsidR="00C919E1" w:rsidRPr="00EB201A" w:rsidRDefault="00D50C2A" w:rsidP="00C919E1">
      <w:pPr>
        <w:keepLines/>
        <w:numPr>
          <w:ilvl w:val="0"/>
          <w:numId w:val="14"/>
        </w:numPr>
        <w:tabs>
          <w:tab w:val="left" w:pos="990"/>
          <w:tab w:val="left" w:pos="1482"/>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0386"/>
        </w:tabs>
        <w:ind w:right="-450"/>
        <w:rPr>
          <w:rFonts w:ascii="Calibri" w:hAnsi="Calibri"/>
          <w:color w:val="000000"/>
          <w:sz w:val="22"/>
        </w:rPr>
      </w:pPr>
      <w:r w:rsidRPr="00EB201A">
        <w:rPr>
          <w:rFonts w:ascii="Calibri" w:hAnsi="Calibri"/>
          <w:color w:val="000000"/>
          <w:sz w:val="22"/>
        </w:rPr>
        <w:t xml:space="preserve">Computer Input- </w:t>
      </w:r>
      <w:r w:rsidR="00D37523">
        <w:rPr>
          <w:rFonts w:ascii="Calibri" w:hAnsi="Calibri"/>
          <w:color w:val="000000"/>
          <w:sz w:val="22"/>
        </w:rPr>
        <w:t>CVB, NAN,</w:t>
      </w:r>
      <w:r w:rsidR="00DD5888">
        <w:rPr>
          <w:rFonts w:ascii="Calibri" w:hAnsi="Calibri"/>
          <w:color w:val="000000"/>
          <w:sz w:val="22"/>
        </w:rPr>
        <w:t xml:space="preserve"> OAK</w:t>
      </w:r>
    </w:p>
    <w:p w:rsidR="00F26F53" w:rsidRPr="00EB201A" w:rsidRDefault="00044EE0" w:rsidP="00C919E1">
      <w:pPr>
        <w:keepLines/>
        <w:numPr>
          <w:ilvl w:val="0"/>
          <w:numId w:val="14"/>
        </w:numPr>
        <w:tabs>
          <w:tab w:val="left" w:pos="990"/>
          <w:tab w:val="left" w:pos="1482"/>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0386"/>
        </w:tabs>
        <w:ind w:right="-450"/>
        <w:rPr>
          <w:rFonts w:ascii="Calibri" w:hAnsi="Calibri"/>
          <w:color w:val="000000"/>
          <w:sz w:val="22"/>
        </w:rPr>
      </w:pPr>
      <w:r w:rsidRPr="00EB201A">
        <w:rPr>
          <w:rFonts w:ascii="Calibri" w:hAnsi="Calibri"/>
          <w:color w:val="000000"/>
          <w:sz w:val="22"/>
        </w:rPr>
        <w:t xml:space="preserve">Timing Console – </w:t>
      </w:r>
      <w:r w:rsidR="00DD5888">
        <w:rPr>
          <w:rFonts w:ascii="Calibri" w:hAnsi="Calibri"/>
          <w:color w:val="000000"/>
          <w:sz w:val="22"/>
        </w:rPr>
        <w:t xml:space="preserve"> CVB, NAN</w:t>
      </w:r>
      <w:r w:rsidR="00D37523">
        <w:rPr>
          <w:rFonts w:ascii="Calibri" w:hAnsi="Calibri"/>
          <w:color w:val="000000"/>
          <w:sz w:val="22"/>
        </w:rPr>
        <w:t>, OAK</w:t>
      </w:r>
    </w:p>
    <w:p w:rsidR="00C919E1" w:rsidRPr="00EB201A" w:rsidRDefault="00C919E1" w:rsidP="00C919E1">
      <w:pPr>
        <w:keepLines/>
        <w:numPr>
          <w:ilvl w:val="0"/>
          <w:numId w:val="14"/>
        </w:numPr>
        <w:tabs>
          <w:tab w:val="left" w:pos="990"/>
          <w:tab w:val="left" w:pos="1482"/>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0386"/>
        </w:tabs>
        <w:ind w:right="-450"/>
        <w:rPr>
          <w:rFonts w:ascii="Calibri" w:hAnsi="Calibri"/>
          <w:color w:val="000000"/>
          <w:sz w:val="22"/>
        </w:rPr>
      </w:pPr>
      <w:r w:rsidRPr="00EB201A">
        <w:rPr>
          <w:rFonts w:ascii="Calibri" w:hAnsi="Calibri"/>
          <w:color w:val="000000"/>
          <w:sz w:val="22"/>
        </w:rPr>
        <w:t>Crash Desk, Runners, Photocop</w:t>
      </w:r>
      <w:r w:rsidR="00F26F53" w:rsidRPr="00EB201A">
        <w:rPr>
          <w:rFonts w:ascii="Calibri" w:hAnsi="Calibri"/>
          <w:color w:val="000000"/>
          <w:sz w:val="22"/>
        </w:rPr>
        <w:t>ying and Posting Results – CAM,</w:t>
      </w:r>
      <w:r w:rsidR="00D37523">
        <w:rPr>
          <w:rFonts w:ascii="Calibri" w:hAnsi="Calibri"/>
          <w:color w:val="000000"/>
          <w:sz w:val="22"/>
        </w:rPr>
        <w:t xml:space="preserve"> SID</w:t>
      </w:r>
      <w:r w:rsidR="00F26F53" w:rsidRPr="00EB201A">
        <w:rPr>
          <w:rFonts w:ascii="Calibri" w:hAnsi="Calibri"/>
          <w:color w:val="000000"/>
          <w:sz w:val="22"/>
        </w:rPr>
        <w:t xml:space="preserve"> ,CVB</w:t>
      </w:r>
    </w:p>
    <w:p w:rsidR="00C919E1" w:rsidRPr="00EB201A" w:rsidRDefault="00C919E1" w:rsidP="00C919E1">
      <w:pPr>
        <w:keepLines/>
        <w:numPr>
          <w:ilvl w:val="0"/>
          <w:numId w:val="14"/>
        </w:numPr>
        <w:tabs>
          <w:tab w:val="left" w:pos="990"/>
          <w:tab w:val="left" w:pos="1482"/>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0386"/>
        </w:tabs>
        <w:ind w:right="-450"/>
        <w:rPr>
          <w:rFonts w:ascii="Calibri" w:hAnsi="Calibri"/>
          <w:color w:val="000000"/>
          <w:sz w:val="22"/>
        </w:rPr>
      </w:pPr>
      <w:r w:rsidRPr="00EB201A">
        <w:rPr>
          <w:rFonts w:ascii="Calibri" w:hAnsi="Calibri"/>
          <w:color w:val="000000"/>
          <w:sz w:val="22"/>
        </w:rPr>
        <w:t>Deck Food Manager (Supplies, Storage &amp; Planning</w:t>
      </w:r>
      <w:r w:rsidR="00F26F53" w:rsidRPr="00EB201A">
        <w:rPr>
          <w:rFonts w:ascii="Calibri" w:hAnsi="Calibri"/>
          <w:color w:val="000000"/>
          <w:sz w:val="22"/>
        </w:rPr>
        <w:t xml:space="preserve">)- </w:t>
      </w:r>
      <w:r w:rsidR="00FD0C0D">
        <w:rPr>
          <w:rFonts w:ascii="Calibri" w:hAnsi="Calibri"/>
          <w:color w:val="000000"/>
          <w:sz w:val="22"/>
        </w:rPr>
        <w:t>CVB</w:t>
      </w:r>
    </w:p>
    <w:p w:rsidR="00C919E1" w:rsidRPr="00EB201A" w:rsidRDefault="00C919E1" w:rsidP="00C919E1">
      <w:pPr>
        <w:keepLines/>
        <w:numPr>
          <w:ilvl w:val="0"/>
          <w:numId w:val="14"/>
        </w:numPr>
        <w:tabs>
          <w:tab w:val="left" w:pos="990"/>
          <w:tab w:val="left" w:pos="1482"/>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0386"/>
        </w:tabs>
        <w:ind w:right="-450"/>
        <w:rPr>
          <w:rFonts w:ascii="Calibri" w:hAnsi="Calibri"/>
          <w:color w:val="000000"/>
          <w:sz w:val="22"/>
        </w:rPr>
      </w:pPr>
      <w:r w:rsidRPr="00EB201A">
        <w:rPr>
          <w:rFonts w:ascii="Calibri" w:hAnsi="Calibri"/>
          <w:color w:val="000000"/>
          <w:sz w:val="22"/>
        </w:rPr>
        <w:t>Deck Food (Prep &amp; Distribute)– All Clubs – see schedule</w:t>
      </w:r>
    </w:p>
    <w:p w:rsidR="00C919E1" w:rsidRPr="00EB201A" w:rsidRDefault="00C919E1" w:rsidP="00C919E1">
      <w:pPr>
        <w:keepLines/>
        <w:numPr>
          <w:ilvl w:val="0"/>
          <w:numId w:val="14"/>
        </w:numPr>
        <w:tabs>
          <w:tab w:val="left" w:pos="990"/>
          <w:tab w:val="left" w:pos="1482"/>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0386"/>
        </w:tabs>
        <w:ind w:right="-450"/>
        <w:rPr>
          <w:rFonts w:ascii="Calibri" w:hAnsi="Calibri"/>
          <w:color w:val="000000"/>
          <w:sz w:val="22"/>
        </w:rPr>
      </w:pPr>
      <w:r w:rsidRPr="00EB201A">
        <w:rPr>
          <w:rFonts w:ascii="Calibri" w:hAnsi="Calibri"/>
          <w:color w:val="000000"/>
          <w:sz w:val="22"/>
        </w:rPr>
        <w:t xml:space="preserve">Site Clean-up </w:t>
      </w:r>
      <w:r w:rsidR="00F26F53" w:rsidRPr="00EB201A">
        <w:rPr>
          <w:rFonts w:ascii="Calibri" w:hAnsi="Calibri"/>
          <w:color w:val="000000"/>
          <w:sz w:val="22"/>
        </w:rPr>
        <w:t xml:space="preserve">and Garbage collection- </w:t>
      </w:r>
      <w:r w:rsidRPr="00EB201A">
        <w:rPr>
          <w:rFonts w:ascii="Calibri" w:hAnsi="Calibri"/>
          <w:color w:val="000000"/>
          <w:sz w:val="22"/>
        </w:rPr>
        <w:t>All Clubs</w:t>
      </w:r>
    </w:p>
    <w:p w:rsidR="00C919E1" w:rsidRPr="00EB201A" w:rsidRDefault="00F26F53" w:rsidP="00C919E1">
      <w:pPr>
        <w:keepLines/>
        <w:numPr>
          <w:ilvl w:val="0"/>
          <w:numId w:val="14"/>
        </w:numPr>
        <w:tabs>
          <w:tab w:val="left" w:pos="990"/>
          <w:tab w:val="left" w:pos="1482"/>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0386"/>
        </w:tabs>
        <w:ind w:right="-450"/>
        <w:rPr>
          <w:rFonts w:ascii="Calibri" w:hAnsi="Calibri"/>
          <w:color w:val="000000"/>
          <w:sz w:val="22"/>
        </w:rPr>
      </w:pPr>
      <w:r w:rsidRPr="00EB201A">
        <w:rPr>
          <w:rFonts w:ascii="Calibri" w:hAnsi="Calibri"/>
          <w:color w:val="000000"/>
          <w:sz w:val="22"/>
        </w:rPr>
        <w:t xml:space="preserve">Set-up and Tear Down- </w:t>
      </w:r>
      <w:r w:rsidR="00B71491">
        <w:rPr>
          <w:rFonts w:ascii="Calibri" w:hAnsi="Calibri"/>
          <w:color w:val="000000"/>
          <w:sz w:val="22"/>
        </w:rPr>
        <w:t>CVB</w:t>
      </w:r>
    </w:p>
    <w:p w:rsidR="00B4246A" w:rsidRPr="00B71491" w:rsidRDefault="00B71491" w:rsidP="00C919E1">
      <w:pPr>
        <w:keepLines/>
        <w:numPr>
          <w:ilvl w:val="0"/>
          <w:numId w:val="14"/>
        </w:numPr>
        <w:tabs>
          <w:tab w:val="left" w:pos="990"/>
          <w:tab w:val="left" w:pos="1482"/>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0386"/>
        </w:tabs>
        <w:ind w:right="-450"/>
        <w:rPr>
          <w:rFonts w:ascii="Calibri" w:hAnsi="Calibri"/>
          <w:color w:val="000000"/>
          <w:sz w:val="22"/>
        </w:rPr>
      </w:pPr>
      <w:r w:rsidRPr="00B71491">
        <w:rPr>
          <w:rFonts w:ascii="Calibri" w:hAnsi="Calibri"/>
          <w:color w:val="000000"/>
          <w:sz w:val="22"/>
        </w:rPr>
        <w:t>Crowd Co</w:t>
      </w:r>
      <w:r w:rsidR="00B4246A" w:rsidRPr="00B71491">
        <w:rPr>
          <w:rFonts w:ascii="Calibri" w:hAnsi="Calibri"/>
          <w:color w:val="000000"/>
          <w:sz w:val="22"/>
        </w:rPr>
        <w:t>ntrol/Security</w:t>
      </w:r>
      <w:r w:rsidR="00DD5888">
        <w:rPr>
          <w:rFonts w:ascii="Calibri" w:hAnsi="Calibri"/>
          <w:color w:val="000000"/>
          <w:sz w:val="22"/>
        </w:rPr>
        <w:t>/Parking</w:t>
      </w:r>
      <w:r w:rsidR="00B4246A" w:rsidRPr="00B71491">
        <w:rPr>
          <w:rFonts w:ascii="Calibri" w:hAnsi="Calibri"/>
          <w:color w:val="000000"/>
          <w:sz w:val="22"/>
        </w:rPr>
        <w:t xml:space="preserve"> – CAM/SID</w:t>
      </w:r>
      <w:r w:rsidR="00D37523">
        <w:rPr>
          <w:rFonts w:ascii="Calibri" w:hAnsi="Calibri"/>
          <w:color w:val="000000"/>
          <w:sz w:val="22"/>
        </w:rPr>
        <w:t>/CVB</w:t>
      </w:r>
    </w:p>
    <w:p w:rsidR="00C919E1" w:rsidRPr="00EB201A" w:rsidRDefault="00C919E1" w:rsidP="00C919E1">
      <w:pPr>
        <w:keepLines/>
        <w:numPr>
          <w:ilvl w:val="0"/>
          <w:numId w:val="14"/>
        </w:numPr>
        <w:tabs>
          <w:tab w:val="left" w:pos="990"/>
          <w:tab w:val="left" w:pos="1482"/>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0386"/>
        </w:tabs>
        <w:ind w:right="-450"/>
        <w:rPr>
          <w:rFonts w:ascii="Calibri" w:hAnsi="Calibri"/>
          <w:color w:val="000000"/>
          <w:sz w:val="22"/>
        </w:rPr>
      </w:pPr>
      <w:r w:rsidRPr="00EB201A">
        <w:rPr>
          <w:rFonts w:ascii="Calibri" w:hAnsi="Calibri"/>
          <w:color w:val="000000"/>
          <w:sz w:val="22"/>
        </w:rPr>
        <w:t>Timers– All Clubs (schedule will be sent prior to the Meet, and posted)</w:t>
      </w:r>
    </w:p>
    <w:p w:rsidR="00C919E1" w:rsidRPr="00D63AD4" w:rsidRDefault="00C919E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hanging="426"/>
        <w:rPr>
          <w:rFonts w:ascii="Calibri" w:hAnsi="Calibri"/>
          <w:b/>
          <w:color w:val="000000"/>
          <w:sz w:val="22"/>
        </w:rPr>
      </w:pPr>
    </w:p>
    <w:p w:rsidR="00C919E1" w:rsidRPr="00D63AD4" w:rsidRDefault="00C919E1" w:rsidP="00C919E1">
      <w:pPr>
        <w:keepLines/>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450"/>
        <w:rPr>
          <w:rFonts w:ascii="Calibri" w:hAnsi="Calibri"/>
          <w:b/>
          <w:smallCaps/>
          <w:color w:val="000000"/>
          <w:u w:val="single"/>
        </w:rPr>
      </w:pPr>
      <w:r w:rsidRPr="00D63AD4">
        <w:rPr>
          <w:rFonts w:ascii="Calibri" w:hAnsi="Calibri"/>
          <w:b/>
          <w:smallCaps/>
          <w:color w:val="000000"/>
          <w:u w:val="single"/>
        </w:rPr>
        <w:t>DECK FOOD:</w:t>
      </w:r>
    </w:p>
    <w:p w:rsidR="00C919E1" w:rsidRPr="00D63AD4" w:rsidRDefault="00C919E1" w:rsidP="00C919E1">
      <w:pPr>
        <w:keepLines/>
        <w:numPr>
          <w:ilvl w:val="0"/>
          <w:numId w:val="15"/>
        </w:numPr>
        <w:tabs>
          <w:tab w:val="left" w:pos="282"/>
          <w:tab w:val="left" w:pos="774"/>
          <w:tab w:val="left" w:pos="1002"/>
          <w:tab w:val="left" w:pos="1722"/>
          <w:tab w:val="left" w:pos="2442"/>
          <w:tab w:val="left" w:pos="3162"/>
          <w:tab w:val="left" w:pos="3882"/>
          <w:tab w:val="left" w:pos="4602"/>
          <w:tab w:val="left" w:pos="5322"/>
          <w:tab w:val="left" w:pos="6042"/>
          <w:tab w:val="left" w:pos="6762"/>
          <w:tab w:val="left" w:pos="7482"/>
          <w:tab w:val="left" w:pos="8202"/>
          <w:tab w:val="left" w:pos="8922"/>
          <w:tab w:val="left" w:pos="9642"/>
          <w:tab w:val="left" w:pos="10362"/>
        </w:tabs>
        <w:ind w:right="-450"/>
        <w:rPr>
          <w:rFonts w:ascii="Calibri" w:hAnsi="Calibri"/>
          <w:color w:val="000000"/>
          <w:sz w:val="22"/>
        </w:rPr>
      </w:pPr>
      <w:r w:rsidRPr="00D63AD4">
        <w:rPr>
          <w:rFonts w:ascii="Calibri" w:hAnsi="Calibri"/>
          <w:color w:val="000000"/>
          <w:sz w:val="22"/>
        </w:rPr>
        <w:t>Deck Food will be provided for meet volunteers.</w:t>
      </w:r>
    </w:p>
    <w:p w:rsidR="00C919E1" w:rsidRPr="00D63AD4" w:rsidRDefault="00C919E1" w:rsidP="00C919E1">
      <w:pPr>
        <w:keepLines/>
        <w:numPr>
          <w:ilvl w:val="0"/>
          <w:numId w:val="15"/>
        </w:numPr>
        <w:tabs>
          <w:tab w:val="left" w:pos="282"/>
          <w:tab w:val="left" w:pos="774"/>
          <w:tab w:val="left" w:pos="1002"/>
          <w:tab w:val="left" w:pos="1722"/>
          <w:tab w:val="left" w:pos="2442"/>
          <w:tab w:val="left" w:pos="3162"/>
          <w:tab w:val="left" w:pos="3882"/>
          <w:tab w:val="left" w:pos="4602"/>
          <w:tab w:val="left" w:pos="5322"/>
          <w:tab w:val="left" w:pos="6042"/>
          <w:tab w:val="left" w:pos="6762"/>
          <w:tab w:val="left" w:pos="7482"/>
          <w:tab w:val="left" w:pos="8202"/>
          <w:tab w:val="left" w:pos="8922"/>
          <w:tab w:val="left" w:pos="9642"/>
          <w:tab w:val="left" w:pos="10362"/>
        </w:tabs>
        <w:ind w:right="-450"/>
        <w:rPr>
          <w:rFonts w:ascii="Calibri" w:hAnsi="Calibri"/>
          <w:color w:val="000000"/>
          <w:sz w:val="22"/>
        </w:rPr>
      </w:pPr>
      <w:r w:rsidRPr="00D63AD4">
        <w:rPr>
          <w:rFonts w:ascii="Calibri" w:hAnsi="Calibri"/>
          <w:color w:val="000000"/>
          <w:sz w:val="22"/>
        </w:rPr>
        <w:t>At least one (1) individual must be on location who has a “Food Safe” certificate.</w:t>
      </w:r>
    </w:p>
    <w:p w:rsidR="00C919E1" w:rsidRPr="00D63AD4" w:rsidRDefault="00C919E1" w:rsidP="00C919E1">
      <w:pPr>
        <w:keepLines/>
        <w:numPr>
          <w:ilvl w:val="0"/>
          <w:numId w:val="15"/>
        </w:numPr>
        <w:tabs>
          <w:tab w:val="left" w:pos="282"/>
          <w:tab w:val="left" w:pos="774"/>
          <w:tab w:val="left" w:pos="1002"/>
          <w:tab w:val="left" w:pos="1722"/>
          <w:tab w:val="left" w:pos="2442"/>
          <w:tab w:val="left" w:pos="3162"/>
          <w:tab w:val="left" w:pos="3882"/>
          <w:tab w:val="left" w:pos="4602"/>
          <w:tab w:val="left" w:pos="5322"/>
          <w:tab w:val="left" w:pos="6042"/>
          <w:tab w:val="left" w:pos="6762"/>
          <w:tab w:val="left" w:pos="7482"/>
          <w:tab w:val="left" w:pos="8202"/>
          <w:tab w:val="left" w:pos="8922"/>
          <w:tab w:val="left" w:pos="9642"/>
          <w:tab w:val="left" w:pos="10362"/>
        </w:tabs>
        <w:ind w:right="-450"/>
        <w:rPr>
          <w:rFonts w:ascii="Calibri" w:hAnsi="Calibri"/>
          <w:color w:val="000000"/>
          <w:sz w:val="22"/>
        </w:rPr>
      </w:pPr>
      <w:r w:rsidRPr="00D63AD4">
        <w:rPr>
          <w:rFonts w:ascii="Calibri" w:hAnsi="Calibri"/>
          <w:color w:val="000000"/>
          <w:sz w:val="22"/>
        </w:rPr>
        <w:t xml:space="preserve">Clubs have been assigned </w:t>
      </w:r>
      <w:r w:rsidR="00044EE0">
        <w:rPr>
          <w:rFonts w:ascii="Calibri" w:hAnsi="Calibri"/>
          <w:color w:val="000000"/>
          <w:sz w:val="22"/>
        </w:rPr>
        <w:t>shifts</w:t>
      </w:r>
      <w:r w:rsidRPr="00D63AD4">
        <w:rPr>
          <w:rFonts w:ascii="Calibri" w:hAnsi="Calibri"/>
          <w:color w:val="000000"/>
          <w:sz w:val="22"/>
        </w:rPr>
        <w:t xml:space="preserve"> (see below).Please ensure you are there on time.</w:t>
      </w:r>
    </w:p>
    <w:p w:rsidR="00C919E1" w:rsidRPr="00D63AD4" w:rsidRDefault="00C919E1" w:rsidP="00C919E1">
      <w:pPr>
        <w:keepLines/>
        <w:numPr>
          <w:ilvl w:val="0"/>
          <w:numId w:val="15"/>
        </w:numPr>
        <w:tabs>
          <w:tab w:val="left" w:pos="282"/>
          <w:tab w:val="left" w:pos="774"/>
          <w:tab w:val="left" w:pos="1002"/>
          <w:tab w:val="left" w:pos="1722"/>
          <w:tab w:val="left" w:pos="2442"/>
          <w:tab w:val="left" w:pos="3162"/>
          <w:tab w:val="left" w:pos="3882"/>
          <w:tab w:val="left" w:pos="4602"/>
          <w:tab w:val="left" w:pos="5322"/>
          <w:tab w:val="left" w:pos="6042"/>
          <w:tab w:val="left" w:pos="6762"/>
          <w:tab w:val="left" w:pos="7482"/>
          <w:tab w:val="left" w:pos="8202"/>
          <w:tab w:val="left" w:pos="8922"/>
          <w:tab w:val="left" w:pos="9642"/>
          <w:tab w:val="left" w:pos="10362"/>
        </w:tabs>
        <w:ind w:right="-450"/>
        <w:rPr>
          <w:rFonts w:ascii="Calibri" w:hAnsi="Calibri"/>
          <w:color w:val="000000"/>
          <w:sz w:val="22"/>
        </w:rPr>
      </w:pPr>
      <w:r w:rsidRPr="00D63AD4">
        <w:rPr>
          <w:rFonts w:ascii="Calibri" w:hAnsi="Calibri"/>
          <w:color w:val="000000"/>
          <w:sz w:val="22"/>
        </w:rPr>
        <w:t>The Regional Treasurer will collect $1</w:t>
      </w:r>
      <w:r w:rsidR="00FC4F51">
        <w:rPr>
          <w:rFonts w:ascii="Calibri" w:hAnsi="Calibri"/>
          <w:color w:val="000000"/>
          <w:sz w:val="22"/>
        </w:rPr>
        <w:t>25</w:t>
      </w:r>
      <w:r w:rsidRPr="00D63AD4">
        <w:rPr>
          <w:rFonts w:ascii="Calibri" w:hAnsi="Calibri"/>
          <w:color w:val="000000"/>
          <w:sz w:val="22"/>
        </w:rPr>
        <w:t>.00 from each club for Deck Food.</w:t>
      </w:r>
      <w:r w:rsidR="00FD0C0D">
        <w:rPr>
          <w:rFonts w:ascii="Calibri" w:hAnsi="Calibri"/>
          <w:color w:val="000000"/>
          <w:sz w:val="22"/>
        </w:rPr>
        <w:t xml:space="preserve"> </w:t>
      </w:r>
      <w:r w:rsidRPr="00D63AD4">
        <w:rPr>
          <w:rFonts w:ascii="Calibri" w:hAnsi="Calibri"/>
          <w:color w:val="000000"/>
          <w:sz w:val="22"/>
        </w:rPr>
        <w:t>Club</w:t>
      </w:r>
      <w:r w:rsidR="00FC4F51">
        <w:rPr>
          <w:rFonts w:ascii="Calibri" w:hAnsi="Calibri"/>
          <w:color w:val="000000"/>
          <w:sz w:val="22"/>
        </w:rPr>
        <w:t>s with a BCSSA Registration of 3</w:t>
      </w:r>
      <w:r w:rsidRPr="00D63AD4">
        <w:rPr>
          <w:rFonts w:ascii="Calibri" w:hAnsi="Calibri"/>
          <w:color w:val="000000"/>
          <w:sz w:val="22"/>
        </w:rPr>
        <w:t xml:space="preserve">0 athletes or </w:t>
      </w:r>
      <w:r w:rsidR="00044EE0">
        <w:rPr>
          <w:rFonts w:ascii="Calibri" w:hAnsi="Calibri"/>
          <w:color w:val="000000"/>
          <w:sz w:val="22"/>
        </w:rPr>
        <w:t>fewer</w:t>
      </w:r>
      <w:r w:rsidRPr="00D63AD4">
        <w:rPr>
          <w:rFonts w:ascii="Calibri" w:hAnsi="Calibri"/>
          <w:color w:val="000000"/>
          <w:sz w:val="22"/>
        </w:rPr>
        <w:t xml:space="preserve"> will pay $50.00. </w:t>
      </w:r>
    </w:p>
    <w:p w:rsidR="00C919E1" w:rsidRPr="00D63AD4" w:rsidRDefault="00C919E1">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left="2160" w:right="-450" w:hanging="2160"/>
        <w:rPr>
          <w:rFonts w:ascii="Calibri" w:hAnsi="Calibri"/>
          <w:b/>
          <w:color w:val="000000"/>
          <w:sz w:val="22"/>
        </w:rPr>
      </w:pPr>
    </w:p>
    <w:p w:rsidR="00C919E1" w:rsidRPr="004D0761" w:rsidRDefault="00C919E1">
      <w:pPr>
        <w:tabs>
          <w:tab w:val="left" w:pos="2160"/>
          <w:tab w:val="left" w:pos="2652"/>
          <w:tab w:val="left" w:pos="2880"/>
          <w:tab w:val="left" w:pos="3600"/>
          <w:tab w:val="left" w:pos="4320"/>
          <w:tab w:val="left" w:pos="5040"/>
          <w:tab w:val="left" w:pos="5760"/>
          <w:tab w:val="left" w:pos="6480"/>
          <w:tab w:val="left" w:pos="7200"/>
          <w:tab w:val="left" w:pos="7920"/>
          <w:tab w:val="left" w:pos="8640"/>
          <w:tab w:val="left" w:pos="9360"/>
          <w:tab w:val="left" w:pos="10080"/>
          <w:tab w:val="left" w:pos="10386"/>
        </w:tabs>
        <w:ind w:left="2160" w:right="-450" w:hanging="2160"/>
        <w:rPr>
          <w:rFonts w:ascii="Calibri" w:hAnsi="Calibri"/>
          <w:b/>
          <w:color w:val="000000"/>
        </w:rPr>
      </w:pPr>
      <w:r w:rsidRPr="004D0761">
        <w:rPr>
          <w:rFonts w:ascii="Calibri" w:hAnsi="Calibri"/>
          <w:b/>
          <w:color w:val="000000"/>
        </w:rPr>
        <w:t>DECK FOOD SCHEDULE – preparation &amp; distribution, Club assignments:</w:t>
      </w:r>
    </w:p>
    <w:p w:rsidR="00C919E1" w:rsidRPr="004D0761" w:rsidRDefault="004D076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r>
        <w:rPr>
          <w:rFonts w:ascii="Calibri" w:hAnsi="Calibri"/>
          <w:b/>
          <w:color w:val="000000"/>
          <w:sz w:val="22"/>
        </w:rPr>
        <w:t>Friday</w:t>
      </w:r>
      <w:r w:rsidR="00C919E1" w:rsidRPr="004D0761">
        <w:rPr>
          <w:rFonts w:ascii="Calibri" w:hAnsi="Calibri"/>
          <w:b/>
          <w:color w:val="000000"/>
          <w:sz w:val="22"/>
        </w:rPr>
        <w:t xml:space="preserve"> Heats</w:t>
      </w:r>
    </w:p>
    <w:p w:rsidR="00C919E1" w:rsidRDefault="00C919E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sidRPr="004D0761">
        <w:rPr>
          <w:rFonts w:ascii="Calibri" w:hAnsi="Calibri"/>
          <w:color w:val="000000"/>
          <w:sz w:val="22"/>
        </w:rPr>
        <w:t>IM</w:t>
      </w:r>
      <w:r w:rsidR="00D37523">
        <w:rPr>
          <w:rFonts w:ascii="Calibri" w:hAnsi="Calibri"/>
          <w:color w:val="000000"/>
          <w:sz w:val="22"/>
        </w:rPr>
        <w:t xml:space="preserve"> &amp; 50 Free</w:t>
      </w:r>
      <w:r w:rsidRPr="004D0761">
        <w:rPr>
          <w:rFonts w:ascii="Calibri" w:hAnsi="Calibri"/>
          <w:color w:val="000000"/>
          <w:sz w:val="22"/>
        </w:rPr>
        <w:t>-NAN ( 2 )</w:t>
      </w:r>
      <w:r w:rsidR="004D0761">
        <w:rPr>
          <w:rFonts w:ascii="Calibri" w:hAnsi="Calibri"/>
          <w:color w:val="000000"/>
          <w:sz w:val="22"/>
        </w:rPr>
        <w:t>OAK</w:t>
      </w:r>
      <w:r w:rsidRPr="004D0761">
        <w:rPr>
          <w:rFonts w:ascii="Calibri" w:hAnsi="Calibri"/>
          <w:color w:val="000000"/>
          <w:sz w:val="22"/>
        </w:rPr>
        <w:t xml:space="preserve"> ( 2 )</w:t>
      </w:r>
      <w:r w:rsidR="00D37523">
        <w:rPr>
          <w:rFonts w:ascii="Calibri" w:hAnsi="Calibri"/>
          <w:color w:val="000000"/>
          <w:sz w:val="22"/>
        </w:rPr>
        <w:t xml:space="preserve"> – two hour shifts</w:t>
      </w:r>
    </w:p>
    <w:p w:rsidR="004D0761" w:rsidRPr="004D0761" w:rsidRDefault="004D076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p>
    <w:p w:rsidR="00C919E1" w:rsidRPr="004D0761" w:rsidRDefault="004D076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r>
        <w:rPr>
          <w:rFonts w:ascii="Calibri" w:hAnsi="Calibri"/>
          <w:b/>
          <w:color w:val="000000"/>
          <w:sz w:val="22"/>
        </w:rPr>
        <w:t>Friday</w:t>
      </w:r>
      <w:r w:rsidR="00C919E1" w:rsidRPr="004D0761">
        <w:rPr>
          <w:rFonts w:ascii="Calibri" w:hAnsi="Calibri"/>
          <w:b/>
          <w:color w:val="000000"/>
          <w:sz w:val="22"/>
        </w:rPr>
        <w:t xml:space="preserve"> Finals</w:t>
      </w:r>
    </w:p>
    <w:p w:rsidR="00C919E1" w:rsidRPr="004D0761" w:rsidRDefault="00C919E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sidRPr="004D0761">
        <w:rPr>
          <w:rFonts w:ascii="Calibri" w:hAnsi="Calibri"/>
          <w:color w:val="000000"/>
          <w:sz w:val="22"/>
        </w:rPr>
        <w:t>IM</w:t>
      </w:r>
      <w:r w:rsidR="00D37523">
        <w:rPr>
          <w:rFonts w:ascii="Calibri" w:hAnsi="Calibri"/>
          <w:color w:val="000000"/>
          <w:sz w:val="22"/>
        </w:rPr>
        <w:t xml:space="preserve"> &amp; 50 Free</w:t>
      </w:r>
      <w:r w:rsidRPr="004D0761">
        <w:rPr>
          <w:rFonts w:ascii="Calibri" w:hAnsi="Calibri"/>
          <w:color w:val="000000"/>
          <w:sz w:val="22"/>
        </w:rPr>
        <w:t>-</w:t>
      </w:r>
      <w:r w:rsidR="004D0761">
        <w:rPr>
          <w:rFonts w:ascii="Calibri" w:hAnsi="Calibri"/>
          <w:color w:val="000000"/>
          <w:sz w:val="22"/>
        </w:rPr>
        <w:t>SID</w:t>
      </w:r>
      <w:r w:rsidRPr="004D0761">
        <w:rPr>
          <w:rFonts w:ascii="Calibri" w:hAnsi="Calibri"/>
          <w:color w:val="000000"/>
          <w:sz w:val="22"/>
        </w:rPr>
        <w:t xml:space="preserve"> ( 2 )</w:t>
      </w:r>
      <w:r w:rsidR="00D37523">
        <w:rPr>
          <w:rFonts w:ascii="Calibri" w:hAnsi="Calibri"/>
          <w:color w:val="000000"/>
          <w:sz w:val="22"/>
        </w:rPr>
        <w:t>COU</w:t>
      </w:r>
      <w:r w:rsidRPr="004D0761">
        <w:rPr>
          <w:rFonts w:ascii="Calibri" w:hAnsi="Calibri"/>
          <w:color w:val="000000"/>
          <w:sz w:val="22"/>
        </w:rPr>
        <w:t xml:space="preserve"> ( </w:t>
      </w:r>
      <w:r w:rsidR="004D0761">
        <w:rPr>
          <w:rFonts w:ascii="Calibri" w:hAnsi="Calibri"/>
          <w:color w:val="000000"/>
          <w:sz w:val="22"/>
        </w:rPr>
        <w:t>2</w:t>
      </w:r>
      <w:r w:rsidRPr="004D0761">
        <w:rPr>
          <w:rFonts w:ascii="Calibri" w:hAnsi="Calibri"/>
          <w:color w:val="000000"/>
          <w:sz w:val="22"/>
        </w:rPr>
        <w:t xml:space="preserve"> )</w:t>
      </w:r>
    </w:p>
    <w:p w:rsidR="00C919E1" w:rsidRPr="004D0761" w:rsidRDefault="00C919E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p>
    <w:p w:rsidR="00C919E1" w:rsidRPr="00D37523" w:rsidRDefault="004D076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r>
        <w:rPr>
          <w:rFonts w:ascii="Calibri" w:hAnsi="Calibri"/>
          <w:b/>
          <w:color w:val="000000"/>
          <w:sz w:val="22"/>
        </w:rPr>
        <w:t>Saturday</w:t>
      </w:r>
      <w:r w:rsidR="00C919E1" w:rsidRPr="004D0761">
        <w:rPr>
          <w:rFonts w:ascii="Calibri" w:hAnsi="Calibri"/>
          <w:b/>
          <w:color w:val="000000"/>
          <w:sz w:val="22"/>
        </w:rPr>
        <w:t xml:space="preserve"> Heats</w:t>
      </w:r>
    </w:p>
    <w:p w:rsidR="00C919E1" w:rsidRPr="004D0761" w:rsidRDefault="00C919E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sidRPr="004D0761">
        <w:rPr>
          <w:rFonts w:ascii="Calibri" w:hAnsi="Calibri"/>
          <w:color w:val="000000"/>
          <w:sz w:val="22"/>
        </w:rPr>
        <w:t>50 / 100 Fly-</w:t>
      </w:r>
      <w:r w:rsidR="00D37523">
        <w:rPr>
          <w:rFonts w:ascii="Calibri" w:hAnsi="Calibri"/>
          <w:color w:val="000000"/>
          <w:sz w:val="22"/>
        </w:rPr>
        <w:t xml:space="preserve"> </w:t>
      </w:r>
      <w:r w:rsidRPr="004D0761">
        <w:rPr>
          <w:rFonts w:ascii="Calibri" w:hAnsi="Calibri"/>
          <w:color w:val="000000"/>
          <w:sz w:val="22"/>
        </w:rPr>
        <w:t>C</w:t>
      </w:r>
      <w:r w:rsidR="004D0761">
        <w:rPr>
          <w:rFonts w:ascii="Calibri" w:hAnsi="Calibri"/>
          <w:color w:val="000000"/>
          <w:sz w:val="22"/>
        </w:rPr>
        <w:t>AM</w:t>
      </w:r>
      <w:r w:rsidR="00DA22C4">
        <w:rPr>
          <w:rFonts w:ascii="Calibri" w:hAnsi="Calibri"/>
          <w:color w:val="000000"/>
          <w:sz w:val="22"/>
        </w:rPr>
        <w:t>(1</w:t>
      </w:r>
      <w:r w:rsidRPr="004D0761">
        <w:rPr>
          <w:rFonts w:ascii="Calibri" w:hAnsi="Calibri"/>
          <w:color w:val="000000"/>
          <w:sz w:val="22"/>
        </w:rPr>
        <w:t xml:space="preserve"> )</w:t>
      </w:r>
      <w:r w:rsidR="00D37523" w:rsidRPr="00D37523">
        <w:rPr>
          <w:rFonts w:ascii="Calibri" w:hAnsi="Calibri"/>
          <w:color w:val="000000"/>
          <w:sz w:val="22"/>
        </w:rPr>
        <w:t xml:space="preserve"> </w:t>
      </w:r>
      <w:r w:rsidR="00D37523">
        <w:rPr>
          <w:rFonts w:ascii="Calibri" w:hAnsi="Calibri"/>
          <w:color w:val="000000"/>
          <w:sz w:val="22"/>
        </w:rPr>
        <w:t>SSS</w:t>
      </w:r>
      <w:r w:rsidR="00D37523" w:rsidRPr="004D0761">
        <w:rPr>
          <w:rFonts w:ascii="Calibri" w:hAnsi="Calibri"/>
          <w:color w:val="000000"/>
          <w:sz w:val="22"/>
        </w:rPr>
        <w:t xml:space="preserve"> ( 2 )</w:t>
      </w:r>
      <w:r w:rsidR="00D37523">
        <w:rPr>
          <w:rFonts w:ascii="Calibri" w:hAnsi="Calibri"/>
          <w:color w:val="000000"/>
          <w:sz w:val="22"/>
        </w:rPr>
        <w:t>JUA</w:t>
      </w:r>
      <w:r w:rsidR="00D37523" w:rsidRPr="004D0761">
        <w:rPr>
          <w:rFonts w:ascii="Calibri" w:hAnsi="Calibri"/>
          <w:color w:val="000000"/>
          <w:sz w:val="22"/>
        </w:rPr>
        <w:t xml:space="preserve"> ( </w:t>
      </w:r>
      <w:r w:rsidR="00D37523">
        <w:rPr>
          <w:rFonts w:ascii="Calibri" w:hAnsi="Calibri"/>
          <w:color w:val="000000"/>
          <w:sz w:val="22"/>
        </w:rPr>
        <w:t>1</w:t>
      </w:r>
      <w:r w:rsidR="00D37523" w:rsidRPr="004D0761">
        <w:rPr>
          <w:rFonts w:ascii="Calibri" w:hAnsi="Calibri"/>
          <w:color w:val="000000"/>
          <w:sz w:val="22"/>
        </w:rPr>
        <w:t xml:space="preserve"> )</w:t>
      </w:r>
    </w:p>
    <w:p w:rsidR="00C919E1" w:rsidRPr="004D0761" w:rsidRDefault="00C919E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sidRPr="004D0761">
        <w:rPr>
          <w:rFonts w:ascii="Calibri" w:hAnsi="Calibri"/>
          <w:color w:val="000000"/>
          <w:sz w:val="22"/>
        </w:rPr>
        <w:t xml:space="preserve">50 / 100 Back-NAN ( </w:t>
      </w:r>
      <w:r w:rsidR="004D0761">
        <w:rPr>
          <w:rFonts w:ascii="Calibri" w:hAnsi="Calibri"/>
          <w:color w:val="000000"/>
          <w:sz w:val="22"/>
        </w:rPr>
        <w:t>2</w:t>
      </w:r>
      <w:r w:rsidRPr="004D0761">
        <w:rPr>
          <w:rFonts w:ascii="Calibri" w:hAnsi="Calibri"/>
          <w:color w:val="000000"/>
          <w:sz w:val="22"/>
        </w:rPr>
        <w:t xml:space="preserve"> )</w:t>
      </w:r>
      <w:r w:rsidR="004D0761">
        <w:rPr>
          <w:rFonts w:ascii="Calibri" w:hAnsi="Calibri"/>
          <w:color w:val="000000"/>
          <w:sz w:val="22"/>
        </w:rPr>
        <w:t xml:space="preserve"> OAK ( 2 )</w:t>
      </w:r>
    </w:p>
    <w:p w:rsidR="00C919E1" w:rsidRPr="004D0761" w:rsidRDefault="00C919E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p>
    <w:p w:rsidR="00C919E1" w:rsidRPr="004D0761" w:rsidRDefault="004D076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r>
        <w:rPr>
          <w:rFonts w:ascii="Calibri" w:hAnsi="Calibri"/>
          <w:b/>
          <w:color w:val="000000"/>
          <w:sz w:val="22"/>
        </w:rPr>
        <w:t>Saturday</w:t>
      </w:r>
      <w:r w:rsidR="00DA22C4">
        <w:rPr>
          <w:rFonts w:ascii="Calibri" w:hAnsi="Calibri"/>
          <w:b/>
          <w:color w:val="000000"/>
          <w:sz w:val="22"/>
        </w:rPr>
        <w:t xml:space="preserve"> </w:t>
      </w:r>
      <w:r w:rsidR="00C919E1" w:rsidRPr="004D0761">
        <w:rPr>
          <w:rFonts w:ascii="Calibri" w:hAnsi="Calibri"/>
          <w:b/>
          <w:color w:val="000000"/>
          <w:sz w:val="22"/>
        </w:rPr>
        <w:t>Finals</w:t>
      </w:r>
    </w:p>
    <w:p w:rsidR="00C919E1" w:rsidRPr="004D0761" w:rsidRDefault="00C919E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sidRPr="004D0761">
        <w:rPr>
          <w:rFonts w:ascii="Calibri" w:hAnsi="Calibri"/>
          <w:color w:val="000000"/>
          <w:sz w:val="22"/>
        </w:rPr>
        <w:t>50 / 100 Fly–SID ( 2 )</w:t>
      </w:r>
      <w:r w:rsidR="00DA22C4">
        <w:rPr>
          <w:rFonts w:ascii="Calibri" w:hAnsi="Calibri"/>
          <w:color w:val="000000"/>
          <w:sz w:val="22"/>
        </w:rPr>
        <w:t>SSS (2)</w:t>
      </w:r>
    </w:p>
    <w:p w:rsidR="00C919E1" w:rsidRPr="004D0761" w:rsidRDefault="00C919E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sidRPr="004D0761">
        <w:rPr>
          <w:rFonts w:ascii="Calibri" w:hAnsi="Calibri"/>
          <w:color w:val="000000"/>
          <w:sz w:val="22"/>
        </w:rPr>
        <w:t>50 / 100 Back</w:t>
      </w:r>
      <w:r w:rsidR="004D0761">
        <w:rPr>
          <w:rFonts w:ascii="Calibri" w:hAnsi="Calibri"/>
          <w:color w:val="000000"/>
          <w:sz w:val="22"/>
        </w:rPr>
        <w:t xml:space="preserve">–POW ( 1 ) </w:t>
      </w:r>
      <w:r w:rsidRPr="004D0761">
        <w:rPr>
          <w:rFonts w:ascii="Calibri" w:hAnsi="Calibri"/>
          <w:color w:val="000000"/>
          <w:sz w:val="22"/>
        </w:rPr>
        <w:t xml:space="preserve">OAK ( </w:t>
      </w:r>
      <w:r w:rsidR="004D0761">
        <w:rPr>
          <w:rFonts w:ascii="Calibri" w:hAnsi="Calibri"/>
          <w:color w:val="000000"/>
          <w:sz w:val="22"/>
        </w:rPr>
        <w:t>2</w:t>
      </w:r>
      <w:r w:rsidRPr="004D0761">
        <w:rPr>
          <w:rFonts w:ascii="Calibri" w:hAnsi="Calibri"/>
          <w:color w:val="000000"/>
          <w:sz w:val="22"/>
        </w:rPr>
        <w:t xml:space="preserve"> )</w:t>
      </w:r>
      <w:r w:rsidR="00DA22C4">
        <w:rPr>
          <w:rFonts w:ascii="Calibri" w:hAnsi="Calibri"/>
          <w:color w:val="000000"/>
          <w:sz w:val="22"/>
        </w:rPr>
        <w:t xml:space="preserve"> CAM</w:t>
      </w:r>
      <w:r w:rsidR="004D0761">
        <w:rPr>
          <w:rFonts w:ascii="Calibri" w:hAnsi="Calibri"/>
          <w:color w:val="000000"/>
          <w:sz w:val="22"/>
        </w:rPr>
        <w:t xml:space="preserve"> ( 1 )</w:t>
      </w:r>
    </w:p>
    <w:p w:rsidR="00C919E1" w:rsidRPr="004D0761" w:rsidRDefault="00C919E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sidRPr="004D0761">
        <w:rPr>
          <w:rFonts w:ascii="Calibri" w:hAnsi="Calibri"/>
          <w:color w:val="000000"/>
          <w:sz w:val="22"/>
        </w:rPr>
        <w:t>Medley Relay-</w:t>
      </w:r>
      <w:r w:rsidR="00DA22C4">
        <w:rPr>
          <w:rFonts w:ascii="Calibri" w:hAnsi="Calibri"/>
          <w:color w:val="000000"/>
          <w:sz w:val="22"/>
        </w:rPr>
        <w:t xml:space="preserve"> </w:t>
      </w:r>
      <w:r w:rsidRPr="004D0761">
        <w:rPr>
          <w:rFonts w:ascii="Calibri" w:hAnsi="Calibri"/>
          <w:color w:val="000000"/>
          <w:sz w:val="22"/>
        </w:rPr>
        <w:t>C</w:t>
      </w:r>
      <w:r w:rsidR="00FD0C0D">
        <w:rPr>
          <w:rFonts w:ascii="Calibri" w:hAnsi="Calibri"/>
          <w:color w:val="000000"/>
          <w:sz w:val="22"/>
        </w:rPr>
        <w:t>OU</w:t>
      </w:r>
      <w:r w:rsidR="00DA22C4">
        <w:rPr>
          <w:rFonts w:ascii="Calibri" w:hAnsi="Calibri"/>
          <w:color w:val="000000"/>
          <w:sz w:val="22"/>
        </w:rPr>
        <w:t xml:space="preserve"> </w:t>
      </w:r>
      <w:r w:rsidRPr="004D0761">
        <w:rPr>
          <w:rFonts w:ascii="Calibri" w:hAnsi="Calibri"/>
          <w:color w:val="000000"/>
          <w:sz w:val="22"/>
        </w:rPr>
        <w:t>( 2 )</w:t>
      </w:r>
      <w:r w:rsidR="004D0761">
        <w:rPr>
          <w:rFonts w:ascii="Calibri" w:hAnsi="Calibri"/>
          <w:color w:val="000000"/>
          <w:sz w:val="22"/>
        </w:rPr>
        <w:t>NAN ( 2 )</w:t>
      </w:r>
    </w:p>
    <w:p w:rsidR="00C919E1" w:rsidRPr="004D0761" w:rsidRDefault="00C919E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p>
    <w:p w:rsidR="00C919E1" w:rsidRPr="004D0761" w:rsidRDefault="004D0761">
      <w:pPr>
        <w:tabs>
          <w:tab w:val="left" w:pos="0"/>
          <w:tab w:val="left"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r>
        <w:rPr>
          <w:rFonts w:ascii="Calibri" w:hAnsi="Calibri"/>
          <w:b/>
          <w:color w:val="000000"/>
          <w:sz w:val="22"/>
        </w:rPr>
        <w:t>Sun</w:t>
      </w:r>
      <w:r w:rsidR="000A4993" w:rsidRPr="004D0761">
        <w:rPr>
          <w:rFonts w:ascii="Calibri" w:hAnsi="Calibri"/>
          <w:b/>
          <w:color w:val="000000"/>
          <w:sz w:val="22"/>
        </w:rPr>
        <w:t>day</w:t>
      </w:r>
      <w:r w:rsidR="00C919E1" w:rsidRPr="004D0761">
        <w:rPr>
          <w:rFonts w:ascii="Calibri" w:hAnsi="Calibri"/>
          <w:b/>
          <w:color w:val="000000"/>
          <w:sz w:val="22"/>
        </w:rPr>
        <w:t xml:space="preserve"> Heats</w:t>
      </w:r>
    </w:p>
    <w:p w:rsidR="00C919E1" w:rsidRPr="004D0761"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sidRPr="004D0761">
        <w:rPr>
          <w:rFonts w:ascii="Calibri" w:hAnsi="Calibri"/>
          <w:color w:val="000000"/>
          <w:sz w:val="22"/>
        </w:rPr>
        <w:t>50 Fly, 50 / 100 Breast</w:t>
      </w:r>
      <w:r w:rsidR="000B54BD" w:rsidRPr="004D0761">
        <w:rPr>
          <w:rFonts w:ascii="Calibri" w:hAnsi="Calibri"/>
          <w:color w:val="000000"/>
          <w:sz w:val="22"/>
        </w:rPr>
        <w:t>–</w:t>
      </w:r>
      <w:r w:rsidR="004D0761">
        <w:rPr>
          <w:rFonts w:ascii="Calibri" w:hAnsi="Calibri"/>
          <w:color w:val="000000"/>
          <w:sz w:val="22"/>
        </w:rPr>
        <w:t>COU</w:t>
      </w:r>
      <w:r w:rsidR="00DA22C4">
        <w:rPr>
          <w:rFonts w:ascii="Calibri" w:hAnsi="Calibri"/>
          <w:color w:val="000000"/>
          <w:sz w:val="22"/>
        </w:rPr>
        <w:t xml:space="preserve"> (</w:t>
      </w:r>
      <w:r w:rsidR="004D0761">
        <w:rPr>
          <w:rFonts w:ascii="Calibri" w:hAnsi="Calibri"/>
          <w:color w:val="000000"/>
          <w:sz w:val="22"/>
        </w:rPr>
        <w:t>2</w:t>
      </w:r>
      <w:r w:rsidR="000B54BD" w:rsidRPr="004D0761">
        <w:rPr>
          <w:rFonts w:ascii="Calibri" w:hAnsi="Calibri"/>
          <w:color w:val="000000"/>
          <w:sz w:val="22"/>
        </w:rPr>
        <w:t xml:space="preserve"> )</w:t>
      </w:r>
      <w:r w:rsidR="00DA22C4">
        <w:rPr>
          <w:rFonts w:ascii="Calibri" w:hAnsi="Calibri"/>
          <w:color w:val="000000"/>
          <w:sz w:val="22"/>
        </w:rPr>
        <w:t xml:space="preserve"> </w:t>
      </w:r>
      <w:r w:rsidR="004D0761">
        <w:rPr>
          <w:rFonts w:ascii="Calibri" w:hAnsi="Calibri"/>
          <w:color w:val="000000"/>
          <w:sz w:val="22"/>
        </w:rPr>
        <w:t>NAN</w:t>
      </w:r>
      <w:r w:rsidR="000B54BD" w:rsidRPr="004D0761">
        <w:rPr>
          <w:rFonts w:ascii="Calibri" w:hAnsi="Calibri"/>
          <w:color w:val="000000"/>
          <w:sz w:val="22"/>
        </w:rPr>
        <w:t xml:space="preserve"> ( 2 )</w:t>
      </w:r>
    </w:p>
    <w:p w:rsidR="00C919E1" w:rsidRPr="004D0761"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sidRPr="004D0761">
        <w:rPr>
          <w:rFonts w:ascii="Calibri" w:hAnsi="Calibri"/>
          <w:color w:val="000000"/>
          <w:sz w:val="22"/>
        </w:rPr>
        <w:t>100 Free–OAK ( 2 )SID ( 2 )</w:t>
      </w:r>
    </w:p>
    <w:p w:rsidR="00C919E1" w:rsidRPr="004D0761"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p>
    <w:p w:rsidR="00C919E1" w:rsidRPr="004D0761" w:rsidRDefault="004D0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r>
        <w:rPr>
          <w:rFonts w:ascii="Calibri" w:hAnsi="Calibri"/>
          <w:b/>
          <w:color w:val="000000"/>
          <w:sz w:val="22"/>
        </w:rPr>
        <w:t>Sun</w:t>
      </w:r>
      <w:r w:rsidRPr="004D0761">
        <w:rPr>
          <w:rFonts w:ascii="Calibri" w:hAnsi="Calibri"/>
          <w:b/>
          <w:color w:val="000000"/>
          <w:sz w:val="22"/>
        </w:rPr>
        <w:t xml:space="preserve">day </w:t>
      </w:r>
      <w:r w:rsidR="00C919E1" w:rsidRPr="004D0761">
        <w:rPr>
          <w:rFonts w:ascii="Calibri" w:hAnsi="Calibri"/>
          <w:b/>
          <w:color w:val="000000"/>
          <w:sz w:val="22"/>
        </w:rPr>
        <w:t>Finals</w:t>
      </w:r>
    </w:p>
    <w:p w:rsidR="00C919E1" w:rsidRPr="004D0761"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sidRPr="004D0761">
        <w:rPr>
          <w:rFonts w:ascii="Calibri" w:hAnsi="Calibri"/>
          <w:color w:val="000000"/>
          <w:sz w:val="22"/>
        </w:rPr>
        <w:t>50 Fly, 50 / 100 Breast–CAM ( 2 )</w:t>
      </w:r>
      <w:r w:rsidR="004D0761">
        <w:rPr>
          <w:rFonts w:ascii="Calibri" w:hAnsi="Calibri"/>
          <w:color w:val="000000"/>
          <w:sz w:val="22"/>
        </w:rPr>
        <w:t>SSS</w:t>
      </w:r>
      <w:r w:rsidRPr="004D0761">
        <w:rPr>
          <w:rFonts w:ascii="Calibri" w:hAnsi="Calibri"/>
          <w:color w:val="000000"/>
          <w:sz w:val="22"/>
        </w:rPr>
        <w:t xml:space="preserve"> ( </w:t>
      </w:r>
      <w:r w:rsidR="004D0761">
        <w:rPr>
          <w:rFonts w:ascii="Calibri" w:hAnsi="Calibri"/>
          <w:color w:val="000000"/>
          <w:sz w:val="22"/>
        </w:rPr>
        <w:t>2</w:t>
      </w:r>
      <w:r w:rsidRPr="004D0761">
        <w:rPr>
          <w:rFonts w:ascii="Calibri" w:hAnsi="Calibri"/>
          <w:color w:val="000000"/>
          <w:sz w:val="22"/>
        </w:rPr>
        <w:t xml:space="preserve"> )</w:t>
      </w:r>
    </w:p>
    <w:p w:rsidR="00C919E1" w:rsidRPr="004D0761"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sidRPr="004D0761">
        <w:rPr>
          <w:rFonts w:ascii="Calibri" w:hAnsi="Calibri"/>
          <w:color w:val="000000"/>
          <w:sz w:val="22"/>
        </w:rPr>
        <w:t>100 Free–</w:t>
      </w:r>
      <w:r w:rsidR="004D0761">
        <w:rPr>
          <w:rFonts w:ascii="Calibri" w:hAnsi="Calibri"/>
          <w:color w:val="000000"/>
          <w:sz w:val="22"/>
        </w:rPr>
        <w:t>NAN</w:t>
      </w:r>
      <w:r w:rsidRPr="004D0761">
        <w:rPr>
          <w:rFonts w:ascii="Calibri" w:hAnsi="Calibri"/>
          <w:color w:val="000000"/>
          <w:sz w:val="22"/>
        </w:rPr>
        <w:t xml:space="preserve"> ( 2 )</w:t>
      </w:r>
      <w:r w:rsidR="00DA22C4">
        <w:rPr>
          <w:rFonts w:ascii="Calibri" w:hAnsi="Calibri"/>
          <w:color w:val="000000"/>
          <w:sz w:val="22"/>
        </w:rPr>
        <w:t xml:space="preserve"> OAK (2)</w:t>
      </w:r>
    </w:p>
    <w:p w:rsidR="00C919E1"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sidRPr="004D0761">
        <w:rPr>
          <w:rFonts w:ascii="Calibri" w:hAnsi="Calibri"/>
          <w:color w:val="000000"/>
          <w:sz w:val="22"/>
        </w:rPr>
        <w:t>Free Relay –</w:t>
      </w:r>
      <w:r w:rsidR="004D0761">
        <w:rPr>
          <w:rFonts w:ascii="Calibri" w:hAnsi="Calibri"/>
          <w:color w:val="000000"/>
          <w:sz w:val="22"/>
        </w:rPr>
        <w:t>CVB</w:t>
      </w:r>
      <w:r w:rsidRPr="004D0761">
        <w:rPr>
          <w:rFonts w:ascii="Calibri" w:hAnsi="Calibri"/>
          <w:color w:val="000000"/>
          <w:sz w:val="22"/>
        </w:rPr>
        <w:t xml:space="preserve"> ( 4 )</w:t>
      </w:r>
    </w:p>
    <w:p w:rsidR="00DA22C4" w:rsidRPr="004D0761" w:rsidRDefault="00DA2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p>
    <w:p w:rsidR="00C919E1" w:rsidRPr="004D0761"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p>
    <w:p w:rsidR="00C919E1" w:rsidRPr="004D0761" w:rsidRDefault="00C919E1" w:rsidP="005802D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b/>
          <w:color w:val="000000"/>
        </w:rPr>
      </w:pPr>
      <w:r w:rsidRPr="004D0761">
        <w:rPr>
          <w:rFonts w:ascii="Calibri" w:hAnsi="Calibri"/>
          <w:b/>
          <w:color w:val="000000"/>
        </w:rPr>
        <w:lastRenderedPageBreak/>
        <w:t>AWARDS:</w:t>
      </w:r>
    </w:p>
    <w:tbl>
      <w:tblPr>
        <w:tblW w:w="0" w:type="auto"/>
        <w:tblLook w:val="04A0"/>
      </w:tblPr>
      <w:tblGrid>
        <w:gridCol w:w="1971"/>
        <w:gridCol w:w="7167"/>
      </w:tblGrid>
      <w:tr w:rsidR="00044EE0" w:rsidRPr="004D0761" w:rsidTr="003E66E9">
        <w:tc>
          <w:tcPr>
            <w:tcW w:w="2088" w:type="dxa"/>
            <w:shd w:val="clear" w:color="auto" w:fill="auto"/>
          </w:tcPr>
          <w:p w:rsidR="00044EE0" w:rsidRPr="004D0761" w:rsidRDefault="00044EE0" w:rsidP="005802D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b/>
                <w:color w:val="000000"/>
              </w:rPr>
            </w:pPr>
            <w:r w:rsidRPr="004D0761">
              <w:rPr>
                <w:rFonts w:ascii="Calibri" w:hAnsi="Calibri"/>
                <w:b/>
                <w:color w:val="000000"/>
              </w:rPr>
              <w:t>Individual Events:</w:t>
            </w:r>
          </w:p>
        </w:tc>
        <w:tc>
          <w:tcPr>
            <w:tcW w:w="8064" w:type="dxa"/>
            <w:shd w:val="clear" w:color="auto" w:fill="auto"/>
          </w:tcPr>
          <w:p w:rsidR="00044EE0" w:rsidRPr="004D0761" w:rsidRDefault="00044EE0" w:rsidP="005802D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olor w:val="000000"/>
              </w:rPr>
            </w:pPr>
            <w:r w:rsidRPr="004D0761">
              <w:rPr>
                <w:rFonts w:ascii="Calibri" w:hAnsi="Calibri"/>
                <w:color w:val="000000"/>
              </w:rPr>
              <w:t>1</w:t>
            </w:r>
            <w:r w:rsidRPr="004D0761">
              <w:rPr>
                <w:rFonts w:ascii="Calibri" w:hAnsi="Calibri"/>
                <w:color w:val="000000"/>
                <w:vertAlign w:val="superscript"/>
              </w:rPr>
              <w:t>st</w:t>
            </w:r>
            <w:r w:rsidRPr="004D0761">
              <w:rPr>
                <w:rFonts w:ascii="Calibri" w:hAnsi="Calibri"/>
                <w:color w:val="000000"/>
              </w:rPr>
              <w:t xml:space="preserve"> to 3</w:t>
            </w:r>
            <w:r w:rsidRPr="004D0761">
              <w:rPr>
                <w:rFonts w:ascii="Calibri" w:hAnsi="Calibri"/>
                <w:color w:val="000000"/>
                <w:vertAlign w:val="superscript"/>
              </w:rPr>
              <w:t>rd</w:t>
            </w:r>
            <w:r w:rsidRPr="004D0761">
              <w:rPr>
                <w:rFonts w:ascii="Calibri" w:hAnsi="Calibri"/>
                <w:color w:val="000000"/>
              </w:rPr>
              <w:t xml:space="preserve"> medals</w:t>
            </w:r>
          </w:p>
          <w:p w:rsidR="00044EE0" w:rsidRPr="004D0761" w:rsidRDefault="00044EE0" w:rsidP="005802D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olor w:val="000000"/>
              </w:rPr>
            </w:pPr>
            <w:r w:rsidRPr="004D0761">
              <w:rPr>
                <w:rFonts w:ascii="Calibri" w:hAnsi="Calibri"/>
                <w:color w:val="000000"/>
              </w:rPr>
              <w:t>4</w:t>
            </w:r>
            <w:r w:rsidRPr="004D0761">
              <w:rPr>
                <w:rFonts w:ascii="Calibri" w:hAnsi="Calibri"/>
                <w:color w:val="000000"/>
                <w:vertAlign w:val="superscript"/>
              </w:rPr>
              <w:t>th</w:t>
            </w:r>
            <w:r w:rsidRPr="004D0761">
              <w:rPr>
                <w:rFonts w:ascii="Calibri" w:hAnsi="Calibri"/>
                <w:color w:val="000000"/>
              </w:rPr>
              <w:t xml:space="preserve"> to 16</w:t>
            </w:r>
            <w:r w:rsidRPr="004D0761">
              <w:rPr>
                <w:rFonts w:ascii="Calibri" w:hAnsi="Calibri"/>
                <w:color w:val="000000"/>
                <w:vertAlign w:val="superscript"/>
              </w:rPr>
              <w:t>th</w:t>
            </w:r>
            <w:r w:rsidRPr="004D0761">
              <w:rPr>
                <w:rFonts w:ascii="Calibri" w:hAnsi="Calibri"/>
                <w:color w:val="000000"/>
              </w:rPr>
              <w:t xml:space="preserve"> ribbons</w:t>
            </w:r>
          </w:p>
          <w:p w:rsidR="00044EE0" w:rsidRPr="004D0761" w:rsidRDefault="00044EE0" w:rsidP="005802D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olor w:val="000000"/>
              </w:rPr>
            </w:pPr>
          </w:p>
        </w:tc>
      </w:tr>
      <w:tr w:rsidR="00044EE0" w:rsidRPr="004D0761" w:rsidTr="003E66E9">
        <w:tc>
          <w:tcPr>
            <w:tcW w:w="2088" w:type="dxa"/>
            <w:shd w:val="clear" w:color="auto" w:fill="auto"/>
          </w:tcPr>
          <w:p w:rsidR="00044EE0" w:rsidRPr="004D0761" w:rsidRDefault="00044EE0" w:rsidP="005802D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b/>
                <w:color w:val="000000"/>
              </w:rPr>
            </w:pPr>
            <w:r w:rsidRPr="004D0761">
              <w:rPr>
                <w:rFonts w:ascii="Calibri" w:hAnsi="Calibri"/>
                <w:b/>
                <w:color w:val="000000"/>
              </w:rPr>
              <w:t>Relays:</w:t>
            </w:r>
          </w:p>
        </w:tc>
        <w:tc>
          <w:tcPr>
            <w:tcW w:w="8064" w:type="dxa"/>
            <w:shd w:val="clear" w:color="auto" w:fill="auto"/>
          </w:tcPr>
          <w:p w:rsidR="00044EE0" w:rsidRPr="004D0761" w:rsidRDefault="00044EE0" w:rsidP="005802D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olor w:val="000000"/>
              </w:rPr>
            </w:pPr>
            <w:r w:rsidRPr="004D0761">
              <w:rPr>
                <w:rFonts w:ascii="Calibri" w:hAnsi="Calibri"/>
                <w:color w:val="000000"/>
              </w:rPr>
              <w:t>1</w:t>
            </w:r>
            <w:r w:rsidRPr="004D0761">
              <w:rPr>
                <w:rFonts w:ascii="Calibri" w:hAnsi="Calibri"/>
                <w:color w:val="000000"/>
                <w:vertAlign w:val="superscript"/>
              </w:rPr>
              <w:t>st</w:t>
            </w:r>
            <w:r w:rsidR="00FC4F51">
              <w:rPr>
                <w:rFonts w:ascii="Calibri" w:hAnsi="Calibri"/>
                <w:color w:val="000000"/>
              </w:rPr>
              <w:t>to</w:t>
            </w:r>
            <w:r w:rsidR="00FC4F51" w:rsidRPr="00FC4F51">
              <w:rPr>
                <w:rFonts w:ascii="Calibri" w:hAnsi="Calibri"/>
                <w:color w:val="000000"/>
              </w:rPr>
              <w:t>3</w:t>
            </w:r>
            <w:r w:rsidR="00FC4F51" w:rsidRPr="00FC4F51">
              <w:rPr>
                <w:rFonts w:ascii="Calibri" w:hAnsi="Calibri"/>
                <w:color w:val="000000"/>
                <w:vertAlign w:val="superscript"/>
              </w:rPr>
              <w:t>r</w:t>
            </w:r>
            <w:r w:rsidRPr="00FC4F51">
              <w:rPr>
                <w:rFonts w:ascii="Calibri" w:hAnsi="Calibri"/>
                <w:color w:val="000000"/>
                <w:vertAlign w:val="superscript"/>
              </w:rPr>
              <w:t>d</w:t>
            </w:r>
            <w:r w:rsidRPr="004D0761">
              <w:rPr>
                <w:rFonts w:ascii="Calibri" w:hAnsi="Calibri"/>
                <w:color w:val="000000"/>
              </w:rPr>
              <w:t xml:space="preserve"> medals</w:t>
            </w:r>
          </w:p>
          <w:p w:rsidR="00044EE0" w:rsidRPr="004D0761" w:rsidRDefault="00FC4F51" w:rsidP="005802D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olor w:val="000000"/>
              </w:rPr>
            </w:pPr>
            <w:r w:rsidRPr="004D0761">
              <w:rPr>
                <w:rFonts w:ascii="Calibri" w:hAnsi="Calibri"/>
                <w:color w:val="000000"/>
              </w:rPr>
              <w:t>4</w:t>
            </w:r>
            <w:r w:rsidRPr="004D0761">
              <w:rPr>
                <w:rFonts w:ascii="Calibri" w:hAnsi="Calibri"/>
                <w:color w:val="000000"/>
                <w:vertAlign w:val="superscript"/>
              </w:rPr>
              <w:t>th</w:t>
            </w:r>
            <w:r w:rsidR="00044EE0" w:rsidRPr="004D0761">
              <w:rPr>
                <w:rFonts w:ascii="Calibri" w:hAnsi="Calibri"/>
                <w:color w:val="000000"/>
              </w:rPr>
              <w:t xml:space="preserve"> to 8</w:t>
            </w:r>
            <w:r w:rsidR="00044EE0" w:rsidRPr="004D0761">
              <w:rPr>
                <w:rFonts w:ascii="Calibri" w:hAnsi="Calibri"/>
                <w:color w:val="000000"/>
                <w:vertAlign w:val="superscript"/>
              </w:rPr>
              <w:t>th</w:t>
            </w:r>
            <w:r w:rsidR="00044EE0" w:rsidRPr="004D0761">
              <w:rPr>
                <w:rFonts w:ascii="Calibri" w:hAnsi="Calibri"/>
                <w:color w:val="000000"/>
              </w:rPr>
              <w:t xml:space="preserve"> ribbons</w:t>
            </w:r>
          </w:p>
          <w:p w:rsidR="00044EE0" w:rsidRPr="004D0761" w:rsidRDefault="00044EE0" w:rsidP="005802D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olor w:val="000000"/>
              </w:rPr>
            </w:pPr>
          </w:p>
        </w:tc>
      </w:tr>
      <w:tr w:rsidR="00044EE0" w:rsidRPr="004D0761" w:rsidTr="003E66E9">
        <w:tc>
          <w:tcPr>
            <w:tcW w:w="2088" w:type="dxa"/>
            <w:shd w:val="clear" w:color="auto" w:fill="auto"/>
          </w:tcPr>
          <w:p w:rsidR="00044EE0" w:rsidRPr="004D0761" w:rsidRDefault="00044EE0" w:rsidP="005802D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b/>
                <w:color w:val="000000"/>
              </w:rPr>
            </w:pPr>
            <w:r w:rsidRPr="004D0761">
              <w:rPr>
                <w:rFonts w:ascii="Calibri" w:hAnsi="Calibri"/>
                <w:b/>
                <w:color w:val="000000"/>
              </w:rPr>
              <w:t>Records:</w:t>
            </w:r>
          </w:p>
        </w:tc>
        <w:tc>
          <w:tcPr>
            <w:tcW w:w="8064" w:type="dxa"/>
            <w:shd w:val="clear" w:color="auto" w:fill="auto"/>
          </w:tcPr>
          <w:p w:rsidR="00B94C83" w:rsidRPr="004D0761" w:rsidRDefault="00B94C83" w:rsidP="005802D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olor w:val="000000"/>
              </w:rPr>
            </w:pPr>
            <w:r w:rsidRPr="004D0761">
              <w:rPr>
                <w:rFonts w:ascii="Calibri" w:hAnsi="Calibri"/>
                <w:color w:val="000000"/>
              </w:rPr>
              <w:t>VI Record Breaker plaques</w:t>
            </w:r>
          </w:p>
          <w:p w:rsidR="00044EE0" w:rsidRPr="004D0761" w:rsidRDefault="00044EE0" w:rsidP="005802D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olor w:val="000000"/>
              </w:rPr>
            </w:pPr>
          </w:p>
        </w:tc>
      </w:tr>
      <w:tr w:rsidR="00044EE0" w:rsidRPr="004D0761" w:rsidTr="003E66E9">
        <w:tc>
          <w:tcPr>
            <w:tcW w:w="2088" w:type="dxa"/>
            <w:shd w:val="clear" w:color="auto" w:fill="auto"/>
          </w:tcPr>
          <w:p w:rsidR="00044EE0" w:rsidRPr="004D0761" w:rsidRDefault="00044EE0" w:rsidP="005802D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hAnsi="Calibri"/>
                <w:b/>
                <w:color w:val="000000"/>
              </w:rPr>
            </w:pPr>
            <w:r w:rsidRPr="004D0761">
              <w:rPr>
                <w:rFonts w:ascii="Calibri" w:hAnsi="Calibri"/>
                <w:b/>
                <w:color w:val="000000"/>
              </w:rPr>
              <w:t>Team Awards:</w:t>
            </w:r>
          </w:p>
        </w:tc>
        <w:tc>
          <w:tcPr>
            <w:tcW w:w="8064" w:type="dxa"/>
            <w:shd w:val="clear" w:color="auto" w:fill="auto"/>
          </w:tcPr>
          <w:p w:rsidR="00044EE0" w:rsidRPr="004D0761" w:rsidRDefault="00044EE0" w:rsidP="005802D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olor w:val="000000"/>
              </w:rPr>
            </w:pPr>
            <w:r w:rsidRPr="004D0761">
              <w:rPr>
                <w:rFonts w:ascii="Calibri" w:hAnsi="Calibri"/>
                <w:color w:val="000000"/>
              </w:rPr>
              <w:t>Ray Newman Aggregate Trophy</w:t>
            </w:r>
          </w:p>
          <w:p w:rsidR="00044EE0" w:rsidRPr="004D0761" w:rsidRDefault="00044EE0" w:rsidP="005802D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olor w:val="000000"/>
              </w:rPr>
            </w:pPr>
            <w:r w:rsidRPr="004D0761">
              <w:rPr>
                <w:rFonts w:ascii="Calibri" w:hAnsi="Calibri"/>
                <w:color w:val="000000"/>
              </w:rPr>
              <w:t>(to the club earning the largest number of points in all events)</w:t>
            </w:r>
          </w:p>
          <w:p w:rsidR="00044EE0" w:rsidRPr="004D0761" w:rsidRDefault="00044EE0" w:rsidP="005802D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olor w:val="000000"/>
              </w:rPr>
            </w:pPr>
          </w:p>
          <w:p w:rsidR="00044EE0" w:rsidRPr="004D0761" w:rsidRDefault="00044EE0" w:rsidP="005802D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olor w:val="000000"/>
              </w:rPr>
            </w:pPr>
            <w:r w:rsidRPr="004D0761">
              <w:rPr>
                <w:rFonts w:ascii="Calibri" w:hAnsi="Calibri"/>
                <w:color w:val="000000"/>
              </w:rPr>
              <w:t>Regional Director’s Award</w:t>
            </w:r>
          </w:p>
          <w:p w:rsidR="00044EE0" w:rsidRPr="004D0761" w:rsidRDefault="00044EE0" w:rsidP="005802D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olor w:val="000000"/>
              </w:rPr>
            </w:pPr>
            <w:r w:rsidRPr="004D0761">
              <w:rPr>
                <w:rFonts w:ascii="Calibri" w:hAnsi="Calibri"/>
                <w:color w:val="000000"/>
              </w:rPr>
              <w:t>(to the club earning the largest number of points per participant in individual events only)</w:t>
            </w:r>
          </w:p>
        </w:tc>
      </w:tr>
    </w:tbl>
    <w:p w:rsidR="00C919E1" w:rsidRPr="004D0761" w:rsidRDefault="00044EE0" w:rsidP="00044EE0">
      <w:pPr>
        <w:rPr>
          <w:lang w:val="en-CA"/>
        </w:rPr>
      </w:pPr>
      <w:r w:rsidRPr="004D0761">
        <w:rPr>
          <w:lang w:val="en-CA"/>
        </w:rPr>
        <w:tab/>
      </w:r>
      <w:r w:rsidRPr="004D0761">
        <w:rPr>
          <w:lang w:val="en-CA"/>
        </w:rPr>
        <w:tab/>
      </w:r>
      <w:r w:rsidRPr="004D0761">
        <w:rPr>
          <w:lang w:val="en-CA"/>
        </w:rPr>
        <w:tab/>
      </w:r>
      <w:r w:rsidRPr="004D0761">
        <w:rPr>
          <w:lang w:val="en-CA"/>
        </w:rPr>
        <w:tab/>
      </w:r>
    </w:p>
    <w:p w:rsidR="00C919E1" w:rsidRPr="004D0761"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rPr>
      </w:pPr>
      <w:r w:rsidRPr="004D0761">
        <w:rPr>
          <w:rFonts w:ascii="Calibri" w:hAnsi="Calibri"/>
          <w:b/>
          <w:color w:val="000000"/>
        </w:rPr>
        <w:t>HEAT SHEETS &amp; RESULTS:</w:t>
      </w:r>
    </w:p>
    <w:p w:rsidR="00C919E1" w:rsidRPr="004D0761"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p>
    <w:p w:rsidR="00C919E1" w:rsidRPr="004D0761" w:rsidRDefault="00B67E02" w:rsidP="00C919E1">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Pr>
          <w:rFonts w:ascii="Calibri" w:hAnsi="Calibri"/>
          <w:color w:val="000000"/>
          <w:sz w:val="22"/>
        </w:rPr>
        <w:t xml:space="preserve">A limited </w:t>
      </w:r>
      <w:r w:rsidR="00C919E1" w:rsidRPr="004D0761">
        <w:rPr>
          <w:rFonts w:ascii="Calibri" w:hAnsi="Calibri"/>
          <w:color w:val="000000"/>
          <w:sz w:val="22"/>
        </w:rPr>
        <w:t>Heat Sheets for both days will be available for purchase. Location to be determined</w:t>
      </w:r>
    </w:p>
    <w:p w:rsidR="00C919E1" w:rsidRPr="004D0761" w:rsidRDefault="00F634A4" w:rsidP="00C919E1">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sidRPr="004D0761">
        <w:rPr>
          <w:rFonts w:ascii="Calibri" w:hAnsi="Calibri"/>
          <w:color w:val="000000"/>
          <w:sz w:val="22"/>
        </w:rPr>
        <w:t>The cost is $5.</w:t>
      </w:r>
      <w:r w:rsidR="00C919E1" w:rsidRPr="004D0761">
        <w:rPr>
          <w:rFonts w:ascii="Calibri" w:hAnsi="Calibri"/>
          <w:color w:val="000000"/>
          <w:sz w:val="22"/>
        </w:rPr>
        <w:t>00</w:t>
      </w:r>
    </w:p>
    <w:p w:rsidR="00C919E1" w:rsidRPr="004D0761" w:rsidRDefault="00C919E1" w:rsidP="00C919E1">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sidRPr="004D0761">
        <w:rPr>
          <w:rFonts w:ascii="Calibri" w:hAnsi="Calibri"/>
          <w:color w:val="000000"/>
          <w:sz w:val="22"/>
        </w:rPr>
        <w:t xml:space="preserve">Results will be posted </w:t>
      </w:r>
      <w:r w:rsidR="00B67E02">
        <w:rPr>
          <w:rFonts w:ascii="Calibri" w:hAnsi="Calibri"/>
          <w:color w:val="000000"/>
          <w:sz w:val="22"/>
        </w:rPr>
        <w:t xml:space="preserve">either </w:t>
      </w:r>
      <w:r w:rsidRPr="004D0761">
        <w:rPr>
          <w:rFonts w:ascii="Calibri" w:hAnsi="Calibri"/>
          <w:color w:val="000000"/>
          <w:sz w:val="22"/>
        </w:rPr>
        <w:t>in the pool lobby</w:t>
      </w:r>
      <w:r w:rsidR="00B67E02">
        <w:rPr>
          <w:rFonts w:ascii="Calibri" w:hAnsi="Calibri"/>
          <w:color w:val="000000"/>
          <w:sz w:val="22"/>
        </w:rPr>
        <w:t>/outside</w:t>
      </w:r>
    </w:p>
    <w:p w:rsidR="00C919E1" w:rsidRPr="004D0761" w:rsidRDefault="00C919E1" w:rsidP="00C919E1">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sidRPr="004D0761">
        <w:rPr>
          <w:rFonts w:ascii="Calibri" w:hAnsi="Calibri"/>
          <w:color w:val="000000"/>
          <w:sz w:val="22"/>
        </w:rPr>
        <w:t xml:space="preserve">Coach and or Club Rep can pick up </w:t>
      </w:r>
      <w:r w:rsidR="00B67E02">
        <w:rPr>
          <w:rFonts w:ascii="Calibri" w:hAnsi="Calibri"/>
          <w:color w:val="000000"/>
          <w:sz w:val="22"/>
        </w:rPr>
        <w:t xml:space="preserve">medals/ribbons </w:t>
      </w:r>
      <w:r w:rsidRPr="004D0761">
        <w:rPr>
          <w:rFonts w:ascii="Calibri" w:hAnsi="Calibri"/>
          <w:color w:val="000000"/>
          <w:sz w:val="22"/>
        </w:rPr>
        <w:t>at the end of the meet in the Records Room. No awards will be released before that time.</w:t>
      </w:r>
    </w:p>
    <w:p w:rsidR="00C919E1" w:rsidRPr="004D0761" w:rsidRDefault="00044EE0" w:rsidP="00C919E1">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sidRPr="004D0761">
        <w:rPr>
          <w:rFonts w:ascii="Calibri" w:hAnsi="Calibri"/>
          <w:color w:val="000000"/>
          <w:sz w:val="22"/>
        </w:rPr>
        <w:t xml:space="preserve">Ray Newman </w:t>
      </w:r>
      <w:r w:rsidR="00C919E1" w:rsidRPr="004D0761">
        <w:rPr>
          <w:rFonts w:ascii="Calibri" w:hAnsi="Calibri"/>
          <w:color w:val="000000"/>
          <w:sz w:val="22"/>
        </w:rPr>
        <w:t xml:space="preserve">Aggregate </w:t>
      </w:r>
      <w:r w:rsidRPr="004D0761">
        <w:rPr>
          <w:rFonts w:ascii="Calibri" w:hAnsi="Calibri"/>
          <w:color w:val="000000"/>
          <w:sz w:val="22"/>
        </w:rPr>
        <w:t>T</w:t>
      </w:r>
      <w:r w:rsidR="00C919E1" w:rsidRPr="004D0761">
        <w:rPr>
          <w:rFonts w:ascii="Calibri" w:hAnsi="Calibri"/>
          <w:color w:val="000000"/>
          <w:sz w:val="22"/>
        </w:rPr>
        <w:t xml:space="preserve">rophy </w:t>
      </w:r>
      <w:r w:rsidRPr="004D0761">
        <w:rPr>
          <w:rFonts w:ascii="Calibri" w:hAnsi="Calibri"/>
          <w:color w:val="000000"/>
          <w:sz w:val="22"/>
        </w:rPr>
        <w:t xml:space="preserve">and Regional Director’s Award </w:t>
      </w:r>
      <w:r w:rsidR="00C919E1" w:rsidRPr="004D0761">
        <w:rPr>
          <w:rFonts w:ascii="Calibri" w:hAnsi="Calibri"/>
          <w:color w:val="000000"/>
          <w:sz w:val="22"/>
        </w:rPr>
        <w:t>will be awarded at the conclusion of Finals on Sunday.</w:t>
      </w:r>
    </w:p>
    <w:p w:rsidR="00C919E1" w:rsidRPr="004D0761"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p>
    <w:p w:rsidR="00C919E1" w:rsidRPr="004D0761"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rPr>
      </w:pPr>
      <w:r w:rsidRPr="004D0761">
        <w:rPr>
          <w:rFonts w:ascii="Calibri" w:hAnsi="Calibri"/>
          <w:b/>
          <w:color w:val="000000"/>
        </w:rPr>
        <w:t>REGIONAL CHAMPIONSHIP (PROVINCIAL QUALIFIERS) SHIRTS:</w:t>
      </w:r>
    </w:p>
    <w:p w:rsidR="00C919E1" w:rsidRPr="004D0761"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r w:rsidRPr="004D0761">
        <w:rPr>
          <w:rFonts w:ascii="Calibri" w:hAnsi="Calibri"/>
          <w:b/>
          <w:color w:val="000000"/>
          <w:sz w:val="22"/>
        </w:rPr>
        <w:tab/>
      </w:r>
    </w:p>
    <w:p w:rsidR="00C919E1" w:rsidRPr="004D0761" w:rsidRDefault="00C919E1" w:rsidP="00C919E1">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r w:rsidRPr="004D0761">
        <w:rPr>
          <w:rFonts w:ascii="Calibri" w:hAnsi="Calibri"/>
          <w:color w:val="000000"/>
          <w:sz w:val="22"/>
        </w:rPr>
        <w:t xml:space="preserve">Please have a club representative take orders for Regional Shirts (order form will be distributed to all clubs) and deliver the order sheet to the Records Room upon completion of the meet, complete with cheque payable to “Vancouver Island Region BCSSA” for all shirts ordered. </w:t>
      </w:r>
    </w:p>
    <w:p w:rsidR="00C919E1" w:rsidRPr="004D0761" w:rsidRDefault="00C919E1" w:rsidP="00C919E1">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r w:rsidRPr="004D0761">
        <w:rPr>
          <w:rFonts w:ascii="Calibri" w:hAnsi="Calibri"/>
          <w:b/>
          <w:color w:val="000000"/>
          <w:sz w:val="22"/>
        </w:rPr>
        <w:t>Only Provincial qualifiers, competing alternates and coaches are eligible for shirts</w:t>
      </w:r>
    </w:p>
    <w:p w:rsidR="00C919E1" w:rsidRPr="004D0761" w:rsidRDefault="00C919E1" w:rsidP="00C919E1">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r w:rsidRPr="004D0761">
        <w:rPr>
          <w:rFonts w:ascii="Calibri" w:hAnsi="Calibri"/>
          <w:color w:val="000000"/>
          <w:sz w:val="22"/>
        </w:rPr>
        <w:t>Regional Shirts will not be distribu</w:t>
      </w:r>
      <w:r w:rsidR="0019739E" w:rsidRPr="004D0761">
        <w:rPr>
          <w:rFonts w:ascii="Calibri" w:hAnsi="Calibri"/>
          <w:color w:val="000000"/>
          <w:sz w:val="22"/>
        </w:rPr>
        <w:t xml:space="preserve">ted to clubs until they have </w:t>
      </w:r>
      <w:r w:rsidRPr="004D0761">
        <w:rPr>
          <w:rFonts w:ascii="Calibri" w:hAnsi="Calibri"/>
          <w:color w:val="000000"/>
          <w:sz w:val="22"/>
        </w:rPr>
        <w:t>completed their volunteer</w:t>
      </w:r>
      <w:r w:rsidR="00DA22C4">
        <w:rPr>
          <w:rFonts w:ascii="Calibri" w:hAnsi="Calibri"/>
          <w:color w:val="000000"/>
          <w:sz w:val="22"/>
        </w:rPr>
        <w:t xml:space="preserve"> </w:t>
      </w:r>
      <w:r w:rsidR="00044EE0" w:rsidRPr="004D0761">
        <w:rPr>
          <w:rFonts w:ascii="Calibri" w:hAnsi="Calibri"/>
          <w:color w:val="000000"/>
          <w:sz w:val="22"/>
        </w:rPr>
        <w:t>sign-up</w:t>
      </w:r>
      <w:r w:rsidR="00F634A4" w:rsidRPr="004D0761">
        <w:rPr>
          <w:rFonts w:ascii="Calibri" w:hAnsi="Calibri"/>
          <w:color w:val="000000"/>
          <w:sz w:val="22"/>
        </w:rPr>
        <w:t xml:space="preserve"> sheets for the </w:t>
      </w:r>
      <w:r w:rsidR="007C7150" w:rsidRPr="004D0761">
        <w:rPr>
          <w:rFonts w:ascii="Calibri" w:hAnsi="Calibri"/>
          <w:color w:val="000000"/>
          <w:sz w:val="22"/>
        </w:rPr>
        <w:t>201</w:t>
      </w:r>
      <w:r w:rsidR="00DA22C4">
        <w:rPr>
          <w:rFonts w:ascii="Calibri" w:hAnsi="Calibri"/>
          <w:color w:val="000000"/>
          <w:sz w:val="22"/>
        </w:rPr>
        <w:t xml:space="preserve">8 </w:t>
      </w:r>
      <w:r w:rsidRPr="004D0761">
        <w:rPr>
          <w:rFonts w:ascii="Calibri" w:hAnsi="Calibri"/>
          <w:color w:val="000000"/>
          <w:sz w:val="22"/>
        </w:rPr>
        <w:t xml:space="preserve">BCSSA Provincials in </w:t>
      </w:r>
      <w:r w:rsidR="00DA22C4">
        <w:rPr>
          <w:rFonts w:ascii="Calibri" w:hAnsi="Calibri"/>
          <w:color w:val="000000"/>
          <w:sz w:val="22"/>
        </w:rPr>
        <w:t>Surrey</w:t>
      </w:r>
      <w:r w:rsidR="005802D3" w:rsidRPr="004D0761">
        <w:rPr>
          <w:rFonts w:ascii="Calibri" w:hAnsi="Calibri"/>
          <w:color w:val="000000"/>
          <w:sz w:val="22"/>
        </w:rPr>
        <w:t xml:space="preserve">, BC!!! </w:t>
      </w:r>
      <w:r w:rsidR="005802D3" w:rsidRPr="004D0761">
        <w:rPr>
          <w:rFonts w:ascii="Segoe UI Symbol" w:hAnsi="Segoe UI Symbol"/>
          <w:color w:val="000000"/>
          <w:sz w:val="22"/>
        </w:rPr>
        <w:t>☼</w:t>
      </w:r>
    </w:p>
    <w:p w:rsidR="00C919E1" w:rsidRPr="004D0761"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p>
    <w:p w:rsidR="00C919E1" w:rsidRPr="004D0761"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rPr>
      </w:pPr>
      <w:r w:rsidRPr="004D0761">
        <w:rPr>
          <w:rFonts w:ascii="Calibri" w:hAnsi="Calibri"/>
          <w:b/>
          <w:color w:val="000000"/>
        </w:rPr>
        <w:t>PROVINCIAL’s SCRATCH MEETING:</w:t>
      </w:r>
    </w:p>
    <w:p w:rsidR="00C919E1" w:rsidRPr="004D0761"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p>
    <w:p w:rsidR="00C919E1" w:rsidRPr="004D0761" w:rsidRDefault="00C919E1" w:rsidP="00C919E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sidRPr="004D0761">
        <w:rPr>
          <w:rFonts w:ascii="Calibri" w:hAnsi="Calibri"/>
          <w:color w:val="000000"/>
          <w:sz w:val="22"/>
        </w:rPr>
        <w:t>All coaches are required to meet with the Regional Director (and Meet Manager) at the end of the meet on Sunday to finalize the Provincial Entries and Scratches.</w:t>
      </w:r>
    </w:p>
    <w:p w:rsidR="00C919E1" w:rsidRPr="004D0761"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p>
    <w:p w:rsidR="00C919E1" w:rsidRPr="004D0761"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rPr>
      </w:pPr>
      <w:r w:rsidRPr="004D0761">
        <w:rPr>
          <w:rFonts w:ascii="Calibri" w:hAnsi="Calibri"/>
          <w:b/>
          <w:color w:val="000000"/>
        </w:rPr>
        <w:t>ANNUAL GENERALMEETING:</w:t>
      </w:r>
    </w:p>
    <w:p w:rsidR="00C919E1" w:rsidRPr="004D0761"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b/>
          <w:color w:val="000000"/>
          <w:sz w:val="22"/>
        </w:rPr>
      </w:pPr>
    </w:p>
    <w:p w:rsidR="00C919E1" w:rsidRPr="004D0761" w:rsidRDefault="00C919E1" w:rsidP="00C919E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sidRPr="004D0761">
        <w:rPr>
          <w:rFonts w:ascii="Calibri" w:hAnsi="Calibri"/>
          <w:color w:val="000000"/>
          <w:sz w:val="22"/>
        </w:rPr>
        <w:t xml:space="preserve">Our Regional </w:t>
      </w:r>
      <w:r w:rsidR="00044EE0" w:rsidRPr="004D0761">
        <w:rPr>
          <w:rFonts w:ascii="Calibri" w:hAnsi="Calibri"/>
          <w:color w:val="000000"/>
          <w:sz w:val="22"/>
        </w:rPr>
        <w:t>Annual General M</w:t>
      </w:r>
      <w:r w:rsidRPr="004D0761">
        <w:rPr>
          <w:rFonts w:ascii="Calibri" w:hAnsi="Calibri"/>
          <w:color w:val="000000"/>
          <w:sz w:val="22"/>
        </w:rPr>
        <w:t xml:space="preserve">eeting will be held during the Saturday Break. </w:t>
      </w:r>
    </w:p>
    <w:p w:rsidR="00F26F53" w:rsidRPr="004D0761" w:rsidRDefault="00C919E1" w:rsidP="00F26F53">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50"/>
        <w:rPr>
          <w:rFonts w:ascii="Calibri" w:hAnsi="Calibri"/>
          <w:color w:val="000000"/>
          <w:sz w:val="22"/>
        </w:rPr>
      </w:pPr>
      <w:r w:rsidRPr="004D0761">
        <w:rPr>
          <w:rFonts w:ascii="Calibri" w:hAnsi="Calibri"/>
          <w:color w:val="000000"/>
          <w:sz w:val="22"/>
        </w:rPr>
        <w:t>All Club members are invited to attend.</w:t>
      </w:r>
    </w:p>
    <w:p w:rsidR="006A1EBF" w:rsidRDefault="006A1EBF">
      <w:r w:rsidRPr="004D0761">
        <w:br w:type="page"/>
      </w:r>
      <w:r w:rsidR="00C919E1" w:rsidRPr="004D0761">
        <w:rPr>
          <w:rFonts w:ascii="Calibri" w:hAnsi="Calibri"/>
          <w:b/>
          <w:color w:val="000000"/>
          <w:u w:val="single"/>
          <w:lang w:eastAsia="zh-CN"/>
        </w:rPr>
        <w:lastRenderedPageBreak/>
        <w:t>Events Schedule</w:t>
      </w:r>
    </w:p>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p w:rsidR="00C919E1" w:rsidRPr="00D63AD4" w:rsidRDefault="005802D3"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Cs w:val="28"/>
        </w:rPr>
      </w:pPr>
      <w:r>
        <w:rPr>
          <w:rFonts w:ascii="Calibri" w:hAnsi="Calibri"/>
          <w:b/>
          <w:bCs/>
          <w:spacing w:val="1"/>
          <w:szCs w:val="28"/>
        </w:rPr>
        <w:t>Friday</w:t>
      </w:r>
      <w:r w:rsidR="00C919E1" w:rsidRPr="00D63AD4">
        <w:rPr>
          <w:rFonts w:ascii="Calibri" w:hAnsi="Calibri"/>
          <w:b/>
          <w:bCs/>
          <w:spacing w:val="1"/>
          <w:szCs w:val="28"/>
        </w:rPr>
        <w:t xml:space="preserve"> Preliminary Heats (same Event Numbers for Preliminaries &amp; Finals)</w:t>
      </w:r>
    </w:p>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Cs w:val="28"/>
        </w:rPr>
      </w:pPr>
    </w:p>
    <w:tbl>
      <w:tblPr>
        <w:tblW w:w="8897" w:type="dxa"/>
        <w:tblLook w:val="0000"/>
      </w:tblPr>
      <w:tblGrid>
        <w:gridCol w:w="2235"/>
        <w:gridCol w:w="1417"/>
        <w:gridCol w:w="2271"/>
        <w:gridCol w:w="2974"/>
      </w:tblGrid>
      <w:tr w:rsidR="00C919E1" w:rsidRPr="00D63AD4">
        <w:tc>
          <w:tcPr>
            <w:tcW w:w="2235" w:type="dxa"/>
          </w:tcPr>
          <w:p w:rsidR="00C919E1" w:rsidRPr="00D63AD4" w:rsidRDefault="00C919E1" w:rsidP="00C919E1">
            <w:pPr>
              <w:jc w:val="center"/>
              <w:rPr>
                <w:rFonts w:ascii="Calibri" w:hAnsi="Calibri"/>
                <w:b/>
              </w:rPr>
            </w:pPr>
            <w:r w:rsidRPr="00D63AD4">
              <w:rPr>
                <w:rFonts w:ascii="Calibri" w:hAnsi="Calibri"/>
                <w:b/>
              </w:rPr>
              <w:t>Girls</w:t>
            </w:r>
          </w:p>
        </w:tc>
        <w:tc>
          <w:tcPr>
            <w:tcW w:w="1417" w:type="dxa"/>
          </w:tcPr>
          <w:p w:rsidR="00C919E1" w:rsidRPr="00D63AD4" w:rsidRDefault="00C919E1" w:rsidP="00C919E1">
            <w:pPr>
              <w:rPr>
                <w:rFonts w:ascii="Calibri" w:hAnsi="Calibri"/>
              </w:rPr>
            </w:pPr>
          </w:p>
        </w:tc>
        <w:tc>
          <w:tcPr>
            <w:tcW w:w="2271" w:type="dxa"/>
          </w:tcPr>
          <w:p w:rsidR="00C919E1" w:rsidRPr="00D63AD4" w:rsidRDefault="00C919E1" w:rsidP="00C919E1">
            <w:pPr>
              <w:jc w:val="center"/>
              <w:rPr>
                <w:rFonts w:ascii="Calibri" w:hAnsi="Calibri"/>
              </w:rPr>
            </w:pPr>
          </w:p>
        </w:tc>
        <w:tc>
          <w:tcPr>
            <w:tcW w:w="2974"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rPr>
            </w:pPr>
            <w:r w:rsidRPr="00D63AD4">
              <w:rPr>
                <w:rFonts w:ascii="Calibri" w:hAnsi="Calibri"/>
                <w:b/>
              </w:rPr>
              <w:t>Boys</w:t>
            </w:r>
          </w:p>
        </w:tc>
      </w:tr>
      <w:tr w:rsidR="00C919E1" w:rsidRPr="00D63AD4">
        <w:tc>
          <w:tcPr>
            <w:tcW w:w="2235" w:type="dxa"/>
          </w:tcPr>
          <w:p w:rsidR="00C919E1" w:rsidRPr="00D63AD4" w:rsidRDefault="00C919E1" w:rsidP="00C919E1">
            <w:pPr>
              <w:jc w:val="center"/>
              <w:rPr>
                <w:rFonts w:ascii="Calibri" w:hAnsi="Calibri"/>
              </w:rPr>
            </w:pPr>
            <w:r w:rsidRPr="00D63AD4">
              <w:rPr>
                <w:rFonts w:ascii="Calibri" w:hAnsi="Calibri"/>
              </w:rPr>
              <w:t>101</w:t>
            </w:r>
          </w:p>
        </w:tc>
        <w:tc>
          <w:tcPr>
            <w:tcW w:w="1417" w:type="dxa"/>
          </w:tcPr>
          <w:p w:rsidR="00C919E1" w:rsidRPr="00D63AD4" w:rsidRDefault="00C919E1" w:rsidP="00C919E1">
            <w:pPr>
              <w:rPr>
                <w:rFonts w:ascii="Calibri" w:hAnsi="Calibri"/>
              </w:rPr>
            </w:pPr>
            <w:r w:rsidRPr="00D63AD4">
              <w:rPr>
                <w:rFonts w:ascii="Calibri" w:hAnsi="Calibri"/>
              </w:rPr>
              <w:t>Div 1</w:t>
            </w:r>
          </w:p>
        </w:tc>
        <w:tc>
          <w:tcPr>
            <w:tcW w:w="2271" w:type="dxa"/>
          </w:tcPr>
          <w:p w:rsidR="00C919E1" w:rsidRPr="00D63AD4" w:rsidRDefault="00C919E1" w:rsidP="00C919E1">
            <w:pPr>
              <w:jc w:val="center"/>
              <w:rPr>
                <w:rFonts w:ascii="Calibri" w:hAnsi="Calibri"/>
              </w:rPr>
            </w:pPr>
            <w:r w:rsidRPr="00D63AD4">
              <w:rPr>
                <w:rFonts w:ascii="Calibri" w:hAnsi="Calibri"/>
              </w:rPr>
              <w:t>100 IM</w:t>
            </w:r>
          </w:p>
        </w:tc>
        <w:tc>
          <w:tcPr>
            <w:tcW w:w="2974"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pacing w:val="1"/>
                <w:sz w:val="22"/>
                <w:szCs w:val="28"/>
              </w:rPr>
            </w:pPr>
            <w:r w:rsidRPr="00D63AD4">
              <w:rPr>
                <w:rFonts w:ascii="Calibri" w:hAnsi="Calibri"/>
              </w:rPr>
              <w:t>102</w:t>
            </w:r>
          </w:p>
        </w:tc>
      </w:tr>
      <w:tr w:rsidR="00C919E1" w:rsidRPr="00D63AD4">
        <w:tc>
          <w:tcPr>
            <w:tcW w:w="2235" w:type="dxa"/>
          </w:tcPr>
          <w:p w:rsidR="00C919E1" w:rsidRPr="00D63AD4" w:rsidRDefault="00C919E1" w:rsidP="00C919E1">
            <w:pPr>
              <w:jc w:val="center"/>
              <w:rPr>
                <w:rFonts w:ascii="Calibri" w:hAnsi="Calibri"/>
              </w:rPr>
            </w:pPr>
            <w:r w:rsidRPr="00D63AD4">
              <w:rPr>
                <w:rFonts w:ascii="Calibri" w:hAnsi="Calibri"/>
              </w:rPr>
              <w:t>103</w:t>
            </w:r>
          </w:p>
        </w:tc>
        <w:tc>
          <w:tcPr>
            <w:tcW w:w="1417" w:type="dxa"/>
          </w:tcPr>
          <w:p w:rsidR="00C919E1" w:rsidRPr="00D63AD4" w:rsidRDefault="00C919E1" w:rsidP="00C919E1">
            <w:pPr>
              <w:rPr>
                <w:rFonts w:ascii="Calibri" w:hAnsi="Calibri"/>
              </w:rPr>
            </w:pPr>
            <w:r w:rsidRPr="00D63AD4">
              <w:rPr>
                <w:rFonts w:ascii="Calibri" w:hAnsi="Calibri"/>
              </w:rPr>
              <w:t>Div 2</w:t>
            </w:r>
          </w:p>
        </w:tc>
        <w:tc>
          <w:tcPr>
            <w:tcW w:w="2271" w:type="dxa"/>
          </w:tcPr>
          <w:p w:rsidR="00C919E1" w:rsidRPr="00D63AD4" w:rsidRDefault="00C919E1" w:rsidP="00C919E1">
            <w:pPr>
              <w:jc w:val="center"/>
              <w:rPr>
                <w:rFonts w:ascii="Calibri" w:hAnsi="Calibri"/>
              </w:rPr>
            </w:pPr>
            <w:r w:rsidRPr="00D63AD4">
              <w:rPr>
                <w:rFonts w:ascii="Calibri" w:hAnsi="Calibri"/>
              </w:rPr>
              <w:t>100 IM</w:t>
            </w:r>
          </w:p>
        </w:tc>
        <w:tc>
          <w:tcPr>
            <w:tcW w:w="2974"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pacing w:val="1"/>
                <w:sz w:val="22"/>
                <w:szCs w:val="28"/>
              </w:rPr>
            </w:pPr>
            <w:r w:rsidRPr="00D63AD4">
              <w:rPr>
                <w:rFonts w:ascii="Calibri" w:hAnsi="Calibri"/>
              </w:rPr>
              <w:t>104</w:t>
            </w:r>
          </w:p>
        </w:tc>
      </w:tr>
      <w:tr w:rsidR="00C919E1" w:rsidRPr="00D63AD4">
        <w:tc>
          <w:tcPr>
            <w:tcW w:w="2235" w:type="dxa"/>
          </w:tcPr>
          <w:p w:rsidR="00C919E1" w:rsidRPr="00D63AD4" w:rsidRDefault="00C919E1" w:rsidP="00C919E1">
            <w:pPr>
              <w:jc w:val="center"/>
              <w:rPr>
                <w:rFonts w:ascii="Calibri" w:hAnsi="Calibri"/>
              </w:rPr>
            </w:pPr>
            <w:r w:rsidRPr="00D63AD4">
              <w:rPr>
                <w:rFonts w:ascii="Calibri" w:hAnsi="Calibri"/>
              </w:rPr>
              <w:t>105</w:t>
            </w:r>
          </w:p>
        </w:tc>
        <w:tc>
          <w:tcPr>
            <w:tcW w:w="1417" w:type="dxa"/>
          </w:tcPr>
          <w:p w:rsidR="00C919E1" w:rsidRPr="00D63AD4" w:rsidRDefault="00C919E1" w:rsidP="00C919E1">
            <w:pPr>
              <w:rPr>
                <w:rFonts w:ascii="Calibri" w:hAnsi="Calibri"/>
              </w:rPr>
            </w:pPr>
            <w:r w:rsidRPr="00D63AD4">
              <w:rPr>
                <w:rFonts w:ascii="Calibri" w:hAnsi="Calibri"/>
              </w:rPr>
              <w:t>Div 3</w:t>
            </w:r>
          </w:p>
        </w:tc>
        <w:tc>
          <w:tcPr>
            <w:tcW w:w="2271" w:type="dxa"/>
          </w:tcPr>
          <w:p w:rsidR="00C919E1" w:rsidRPr="00D63AD4" w:rsidRDefault="00C919E1" w:rsidP="00C919E1">
            <w:pPr>
              <w:jc w:val="center"/>
              <w:rPr>
                <w:rFonts w:ascii="Calibri" w:hAnsi="Calibri"/>
              </w:rPr>
            </w:pPr>
            <w:r w:rsidRPr="00D63AD4">
              <w:rPr>
                <w:rFonts w:ascii="Calibri" w:hAnsi="Calibri"/>
              </w:rPr>
              <w:t>100 IM</w:t>
            </w:r>
          </w:p>
        </w:tc>
        <w:tc>
          <w:tcPr>
            <w:tcW w:w="2974"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pacing w:val="1"/>
                <w:sz w:val="22"/>
                <w:szCs w:val="28"/>
              </w:rPr>
            </w:pPr>
            <w:r w:rsidRPr="00D63AD4">
              <w:rPr>
                <w:rFonts w:ascii="Calibri" w:hAnsi="Calibri"/>
              </w:rPr>
              <w:t>106</w:t>
            </w:r>
          </w:p>
        </w:tc>
      </w:tr>
      <w:tr w:rsidR="00C919E1" w:rsidRPr="00D63AD4">
        <w:tc>
          <w:tcPr>
            <w:tcW w:w="2235" w:type="dxa"/>
          </w:tcPr>
          <w:p w:rsidR="00C919E1" w:rsidRPr="00D63AD4" w:rsidRDefault="00C919E1" w:rsidP="00C919E1">
            <w:pPr>
              <w:jc w:val="center"/>
              <w:rPr>
                <w:rFonts w:ascii="Calibri" w:hAnsi="Calibri"/>
              </w:rPr>
            </w:pPr>
            <w:r w:rsidRPr="00D63AD4">
              <w:rPr>
                <w:rFonts w:ascii="Calibri" w:hAnsi="Calibri"/>
              </w:rPr>
              <w:t>107</w:t>
            </w:r>
          </w:p>
        </w:tc>
        <w:tc>
          <w:tcPr>
            <w:tcW w:w="1417" w:type="dxa"/>
          </w:tcPr>
          <w:p w:rsidR="00C919E1" w:rsidRPr="00D63AD4" w:rsidRDefault="00C919E1" w:rsidP="00C919E1">
            <w:pPr>
              <w:rPr>
                <w:rFonts w:ascii="Calibri" w:hAnsi="Calibri"/>
              </w:rPr>
            </w:pPr>
            <w:r w:rsidRPr="00D63AD4">
              <w:rPr>
                <w:rFonts w:ascii="Calibri" w:hAnsi="Calibri"/>
              </w:rPr>
              <w:t>“O” Cat 1</w:t>
            </w:r>
          </w:p>
        </w:tc>
        <w:tc>
          <w:tcPr>
            <w:tcW w:w="2271" w:type="dxa"/>
          </w:tcPr>
          <w:p w:rsidR="00C919E1" w:rsidRPr="00D63AD4" w:rsidRDefault="00C919E1" w:rsidP="00C919E1">
            <w:pPr>
              <w:jc w:val="center"/>
              <w:rPr>
                <w:rFonts w:ascii="Calibri" w:hAnsi="Calibri"/>
              </w:rPr>
            </w:pPr>
            <w:r w:rsidRPr="00D63AD4">
              <w:rPr>
                <w:rFonts w:ascii="Calibri" w:hAnsi="Calibri"/>
              </w:rPr>
              <w:t>100 IM</w:t>
            </w:r>
          </w:p>
        </w:tc>
        <w:tc>
          <w:tcPr>
            <w:tcW w:w="2974"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pacing w:val="1"/>
                <w:sz w:val="22"/>
                <w:szCs w:val="28"/>
              </w:rPr>
            </w:pPr>
            <w:r w:rsidRPr="00D63AD4">
              <w:rPr>
                <w:rFonts w:ascii="Calibri" w:hAnsi="Calibri"/>
              </w:rPr>
              <w:t>108</w:t>
            </w:r>
          </w:p>
        </w:tc>
      </w:tr>
      <w:tr w:rsidR="00C919E1" w:rsidRPr="00D63AD4">
        <w:tc>
          <w:tcPr>
            <w:tcW w:w="2235" w:type="dxa"/>
          </w:tcPr>
          <w:p w:rsidR="00C919E1" w:rsidRPr="00D63AD4" w:rsidRDefault="00C919E1" w:rsidP="00C919E1">
            <w:pPr>
              <w:jc w:val="center"/>
              <w:rPr>
                <w:rFonts w:ascii="Calibri" w:hAnsi="Calibri"/>
              </w:rPr>
            </w:pPr>
            <w:r w:rsidRPr="00D63AD4">
              <w:rPr>
                <w:rFonts w:ascii="Calibri" w:hAnsi="Calibri"/>
              </w:rPr>
              <w:t>109</w:t>
            </w:r>
          </w:p>
        </w:tc>
        <w:tc>
          <w:tcPr>
            <w:tcW w:w="1417" w:type="dxa"/>
          </w:tcPr>
          <w:p w:rsidR="00C919E1" w:rsidRPr="00D63AD4" w:rsidRDefault="00C919E1" w:rsidP="00C919E1">
            <w:pPr>
              <w:rPr>
                <w:rFonts w:ascii="Calibri" w:hAnsi="Calibri"/>
              </w:rPr>
            </w:pPr>
            <w:r w:rsidRPr="00D63AD4">
              <w:rPr>
                <w:rFonts w:ascii="Calibri" w:hAnsi="Calibri"/>
              </w:rPr>
              <w:t>Div 4</w:t>
            </w:r>
          </w:p>
        </w:tc>
        <w:tc>
          <w:tcPr>
            <w:tcW w:w="2271" w:type="dxa"/>
          </w:tcPr>
          <w:p w:rsidR="00C919E1" w:rsidRPr="00D63AD4" w:rsidRDefault="00C919E1" w:rsidP="00C919E1">
            <w:pPr>
              <w:jc w:val="center"/>
              <w:rPr>
                <w:rFonts w:ascii="Calibri" w:hAnsi="Calibri"/>
              </w:rPr>
            </w:pPr>
            <w:r w:rsidRPr="00D63AD4">
              <w:rPr>
                <w:rFonts w:ascii="Calibri" w:hAnsi="Calibri"/>
              </w:rPr>
              <w:t>200 IM</w:t>
            </w:r>
          </w:p>
        </w:tc>
        <w:tc>
          <w:tcPr>
            <w:tcW w:w="2974"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pacing w:val="1"/>
                <w:sz w:val="22"/>
                <w:szCs w:val="28"/>
              </w:rPr>
            </w:pPr>
            <w:r w:rsidRPr="00D63AD4">
              <w:rPr>
                <w:rFonts w:ascii="Calibri" w:hAnsi="Calibri"/>
              </w:rPr>
              <w:t>110</w:t>
            </w:r>
          </w:p>
        </w:tc>
      </w:tr>
      <w:tr w:rsidR="00C919E1" w:rsidRPr="00D63AD4">
        <w:tc>
          <w:tcPr>
            <w:tcW w:w="2235" w:type="dxa"/>
          </w:tcPr>
          <w:p w:rsidR="00C919E1" w:rsidRPr="00D63AD4" w:rsidRDefault="00C919E1" w:rsidP="00C919E1">
            <w:pPr>
              <w:jc w:val="center"/>
              <w:rPr>
                <w:rFonts w:ascii="Calibri" w:hAnsi="Calibri"/>
              </w:rPr>
            </w:pPr>
            <w:r w:rsidRPr="00D63AD4">
              <w:rPr>
                <w:rFonts w:ascii="Calibri" w:hAnsi="Calibri"/>
              </w:rPr>
              <w:t>111</w:t>
            </w:r>
          </w:p>
        </w:tc>
        <w:tc>
          <w:tcPr>
            <w:tcW w:w="1417" w:type="dxa"/>
          </w:tcPr>
          <w:p w:rsidR="00C919E1" w:rsidRPr="00D63AD4" w:rsidRDefault="00C919E1" w:rsidP="00C919E1">
            <w:pPr>
              <w:rPr>
                <w:rFonts w:ascii="Calibri" w:hAnsi="Calibri"/>
              </w:rPr>
            </w:pPr>
            <w:r w:rsidRPr="00D63AD4">
              <w:rPr>
                <w:rFonts w:ascii="Calibri" w:hAnsi="Calibri"/>
              </w:rPr>
              <w:t>Div 5</w:t>
            </w:r>
          </w:p>
        </w:tc>
        <w:tc>
          <w:tcPr>
            <w:tcW w:w="2271" w:type="dxa"/>
          </w:tcPr>
          <w:p w:rsidR="00C919E1" w:rsidRPr="00D63AD4" w:rsidRDefault="00C919E1" w:rsidP="00C919E1">
            <w:pPr>
              <w:jc w:val="center"/>
              <w:rPr>
                <w:rFonts w:ascii="Calibri" w:hAnsi="Calibri"/>
              </w:rPr>
            </w:pPr>
            <w:r w:rsidRPr="00D63AD4">
              <w:rPr>
                <w:rFonts w:ascii="Calibri" w:hAnsi="Calibri"/>
              </w:rPr>
              <w:t>200 IM</w:t>
            </w:r>
          </w:p>
        </w:tc>
        <w:tc>
          <w:tcPr>
            <w:tcW w:w="2974"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pacing w:val="1"/>
                <w:sz w:val="22"/>
                <w:szCs w:val="28"/>
              </w:rPr>
            </w:pPr>
            <w:r w:rsidRPr="00D63AD4">
              <w:rPr>
                <w:rFonts w:ascii="Calibri" w:hAnsi="Calibri"/>
              </w:rPr>
              <w:t>112</w:t>
            </w:r>
          </w:p>
        </w:tc>
      </w:tr>
      <w:tr w:rsidR="00C919E1" w:rsidRPr="00D63AD4">
        <w:tc>
          <w:tcPr>
            <w:tcW w:w="2235" w:type="dxa"/>
          </w:tcPr>
          <w:p w:rsidR="00C919E1" w:rsidRPr="00D63AD4" w:rsidRDefault="00C919E1" w:rsidP="00C919E1">
            <w:pPr>
              <w:jc w:val="center"/>
              <w:rPr>
                <w:rFonts w:ascii="Calibri" w:hAnsi="Calibri"/>
              </w:rPr>
            </w:pPr>
            <w:r w:rsidRPr="00D63AD4">
              <w:rPr>
                <w:rFonts w:ascii="Calibri" w:hAnsi="Calibri"/>
              </w:rPr>
              <w:t>113</w:t>
            </w:r>
          </w:p>
        </w:tc>
        <w:tc>
          <w:tcPr>
            <w:tcW w:w="1417" w:type="dxa"/>
          </w:tcPr>
          <w:p w:rsidR="00C919E1" w:rsidRPr="00D63AD4" w:rsidRDefault="00C919E1" w:rsidP="00C919E1">
            <w:pPr>
              <w:rPr>
                <w:rFonts w:ascii="Calibri" w:hAnsi="Calibri"/>
              </w:rPr>
            </w:pPr>
            <w:r w:rsidRPr="00D63AD4">
              <w:rPr>
                <w:rFonts w:ascii="Calibri" w:hAnsi="Calibri"/>
              </w:rPr>
              <w:t>Div 6</w:t>
            </w:r>
          </w:p>
        </w:tc>
        <w:tc>
          <w:tcPr>
            <w:tcW w:w="2271" w:type="dxa"/>
          </w:tcPr>
          <w:p w:rsidR="00C919E1" w:rsidRPr="00D63AD4" w:rsidRDefault="00C919E1" w:rsidP="00C919E1">
            <w:pPr>
              <w:jc w:val="center"/>
              <w:rPr>
                <w:rFonts w:ascii="Calibri" w:hAnsi="Calibri"/>
              </w:rPr>
            </w:pPr>
            <w:r w:rsidRPr="00D63AD4">
              <w:rPr>
                <w:rFonts w:ascii="Calibri" w:hAnsi="Calibri"/>
              </w:rPr>
              <w:t>200 IM</w:t>
            </w:r>
          </w:p>
        </w:tc>
        <w:tc>
          <w:tcPr>
            <w:tcW w:w="2974"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pacing w:val="1"/>
                <w:sz w:val="22"/>
                <w:szCs w:val="28"/>
              </w:rPr>
            </w:pPr>
            <w:r w:rsidRPr="00D63AD4">
              <w:rPr>
                <w:rFonts w:ascii="Calibri" w:hAnsi="Calibri"/>
              </w:rPr>
              <w:t>114</w:t>
            </w:r>
          </w:p>
        </w:tc>
      </w:tr>
      <w:tr w:rsidR="00C919E1" w:rsidRPr="00D63AD4">
        <w:tc>
          <w:tcPr>
            <w:tcW w:w="2235" w:type="dxa"/>
          </w:tcPr>
          <w:p w:rsidR="00C919E1" w:rsidRPr="00D63AD4" w:rsidRDefault="00C919E1" w:rsidP="00C919E1">
            <w:pPr>
              <w:jc w:val="center"/>
              <w:rPr>
                <w:rFonts w:ascii="Calibri" w:hAnsi="Calibri"/>
              </w:rPr>
            </w:pPr>
            <w:r w:rsidRPr="00D63AD4">
              <w:rPr>
                <w:rFonts w:ascii="Calibri" w:hAnsi="Calibri"/>
              </w:rPr>
              <w:t>115</w:t>
            </w:r>
          </w:p>
        </w:tc>
        <w:tc>
          <w:tcPr>
            <w:tcW w:w="1417" w:type="dxa"/>
          </w:tcPr>
          <w:p w:rsidR="00C919E1" w:rsidRPr="00D63AD4" w:rsidRDefault="00044EE0" w:rsidP="00C919E1">
            <w:pPr>
              <w:rPr>
                <w:rFonts w:ascii="Calibri" w:hAnsi="Calibri"/>
              </w:rPr>
            </w:pPr>
            <w:r>
              <w:rPr>
                <w:rFonts w:ascii="Calibri" w:hAnsi="Calibri"/>
              </w:rPr>
              <w:t>“O” Cat 2</w:t>
            </w:r>
          </w:p>
        </w:tc>
        <w:tc>
          <w:tcPr>
            <w:tcW w:w="2271" w:type="dxa"/>
          </w:tcPr>
          <w:p w:rsidR="00C919E1" w:rsidRPr="00D63AD4" w:rsidRDefault="00C919E1" w:rsidP="00C919E1">
            <w:pPr>
              <w:jc w:val="center"/>
              <w:rPr>
                <w:rFonts w:ascii="Calibri" w:hAnsi="Calibri"/>
              </w:rPr>
            </w:pPr>
            <w:r w:rsidRPr="00D63AD4">
              <w:rPr>
                <w:rFonts w:ascii="Calibri" w:hAnsi="Calibri"/>
              </w:rPr>
              <w:t>200 IM</w:t>
            </w:r>
          </w:p>
        </w:tc>
        <w:tc>
          <w:tcPr>
            <w:tcW w:w="2974"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pacing w:val="1"/>
                <w:sz w:val="22"/>
                <w:szCs w:val="28"/>
              </w:rPr>
            </w:pPr>
            <w:r w:rsidRPr="00D63AD4">
              <w:rPr>
                <w:rFonts w:ascii="Calibri" w:hAnsi="Calibri"/>
              </w:rPr>
              <w:t>116</w:t>
            </w:r>
          </w:p>
        </w:tc>
      </w:tr>
      <w:tr w:rsidR="00C919E1" w:rsidRPr="00D63AD4">
        <w:tc>
          <w:tcPr>
            <w:tcW w:w="2235" w:type="dxa"/>
          </w:tcPr>
          <w:p w:rsidR="00C919E1" w:rsidRPr="00D63AD4" w:rsidRDefault="00C919E1" w:rsidP="00C919E1">
            <w:pPr>
              <w:jc w:val="center"/>
              <w:rPr>
                <w:rFonts w:ascii="Calibri" w:hAnsi="Calibri"/>
              </w:rPr>
            </w:pPr>
            <w:r w:rsidRPr="00D63AD4">
              <w:rPr>
                <w:rFonts w:ascii="Calibri" w:hAnsi="Calibri"/>
              </w:rPr>
              <w:t>117</w:t>
            </w:r>
          </w:p>
        </w:tc>
        <w:tc>
          <w:tcPr>
            <w:tcW w:w="1417" w:type="dxa"/>
          </w:tcPr>
          <w:p w:rsidR="00C919E1" w:rsidRPr="00D63AD4" w:rsidRDefault="00044EE0" w:rsidP="00C919E1">
            <w:pPr>
              <w:rPr>
                <w:rFonts w:ascii="Calibri" w:hAnsi="Calibri"/>
              </w:rPr>
            </w:pPr>
            <w:r>
              <w:rPr>
                <w:rFonts w:ascii="Calibri" w:hAnsi="Calibri"/>
              </w:rPr>
              <w:t>Div 7</w:t>
            </w:r>
          </w:p>
        </w:tc>
        <w:tc>
          <w:tcPr>
            <w:tcW w:w="2271" w:type="dxa"/>
          </w:tcPr>
          <w:p w:rsidR="00C919E1" w:rsidRPr="00D63AD4" w:rsidRDefault="00C919E1" w:rsidP="00C919E1">
            <w:pPr>
              <w:jc w:val="center"/>
              <w:rPr>
                <w:rFonts w:ascii="Calibri" w:hAnsi="Calibri"/>
              </w:rPr>
            </w:pPr>
            <w:r w:rsidRPr="00D63AD4">
              <w:rPr>
                <w:rFonts w:ascii="Calibri" w:hAnsi="Calibri"/>
              </w:rPr>
              <w:t>200 IM</w:t>
            </w:r>
          </w:p>
        </w:tc>
        <w:tc>
          <w:tcPr>
            <w:tcW w:w="2974"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pacing w:val="1"/>
                <w:sz w:val="22"/>
                <w:szCs w:val="28"/>
              </w:rPr>
            </w:pPr>
            <w:r w:rsidRPr="00D63AD4">
              <w:rPr>
                <w:rFonts w:ascii="Calibri" w:hAnsi="Calibri"/>
              </w:rPr>
              <w:t>118</w:t>
            </w:r>
          </w:p>
        </w:tc>
      </w:tr>
      <w:tr w:rsidR="00C919E1" w:rsidRPr="00D63AD4">
        <w:tc>
          <w:tcPr>
            <w:tcW w:w="2235" w:type="dxa"/>
          </w:tcPr>
          <w:p w:rsidR="00C919E1" w:rsidRDefault="00C919E1" w:rsidP="00C919E1">
            <w:pPr>
              <w:jc w:val="center"/>
              <w:rPr>
                <w:rFonts w:ascii="Calibri" w:hAnsi="Calibri"/>
              </w:rPr>
            </w:pPr>
            <w:r w:rsidRPr="00D63AD4">
              <w:rPr>
                <w:rFonts w:ascii="Calibri" w:hAnsi="Calibri"/>
              </w:rPr>
              <w:t>119</w:t>
            </w:r>
          </w:p>
          <w:p w:rsidR="00DA22C4" w:rsidRDefault="00DA22C4" w:rsidP="00C919E1">
            <w:pPr>
              <w:jc w:val="center"/>
              <w:rPr>
                <w:rFonts w:ascii="Calibri" w:hAnsi="Calibri"/>
              </w:rPr>
            </w:pPr>
            <w:r>
              <w:rPr>
                <w:rFonts w:ascii="Calibri" w:hAnsi="Calibri"/>
              </w:rPr>
              <w:t>121</w:t>
            </w:r>
          </w:p>
          <w:p w:rsidR="00DA22C4" w:rsidRDefault="00DA22C4" w:rsidP="00C919E1">
            <w:pPr>
              <w:jc w:val="center"/>
              <w:rPr>
                <w:rFonts w:ascii="Calibri" w:hAnsi="Calibri"/>
              </w:rPr>
            </w:pPr>
            <w:r>
              <w:rPr>
                <w:rFonts w:ascii="Calibri" w:hAnsi="Calibri"/>
              </w:rPr>
              <w:t>123</w:t>
            </w:r>
          </w:p>
          <w:p w:rsidR="00DA22C4" w:rsidRDefault="00DA22C4" w:rsidP="00C919E1">
            <w:pPr>
              <w:jc w:val="center"/>
              <w:rPr>
                <w:rFonts w:ascii="Calibri" w:hAnsi="Calibri"/>
              </w:rPr>
            </w:pPr>
            <w:r>
              <w:rPr>
                <w:rFonts w:ascii="Calibri" w:hAnsi="Calibri"/>
              </w:rPr>
              <w:t>125</w:t>
            </w:r>
          </w:p>
          <w:p w:rsidR="00DA22C4" w:rsidRDefault="00DA22C4" w:rsidP="00C919E1">
            <w:pPr>
              <w:jc w:val="center"/>
              <w:rPr>
                <w:rFonts w:ascii="Calibri" w:hAnsi="Calibri"/>
              </w:rPr>
            </w:pPr>
            <w:r>
              <w:rPr>
                <w:rFonts w:ascii="Calibri" w:hAnsi="Calibri"/>
              </w:rPr>
              <w:t>127</w:t>
            </w:r>
          </w:p>
          <w:p w:rsidR="00DA22C4" w:rsidRDefault="00DA22C4" w:rsidP="00C919E1">
            <w:pPr>
              <w:jc w:val="center"/>
              <w:rPr>
                <w:rFonts w:ascii="Calibri" w:hAnsi="Calibri"/>
              </w:rPr>
            </w:pPr>
            <w:r>
              <w:rPr>
                <w:rFonts w:ascii="Calibri" w:hAnsi="Calibri"/>
              </w:rPr>
              <w:t>129</w:t>
            </w:r>
          </w:p>
          <w:p w:rsidR="00DA22C4" w:rsidRDefault="00DA22C4" w:rsidP="00C919E1">
            <w:pPr>
              <w:jc w:val="center"/>
              <w:rPr>
                <w:rFonts w:ascii="Calibri" w:hAnsi="Calibri"/>
              </w:rPr>
            </w:pPr>
            <w:r>
              <w:rPr>
                <w:rFonts w:ascii="Calibri" w:hAnsi="Calibri"/>
              </w:rPr>
              <w:t>131</w:t>
            </w:r>
          </w:p>
          <w:p w:rsidR="00DA22C4" w:rsidRDefault="00DA22C4" w:rsidP="00C919E1">
            <w:pPr>
              <w:jc w:val="center"/>
              <w:rPr>
                <w:rFonts w:ascii="Calibri" w:hAnsi="Calibri"/>
              </w:rPr>
            </w:pPr>
            <w:r>
              <w:rPr>
                <w:rFonts w:ascii="Calibri" w:hAnsi="Calibri"/>
              </w:rPr>
              <w:t>133</w:t>
            </w:r>
          </w:p>
          <w:p w:rsidR="00DA22C4" w:rsidRDefault="00DA22C4" w:rsidP="00C919E1">
            <w:pPr>
              <w:jc w:val="center"/>
              <w:rPr>
                <w:rFonts w:ascii="Calibri" w:hAnsi="Calibri"/>
              </w:rPr>
            </w:pPr>
            <w:r>
              <w:rPr>
                <w:rFonts w:ascii="Calibri" w:hAnsi="Calibri"/>
              </w:rPr>
              <w:t>135</w:t>
            </w:r>
          </w:p>
          <w:p w:rsidR="00DA22C4" w:rsidRDefault="00DA22C4" w:rsidP="00C919E1">
            <w:pPr>
              <w:jc w:val="center"/>
              <w:rPr>
                <w:rFonts w:ascii="Calibri" w:hAnsi="Calibri"/>
              </w:rPr>
            </w:pPr>
            <w:r>
              <w:rPr>
                <w:rFonts w:ascii="Calibri" w:hAnsi="Calibri"/>
              </w:rPr>
              <w:t>137</w:t>
            </w:r>
          </w:p>
          <w:p w:rsidR="00DA22C4" w:rsidRPr="00D63AD4" w:rsidRDefault="00DA22C4" w:rsidP="00C919E1">
            <w:pPr>
              <w:jc w:val="center"/>
              <w:rPr>
                <w:rFonts w:ascii="Calibri" w:hAnsi="Calibri"/>
              </w:rPr>
            </w:pPr>
            <w:r>
              <w:rPr>
                <w:rFonts w:ascii="Calibri" w:hAnsi="Calibri"/>
              </w:rPr>
              <w:t>139</w:t>
            </w:r>
          </w:p>
        </w:tc>
        <w:tc>
          <w:tcPr>
            <w:tcW w:w="1417" w:type="dxa"/>
          </w:tcPr>
          <w:p w:rsidR="00C919E1" w:rsidRDefault="00044EE0" w:rsidP="00C919E1">
            <w:pPr>
              <w:rPr>
                <w:rFonts w:ascii="Calibri" w:hAnsi="Calibri"/>
              </w:rPr>
            </w:pPr>
            <w:r>
              <w:rPr>
                <w:rFonts w:ascii="Calibri" w:hAnsi="Calibri"/>
              </w:rPr>
              <w:t>Div 8</w:t>
            </w:r>
          </w:p>
          <w:p w:rsidR="00DA22C4" w:rsidRDefault="00DA22C4" w:rsidP="00C919E1">
            <w:pPr>
              <w:rPr>
                <w:rFonts w:ascii="Calibri" w:hAnsi="Calibri"/>
              </w:rPr>
            </w:pPr>
            <w:r>
              <w:rPr>
                <w:rFonts w:ascii="Calibri" w:hAnsi="Calibri"/>
              </w:rPr>
              <w:t>Div 1</w:t>
            </w:r>
          </w:p>
          <w:p w:rsidR="00DA22C4" w:rsidRDefault="00DA22C4" w:rsidP="00C919E1">
            <w:pPr>
              <w:rPr>
                <w:rFonts w:ascii="Calibri" w:hAnsi="Calibri"/>
              </w:rPr>
            </w:pPr>
            <w:r>
              <w:rPr>
                <w:rFonts w:ascii="Calibri" w:hAnsi="Calibri"/>
              </w:rPr>
              <w:t xml:space="preserve">Div 2 </w:t>
            </w:r>
          </w:p>
          <w:p w:rsidR="00DA22C4" w:rsidRDefault="00DA22C4" w:rsidP="00C919E1">
            <w:pPr>
              <w:rPr>
                <w:rFonts w:ascii="Calibri" w:hAnsi="Calibri"/>
              </w:rPr>
            </w:pPr>
            <w:r>
              <w:rPr>
                <w:rFonts w:ascii="Calibri" w:hAnsi="Calibri"/>
              </w:rPr>
              <w:t>Div 3</w:t>
            </w:r>
          </w:p>
          <w:p w:rsidR="00DA22C4" w:rsidRDefault="00DA22C4" w:rsidP="00C919E1">
            <w:pPr>
              <w:rPr>
                <w:rFonts w:ascii="Calibri" w:hAnsi="Calibri"/>
              </w:rPr>
            </w:pPr>
            <w:r>
              <w:rPr>
                <w:rFonts w:ascii="Calibri" w:hAnsi="Calibri"/>
              </w:rPr>
              <w:t>“O”Cat 1</w:t>
            </w:r>
          </w:p>
          <w:p w:rsidR="00DA22C4" w:rsidRDefault="00DA22C4" w:rsidP="00C919E1">
            <w:pPr>
              <w:rPr>
                <w:rFonts w:ascii="Calibri" w:hAnsi="Calibri"/>
              </w:rPr>
            </w:pPr>
            <w:r>
              <w:rPr>
                <w:rFonts w:ascii="Calibri" w:hAnsi="Calibri"/>
              </w:rPr>
              <w:t>Div 4</w:t>
            </w:r>
          </w:p>
          <w:p w:rsidR="00DA22C4" w:rsidRDefault="00DA22C4" w:rsidP="00C919E1">
            <w:pPr>
              <w:rPr>
                <w:rFonts w:ascii="Calibri" w:hAnsi="Calibri"/>
              </w:rPr>
            </w:pPr>
            <w:r>
              <w:rPr>
                <w:rFonts w:ascii="Calibri" w:hAnsi="Calibri"/>
              </w:rPr>
              <w:t>Div 5</w:t>
            </w:r>
          </w:p>
          <w:p w:rsidR="00DA22C4" w:rsidRDefault="00DA22C4" w:rsidP="00C919E1">
            <w:pPr>
              <w:rPr>
                <w:rFonts w:ascii="Calibri" w:hAnsi="Calibri"/>
              </w:rPr>
            </w:pPr>
            <w:r>
              <w:rPr>
                <w:rFonts w:ascii="Calibri" w:hAnsi="Calibri"/>
              </w:rPr>
              <w:t>Div 6</w:t>
            </w:r>
          </w:p>
          <w:p w:rsidR="00DA22C4" w:rsidRDefault="005B693B" w:rsidP="00C919E1">
            <w:pPr>
              <w:rPr>
                <w:rFonts w:ascii="Calibri" w:hAnsi="Calibri"/>
              </w:rPr>
            </w:pPr>
            <w:r>
              <w:rPr>
                <w:rFonts w:ascii="Calibri" w:hAnsi="Calibri"/>
              </w:rPr>
              <w:t>“O”Cat 2</w:t>
            </w:r>
          </w:p>
          <w:p w:rsidR="00DA22C4" w:rsidRDefault="005B693B" w:rsidP="00C919E1">
            <w:pPr>
              <w:rPr>
                <w:rFonts w:ascii="Calibri" w:hAnsi="Calibri"/>
              </w:rPr>
            </w:pPr>
            <w:r>
              <w:rPr>
                <w:rFonts w:ascii="Calibri" w:hAnsi="Calibri"/>
              </w:rPr>
              <w:t>Div 7</w:t>
            </w:r>
          </w:p>
          <w:p w:rsidR="00DA22C4" w:rsidRPr="00D63AD4" w:rsidRDefault="005B693B" w:rsidP="00C919E1">
            <w:pPr>
              <w:rPr>
                <w:rFonts w:ascii="Calibri" w:hAnsi="Calibri"/>
              </w:rPr>
            </w:pPr>
            <w:r>
              <w:rPr>
                <w:rFonts w:ascii="Calibri" w:hAnsi="Calibri"/>
              </w:rPr>
              <w:t>Div 8</w:t>
            </w:r>
          </w:p>
        </w:tc>
        <w:tc>
          <w:tcPr>
            <w:tcW w:w="2271" w:type="dxa"/>
          </w:tcPr>
          <w:p w:rsidR="00C919E1" w:rsidRDefault="00C919E1" w:rsidP="00C919E1">
            <w:pPr>
              <w:jc w:val="center"/>
              <w:rPr>
                <w:rFonts w:ascii="Calibri" w:hAnsi="Calibri"/>
              </w:rPr>
            </w:pPr>
            <w:r w:rsidRPr="00D63AD4">
              <w:rPr>
                <w:rFonts w:ascii="Calibri" w:hAnsi="Calibri"/>
              </w:rPr>
              <w:t>200 IM</w:t>
            </w:r>
          </w:p>
          <w:p w:rsidR="00DA22C4" w:rsidRDefault="00DA22C4" w:rsidP="00C919E1">
            <w:pPr>
              <w:jc w:val="center"/>
              <w:rPr>
                <w:rFonts w:ascii="Calibri" w:hAnsi="Calibri"/>
              </w:rPr>
            </w:pPr>
            <w:r>
              <w:rPr>
                <w:rFonts w:ascii="Calibri" w:hAnsi="Calibri"/>
              </w:rPr>
              <w:t>50 Free</w:t>
            </w:r>
          </w:p>
          <w:p w:rsidR="00DA22C4" w:rsidRDefault="00DA22C4" w:rsidP="00C919E1">
            <w:pPr>
              <w:jc w:val="center"/>
              <w:rPr>
                <w:rFonts w:ascii="Calibri" w:hAnsi="Calibri"/>
              </w:rPr>
            </w:pPr>
            <w:r>
              <w:rPr>
                <w:rFonts w:ascii="Calibri" w:hAnsi="Calibri"/>
              </w:rPr>
              <w:t>50 Free</w:t>
            </w:r>
          </w:p>
          <w:p w:rsidR="00DA22C4" w:rsidRDefault="00DA22C4" w:rsidP="00C919E1">
            <w:pPr>
              <w:jc w:val="center"/>
              <w:rPr>
                <w:rFonts w:ascii="Calibri" w:hAnsi="Calibri"/>
              </w:rPr>
            </w:pPr>
            <w:r>
              <w:rPr>
                <w:rFonts w:ascii="Calibri" w:hAnsi="Calibri"/>
              </w:rPr>
              <w:t>50 Free</w:t>
            </w:r>
          </w:p>
          <w:p w:rsidR="00DA22C4" w:rsidRDefault="00DA22C4" w:rsidP="00C919E1">
            <w:pPr>
              <w:jc w:val="center"/>
              <w:rPr>
                <w:rFonts w:ascii="Calibri" w:hAnsi="Calibri"/>
              </w:rPr>
            </w:pPr>
            <w:r>
              <w:rPr>
                <w:rFonts w:ascii="Calibri" w:hAnsi="Calibri"/>
              </w:rPr>
              <w:t>50 Free</w:t>
            </w:r>
          </w:p>
          <w:p w:rsidR="00DA22C4" w:rsidRDefault="00DA22C4" w:rsidP="00C919E1">
            <w:pPr>
              <w:jc w:val="center"/>
              <w:rPr>
                <w:rFonts w:ascii="Calibri" w:hAnsi="Calibri"/>
              </w:rPr>
            </w:pPr>
            <w:r>
              <w:rPr>
                <w:rFonts w:ascii="Calibri" w:hAnsi="Calibri"/>
              </w:rPr>
              <w:t>50 Free</w:t>
            </w:r>
          </w:p>
          <w:p w:rsidR="00DA22C4" w:rsidRDefault="00DA22C4" w:rsidP="00C919E1">
            <w:pPr>
              <w:jc w:val="center"/>
              <w:rPr>
                <w:rFonts w:ascii="Calibri" w:hAnsi="Calibri"/>
              </w:rPr>
            </w:pPr>
            <w:r>
              <w:rPr>
                <w:rFonts w:ascii="Calibri" w:hAnsi="Calibri"/>
              </w:rPr>
              <w:t>50 Free</w:t>
            </w:r>
          </w:p>
          <w:p w:rsidR="00DA22C4" w:rsidRDefault="00DA22C4" w:rsidP="00C919E1">
            <w:pPr>
              <w:jc w:val="center"/>
              <w:rPr>
                <w:rFonts w:ascii="Calibri" w:hAnsi="Calibri"/>
              </w:rPr>
            </w:pPr>
            <w:r>
              <w:rPr>
                <w:rFonts w:ascii="Calibri" w:hAnsi="Calibri"/>
              </w:rPr>
              <w:t>50 Free</w:t>
            </w:r>
          </w:p>
          <w:p w:rsidR="00DA22C4" w:rsidRDefault="00DA22C4" w:rsidP="00C919E1">
            <w:pPr>
              <w:jc w:val="center"/>
              <w:rPr>
                <w:rFonts w:ascii="Calibri" w:hAnsi="Calibri"/>
              </w:rPr>
            </w:pPr>
            <w:r>
              <w:rPr>
                <w:rFonts w:ascii="Calibri" w:hAnsi="Calibri"/>
              </w:rPr>
              <w:t>50 Free</w:t>
            </w:r>
          </w:p>
          <w:p w:rsidR="00DA22C4" w:rsidRDefault="00DA22C4" w:rsidP="00C919E1">
            <w:pPr>
              <w:jc w:val="center"/>
              <w:rPr>
                <w:rFonts w:ascii="Calibri" w:hAnsi="Calibri"/>
              </w:rPr>
            </w:pPr>
            <w:r>
              <w:rPr>
                <w:rFonts w:ascii="Calibri" w:hAnsi="Calibri"/>
              </w:rPr>
              <w:t>50 Free</w:t>
            </w:r>
          </w:p>
          <w:p w:rsidR="00DA22C4" w:rsidRPr="00D63AD4" w:rsidRDefault="00DA22C4" w:rsidP="00C919E1">
            <w:pPr>
              <w:jc w:val="center"/>
              <w:rPr>
                <w:rFonts w:ascii="Calibri" w:hAnsi="Calibri"/>
              </w:rPr>
            </w:pPr>
            <w:r>
              <w:rPr>
                <w:rFonts w:ascii="Calibri" w:hAnsi="Calibri"/>
              </w:rPr>
              <w:t>50 Free</w:t>
            </w:r>
          </w:p>
        </w:tc>
        <w:tc>
          <w:tcPr>
            <w:tcW w:w="2974" w:type="dxa"/>
          </w:tcPr>
          <w:p w:rsidR="00C919E1"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D63AD4">
              <w:rPr>
                <w:rFonts w:ascii="Calibri" w:hAnsi="Calibri"/>
              </w:rPr>
              <w:t>120</w:t>
            </w:r>
          </w:p>
          <w:p w:rsidR="00DA22C4" w:rsidRDefault="00DA22C4"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Pr>
                <w:rFonts w:ascii="Calibri" w:hAnsi="Calibri"/>
              </w:rPr>
              <w:t>122</w:t>
            </w:r>
          </w:p>
          <w:p w:rsidR="00DA22C4" w:rsidRDefault="00DA22C4"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Pr>
                <w:rFonts w:ascii="Calibri" w:hAnsi="Calibri"/>
              </w:rPr>
              <w:t>124</w:t>
            </w:r>
          </w:p>
          <w:p w:rsidR="00DA22C4" w:rsidRDefault="00DA22C4"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Pr>
                <w:rFonts w:ascii="Calibri" w:hAnsi="Calibri"/>
              </w:rPr>
              <w:t>126</w:t>
            </w:r>
          </w:p>
          <w:p w:rsidR="00DA22C4" w:rsidRDefault="00DA22C4"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Pr>
                <w:rFonts w:ascii="Calibri" w:hAnsi="Calibri"/>
              </w:rPr>
              <w:t>128</w:t>
            </w:r>
          </w:p>
          <w:p w:rsidR="00DA22C4" w:rsidRDefault="00DA22C4"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Pr>
                <w:rFonts w:ascii="Calibri" w:hAnsi="Calibri"/>
              </w:rPr>
              <w:t>130</w:t>
            </w:r>
          </w:p>
          <w:p w:rsidR="00DA22C4" w:rsidRDefault="00DA22C4"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Pr>
                <w:rFonts w:ascii="Calibri" w:hAnsi="Calibri"/>
              </w:rPr>
              <w:t>132</w:t>
            </w:r>
          </w:p>
          <w:p w:rsidR="00DA22C4" w:rsidRDefault="00DA22C4"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Pr>
                <w:rFonts w:ascii="Calibri" w:hAnsi="Calibri"/>
              </w:rPr>
              <w:t>134</w:t>
            </w:r>
          </w:p>
          <w:p w:rsidR="00DA22C4" w:rsidRDefault="00DA22C4"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Pr>
                <w:rFonts w:ascii="Calibri" w:hAnsi="Calibri"/>
              </w:rPr>
              <w:t>136</w:t>
            </w:r>
          </w:p>
          <w:p w:rsidR="00DA22C4" w:rsidRDefault="00DA22C4"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Pr>
                <w:rFonts w:ascii="Calibri" w:hAnsi="Calibri"/>
              </w:rPr>
              <w:t>138</w:t>
            </w:r>
          </w:p>
          <w:p w:rsidR="00DA22C4" w:rsidRPr="00D63AD4" w:rsidRDefault="00DA22C4"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pacing w:val="1"/>
                <w:sz w:val="22"/>
                <w:szCs w:val="28"/>
              </w:rPr>
            </w:pPr>
            <w:r>
              <w:rPr>
                <w:rFonts w:ascii="Calibri" w:hAnsi="Calibri"/>
              </w:rPr>
              <w:t>140</w:t>
            </w:r>
          </w:p>
        </w:tc>
      </w:tr>
      <w:tr w:rsidR="00C919E1" w:rsidRPr="00D63AD4">
        <w:tc>
          <w:tcPr>
            <w:tcW w:w="2235"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1417"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271"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pacing w:val="1"/>
                <w:sz w:val="22"/>
                <w:szCs w:val="28"/>
              </w:rPr>
            </w:pPr>
          </w:p>
        </w:tc>
        <w:tc>
          <w:tcPr>
            <w:tcW w:w="2974"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r>
      <w:tr w:rsidR="00C919E1" w:rsidRPr="00D63AD4">
        <w:tc>
          <w:tcPr>
            <w:tcW w:w="2235"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1417"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271"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pacing w:val="1"/>
                <w:sz w:val="22"/>
                <w:szCs w:val="28"/>
              </w:rPr>
            </w:pPr>
          </w:p>
        </w:tc>
        <w:tc>
          <w:tcPr>
            <w:tcW w:w="2974"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r>
    </w:tbl>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Cs w:val="28"/>
        </w:rPr>
      </w:pPr>
    </w:p>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Cs w:val="28"/>
        </w:rPr>
      </w:pPr>
      <w:r w:rsidRPr="00D63AD4">
        <w:rPr>
          <w:rFonts w:ascii="Calibri" w:hAnsi="Calibri"/>
          <w:b/>
          <w:bCs/>
          <w:spacing w:val="1"/>
          <w:szCs w:val="28"/>
        </w:rPr>
        <w:br w:type="page"/>
      </w:r>
      <w:r w:rsidR="005802D3">
        <w:rPr>
          <w:rFonts w:ascii="Calibri" w:hAnsi="Calibri"/>
          <w:b/>
          <w:bCs/>
          <w:spacing w:val="1"/>
          <w:szCs w:val="28"/>
        </w:rPr>
        <w:lastRenderedPageBreak/>
        <w:t>Saturday</w:t>
      </w:r>
      <w:r w:rsidRPr="00D63AD4">
        <w:rPr>
          <w:rFonts w:ascii="Calibri" w:hAnsi="Calibri"/>
          <w:b/>
          <w:bCs/>
          <w:spacing w:val="1"/>
          <w:szCs w:val="28"/>
        </w:rPr>
        <w:t xml:space="preserve"> Preliminary Heats (same Event Numbers for Preliminaries &amp; Finals)</w:t>
      </w:r>
    </w:p>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Cs w:val="28"/>
        </w:rPr>
      </w:pPr>
    </w:p>
    <w:tbl>
      <w:tblPr>
        <w:tblW w:w="0" w:type="auto"/>
        <w:tblLook w:val="00A0"/>
      </w:tblPr>
      <w:tblGrid>
        <w:gridCol w:w="2235"/>
        <w:gridCol w:w="1417"/>
        <w:gridCol w:w="2268"/>
        <w:gridCol w:w="2977"/>
      </w:tblGrid>
      <w:tr w:rsidR="00C919E1" w:rsidRPr="00D63AD4">
        <w:tc>
          <w:tcPr>
            <w:tcW w:w="2235" w:type="dxa"/>
          </w:tcPr>
          <w:p w:rsidR="00C919E1" w:rsidRPr="00D63AD4" w:rsidRDefault="00C919E1" w:rsidP="00C919E1">
            <w:pPr>
              <w:jc w:val="center"/>
              <w:rPr>
                <w:rFonts w:ascii="Calibri" w:hAnsi="Calibri"/>
                <w:b/>
              </w:rPr>
            </w:pPr>
            <w:r w:rsidRPr="00D63AD4">
              <w:rPr>
                <w:rFonts w:ascii="Calibri" w:hAnsi="Calibri"/>
                <w:b/>
              </w:rPr>
              <w:t>Girls</w:t>
            </w:r>
          </w:p>
        </w:tc>
        <w:tc>
          <w:tcPr>
            <w:tcW w:w="1417" w:type="dxa"/>
          </w:tcPr>
          <w:p w:rsidR="00C919E1" w:rsidRPr="00D63AD4" w:rsidRDefault="00C919E1" w:rsidP="00C919E1">
            <w:pPr>
              <w:rPr>
                <w:rFonts w:ascii="Calibri" w:hAnsi="Calibri"/>
              </w:rPr>
            </w:pPr>
          </w:p>
        </w:tc>
        <w:tc>
          <w:tcPr>
            <w:tcW w:w="2268" w:type="dxa"/>
          </w:tcPr>
          <w:p w:rsidR="00C919E1" w:rsidRPr="00D63AD4" w:rsidRDefault="00C919E1" w:rsidP="00C919E1">
            <w:pPr>
              <w:rPr>
                <w:rFonts w:ascii="Calibri" w:hAnsi="Calibri"/>
              </w:rPr>
            </w:pPr>
          </w:p>
        </w:tc>
        <w:tc>
          <w:tcPr>
            <w:tcW w:w="2977" w:type="dxa"/>
          </w:tcPr>
          <w:p w:rsidR="00C919E1" w:rsidRPr="00D63AD4" w:rsidRDefault="00C919E1" w:rsidP="00C919E1">
            <w:pPr>
              <w:jc w:val="center"/>
              <w:rPr>
                <w:rFonts w:ascii="Calibri" w:hAnsi="Calibri"/>
                <w:b/>
              </w:rPr>
            </w:pPr>
            <w:r w:rsidRPr="00D63AD4">
              <w:rPr>
                <w:rFonts w:ascii="Calibri" w:hAnsi="Calibri"/>
                <w:b/>
              </w:rPr>
              <w:t>Boys</w:t>
            </w:r>
          </w:p>
        </w:tc>
      </w:tr>
      <w:tr w:rsidR="005B693B" w:rsidRPr="00D63AD4" w:rsidTr="00DA22C4">
        <w:trPr>
          <w:trHeight w:val="255"/>
        </w:trPr>
        <w:tc>
          <w:tcPr>
            <w:tcW w:w="2235" w:type="dxa"/>
          </w:tcPr>
          <w:p w:rsidR="005B693B" w:rsidRPr="00D63AD4" w:rsidRDefault="005B693B" w:rsidP="00C919E1">
            <w:pPr>
              <w:jc w:val="center"/>
              <w:rPr>
                <w:rFonts w:ascii="Calibri" w:hAnsi="Calibri"/>
              </w:rPr>
            </w:pPr>
            <w:r w:rsidRPr="00D63AD4">
              <w:rPr>
                <w:rFonts w:ascii="Calibri" w:hAnsi="Calibri"/>
              </w:rPr>
              <w:t>201</w:t>
            </w:r>
          </w:p>
        </w:tc>
        <w:tc>
          <w:tcPr>
            <w:tcW w:w="1417" w:type="dxa"/>
          </w:tcPr>
          <w:p w:rsidR="005B693B" w:rsidRPr="00D63AD4" w:rsidRDefault="005B693B" w:rsidP="00C919E1">
            <w:pPr>
              <w:rPr>
                <w:rFonts w:ascii="Calibri" w:hAnsi="Calibri"/>
              </w:rPr>
            </w:pPr>
            <w:r w:rsidRPr="00D63AD4">
              <w:rPr>
                <w:rFonts w:ascii="Calibri" w:hAnsi="Calibri"/>
              </w:rPr>
              <w:t>Div 1</w:t>
            </w:r>
          </w:p>
        </w:tc>
        <w:tc>
          <w:tcPr>
            <w:tcW w:w="2268" w:type="dxa"/>
          </w:tcPr>
          <w:p w:rsidR="005B693B" w:rsidRPr="00D63AD4" w:rsidRDefault="005B693B" w:rsidP="00C919E1">
            <w:pPr>
              <w:jc w:val="center"/>
              <w:rPr>
                <w:rFonts w:ascii="Calibri" w:hAnsi="Calibri"/>
              </w:rPr>
            </w:pPr>
            <w:r w:rsidRPr="00D63AD4">
              <w:rPr>
                <w:rFonts w:ascii="Calibri" w:hAnsi="Calibri"/>
              </w:rPr>
              <w:t>50 Fly</w:t>
            </w:r>
          </w:p>
        </w:tc>
        <w:tc>
          <w:tcPr>
            <w:tcW w:w="2977" w:type="dxa"/>
          </w:tcPr>
          <w:p w:rsidR="005B693B" w:rsidRPr="00D63AD4" w:rsidRDefault="005B693B" w:rsidP="00C919E1">
            <w:pPr>
              <w:jc w:val="center"/>
              <w:rPr>
                <w:rFonts w:ascii="Calibri" w:hAnsi="Calibri"/>
              </w:rPr>
            </w:pPr>
            <w:r w:rsidRPr="00D63AD4">
              <w:rPr>
                <w:rFonts w:ascii="Calibri" w:hAnsi="Calibri"/>
              </w:rPr>
              <w:t>202</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203</w:t>
            </w:r>
          </w:p>
        </w:tc>
        <w:tc>
          <w:tcPr>
            <w:tcW w:w="1417" w:type="dxa"/>
          </w:tcPr>
          <w:p w:rsidR="005B693B" w:rsidRPr="00D63AD4" w:rsidRDefault="005B693B" w:rsidP="00C919E1">
            <w:pPr>
              <w:rPr>
                <w:rFonts w:ascii="Calibri" w:hAnsi="Calibri"/>
              </w:rPr>
            </w:pPr>
            <w:r w:rsidRPr="00D63AD4">
              <w:rPr>
                <w:rFonts w:ascii="Calibri" w:hAnsi="Calibri"/>
              </w:rPr>
              <w:t>Div 2</w:t>
            </w:r>
          </w:p>
        </w:tc>
        <w:tc>
          <w:tcPr>
            <w:tcW w:w="2268" w:type="dxa"/>
          </w:tcPr>
          <w:p w:rsidR="005B693B" w:rsidRPr="00D63AD4" w:rsidRDefault="005B693B" w:rsidP="00C919E1">
            <w:pPr>
              <w:jc w:val="center"/>
              <w:rPr>
                <w:rFonts w:ascii="Calibri" w:hAnsi="Calibri"/>
              </w:rPr>
            </w:pPr>
            <w:r w:rsidRPr="00D63AD4">
              <w:rPr>
                <w:rFonts w:ascii="Calibri" w:hAnsi="Calibri"/>
              </w:rPr>
              <w:t>50 Fly</w:t>
            </w:r>
          </w:p>
        </w:tc>
        <w:tc>
          <w:tcPr>
            <w:tcW w:w="2977" w:type="dxa"/>
          </w:tcPr>
          <w:p w:rsidR="005B693B" w:rsidRPr="00D63AD4" w:rsidRDefault="005B693B" w:rsidP="00C919E1">
            <w:pPr>
              <w:jc w:val="center"/>
              <w:rPr>
                <w:rFonts w:ascii="Calibri" w:hAnsi="Calibri"/>
              </w:rPr>
            </w:pPr>
            <w:r w:rsidRPr="00D63AD4">
              <w:rPr>
                <w:rFonts w:ascii="Calibri" w:hAnsi="Calibri"/>
              </w:rPr>
              <w:t>204</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205</w:t>
            </w:r>
          </w:p>
        </w:tc>
        <w:tc>
          <w:tcPr>
            <w:tcW w:w="1417" w:type="dxa"/>
          </w:tcPr>
          <w:p w:rsidR="005B693B" w:rsidRPr="00D63AD4" w:rsidRDefault="005B693B" w:rsidP="00C919E1">
            <w:pPr>
              <w:rPr>
                <w:rFonts w:ascii="Calibri" w:hAnsi="Calibri"/>
              </w:rPr>
            </w:pPr>
            <w:r w:rsidRPr="00D63AD4">
              <w:rPr>
                <w:rFonts w:ascii="Calibri" w:hAnsi="Calibri"/>
              </w:rPr>
              <w:t>Div 3</w:t>
            </w:r>
          </w:p>
        </w:tc>
        <w:tc>
          <w:tcPr>
            <w:tcW w:w="2268" w:type="dxa"/>
          </w:tcPr>
          <w:p w:rsidR="005B693B" w:rsidRPr="00D63AD4" w:rsidRDefault="005B693B" w:rsidP="00C919E1">
            <w:pPr>
              <w:jc w:val="center"/>
              <w:rPr>
                <w:rFonts w:ascii="Calibri" w:hAnsi="Calibri"/>
              </w:rPr>
            </w:pPr>
            <w:r w:rsidRPr="00D63AD4">
              <w:rPr>
                <w:rFonts w:ascii="Calibri" w:hAnsi="Calibri"/>
              </w:rPr>
              <w:t>50 Fly</w:t>
            </w:r>
          </w:p>
        </w:tc>
        <w:tc>
          <w:tcPr>
            <w:tcW w:w="2977" w:type="dxa"/>
          </w:tcPr>
          <w:p w:rsidR="005B693B" w:rsidRPr="00D63AD4" w:rsidRDefault="005B693B" w:rsidP="00C919E1">
            <w:pPr>
              <w:jc w:val="center"/>
              <w:rPr>
                <w:rFonts w:ascii="Calibri" w:hAnsi="Calibri"/>
              </w:rPr>
            </w:pPr>
            <w:r w:rsidRPr="00D63AD4">
              <w:rPr>
                <w:rFonts w:ascii="Calibri" w:hAnsi="Calibri"/>
              </w:rPr>
              <w:t>206</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207</w:t>
            </w:r>
          </w:p>
        </w:tc>
        <w:tc>
          <w:tcPr>
            <w:tcW w:w="1417" w:type="dxa"/>
          </w:tcPr>
          <w:p w:rsidR="005B693B" w:rsidRPr="00D63AD4" w:rsidRDefault="005B693B" w:rsidP="00C919E1">
            <w:pPr>
              <w:rPr>
                <w:rFonts w:ascii="Calibri" w:hAnsi="Calibri"/>
              </w:rPr>
            </w:pPr>
            <w:r w:rsidRPr="00D63AD4">
              <w:rPr>
                <w:rFonts w:ascii="Calibri" w:hAnsi="Calibri"/>
              </w:rPr>
              <w:t>“O” Cat 1</w:t>
            </w:r>
          </w:p>
        </w:tc>
        <w:tc>
          <w:tcPr>
            <w:tcW w:w="2268" w:type="dxa"/>
          </w:tcPr>
          <w:p w:rsidR="005B693B" w:rsidRPr="00D63AD4" w:rsidRDefault="005B693B" w:rsidP="00C919E1">
            <w:pPr>
              <w:jc w:val="center"/>
              <w:rPr>
                <w:rFonts w:ascii="Calibri" w:hAnsi="Calibri"/>
              </w:rPr>
            </w:pPr>
            <w:r w:rsidRPr="00D63AD4">
              <w:rPr>
                <w:rFonts w:ascii="Calibri" w:hAnsi="Calibri"/>
              </w:rPr>
              <w:t>50 Fly</w:t>
            </w:r>
          </w:p>
        </w:tc>
        <w:tc>
          <w:tcPr>
            <w:tcW w:w="2977" w:type="dxa"/>
          </w:tcPr>
          <w:p w:rsidR="005B693B" w:rsidRPr="00D63AD4" w:rsidRDefault="005B693B" w:rsidP="00C919E1">
            <w:pPr>
              <w:jc w:val="center"/>
              <w:rPr>
                <w:rFonts w:ascii="Calibri" w:hAnsi="Calibri"/>
              </w:rPr>
            </w:pPr>
            <w:r w:rsidRPr="00D63AD4">
              <w:rPr>
                <w:rFonts w:ascii="Calibri" w:hAnsi="Calibri"/>
              </w:rPr>
              <w:t>208</w:t>
            </w:r>
          </w:p>
        </w:tc>
      </w:tr>
      <w:tr w:rsidR="005B693B" w:rsidRPr="00D63AD4" w:rsidTr="00DA22C4">
        <w:trPr>
          <w:trHeight w:val="80"/>
        </w:trPr>
        <w:tc>
          <w:tcPr>
            <w:tcW w:w="2235" w:type="dxa"/>
          </w:tcPr>
          <w:p w:rsidR="005B693B" w:rsidRPr="00D63AD4" w:rsidRDefault="005B693B" w:rsidP="00C919E1">
            <w:pPr>
              <w:jc w:val="center"/>
              <w:rPr>
                <w:rFonts w:ascii="Calibri" w:hAnsi="Calibri"/>
              </w:rPr>
            </w:pPr>
            <w:r w:rsidRPr="00D63AD4">
              <w:rPr>
                <w:rFonts w:ascii="Calibri" w:hAnsi="Calibri"/>
              </w:rPr>
              <w:t>209</w:t>
            </w:r>
          </w:p>
        </w:tc>
        <w:tc>
          <w:tcPr>
            <w:tcW w:w="1417" w:type="dxa"/>
          </w:tcPr>
          <w:p w:rsidR="005B693B" w:rsidRPr="00D63AD4" w:rsidRDefault="005B693B" w:rsidP="00C919E1">
            <w:pPr>
              <w:rPr>
                <w:rFonts w:ascii="Calibri" w:hAnsi="Calibri"/>
              </w:rPr>
            </w:pPr>
            <w:r w:rsidRPr="00D63AD4">
              <w:rPr>
                <w:rFonts w:ascii="Calibri" w:hAnsi="Calibri"/>
              </w:rPr>
              <w:t>Div 4</w:t>
            </w:r>
          </w:p>
        </w:tc>
        <w:tc>
          <w:tcPr>
            <w:tcW w:w="2268" w:type="dxa"/>
          </w:tcPr>
          <w:p w:rsidR="005B693B" w:rsidRPr="00D63AD4" w:rsidRDefault="005B693B" w:rsidP="00C919E1">
            <w:pPr>
              <w:jc w:val="center"/>
              <w:rPr>
                <w:rFonts w:ascii="Calibri" w:hAnsi="Calibri"/>
              </w:rPr>
            </w:pPr>
            <w:r w:rsidRPr="00D63AD4">
              <w:rPr>
                <w:rFonts w:ascii="Calibri" w:hAnsi="Calibri"/>
              </w:rPr>
              <w:t>50 Fly</w:t>
            </w:r>
          </w:p>
        </w:tc>
        <w:tc>
          <w:tcPr>
            <w:tcW w:w="2977" w:type="dxa"/>
          </w:tcPr>
          <w:p w:rsidR="005B693B" w:rsidRPr="00D63AD4" w:rsidRDefault="005B693B" w:rsidP="00C919E1">
            <w:pPr>
              <w:jc w:val="center"/>
              <w:rPr>
                <w:rFonts w:ascii="Calibri" w:hAnsi="Calibri"/>
              </w:rPr>
            </w:pPr>
            <w:r w:rsidRPr="00D63AD4">
              <w:rPr>
                <w:rFonts w:ascii="Calibri" w:hAnsi="Calibri"/>
              </w:rPr>
              <w:t>210</w:t>
            </w:r>
          </w:p>
        </w:tc>
      </w:tr>
      <w:tr w:rsidR="005B693B" w:rsidRPr="00D63AD4" w:rsidTr="00DA22C4">
        <w:trPr>
          <w:trHeight w:val="80"/>
        </w:trPr>
        <w:tc>
          <w:tcPr>
            <w:tcW w:w="2235" w:type="dxa"/>
          </w:tcPr>
          <w:p w:rsidR="005B693B" w:rsidRPr="00D63AD4" w:rsidRDefault="005B693B" w:rsidP="00C919E1">
            <w:pPr>
              <w:jc w:val="center"/>
              <w:rPr>
                <w:rFonts w:ascii="Calibri" w:hAnsi="Calibri"/>
              </w:rPr>
            </w:pPr>
            <w:r w:rsidRPr="00D63AD4">
              <w:rPr>
                <w:rFonts w:ascii="Calibri" w:hAnsi="Calibri"/>
              </w:rPr>
              <w:t>211</w:t>
            </w:r>
          </w:p>
        </w:tc>
        <w:tc>
          <w:tcPr>
            <w:tcW w:w="1417" w:type="dxa"/>
          </w:tcPr>
          <w:p w:rsidR="005B693B" w:rsidRPr="00D63AD4" w:rsidRDefault="005B693B" w:rsidP="00C919E1">
            <w:pPr>
              <w:rPr>
                <w:rFonts w:ascii="Calibri" w:hAnsi="Calibri"/>
              </w:rPr>
            </w:pPr>
            <w:r w:rsidRPr="00D63AD4">
              <w:rPr>
                <w:rFonts w:ascii="Calibri" w:hAnsi="Calibri"/>
              </w:rPr>
              <w:t>Div 5</w:t>
            </w:r>
          </w:p>
        </w:tc>
        <w:tc>
          <w:tcPr>
            <w:tcW w:w="2268" w:type="dxa"/>
          </w:tcPr>
          <w:p w:rsidR="005B693B" w:rsidRPr="00D63AD4" w:rsidRDefault="005B693B" w:rsidP="00C919E1">
            <w:pPr>
              <w:jc w:val="center"/>
              <w:rPr>
                <w:rFonts w:ascii="Calibri" w:hAnsi="Calibri"/>
              </w:rPr>
            </w:pPr>
            <w:r w:rsidRPr="00D63AD4">
              <w:rPr>
                <w:rFonts w:ascii="Calibri" w:hAnsi="Calibri"/>
              </w:rPr>
              <w:t>100 Fly</w:t>
            </w:r>
          </w:p>
        </w:tc>
        <w:tc>
          <w:tcPr>
            <w:tcW w:w="2977" w:type="dxa"/>
          </w:tcPr>
          <w:p w:rsidR="005B693B" w:rsidRPr="00D63AD4" w:rsidRDefault="005B693B" w:rsidP="00C919E1">
            <w:pPr>
              <w:jc w:val="center"/>
              <w:rPr>
                <w:rFonts w:ascii="Calibri" w:hAnsi="Calibri"/>
              </w:rPr>
            </w:pPr>
            <w:r w:rsidRPr="00D63AD4">
              <w:rPr>
                <w:rFonts w:ascii="Calibri" w:hAnsi="Calibri"/>
              </w:rPr>
              <w:t>212</w:t>
            </w:r>
          </w:p>
        </w:tc>
      </w:tr>
      <w:tr w:rsidR="005B693B" w:rsidRPr="00D63AD4" w:rsidTr="00DA22C4">
        <w:trPr>
          <w:trHeight w:val="80"/>
        </w:trPr>
        <w:tc>
          <w:tcPr>
            <w:tcW w:w="2235" w:type="dxa"/>
          </w:tcPr>
          <w:p w:rsidR="005B693B" w:rsidRPr="00D63AD4" w:rsidRDefault="005B693B" w:rsidP="00C919E1">
            <w:pPr>
              <w:jc w:val="center"/>
              <w:rPr>
                <w:rFonts w:ascii="Calibri" w:hAnsi="Calibri"/>
              </w:rPr>
            </w:pPr>
            <w:r w:rsidRPr="00D63AD4">
              <w:rPr>
                <w:rFonts w:ascii="Calibri" w:hAnsi="Calibri"/>
              </w:rPr>
              <w:t>213</w:t>
            </w:r>
          </w:p>
        </w:tc>
        <w:tc>
          <w:tcPr>
            <w:tcW w:w="1417" w:type="dxa"/>
          </w:tcPr>
          <w:p w:rsidR="005B693B" w:rsidRPr="00D63AD4" w:rsidRDefault="005B693B" w:rsidP="00C919E1">
            <w:pPr>
              <w:rPr>
                <w:rFonts w:ascii="Calibri" w:hAnsi="Calibri"/>
              </w:rPr>
            </w:pPr>
            <w:r w:rsidRPr="00D63AD4">
              <w:rPr>
                <w:rFonts w:ascii="Calibri" w:hAnsi="Calibri"/>
              </w:rPr>
              <w:t>Div 6</w:t>
            </w:r>
          </w:p>
        </w:tc>
        <w:tc>
          <w:tcPr>
            <w:tcW w:w="2268" w:type="dxa"/>
          </w:tcPr>
          <w:p w:rsidR="005B693B" w:rsidRPr="00D63AD4" w:rsidRDefault="005B693B" w:rsidP="00C919E1">
            <w:pPr>
              <w:jc w:val="center"/>
              <w:rPr>
                <w:rFonts w:ascii="Calibri" w:hAnsi="Calibri"/>
              </w:rPr>
            </w:pPr>
            <w:r w:rsidRPr="00D63AD4">
              <w:rPr>
                <w:rFonts w:ascii="Calibri" w:hAnsi="Calibri"/>
              </w:rPr>
              <w:t>100 Fly</w:t>
            </w:r>
          </w:p>
        </w:tc>
        <w:tc>
          <w:tcPr>
            <w:tcW w:w="2977" w:type="dxa"/>
          </w:tcPr>
          <w:p w:rsidR="005B693B" w:rsidRPr="00D63AD4" w:rsidRDefault="005B693B" w:rsidP="00C919E1">
            <w:pPr>
              <w:jc w:val="center"/>
              <w:rPr>
                <w:rFonts w:ascii="Calibri" w:hAnsi="Calibri"/>
              </w:rPr>
            </w:pPr>
            <w:r w:rsidRPr="00D63AD4">
              <w:rPr>
                <w:rFonts w:ascii="Calibri" w:hAnsi="Calibri"/>
              </w:rPr>
              <w:t>214</w:t>
            </w:r>
          </w:p>
        </w:tc>
      </w:tr>
      <w:tr w:rsidR="005B693B" w:rsidRPr="00D63AD4" w:rsidTr="00DA22C4">
        <w:trPr>
          <w:trHeight w:val="80"/>
        </w:trPr>
        <w:tc>
          <w:tcPr>
            <w:tcW w:w="2235" w:type="dxa"/>
          </w:tcPr>
          <w:p w:rsidR="005B693B" w:rsidRPr="00D63AD4" w:rsidRDefault="005B693B" w:rsidP="00C919E1">
            <w:pPr>
              <w:jc w:val="center"/>
              <w:rPr>
                <w:rFonts w:ascii="Calibri" w:hAnsi="Calibri"/>
              </w:rPr>
            </w:pPr>
            <w:r w:rsidRPr="00D63AD4">
              <w:rPr>
                <w:rFonts w:ascii="Calibri" w:hAnsi="Calibri"/>
              </w:rPr>
              <w:t>215</w:t>
            </w:r>
          </w:p>
        </w:tc>
        <w:tc>
          <w:tcPr>
            <w:tcW w:w="1417" w:type="dxa"/>
          </w:tcPr>
          <w:p w:rsidR="005B693B" w:rsidRPr="00D63AD4" w:rsidRDefault="005B693B" w:rsidP="00C919E1">
            <w:pPr>
              <w:rPr>
                <w:rFonts w:ascii="Calibri" w:hAnsi="Calibri"/>
              </w:rPr>
            </w:pPr>
            <w:r w:rsidRPr="00D63AD4">
              <w:rPr>
                <w:rFonts w:ascii="Calibri" w:hAnsi="Calibri"/>
              </w:rPr>
              <w:t>“O” Cat 2</w:t>
            </w:r>
          </w:p>
        </w:tc>
        <w:tc>
          <w:tcPr>
            <w:tcW w:w="2268" w:type="dxa"/>
          </w:tcPr>
          <w:p w:rsidR="005B693B" w:rsidRPr="00D63AD4" w:rsidRDefault="005B693B" w:rsidP="00C919E1">
            <w:pPr>
              <w:jc w:val="center"/>
              <w:rPr>
                <w:rFonts w:ascii="Calibri" w:hAnsi="Calibri"/>
              </w:rPr>
            </w:pPr>
            <w:r w:rsidRPr="00D63AD4">
              <w:rPr>
                <w:rFonts w:ascii="Calibri" w:hAnsi="Calibri"/>
              </w:rPr>
              <w:t>100 Fly</w:t>
            </w:r>
          </w:p>
        </w:tc>
        <w:tc>
          <w:tcPr>
            <w:tcW w:w="2977" w:type="dxa"/>
          </w:tcPr>
          <w:p w:rsidR="005B693B" w:rsidRPr="00D63AD4" w:rsidRDefault="005B693B" w:rsidP="00C919E1">
            <w:pPr>
              <w:jc w:val="center"/>
              <w:rPr>
                <w:rFonts w:ascii="Calibri" w:hAnsi="Calibri"/>
              </w:rPr>
            </w:pPr>
            <w:r w:rsidRPr="00D63AD4">
              <w:rPr>
                <w:rFonts w:ascii="Calibri" w:hAnsi="Calibri"/>
              </w:rPr>
              <w:t>216</w:t>
            </w:r>
          </w:p>
        </w:tc>
      </w:tr>
      <w:tr w:rsidR="005B693B" w:rsidRPr="00D63AD4" w:rsidTr="00DA22C4">
        <w:trPr>
          <w:trHeight w:val="80"/>
        </w:trPr>
        <w:tc>
          <w:tcPr>
            <w:tcW w:w="2235" w:type="dxa"/>
          </w:tcPr>
          <w:p w:rsidR="005B693B" w:rsidRPr="00D63AD4" w:rsidRDefault="005B693B" w:rsidP="00C919E1">
            <w:pPr>
              <w:jc w:val="center"/>
              <w:rPr>
                <w:rFonts w:ascii="Calibri" w:hAnsi="Calibri"/>
              </w:rPr>
            </w:pPr>
            <w:r w:rsidRPr="00D63AD4">
              <w:rPr>
                <w:rFonts w:ascii="Calibri" w:hAnsi="Calibri"/>
              </w:rPr>
              <w:t>217</w:t>
            </w:r>
          </w:p>
        </w:tc>
        <w:tc>
          <w:tcPr>
            <w:tcW w:w="1417" w:type="dxa"/>
          </w:tcPr>
          <w:p w:rsidR="005B693B" w:rsidRPr="00D63AD4" w:rsidRDefault="005B693B" w:rsidP="00C919E1">
            <w:pPr>
              <w:rPr>
                <w:rFonts w:ascii="Calibri" w:hAnsi="Calibri"/>
              </w:rPr>
            </w:pPr>
            <w:r w:rsidRPr="00D63AD4">
              <w:rPr>
                <w:rFonts w:ascii="Calibri" w:hAnsi="Calibri"/>
              </w:rPr>
              <w:t>Div 7</w:t>
            </w:r>
          </w:p>
        </w:tc>
        <w:tc>
          <w:tcPr>
            <w:tcW w:w="2268" w:type="dxa"/>
          </w:tcPr>
          <w:p w:rsidR="005B693B" w:rsidRPr="00D63AD4" w:rsidRDefault="005B693B" w:rsidP="00C919E1">
            <w:pPr>
              <w:jc w:val="center"/>
              <w:rPr>
                <w:rFonts w:ascii="Calibri" w:hAnsi="Calibri"/>
              </w:rPr>
            </w:pPr>
            <w:r w:rsidRPr="00D63AD4">
              <w:rPr>
                <w:rFonts w:ascii="Calibri" w:hAnsi="Calibri"/>
              </w:rPr>
              <w:t>100 Fly</w:t>
            </w:r>
          </w:p>
        </w:tc>
        <w:tc>
          <w:tcPr>
            <w:tcW w:w="2977" w:type="dxa"/>
          </w:tcPr>
          <w:p w:rsidR="005B693B" w:rsidRPr="00D63AD4" w:rsidRDefault="005B693B" w:rsidP="00C919E1">
            <w:pPr>
              <w:jc w:val="center"/>
              <w:rPr>
                <w:rFonts w:ascii="Calibri" w:hAnsi="Calibri"/>
              </w:rPr>
            </w:pPr>
            <w:r w:rsidRPr="00D63AD4">
              <w:rPr>
                <w:rFonts w:ascii="Calibri" w:hAnsi="Calibri"/>
              </w:rPr>
              <w:t>218</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219</w:t>
            </w:r>
          </w:p>
        </w:tc>
        <w:tc>
          <w:tcPr>
            <w:tcW w:w="1417" w:type="dxa"/>
          </w:tcPr>
          <w:p w:rsidR="005B693B" w:rsidRPr="00D63AD4" w:rsidRDefault="005B693B" w:rsidP="00C919E1">
            <w:pPr>
              <w:rPr>
                <w:rFonts w:ascii="Calibri" w:hAnsi="Calibri"/>
              </w:rPr>
            </w:pPr>
            <w:r w:rsidRPr="00D63AD4">
              <w:rPr>
                <w:rFonts w:ascii="Calibri" w:hAnsi="Calibri"/>
              </w:rPr>
              <w:t>Div 8</w:t>
            </w:r>
          </w:p>
        </w:tc>
        <w:tc>
          <w:tcPr>
            <w:tcW w:w="2268" w:type="dxa"/>
          </w:tcPr>
          <w:p w:rsidR="005B693B" w:rsidRPr="00D63AD4" w:rsidRDefault="005B693B" w:rsidP="00C919E1">
            <w:pPr>
              <w:jc w:val="center"/>
              <w:rPr>
                <w:rFonts w:ascii="Calibri" w:hAnsi="Calibri"/>
              </w:rPr>
            </w:pPr>
            <w:r w:rsidRPr="00D63AD4">
              <w:rPr>
                <w:rFonts w:ascii="Calibri" w:hAnsi="Calibri"/>
              </w:rPr>
              <w:t>100 Fly</w:t>
            </w:r>
          </w:p>
        </w:tc>
        <w:tc>
          <w:tcPr>
            <w:tcW w:w="2977" w:type="dxa"/>
          </w:tcPr>
          <w:p w:rsidR="005B693B" w:rsidRPr="00D63AD4" w:rsidRDefault="005B693B" w:rsidP="00C919E1">
            <w:pPr>
              <w:jc w:val="center"/>
              <w:rPr>
                <w:rFonts w:ascii="Calibri" w:hAnsi="Calibri"/>
              </w:rPr>
            </w:pPr>
            <w:r w:rsidRPr="00D63AD4">
              <w:rPr>
                <w:rFonts w:ascii="Calibri" w:hAnsi="Calibri"/>
              </w:rPr>
              <w:t>220</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221</w:t>
            </w:r>
          </w:p>
        </w:tc>
        <w:tc>
          <w:tcPr>
            <w:tcW w:w="1417" w:type="dxa"/>
          </w:tcPr>
          <w:p w:rsidR="005B693B" w:rsidRPr="00D63AD4" w:rsidRDefault="005B693B" w:rsidP="00C919E1">
            <w:pPr>
              <w:rPr>
                <w:rFonts w:ascii="Calibri" w:hAnsi="Calibri"/>
              </w:rPr>
            </w:pPr>
            <w:r w:rsidRPr="00D63AD4">
              <w:rPr>
                <w:rFonts w:ascii="Calibri" w:hAnsi="Calibri"/>
              </w:rPr>
              <w:t>Div 1</w:t>
            </w:r>
          </w:p>
        </w:tc>
        <w:tc>
          <w:tcPr>
            <w:tcW w:w="2268" w:type="dxa"/>
          </w:tcPr>
          <w:p w:rsidR="005B693B" w:rsidRPr="00D63AD4" w:rsidRDefault="005B693B" w:rsidP="00C919E1">
            <w:pPr>
              <w:jc w:val="center"/>
              <w:rPr>
                <w:rFonts w:ascii="Calibri" w:hAnsi="Calibri"/>
              </w:rPr>
            </w:pPr>
            <w:r w:rsidRPr="00D63AD4">
              <w:rPr>
                <w:rFonts w:ascii="Calibri" w:hAnsi="Calibri"/>
              </w:rPr>
              <w:t>50 Back</w:t>
            </w:r>
          </w:p>
        </w:tc>
        <w:tc>
          <w:tcPr>
            <w:tcW w:w="2977" w:type="dxa"/>
          </w:tcPr>
          <w:p w:rsidR="005B693B" w:rsidRPr="00D63AD4" w:rsidRDefault="005B693B" w:rsidP="00C919E1">
            <w:pPr>
              <w:jc w:val="center"/>
              <w:rPr>
                <w:rFonts w:ascii="Calibri" w:hAnsi="Calibri"/>
              </w:rPr>
            </w:pPr>
            <w:r w:rsidRPr="00D63AD4">
              <w:rPr>
                <w:rFonts w:ascii="Calibri" w:hAnsi="Calibri"/>
              </w:rPr>
              <w:t>222</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223</w:t>
            </w:r>
          </w:p>
        </w:tc>
        <w:tc>
          <w:tcPr>
            <w:tcW w:w="1417" w:type="dxa"/>
          </w:tcPr>
          <w:p w:rsidR="005B693B" w:rsidRPr="00D63AD4" w:rsidRDefault="005B693B" w:rsidP="00C919E1">
            <w:pPr>
              <w:rPr>
                <w:rFonts w:ascii="Calibri" w:hAnsi="Calibri"/>
              </w:rPr>
            </w:pPr>
            <w:r w:rsidRPr="00D63AD4">
              <w:rPr>
                <w:rFonts w:ascii="Calibri" w:hAnsi="Calibri"/>
              </w:rPr>
              <w:t>Div 2</w:t>
            </w:r>
          </w:p>
        </w:tc>
        <w:tc>
          <w:tcPr>
            <w:tcW w:w="2268" w:type="dxa"/>
          </w:tcPr>
          <w:p w:rsidR="005B693B" w:rsidRPr="00D63AD4" w:rsidRDefault="005B693B" w:rsidP="00C919E1">
            <w:pPr>
              <w:jc w:val="center"/>
              <w:rPr>
                <w:rFonts w:ascii="Calibri" w:hAnsi="Calibri"/>
              </w:rPr>
            </w:pPr>
            <w:r w:rsidRPr="00D63AD4">
              <w:rPr>
                <w:rFonts w:ascii="Calibri" w:hAnsi="Calibri"/>
              </w:rPr>
              <w:t>50 Back</w:t>
            </w:r>
          </w:p>
        </w:tc>
        <w:tc>
          <w:tcPr>
            <w:tcW w:w="2977" w:type="dxa"/>
          </w:tcPr>
          <w:p w:rsidR="005B693B" w:rsidRPr="00D63AD4" w:rsidRDefault="005B693B" w:rsidP="00C919E1">
            <w:pPr>
              <w:jc w:val="center"/>
              <w:rPr>
                <w:rFonts w:ascii="Calibri" w:hAnsi="Calibri"/>
              </w:rPr>
            </w:pPr>
            <w:r w:rsidRPr="00D63AD4">
              <w:rPr>
                <w:rFonts w:ascii="Calibri" w:hAnsi="Calibri"/>
              </w:rPr>
              <w:t>224</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225</w:t>
            </w:r>
          </w:p>
        </w:tc>
        <w:tc>
          <w:tcPr>
            <w:tcW w:w="1417" w:type="dxa"/>
          </w:tcPr>
          <w:p w:rsidR="005B693B" w:rsidRPr="00D63AD4" w:rsidRDefault="005B693B" w:rsidP="00C919E1">
            <w:pPr>
              <w:rPr>
                <w:rFonts w:ascii="Calibri" w:hAnsi="Calibri"/>
              </w:rPr>
            </w:pPr>
            <w:r w:rsidRPr="00D63AD4">
              <w:rPr>
                <w:rFonts w:ascii="Calibri" w:hAnsi="Calibri"/>
              </w:rPr>
              <w:t>Div 3</w:t>
            </w:r>
          </w:p>
        </w:tc>
        <w:tc>
          <w:tcPr>
            <w:tcW w:w="2268" w:type="dxa"/>
          </w:tcPr>
          <w:p w:rsidR="005B693B" w:rsidRPr="00D63AD4" w:rsidRDefault="005B693B" w:rsidP="00C919E1">
            <w:pPr>
              <w:jc w:val="center"/>
              <w:rPr>
                <w:rFonts w:ascii="Calibri" w:hAnsi="Calibri"/>
              </w:rPr>
            </w:pPr>
            <w:r w:rsidRPr="00D63AD4">
              <w:rPr>
                <w:rFonts w:ascii="Calibri" w:hAnsi="Calibri"/>
              </w:rPr>
              <w:t>50 Back</w:t>
            </w:r>
          </w:p>
        </w:tc>
        <w:tc>
          <w:tcPr>
            <w:tcW w:w="2977" w:type="dxa"/>
          </w:tcPr>
          <w:p w:rsidR="005B693B" w:rsidRPr="00D63AD4" w:rsidRDefault="005B693B" w:rsidP="00C919E1">
            <w:pPr>
              <w:jc w:val="center"/>
              <w:rPr>
                <w:rFonts w:ascii="Calibri" w:hAnsi="Calibri"/>
              </w:rPr>
            </w:pPr>
            <w:r w:rsidRPr="00D63AD4">
              <w:rPr>
                <w:rFonts w:ascii="Calibri" w:hAnsi="Calibri"/>
              </w:rPr>
              <w:t>226</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227</w:t>
            </w:r>
          </w:p>
        </w:tc>
        <w:tc>
          <w:tcPr>
            <w:tcW w:w="1417" w:type="dxa"/>
          </w:tcPr>
          <w:p w:rsidR="005B693B" w:rsidRPr="00D63AD4" w:rsidRDefault="005B693B" w:rsidP="00C919E1">
            <w:pPr>
              <w:rPr>
                <w:rFonts w:ascii="Calibri" w:hAnsi="Calibri"/>
              </w:rPr>
            </w:pPr>
            <w:r w:rsidRPr="00D63AD4">
              <w:rPr>
                <w:rFonts w:ascii="Calibri" w:hAnsi="Calibri"/>
              </w:rPr>
              <w:t>“O” Cat 1</w:t>
            </w:r>
          </w:p>
        </w:tc>
        <w:tc>
          <w:tcPr>
            <w:tcW w:w="2268" w:type="dxa"/>
          </w:tcPr>
          <w:p w:rsidR="005B693B" w:rsidRPr="00D63AD4" w:rsidRDefault="005B693B" w:rsidP="00C919E1">
            <w:pPr>
              <w:jc w:val="center"/>
              <w:rPr>
                <w:rFonts w:ascii="Calibri" w:hAnsi="Calibri"/>
              </w:rPr>
            </w:pPr>
            <w:r w:rsidRPr="00D63AD4">
              <w:rPr>
                <w:rFonts w:ascii="Calibri" w:hAnsi="Calibri"/>
              </w:rPr>
              <w:t>50 Back</w:t>
            </w:r>
          </w:p>
        </w:tc>
        <w:tc>
          <w:tcPr>
            <w:tcW w:w="2977" w:type="dxa"/>
          </w:tcPr>
          <w:p w:rsidR="005B693B" w:rsidRPr="00D63AD4" w:rsidRDefault="005B693B" w:rsidP="00C919E1">
            <w:pPr>
              <w:jc w:val="center"/>
              <w:rPr>
                <w:rFonts w:ascii="Calibri" w:hAnsi="Calibri"/>
              </w:rPr>
            </w:pPr>
            <w:r w:rsidRPr="00D63AD4">
              <w:rPr>
                <w:rFonts w:ascii="Calibri" w:hAnsi="Calibri"/>
              </w:rPr>
              <w:t>228</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229</w:t>
            </w:r>
          </w:p>
        </w:tc>
        <w:tc>
          <w:tcPr>
            <w:tcW w:w="1417" w:type="dxa"/>
          </w:tcPr>
          <w:p w:rsidR="005B693B" w:rsidRPr="00D63AD4" w:rsidRDefault="005B693B" w:rsidP="00C919E1">
            <w:pPr>
              <w:rPr>
                <w:rFonts w:ascii="Calibri" w:hAnsi="Calibri"/>
              </w:rPr>
            </w:pPr>
            <w:r w:rsidRPr="00D63AD4">
              <w:rPr>
                <w:rFonts w:ascii="Calibri" w:hAnsi="Calibri"/>
              </w:rPr>
              <w:t>Div 4</w:t>
            </w:r>
          </w:p>
        </w:tc>
        <w:tc>
          <w:tcPr>
            <w:tcW w:w="2268" w:type="dxa"/>
          </w:tcPr>
          <w:p w:rsidR="005B693B" w:rsidRPr="00D63AD4" w:rsidRDefault="005B693B" w:rsidP="00C919E1">
            <w:pPr>
              <w:jc w:val="center"/>
              <w:rPr>
                <w:rFonts w:ascii="Calibri" w:hAnsi="Calibri"/>
              </w:rPr>
            </w:pPr>
            <w:r w:rsidRPr="00D63AD4">
              <w:rPr>
                <w:rFonts w:ascii="Calibri" w:hAnsi="Calibri"/>
              </w:rPr>
              <w:t>50 Back</w:t>
            </w:r>
          </w:p>
        </w:tc>
        <w:tc>
          <w:tcPr>
            <w:tcW w:w="2977" w:type="dxa"/>
          </w:tcPr>
          <w:p w:rsidR="005B693B" w:rsidRPr="00D63AD4" w:rsidRDefault="005B693B" w:rsidP="00C919E1">
            <w:pPr>
              <w:jc w:val="center"/>
              <w:rPr>
                <w:rFonts w:ascii="Calibri" w:hAnsi="Calibri"/>
              </w:rPr>
            </w:pPr>
            <w:r w:rsidRPr="00D63AD4">
              <w:rPr>
                <w:rFonts w:ascii="Calibri" w:hAnsi="Calibri"/>
              </w:rPr>
              <w:t>230</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231</w:t>
            </w:r>
          </w:p>
        </w:tc>
        <w:tc>
          <w:tcPr>
            <w:tcW w:w="1417" w:type="dxa"/>
          </w:tcPr>
          <w:p w:rsidR="005B693B" w:rsidRPr="00D63AD4" w:rsidRDefault="005B693B" w:rsidP="00C919E1">
            <w:pPr>
              <w:rPr>
                <w:rFonts w:ascii="Calibri" w:hAnsi="Calibri"/>
              </w:rPr>
            </w:pPr>
            <w:r w:rsidRPr="00D63AD4">
              <w:rPr>
                <w:rFonts w:ascii="Calibri" w:hAnsi="Calibri"/>
              </w:rPr>
              <w:t>Div 5</w:t>
            </w:r>
          </w:p>
        </w:tc>
        <w:tc>
          <w:tcPr>
            <w:tcW w:w="2268" w:type="dxa"/>
          </w:tcPr>
          <w:p w:rsidR="005B693B" w:rsidRPr="00D63AD4" w:rsidRDefault="005B693B" w:rsidP="00C919E1">
            <w:pPr>
              <w:jc w:val="center"/>
              <w:rPr>
                <w:rFonts w:ascii="Calibri" w:hAnsi="Calibri"/>
              </w:rPr>
            </w:pPr>
            <w:r w:rsidRPr="00D63AD4">
              <w:rPr>
                <w:rFonts w:ascii="Calibri" w:hAnsi="Calibri"/>
              </w:rPr>
              <w:t>100 Back</w:t>
            </w:r>
          </w:p>
        </w:tc>
        <w:tc>
          <w:tcPr>
            <w:tcW w:w="2977" w:type="dxa"/>
          </w:tcPr>
          <w:p w:rsidR="005B693B" w:rsidRPr="00D63AD4" w:rsidRDefault="005B693B" w:rsidP="00C919E1">
            <w:pPr>
              <w:jc w:val="center"/>
              <w:rPr>
                <w:rFonts w:ascii="Calibri" w:hAnsi="Calibri"/>
              </w:rPr>
            </w:pPr>
            <w:r w:rsidRPr="00D63AD4">
              <w:rPr>
                <w:rFonts w:ascii="Calibri" w:hAnsi="Calibri"/>
              </w:rPr>
              <w:t>232</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233</w:t>
            </w:r>
          </w:p>
        </w:tc>
        <w:tc>
          <w:tcPr>
            <w:tcW w:w="1417" w:type="dxa"/>
          </w:tcPr>
          <w:p w:rsidR="005B693B" w:rsidRPr="00D63AD4" w:rsidRDefault="005B693B" w:rsidP="00C919E1">
            <w:pPr>
              <w:rPr>
                <w:rFonts w:ascii="Calibri" w:hAnsi="Calibri"/>
              </w:rPr>
            </w:pPr>
            <w:r w:rsidRPr="00D63AD4">
              <w:rPr>
                <w:rFonts w:ascii="Calibri" w:hAnsi="Calibri"/>
              </w:rPr>
              <w:t>Div 6</w:t>
            </w:r>
          </w:p>
        </w:tc>
        <w:tc>
          <w:tcPr>
            <w:tcW w:w="2268" w:type="dxa"/>
          </w:tcPr>
          <w:p w:rsidR="005B693B" w:rsidRPr="00D63AD4" w:rsidRDefault="005B693B" w:rsidP="00C919E1">
            <w:pPr>
              <w:jc w:val="center"/>
              <w:rPr>
                <w:rFonts w:ascii="Calibri" w:hAnsi="Calibri"/>
              </w:rPr>
            </w:pPr>
            <w:r w:rsidRPr="00D63AD4">
              <w:rPr>
                <w:rFonts w:ascii="Calibri" w:hAnsi="Calibri"/>
              </w:rPr>
              <w:t>100 Back</w:t>
            </w:r>
          </w:p>
        </w:tc>
        <w:tc>
          <w:tcPr>
            <w:tcW w:w="2977" w:type="dxa"/>
          </w:tcPr>
          <w:p w:rsidR="005B693B" w:rsidRPr="00D63AD4" w:rsidRDefault="005B693B" w:rsidP="00C919E1">
            <w:pPr>
              <w:jc w:val="center"/>
              <w:rPr>
                <w:rFonts w:ascii="Calibri" w:hAnsi="Calibri"/>
              </w:rPr>
            </w:pPr>
            <w:r w:rsidRPr="00D63AD4">
              <w:rPr>
                <w:rFonts w:ascii="Calibri" w:hAnsi="Calibri"/>
              </w:rPr>
              <w:t>234</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235</w:t>
            </w:r>
          </w:p>
        </w:tc>
        <w:tc>
          <w:tcPr>
            <w:tcW w:w="1417" w:type="dxa"/>
          </w:tcPr>
          <w:p w:rsidR="005B693B" w:rsidRPr="00D63AD4" w:rsidRDefault="005B693B" w:rsidP="00C919E1">
            <w:pPr>
              <w:rPr>
                <w:rFonts w:ascii="Calibri" w:hAnsi="Calibri"/>
              </w:rPr>
            </w:pPr>
            <w:r w:rsidRPr="00D63AD4">
              <w:rPr>
                <w:rFonts w:ascii="Calibri" w:hAnsi="Calibri"/>
              </w:rPr>
              <w:t>“O” Cat 2</w:t>
            </w:r>
          </w:p>
        </w:tc>
        <w:tc>
          <w:tcPr>
            <w:tcW w:w="2268" w:type="dxa"/>
          </w:tcPr>
          <w:p w:rsidR="005B693B" w:rsidRPr="00D63AD4" w:rsidRDefault="005B693B" w:rsidP="00C919E1">
            <w:pPr>
              <w:jc w:val="center"/>
              <w:rPr>
                <w:rFonts w:ascii="Calibri" w:hAnsi="Calibri"/>
              </w:rPr>
            </w:pPr>
            <w:r w:rsidRPr="00D63AD4">
              <w:rPr>
                <w:rFonts w:ascii="Calibri" w:hAnsi="Calibri"/>
              </w:rPr>
              <w:t>100 Back</w:t>
            </w:r>
          </w:p>
        </w:tc>
        <w:tc>
          <w:tcPr>
            <w:tcW w:w="2977" w:type="dxa"/>
          </w:tcPr>
          <w:p w:rsidR="005B693B" w:rsidRPr="00D63AD4" w:rsidRDefault="005B693B" w:rsidP="00C919E1">
            <w:pPr>
              <w:jc w:val="center"/>
              <w:rPr>
                <w:rFonts w:ascii="Calibri" w:hAnsi="Calibri"/>
              </w:rPr>
            </w:pPr>
            <w:r w:rsidRPr="00D63AD4">
              <w:rPr>
                <w:rFonts w:ascii="Calibri" w:hAnsi="Calibri"/>
              </w:rPr>
              <w:t>236</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237</w:t>
            </w:r>
          </w:p>
        </w:tc>
        <w:tc>
          <w:tcPr>
            <w:tcW w:w="1417" w:type="dxa"/>
          </w:tcPr>
          <w:p w:rsidR="005B693B" w:rsidRPr="00D63AD4" w:rsidRDefault="005B693B" w:rsidP="00C919E1">
            <w:pPr>
              <w:rPr>
                <w:rFonts w:ascii="Calibri" w:hAnsi="Calibri"/>
              </w:rPr>
            </w:pPr>
            <w:r w:rsidRPr="00D63AD4">
              <w:rPr>
                <w:rFonts w:ascii="Calibri" w:hAnsi="Calibri"/>
              </w:rPr>
              <w:t>Div 7</w:t>
            </w:r>
          </w:p>
        </w:tc>
        <w:tc>
          <w:tcPr>
            <w:tcW w:w="2268" w:type="dxa"/>
          </w:tcPr>
          <w:p w:rsidR="005B693B" w:rsidRPr="00D63AD4" w:rsidRDefault="005B693B" w:rsidP="00C919E1">
            <w:pPr>
              <w:jc w:val="center"/>
              <w:rPr>
                <w:rFonts w:ascii="Calibri" w:hAnsi="Calibri"/>
              </w:rPr>
            </w:pPr>
            <w:r w:rsidRPr="00D63AD4">
              <w:rPr>
                <w:rFonts w:ascii="Calibri" w:hAnsi="Calibri"/>
              </w:rPr>
              <w:t>100 Back</w:t>
            </w:r>
          </w:p>
        </w:tc>
        <w:tc>
          <w:tcPr>
            <w:tcW w:w="2977" w:type="dxa"/>
          </w:tcPr>
          <w:p w:rsidR="005B693B" w:rsidRPr="00D63AD4" w:rsidRDefault="005B693B" w:rsidP="00C919E1">
            <w:pPr>
              <w:jc w:val="center"/>
              <w:rPr>
                <w:rFonts w:ascii="Calibri" w:hAnsi="Calibri"/>
              </w:rPr>
            </w:pPr>
            <w:r w:rsidRPr="00D63AD4">
              <w:rPr>
                <w:rFonts w:ascii="Calibri" w:hAnsi="Calibri"/>
              </w:rPr>
              <w:t>238</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239</w:t>
            </w:r>
          </w:p>
        </w:tc>
        <w:tc>
          <w:tcPr>
            <w:tcW w:w="1417" w:type="dxa"/>
          </w:tcPr>
          <w:p w:rsidR="005B693B" w:rsidRPr="00D63AD4" w:rsidRDefault="005B693B" w:rsidP="00C919E1">
            <w:pPr>
              <w:rPr>
                <w:rFonts w:ascii="Calibri" w:hAnsi="Calibri"/>
              </w:rPr>
            </w:pPr>
            <w:r w:rsidRPr="00D63AD4">
              <w:rPr>
                <w:rFonts w:ascii="Calibri" w:hAnsi="Calibri"/>
              </w:rPr>
              <w:t>Div 8</w:t>
            </w:r>
          </w:p>
        </w:tc>
        <w:tc>
          <w:tcPr>
            <w:tcW w:w="2268" w:type="dxa"/>
          </w:tcPr>
          <w:p w:rsidR="005B693B" w:rsidRPr="00D63AD4" w:rsidRDefault="005B693B" w:rsidP="00C919E1">
            <w:pPr>
              <w:jc w:val="center"/>
              <w:rPr>
                <w:rFonts w:ascii="Calibri" w:hAnsi="Calibri"/>
              </w:rPr>
            </w:pPr>
            <w:r w:rsidRPr="00D63AD4">
              <w:rPr>
                <w:rFonts w:ascii="Calibri" w:hAnsi="Calibri"/>
              </w:rPr>
              <w:t>100 Back</w:t>
            </w:r>
          </w:p>
        </w:tc>
        <w:tc>
          <w:tcPr>
            <w:tcW w:w="2977" w:type="dxa"/>
          </w:tcPr>
          <w:p w:rsidR="005B693B" w:rsidRPr="00D63AD4" w:rsidRDefault="005B693B" w:rsidP="00C919E1">
            <w:pPr>
              <w:jc w:val="center"/>
              <w:rPr>
                <w:rFonts w:ascii="Calibri" w:hAnsi="Calibri"/>
              </w:rPr>
            </w:pPr>
            <w:r w:rsidRPr="00D63AD4">
              <w:rPr>
                <w:rFonts w:ascii="Calibri" w:hAnsi="Calibri"/>
              </w:rPr>
              <w:t>240</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141</w:t>
            </w:r>
          </w:p>
        </w:tc>
        <w:tc>
          <w:tcPr>
            <w:tcW w:w="1417" w:type="dxa"/>
          </w:tcPr>
          <w:p w:rsidR="005B693B" w:rsidRPr="00D63AD4" w:rsidRDefault="005B693B" w:rsidP="00C919E1">
            <w:pPr>
              <w:rPr>
                <w:rFonts w:ascii="Calibri" w:hAnsi="Calibri"/>
              </w:rPr>
            </w:pPr>
            <w:r w:rsidRPr="00D63AD4">
              <w:rPr>
                <w:rFonts w:ascii="Calibri" w:hAnsi="Calibri"/>
              </w:rPr>
              <w:t>Div 1</w:t>
            </w:r>
          </w:p>
        </w:tc>
        <w:tc>
          <w:tcPr>
            <w:tcW w:w="2268" w:type="dxa"/>
          </w:tcPr>
          <w:p w:rsidR="005B693B" w:rsidRPr="00D63AD4" w:rsidRDefault="005B693B" w:rsidP="00C919E1">
            <w:pPr>
              <w:jc w:val="center"/>
              <w:rPr>
                <w:rFonts w:ascii="Calibri" w:hAnsi="Calibri"/>
              </w:rPr>
            </w:pPr>
            <w:r w:rsidRPr="00D63AD4">
              <w:rPr>
                <w:rFonts w:ascii="Calibri" w:hAnsi="Calibri"/>
              </w:rPr>
              <w:t>4x50 Medley Relay</w:t>
            </w:r>
          </w:p>
        </w:tc>
        <w:tc>
          <w:tcPr>
            <w:tcW w:w="2977" w:type="dxa"/>
          </w:tcPr>
          <w:p w:rsidR="005B693B" w:rsidRPr="00D63AD4" w:rsidRDefault="005B693B" w:rsidP="00C919E1">
            <w:pPr>
              <w:jc w:val="center"/>
              <w:rPr>
                <w:rFonts w:ascii="Calibri" w:hAnsi="Calibri"/>
              </w:rPr>
            </w:pPr>
            <w:r w:rsidRPr="00D63AD4">
              <w:rPr>
                <w:rFonts w:ascii="Calibri" w:hAnsi="Calibri"/>
              </w:rPr>
              <w:t>142</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143</w:t>
            </w:r>
          </w:p>
        </w:tc>
        <w:tc>
          <w:tcPr>
            <w:tcW w:w="1417" w:type="dxa"/>
          </w:tcPr>
          <w:p w:rsidR="005B693B" w:rsidRPr="00D63AD4" w:rsidRDefault="005B693B" w:rsidP="00C919E1">
            <w:pPr>
              <w:rPr>
                <w:rFonts w:ascii="Calibri" w:hAnsi="Calibri"/>
              </w:rPr>
            </w:pPr>
            <w:r w:rsidRPr="00D63AD4">
              <w:rPr>
                <w:rFonts w:ascii="Calibri" w:hAnsi="Calibri"/>
              </w:rPr>
              <w:t>Div 2</w:t>
            </w:r>
          </w:p>
        </w:tc>
        <w:tc>
          <w:tcPr>
            <w:tcW w:w="2268" w:type="dxa"/>
          </w:tcPr>
          <w:p w:rsidR="005B693B" w:rsidRPr="00D63AD4" w:rsidRDefault="005B693B" w:rsidP="00C919E1">
            <w:pPr>
              <w:jc w:val="center"/>
              <w:rPr>
                <w:rFonts w:ascii="Calibri" w:hAnsi="Calibri"/>
              </w:rPr>
            </w:pPr>
            <w:r w:rsidRPr="00D63AD4">
              <w:rPr>
                <w:rFonts w:ascii="Calibri" w:hAnsi="Calibri"/>
              </w:rPr>
              <w:t>4x50 Medley Relay</w:t>
            </w:r>
          </w:p>
        </w:tc>
        <w:tc>
          <w:tcPr>
            <w:tcW w:w="2977" w:type="dxa"/>
          </w:tcPr>
          <w:p w:rsidR="005B693B" w:rsidRPr="00D63AD4" w:rsidRDefault="005B693B" w:rsidP="00C919E1">
            <w:pPr>
              <w:jc w:val="center"/>
              <w:rPr>
                <w:rFonts w:ascii="Calibri" w:hAnsi="Calibri"/>
              </w:rPr>
            </w:pPr>
            <w:r w:rsidRPr="00D63AD4">
              <w:rPr>
                <w:rFonts w:ascii="Calibri" w:hAnsi="Calibri"/>
              </w:rPr>
              <w:t>144</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145</w:t>
            </w:r>
          </w:p>
        </w:tc>
        <w:tc>
          <w:tcPr>
            <w:tcW w:w="1417" w:type="dxa"/>
          </w:tcPr>
          <w:p w:rsidR="005B693B" w:rsidRPr="00D63AD4" w:rsidRDefault="005B693B" w:rsidP="00C919E1">
            <w:pPr>
              <w:rPr>
                <w:rFonts w:ascii="Calibri" w:hAnsi="Calibri"/>
              </w:rPr>
            </w:pPr>
            <w:r w:rsidRPr="00D63AD4">
              <w:rPr>
                <w:rFonts w:ascii="Calibri" w:hAnsi="Calibri"/>
              </w:rPr>
              <w:t>Div 3</w:t>
            </w:r>
          </w:p>
        </w:tc>
        <w:tc>
          <w:tcPr>
            <w:tcW w:w="2268" w:type="dxa"/>
          </w:tcPr>
          <w:p w:rsidR="005B693B" w:rsidRPr="00D63AD4" w:rsidRDefault="005B693B" w:rsidP="00C919E1">
            <w:pPr>
              <w:jc w:val="center"/>
              <w:rPr>
                <w:rFonts w:ascii="Calibri" w:hAnsi="Calibri"/>
              </w:rPr>
            </w:pPr>
            <w:r w:rsidRPr="00D63AD4">
              <w:rPr>
                <w:rFonts w:ascii="Calibri" w:hAnsi="Calibri"/>
              </w:rPr>
              <w:t>4x50 Medley Relay</w:t>
            </w:r>
          </w:p>
        </w:tc>
        <w:tc>
          <w:tcPr>
            <w:tcW w:w="2977" w:type="dxa"/>
          </w:tcPr>
          <w:p w:rsidR="005B693B" w:rsidRPr="00D63AD4" w:rsidRDefault="005B693B" w:rsidP="00C919E1">
            <w:pPr>
              <w:jc w:val="center"/>
              <w:rPr>
                <w:rFonts w:ascii="Calibri" w:hAnsi="Calibri"/>
              </w:rPr>
            </w:pPr>
            <w:r w:rsidRPr="00D63AD4">
              <w:rPr>
                <w:rFonts w:ascii="Calibri" w:hAnsi="Calibri"/>
              </w:rPr>
              <w:t>146</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147</w:t>
            </w:r>
          </w:p>
        </w:tc>
        <w:tc>
          <w:tcPr>
            <w:tcW w:w="1417" w:type="dxa"/>
          </w:tcPr>
          <w:p w:rsidR="005B693B" w:rsidRPr="00D63AD4" w:rsidRDefault="005B693B" w:rsidP="00C919E1">
            <w:pPr>
              <w:rPr>
                <w:rFonts w:ascii="Calibri" w:hAnsi="Calibri"/>
              </w:rPr>
            </w:pPr>
            <w:r w:rsidRPr="00D63AD4">
              <w:rPr>
                <w:rFonts w:ascii="Calibri" w:hAnsi="Calibri"/>
              </w:rPr>
              <w:t>“O” Cat 1</w:t>
            </w:r>
          </w:p>
        </w:tc>
        <w:tc>
          <w:tcPr>
            <w:tcW w:w="2268" w:type="dxa"/>
          </w:tcPr>
          <w:p w:rsidR="005B693B" w:rsidRPr="00D63AD4" w:rsidRDefault="005B693B" w:rsidP="00C919E1">
            <w:pPr>
              <w:jc w:val="center"/>
              <w:rPr>
                <w:rFonts w:ascii="Calibri" w:hAnsi="Calibri"/>
              </w:rPr>
            </w:pPr>
            <w:r w:rsidRPr="00D63AD4">
              <w:rPr>
                <w:rFonts w:ascii="Calibri" w:hAnsi="Calibri"/>
              </w:rPr>
              <w:t>4x50 Medley Relay</w:t>
            </w:r>
          </w:p>
        </w:tc>
        <w:tc>
          <w:tcPr>
            <w:tcW w:w="2977" w:type="dxa"/>
          </w:tcPr>
          <w:p w:rsidR="005B693B" w:rsidRPr="00D63AD4" w:rsidRDefault="005B693B" w:rsidP="00C919E1">
            <w:pPr>
              <w:jc w:val="center"/>
              <w:rPr>
                <w:rFonts w:ascii="Calibri" w:hAnsi="Calibri"/>
              </w:rPr>
            </w:pPr>
            <w:r w:rsidRPr="00D63AD4">
              <w:rPr>
                <w:rFonts w:ascii="Calibri" w:hAnsi="Calibri"/>
              </w:rPr>
              <w:t>148</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149</w:t>
            </w:r>
          </w:p>
        </w:tc>
        <w:tc>
          <w:tcPr>
            <w:tcW w:w="1417" w:type="dxa"/>
          </w:tcPr>
          <w:p w:rsidR="005B693B" w:rsidRPr="00D63AD4" w:rsidRDefault="005B693B" w:rsidP="00C919E1">
            <w:pPr>
              <w:rPr>
                <w:rFonts w:ascii="Calibri" w:hAnsi="Calibri"/>
              </w:rPr>
            </w:pPr>
            <w:r w:rsidRPr="00D63AD4">
              <w:rPr>
                <w:rFonts w:ascii="Calibri" w:hAnsi="Calibri"/>
              </w:rPr>
              <w:t>Div 4</w:t>
            </w:r>
          </w:p>
        </w:tc>
        <w:tc>
          <w:tcPr>
            <w:tcW w:w="2268" w:type="dxa"/>
          </w:tcPr>
          <w:p w:rsidR="005B693B" w:rsidRPr="00D63AD4" w:rsidRDefault="005B693B" w:rsidP="00C919E1">
            <w:pPr>
              <w:jc w:val="center"/>
              <w:rPr>
                <w:rFonts w:ascii="Calibri" w:hAnsi="Calibri"/>
              </w:rPr>
            </w:pPr>
            <w:r w:rsidRPr="00D63AD4">
              <w:rPr>
                <w:rFonts w:ascii="Calibri" w:hAnsi="Calibri"/>
              </w:rPr>
              <w:t>4x50 Medley Relay</w:t>
            </w:r>
          </w:p>
        </w:tc>
        <w:tc>
          <w:tcPr>
            <w:tcW w:w="2977" w:type="dxa"/>
          </w:tcPr>
          <w:p w:rsidR="005B693B" w:rsidRPr="00D63AD4" w:rsidRDefault="005B693B" w:rsidP="00C919E1">
            <w:pPr>
              <w:jc w:val="center"/>
              <w:rPr>
                <w:rFonts w:ascii="Calibri" w:hAnsi="Calibri"/>
              </w:rPr>
            </w:pPr>
            <w:r w:rsidRPr="00D63AD4">
              <w:rPr>
                <w:rFonts w:ascii="Calibri" w:hAnsi="Calibri"/>
              </w:rPr>
              <w:t>150</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151</w:t>
            </w:r>
          </w:p>
        </w:tc>
        <w:tc>
          <w:tcPr>
            <w:tcW w:w="1417" w:type="dxa"/>
          </w:tcPr>
          <w:p w:rsidR="005B693B" w:rsidRPr="00D63AD4" w:rsidRDefault="005B693B" w:rsidP="00C919E1">
            <w:pPr>
              <w:rPr>
                <w:rFonts w:ascii="Calibri" w:hAnsi="Calibri"/>
              </w:rPr>
            </w:pPr>
            <w:r w:rsidRPr="00D63AD4">
              <w:rPr>
                <w:rFonts w:ascii="Calibri" w:hAnsi="Calibri"/>
              </w:rPr>
              <w:t>Div 5</w:t>
            </w:r>
          </w:p>
        </w:tc>
        <w:tc>
          <w:tcPr>
            <w:tcW w:w="2268" w:type="dxa"/>
          </w:tcPr>
          <w:p w:rsidR="005B693B" w:rsidRPr="00D63AD4" w:rsidRDefault="005B693B" w:rsidP="00C919E1">
            <w:pPr>
              <w:jc w:val="center"/>
              <w:rPr>
                <w:rFonts w:ascii="Calibri" w:hAnsi="Calibri"/>
              </w:rPr>
            </w:pPr>
            <w:r w:rsidRPr="00D63AD4">
              <w:rPr>
                <w:rFonts w:ascii="Calibri" w:hAnsi="Calibri"/>
              </w:rPr>
              <w:t>4x50 Medley Relay</w:t>
            </w:r>
          </w:p>
        </w:tc>
        <w:tc>
          <w:tcPr>
            <w:tcW w:w="2977"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Cs/>
                <w:spacing w:val="1"/>
                <w:szCs w:val="28"/>
              </w:rPr>
            </w:pPr>
            <w:r w:rsidRPr="00D63AD4">
              <w:rPr>
                <w:rFonts w:ascii="Calibri" w:hAnsi="Calibri"/>
                <w:bCs/>
                <w:spacing w:val="1"/>
                <w:szCs w:val="28"/>
              </w:rPr>
              <w:t>152</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153</w:t>
            </w:r>
          </w:p>
        </w:tc>
        <w:tc>
          <w:tcPr>
            <w:tcW w:w="1417" w:type="dxa"/>
          </w:tcPr>
          <w:p w:rsidR="005B693B" w:rsidRPr="00D63AD4" w:rsidRDefault="005B693B" w:rsidP="00C919E1">
            <w:pPr>
              <w:rPr>
                <w:rFonts w:ascii="Calibri" w:hAnsi="Calibri"/>
              </w:rPr>
            </w:pPr>
            <w:r w:rsidRPr="00D63AD4">
              <w:rPr>
                <w:rFonts w:ascii="Calibri" w:hAnsi="Calibri"/>
              </w:rPr>
              <w:t>Div 6</w:t>
            </w:r>
          </w:p>
        </w:tc>
        <w:tc>
          <w:tcPr>
            <w:tcW w:w="2268" w:type="dxa"/>
          </w:tcPr>
          <w:p w:rsidR="005B693B" w:rsidRPr="00D63AD4" w:rsidRDefault="005B693B" w:rsidP="00C919E1">
            <w:pPr>
              <w:jc w:val="center"/>
              <w:rPr>
                <w:rFonts w:ascii="Calibri" w:hAnsi="Calibri"/>
              </w:rPr>
            </w:pPr>
            <w:r w:rsidRPr="00D63AD4">
              <w:rPr>
                <w:rFonts w:ascii="Calibri" w:hAnsi="Calibri"/>
              </w:rPr>
              <w:t>4x50 Medley Relay</w:t>
            </w:r>
          </w:p>
        </w:tc>
        <w:tc>
          <w:tcPr>
            <w:tcW w:w="2977" w:type="dxa"/>
          </w:tcPr>
          <w:p w:rsidR="005B693B" w:rsidRPr="00D63AD4" w:rsidRDefault="005B693B" w:rsidP="00C919E1">
            <w:pPr>
              <w:jc w:val="center"/>
              <w:rPr>
                <w:rFonts w:ascii="Calibri" w:hAnsi="Calibri"/>
              </w:rPr>
            </w:pPr>
            <w:r w:rsidRPr="00D63AD4">
              <w:rPr>
                <w:rFonts w:ascii="Calibri" w:hAnsi="Calibri"/>
              </w:rPr>
              <w:t>154</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155</w:t>
            </w:r>
          </w:p>
        </w:tc>
        <w:tc>
          <w:tcPr>
            <w:tcW w:w="1417" w:type="dxa"/>
          </w:tcPr>
          <w:p w:rsidR="005B693B" w:rsidRPr="00D63AD4" w:rsidRDefault="005B693B" w:rsidP="00C919E1">
            <w:pPr>
              <w:rPr>
                <w:rFonts w:ascii="Calibri" w:hAnsi="Calibri"/>
              </w:rPr>
            </w:pPr>
            <w:r w:rsidRPr="00D63AD4">
              <w:rPr>
                <w:rFonts w:ascii="Calibri" w:hAnsi="Calibri"/>
              </w:rPr>
              <w:t>“O” Cat 2</w:t>
            </w:r>
          </w:p>
        </w:tc>
        <w:tc>
          <w:tcPr>
            <w:tcW w:w="2268" w:type="dxa"/>
          </w:tcPr>
          <w:p w:rsidR="005B693B" w:rsidRPr="00D63AD4" w:rsidRDefault="005B693B" w:rsidP="00C919E1">
            <w:pPr>
              <w:jc w:val="center"/>
              <w:rPr>
                <w:rFonts w:ascii="Calibri" w:hAnsi="Calibri"/>
              </w:rPr>
            </w:pPr>
            <w:r w:rsidRPr="00D63AD4">
              <w:rPr>
                <w:rFonts w:ascii="Calibri" w:hAnsi="Calibri"/>
              </w:rPr>
              <w:t>4x50 Medley Relay</w:t>
            </w:r>
          </w:p>
        </w:tc>
        <w:tc>
          <w:tcPr>
            <w:tcW w:w="2977" w:type="dxa"/>
          </w:tcPr>
          <w:p w:rsidR="005B693B" w:rsidRPr="00D63AD4" w:rsidRDefault="005B693B" w:rsidP="00C919E1">
            <w:pPr>
              <w:jc w:val="center"/>
              <w:rPr>
                <w:rFonts w:ascii="Calibri" w:hAnsi="Calibri"/>
              </w:rPr>
            </w:pPr>
            <w:r w:rsidRPr="00D63AD4">
              <w:rPr>
                <w:rFonts w:ascii="Calibri" w:hAnsi="Calibri"/>
              </w:rPr>
              <w:t>156</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157</w:t>
            </w:r>
          </w:p>
        </w:tc>
        <w:tc>
          <w:tcPr>
            <w:tcW w:w="1417" w:type="dxa"/>
          </w:tcPr>
          <w:p w:rsidR="005B693B" w:rsidRPr="00D63AD4" w:rsidRDefault="005B693B" w:rsidP="00C919E1">
            <w:pPr>
              <w:rPr>
                <w:rFonts w:ascii="Calibri" w:hAnsi="Calibri"/>
              </w:rPr>
            </w:pPr>
            <w:r w:rsidRPr="00D63AD4">
              <w:rPr>
                <w:rFonts w:ascii="Calibri" w:hAnsi="Calibri"/>
              </w:rPr>
              <w:t>Div 7</w:t>
            </w:r>
          </w:p>
        </w:tc>
        <w:tc>
          <w:tcPr>
            <w:tcW w:w="2268" w:type="dxa"/>
          </w:tcPr>
          <w:p w:rsidR="005B693B" w:rsidRPr="00D63AD4" w:rsidRDefault="005B693B" w:rsidP="00C919E1">
            <w:pPr>
              <w:jc w:val="center"/>
              <w:rPr>
                <w:rFonts w:ascii="Calibri" w:hAnsi="Calibri"/>
              </w:rPr>
            </w:pPr>
            <w:r w:rsidRPr="00D63AD4">
              <w:rPr>
                <w:rFonts w:ascii="Calibri" w:hAnsi="Calibri"/>
              </w:rPr>
              <w:t>4x50 Medley Relay</w:t>
            </w:r>
          </w:p>
        </w:tc>
        <w:tc>
          <w:tcPr>
            <w:tcW w:w="2977" w:type="dxa"/>
          </w:tcPr>
          <w:p w:rsidR="005B693B" w:rsidRPr="00D63AD4" w:rsidRDefault="005B693B" w:rsidP="00C919E1">
            <w:pPr>
              <w:jc w:val="center"/>
              <w:rPr>
                <w:rFonts w:ascii="Calibri" w:hAnsi="Calibri"/>
              </w:rPr>
            </w:pPr>
            <w:r w:rsidRPr="00D63AD4">
              <w:rPr>
                <w:rFonts w:ascii="Calibri" w:hAnsi="Calibri"/>
              </w:rPr>
              <w:t>158</w:t>
            </w:r>
          </w:p>
        </w:tc>
      </w:tr>
      <w:tr w:rsidR="005B693B" w:rsidRPr="00D63AD4">
        <w:tc>
          <w:tcPr>
            <w:tcW w:w="2235" w:type="dxa"/>
          </w:tcPr>
          <w:p w:rsidR="005B693B" w:rsidRPr="00D63AD4" w:rsidRDefault="005B693B" w:rsidP="00C919E1">
            <w:pPr>
              <w:jc w:val="center"/>
              <w:rPr>
                <w:rFonts w:ascii="Calibri" w:hAnsi="Calibri"/>
              </w:rPr>
            </w:pPr>
            <w:r w:rsidRPr="00D63AD4">
              <w:rPr>
                <w:rFonts w:ascii="Calibri" w:hAnsi="Calibri"/>
              </w:rPr>
              <w:t>159</w:t>
            </w:r>
          </w:p>
        </w:tc>
        <w:tc>
          <w:tcPr>
            <w:tcW w:w="1417" w:type="dxa"/>
          </w:tcPr>
          <w:p w:rsidR="005B693B" w:rsidRPr="00D63AD4" w:rsidRDefault="005B693B" w:rsidP="00C919E1">
            <w:pPr>
              <w:rPr>
                <w:rFonts w:ascii="Calibri" w:hAnsi="Calibri"/>
              </w:rPr>
            </w:pPr>
            <w:r w:rsidRPr="00D63AD4">
              <w:rPr>
                <w:rFonts w:ascii="Calibri" w:hAnsi="Calibri"/>
              </w:rPr>
              <w:t>Div 8</w:t>
            </w:r>
          </w:p>
        </w:tc>
        <w:tc>
          <w:tcPr>
            <w:tcW w:w="2268" w:type="dxa"/>
          </w:tcPr>
          <w:p w:rsidR="005B693B" w:rsidRPr="00D63AD4" w:rsidRDefault="005B693B" w:rsidP="00C919E1">
            <w:pPr>
              <w:jc w:val="center"/>
              <w:rPr>
                <w:rFonts w:ascii="Calibri" w:hAnsi="Calibri"/>
              </w:rPr>
            </w:pPr>
            <w:r w:rsidRPr="00D63AD4">
              <w:rPr>
                <w:rFonts w:ascii="Calibri" w:hAnsi="Calibri"/>
              </w:rPr>
              <w:t>4x50 Medley Relay</w:t>
            </w:r>
          </w:p>
        </w:tc>
        <w:tc>
          <w:tcPr>
            <w:tcW w:w="2977" w:type="dxa"/>
          </w:tcPr>
          <w:p w:rsidR="005B693B" w:rsidRPr="00D63AD4" w:rsidRDefault="005B693B" w:rsidP="00C919E1">
            <w:pPr>
              <w:jc w:val="center"/>
              <w:rPr>
                <w:rFonts w:ascii="Calibri" w:hAnsi="Calibri"/>
              </w:rPr>
            </w:pPr>
            <w:r w:rsidRPr="00D63AD4">
              <w:rPr>
                <w:rFonts w:ascii="Calibri" w:hAnsi="Calibri"/>
              </w:rPr>
              <w:t>160</w:t>
            </w:r>
          </w:p>
        </w:tc>
      </w:tr>
      <w:tr w:rsidR="005B693B" w:rsidRPr="00D63AD4">
        <w:tc>
          <w:tcPr>
            <w:tcW w:w="2235"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1417"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268"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977"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r>
      <w:tr w:rsidR="005B693B" w:rsidRPr="00D63AD4">
        <w:tc>
          <w:tcPr>
            <w:tcW w:w="2235"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1417"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268"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977"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r>
      <w:tr w:rsidR="005B693B" w:rsidRPr="00D63AD4">
        <w:tc>
          <w:tcPr>
            <w:tcW w:w="2235"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1417"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268"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977"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r>
      <w:tr w:rsidR="005B693B" w:rsidRPr="00D63AD4">
        <w:tc>
          <w:tcPr>
            <w:tcW w:w="2235"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1417"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268"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977"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r>
      <w:tr w:rsidR="005B693B" w:rsidRPr="00D63AD4">
        <w:tc>
          <w:tcPr>
            <w:tcW w:w="2235"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1417" w:type="dxa"/>
          </w:tcPr>
          <w:p w:rsidR="005B693B" w:rsidRPr="00D63AD4" w:rsidRDefault="005B693B" w:rsidP="00C919E1">
            <w:pPr>
              <w:rPr>
                <w:rFonts w:ascii="Calibri" w:hAnsi="Calibri"/>
              </w:rPr>
            </w:pPr>
          </w:p>
        </w:tc>
        <w:tc>
          <w:tcPr>
            <w:tcW w:w="2268" w:type="dxa"/>
          </w:tcPr>
          <w:p w:rsidR="005B693B" w:rsidRPr="00D63AD4" w:rsidRDefault="005B693B" w:rsidP="00C919E1">
            <w:pPr>
              <w:jc w:val="center"/>
              <w:rPr>
                <w:rFonts w:ascii="Calibri" w:hAnsi="Calibri"/>
              </w:rPr>
            </w:pPr>
          </w:p>
        </w:tc>
        <w:tc>
          <w:tcPr>
            <w:tcW w:w="2977" w:type="dxa"/>
          </w:tcPr>
          <w:p w:rsidR="005B693B" w:rsidRPr="00D63AD4" w:rsidRDefault="005B693B" w:rsidP="00C919E1">
            <w:pPr>
              <w:jc w:val="center"/>
              <w:rPr>
                <w:rFonts w:ascii="Calibri" w:hAnsi="Calibri"/>
              </w:rPr>
            </w:pPr>
          </w:p>
        </w:tc>
      </w:tr>
      <w:tr w:rsidR="005B693B" w:rsidRPr="00D63AD4">
        <w:tc>
          <w:tcPr>
            <w:tcW w:w="2235"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1417" w:type="dxa"/>
          </w:tcPr>
          <w:p w:rsidR="005B693B" w:rsidRPr="00D63AD4" w:rsidRDefault="005B693B" w:rsidP="00C919E1">
            <w:pPr>
              <w:rPr>
                <w:rFonts w:ascii="Calibri" w:hAnsi="Calibri"/>
              </w:rPr>
            </w:pPr>
          </w:p>
        </w:tc>
        <w:tc>
          <w:tcPr>
            <w:tcW w:w="2268" w:type="dxa"/>
          </w:tcPr>
          <w:p w:rsidR="005B693B" w:rsidRPr="00D63AD4" w:rsidRDefault="005B693B" w:rsidP="00C919E1">
            <w:pPr>
              <w:jc w:val="center"/>
              <w:rPr>
                <w:rFonts w:ascii="Calibri" w:hAnsi="Calibri"/>
              </w:rPr>
            </w:pPr>
          </w:p>
        </w:tc>
        <w:tc>
          <w:tcPr>
            <w:tcW w:w="2977"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Cs/>
                <w:spacing w:val="1"/>
                <w:szCs w:val="28"/>
              </w:rPr>
            </w:pPr>
          </w:p>
        </w:tc>
      </w:tr>
      <w:tr w:rsidR="005B693B" w:rsidRPr="00D63AD4">
        <w:tc>
          <w:tcPr>
            <w:tcW w:w="2235"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1417" w:type="dxa"/>
          </w:tcPr>
          <w:p w:rsidR="005B693B" w:rsidRPr="00D63AD4" w:rsidRDefault="005B693B" w:rsidP="00C919E1">
            <w:pPr>
              <w:rPr>
                <w:rFonts w:ascii="Calibri" w:hAnsi="Calibri"/>
              </w:rPr>
            </w:pPr>
          </w:p>
        </w:tc>
        <w:tc>
          <w:tcPr>
            <w:tcW w:w="2268" w:type="dxa"/>
          </w:tcPr>
          <w:p w:rsidR="005B693B" w:rsidRPr="00D63AD4" w:rsidRDefault="005B693B" w:rsidP="00C919E1">
            <w:pPr>
              <w:jc w:val="center"/>
              <w:rPr>
                <w:rFonts w:ascii="Calibri" w:hAnsi="Calibri"/>
              </w:rPr>
            </w:pPr>
          </w:p>
        </w:tc>
        <w:tc>
          <w:tcPr>
            <w:tcW w:w="2977" w:type="dxa"/>
          </w:tcPr>
          <w:p w:rsidR="005B693B" w:rsidRPr="00D63AD4" w:rsidRDefault="005B693B" w:rsidP="00C919E1">
            <w:pPr>
              <w:jc w:val="center"/>
              <w:rPr>
                <w:rFonts w:ascii="Calibri" w:hAnsi="Calibri"/>
              </w:rPr>
            </w:pPr>
          </w:p>
        </w:tc>
      </w:tr>
      <w:tr w:rsidR="005B693B" w:rsidRPr="00D63AD4">
        <w:tc>
          <w:tcPr>
            <w:tcW w:w="2235"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1417" w:type="dxa"/>
          </w:tcPr>
          <w:p w:rsidR="005B693B" w:rsidRPr="00D63AD4" w:rsidRDefault="005B693B" w:rsidP="00C919E1">
            <w:pPr>
              <w:rPr>
                <w:rFonts w:ascii="Calibri" w:hAnsi="Calibri"/>
              </w:rPr>
            </w:pPr>
          </w:p>
        </w:tc>
        <w:tc>
          <w:tcPr>
            <w:tcW w:w="2268" w:type="dxa"/>
          </w:tcPr>
          <w:p w:rsidR="005B693B" w:rsidRPr="00D63AD4" w:rsidRDefault="005B693B" w:rsidP="00C919E1">
            <w:pPr>
              <w:jc w:val="center"/>
              <w:rPr>
                <w:rFonts w:ascii="Calibri" w:hAnsi="Calibri"/>
              </w:rPr>
            </w:pPr>
          </w:p>
        </w:tc>
        <w:tc>
          <w:tcPr>
            <w:tcW w:w="2977" w:type="dxa"/>
          </w:tcPr>
          <w:p w:rsidR="005B693B" w:rsidRPr="00D63AD4" w:rsidRDefault="005B693B" w:rsidP="00C919E1">
            <w:pPr>
              <w:jc w:val="center"/>
              <w:rPr>
                <w:rFonts w:ascii="Calibri" w:hAnsi="Calibri"/>
              </w:rPr>
            </w:pPr>
          </w:p>
        </w:tc>
      </w:tr>
      <w:tr w:rsidR="005B693B" w:rsidRPr="00D63AD4">
        <w:tc>
          <w:tcPr>
            <w:tcW w:w="2235"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1417" w:type="dxa"/>
          </w:tcPr>
          <w:p w:rsidR="005B693B" w:rsidRPr="00D63AD4" w:rsidRDefault="005B693B" w:rsidP="00C919E1">
            <w:pPr>
              <w:rPr>
                <w:rFonts w:ascii="Calibri" w:hAnsi="Calibri"/>
              </w:rPr>
            </w:pPr>
          </w:p>
        </w:tc>
        <w:tc>
          <w:tcPr>
            <w:tcW w:w="2268" w:type="dxa"/>
          </w:tcPr>
          <w:p w:rsidR="005B693B" w:rsidRPr="00D63AD4" w:rsidRDefault="005B693B" w:rsidP="00C919E1">
            <w:pPr>
              <w:jc w:val="center"/>
              <w:rPr>
                <w:rFonts w:ascii="Calibri" w:hAnsi="Calibri"/>
              </w:rPr>
            </w:pPr>
          </w:p>
        </w:tc>
        <w:tc>
          <w:tcPr>
            <w:tcW w:w="2977" w:type="dxa"/>
          </w:tcPr>
          <w:p w:rsidR="005B693B" w:rsidRPr="00D63AD4" w:rsidRDefault="005B693B" w:rsidP="00C919E1">
            <w:pPr>
              <w:jc w:val="center"/>
              <w:rPr>
                <w:rFonts w:ascii="Calibri" w:hAnsi="Calibri"/>
              </w:rPr>
            </w:pPr>
          </w:p>
        </w:tc>
      </w:tr>
      <w:tr w:rsidR="005B693B" w:rsidRPr="00D63AD4">
        <w:tc>
          <w:tcPr>
            <w:tcW w:w="2235"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1417" w:type="dxa"/>
          </w:tcPr>
          <w:p w:rsidR="005B693B" w:rsidRPr="00D63AD4" w:rsidRDefault="005B693B" w:rsidP="00C919E1">
            <w:pPr>
              <w:rPr>
                <w:rFonts w:ascii="Calibri" w:hAnsi="Calibri"/>
              </w:rPr>
            </w:pPr>
          </w:p>
        </w:tc>
        <w:tc>
          <w:tcPr>
            <w:tcW w:w="2268" w:type="dxa"/>
          </w:tcPr>
          <w:p w:rsidR="005B693B" w:rsidRPr="00D63AD4" w:rsidRDefault="005B693B" w:rsidP="00C919E1">
            <w:pPr>
              <w:jc w:val="center"/>
              <w:rPr>
                <w:rFonts w:ascii="Calibri" w:hAnsi="Calibri"/>
              </w:rPr>
            </w:pPr>
          </w:p>
        </w:tc>
        <w:tc>
          <w:tcPr>
            <w:tcW w:w="2977" w:type="dxa"/>
          </w:tcPr>
          <w:p w:rsidR="005B693B" w:rsidRPr="00D63AD4" w:rsidRDefault="005B693B" w:rsidP="00C919E1">
            <w:pPr>
              <w:jc w:val="center"/>
              <w:rPr>
                <w:rFonts w:ascii="Calibri" w:hAnsi="Calibri"/>
              </w:rPr>
            </w:pPr>
          </w:p>
        </w:tc>
      </w:tr>
      <w:tr w:rsidR="005B693B" w:rsidRPr="00D63AD4">
        <w:tc>
          <w:tcPr>
            <w:tcW w:w="2235"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1417"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268"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977"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r>
      <w:tr w:rsidR="005B693B" w:rsidRPr="00D63AD4">
        <w:tc>
          <w:tcPr>
            <w:tcW w:w="2235"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1417"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268"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977"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r>
      <w:tr w:rsidR="005B693B" w:rsidRPr="00D63AD4">
        <w:tc>
          <w:tcPr>
            <w:tcW w:w="2235"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1417"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268"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977"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r>
      <w:tr w:rsidR="005B693B" w:rsidRPr="00D63AD4">
        <w:tc>
          <w:tcPr>
            <w:tcW w:w="2235"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1417"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268"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977" w:type="dxa"/>
          </w:tcPr>
          <w:p w:rsidR="005B693B" w:rsidRPr="00D63AD4" w:rsidRDefault="005B693B"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r>
    </w:tbl>
    <w:p w:rsidR="00C919E1" w:rsidRPr="00D63AD4" w:rsidRDefault="005802D3"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Cs w:val="28"/>
        </w:rPr>
      </w:pPr>
      <w:r>
        <w:rPr>
          <w:rFonts w:ascii="Calibri" w:hAnsi="Calibri"/>
          <w:b/>
          <w:bCs/>
          <w:spacing w:val="1"/>
          <w:szCs w:val="28"/>
        </w:rPr>
        <w:lastRenderedPageBreak/>
        <w:t>Sunday</w:t>
      </w:r>
      <w:r w:rsidR="00C919E1" w:rsidRPr="00D63AD4">
        <w:rPr>
          <w:rFonts w:ascii="Calibri" w:hAnsi="Calibri"/>
          <w:b/>
          <w:bCs/>
          <w:spacing w:val="1"/>
          <w:szCs w:val="28"/>
        </w:rPr>
        <w:t xml:space="preserve"> Preliminary Heats (same Event Numbers for Preliminaries &amp; Finals)</w:t>
      </w:r>
    </w:p>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Cs w:val="28"/>
        </w:rPr>
      </w:pPr>
    </w:p>
    <w:tbl>
      <w:tblPr>
        <w:tblW w:w="0" w:type="auto"/>
        <w:tblLook w:val="00A0"/>
      </w:tblPr>
      <w:tblGrid>
        <w:gridCol w:w="2202"/>
        <w:gridCol w:w="1400"/>
        <w:gridCol w:w="2606"/>
        <w:gridCol w:w="2930"/>
      </w:tblGrid>
      <w:tr w:rsidR="00C919E1" w:rsidRPr="00D63AD4" w:rsidTr="00044EE0">
        <w:tc>
          <w:tcPr>
            <w:tcW w:w="2235" w:type="dxa"/>
          </w:tcPr>
          <w:p w:rsidR="00C919E1" w:rsidRPr="00D63AD4" w:rsidRDefault="00C919E1" w:rsidP="00C919E1">
            <w:pPr>
              <w:jc w:val="center"/>
              <w:rPr>
                <w:rFonts w:ascii="Calibri" w:hAnsi="Calibri"/>
                <w:b/>
              </w:rPr>
            </w:pPr>
            <w:r w:rsidRPr="00D63AD4">
              <w:rPr>
                <w:rFonts w:ascii="Calibri" w:hAnsi="Calibri"/>
                <w:b/>
              </w:rPr>
              <w:t>Girls</w:t>
            </w:r>
          </w:p>
        </w:tc>
        <w:tc>
          <w:tcPr>
            <w:tcW w:w="1417" w:type="dxa"/>
          </w:tcPr>
          <w:p w:rsidR="00C919E1" w:rsidRPr="00D63AD4" w:rsidRDefault="00C919E1" w:rsidP="00C919E1">
            <w:pPr>
              <w:rPr>
                <w:rFonts w:ascii="Calibri" w:hAnsi="Calibri"/>
              </w:rPr>
            </w:pPr>
          </w:p>
        </w:tc>
        <w:tc>
          <w:tcPr>
            <w:tcW w:w="2643" w:type="dxa"/>
          </w:tcPr>
          <w:p w:rsidR="00C919E1" w:rsidRPr="00D63AD4" w:rsidRDefault="00C919E1" w:rsidP="00C919E1">
            <w:pPr>
              <w:rPr>
                <w:rFonts w:ascii="Calibri" w:hAnsi="Calibri"/>
              </w:rPr>
            </w:pPr>
          </w:p>
        </w:tc>
        <w:tc>
          <w:tcPr>
            <w:tcW w:w="2977" w:type="dxa"/>
          </w:tcPr>
          <w:p w:rsidR="00C919E1" w:rsidRPr="00D63AD4" w:rsidRDefault="00C919E1" w:rsidP="00C919E1">
            <w:pPr>
              <w:jc w:val="center"/>
              <w:rPr>
                <w:rFonts w:ascii="Calibri" w:hAnsi="Calibri"/>
                <w:b/>
              </w:rPr>
            </w:pPr>
            <w:r w:rsidRPr="00D63AD4">
              <w:rPr>
                <w:rFonts w:ascii="Calibri" w:hAnsi="Calibri"/>
                <w:b/>
              </w:rPr>
              <w:t>Boys</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301</w:t>
            </w:r>
          </w:p>
        </w:tc>
        <w:tc>
          <w:tcPr>
            <w:tcW w:w="1417" w:type="dxa"/>
          </w:tcPr>
          <w:p w:rsidR="00C919E1" w:rsidRPr="00D63AD4" w:rsidRDefault="00C919E1" w:rsidP="00C919E1">
            <w:pPr>
              <w:rPr>
                <w:rFonts w:ascii="Calibri" w:hAnsi="Calibri"/>
              </w:rPr>
            </w:pPr>
            <w:r w:rsidRPr="00D63AD4">
              <w:rPr>
                <w:rFonts w:ascii="Calibri" w:hAnsi="Calibri"/>
              </w:rPr>
              <w:t>Div 5</w:t>
            </w:r>
          </w:p>
        </w:tc>
        <w:tc>
          <w:tcPr>
            <w:tcW w:w="2643" w:type="dxa"/>
          </w:tcPr>
          <w:p w:rsidR="00C919E1" w:rsidRPr="00D63AD4" w:rsidRDefault="00C919E1" w:rsidP="00C919E1">
            <w:pPr>
              <w:jc w:val="center"/>
              <w:rPr>
                <w:rFonts w:ascii="Calibri" w:hAnsi="Calibri"/>
              </w:rPr>
            </w:pPr>
            <w:r w:rsidRPr="00D63AD4">
              <w:rPr>
                <w:rFonts w:ascii="Calibri" w:hAnsi="Calibri"/>
              </w:rPr>
              <w:t>50 Fly</w:t>
            </w:r>
          </w:p>
        </w:tc>
        <w:tc>
          <w:tcPr>
            <w:tcW w:w="2977" w:type="dxa"/>
          </w:tcPr>
          <w:p w:rsidR="00C919E1" w:rsidRPr="00D63AD4" w:rsidRDefault="00C919E1" w:rsidP="00C919E1">
            <w:pPr>
              <w:jc w:val="center"/>
              <w:rPr>
                <w:rFonts w:ascii="Calibri" w:hAnsi="Calibri"/>
              </w:rPr>
            </w:pPr>
            <w:r w:rsidRPr="00D63AD4">
              <w:rPr>
                <w:rFonts w:ascii="Calibri" w:hAnsi="Calibri"/>
              </w:rPr>
              <w:t>302</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303</w:t>
            </w:r>
          </w:p>
        </w:tc>
        <w:tc>
          <w:tcPr>
            <w:tcW w:w="1417" w:type="dxa"/>
          </w:tcPr>
          <w:p w:rsidR="00C919E1" w:rsidRPr="00D63AD4" w:rsidRDefault="00C919E1" w:rsidP="00C919E1">
            <w:pPr>
              <w:rPr>
                <w:rFonts w:ascii="Calibri" w:hAnsi="Calibri"/>
              </w:rPr>
            </w:pPr>
            <w:r w:rsidRPr="00D63AD4">
              <w:rPr>
                <w:rFonts w:ascii="Calibri" w:hAnsi="Calibri"/>
              </w:rPr>
              <w:t>Div 6</w:t>
            </w:r>
          </w:p>
        </w:tc>
        <w:tc>
          <w:tcPr>
            <w:tcW w:w="2643" w:type="dxa"/>
          </w:tcPr>
          <w:p w:rsidR="00C919E1" w:rsidRPr="00D63AD4" w:rsidRDefault="00C919E1" w:rsidP="00C919E1">
            <w:pPr>
              <w:jc w:val="center"/>
              <w:rPr>
                <w:rFonts w:ascii="Calibri" w:hAnsi="Calibri"/>
              </w:rPr>
            </w:pPr>
            <w:r w:rsidRPr="00D63AD4">
              <w:rPr>
                <w:rFonts w:ascii="Calibri" w:hAnsi="Calibri"/>
              </w:rPr>
              <w:t>50 Fly</w:t>
            </w:r>
          </w:p>
        </w:tc>
        <w:tc>
          <w:tcPr>
            <w:tcW w:w="2977" w:type="dxa"/>
          </w:tcPr>
          <w:p w:rsidR="00C919E1" w:rsidRPr="00D63AD4" w:rsidRDefault="00C919E1" w:rsidP="00C919E1">
            <w:pPr>
              <w:jc w:val="center"/>
              <w:rPr>
                <w:rFonts w:ascii="Calibri" w:hAnsi="Calibri"/>
              </w:rPr>
            </w:pPr>
            <w:r w:rsidRPr="00D63AD4">
              <w:rPr>
                <w:rFonts w:ascii="Calibri" w:hAnsi="Calibri"/>
              </w:rPr>
              <w:t>304</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305</w:t>
            </w:r>
          </w:p>
        </w:tc>
        <w:tc>
          <w:tcPr>
            <w:tcW w:w="1417" w:type="dxa"/>
          </w:tcPr>
          <w:p w:rsidR="00C919E1" w:rsidRPr="00D63AD4" w:rsidRDefault="00C919E1" w:rsidP="00C919E1">
            <w:pPr>
              <w:rPr>
                <w:rFonts w:ascii="Calibri" w:hAnsi="Calibri"/>
              </w:rPr>
            </w:pPr>
            <w:r w:rsidRPr="00D63AD4">
              <w:rPr>
                <w:rFonts w:ascii="Calibri" w:hAnsi="Calibri"/>
              </w:rPr>
              <w:t>“O” Cat 2</w:t>
            </w:r>
          </w:p>
        </w:tc>
        <w:tc>
          <w:tcPr>
            <w:tcW w:w="2643" w:type="dxa"/>
          </w:tcPr>
          <w:p w:rsidR="00C919E1" w:rsidRPr="00D63AD4" w:rsidRDefault="00C919E1" w:rsidP="00C919E1">
            <w:pPr>
              <w:jc w:val="center"/>
              <w:rPr>
                <w:rFonts w:ascii="Calibri" w:hAnsi="Calibri"/>
              </w:rPr>
            </w:pPr>
            <w:r w:rsidRPr="00D63AD4">
              <w:rPr>
                <w:rFonts w:ascii="Calibri" w:hAnsi="Calibri"/>
              </w:rPr>
              <w:t>50 Fly</w:t>
            </w:r>
          </w:p>
        </w:tc>
        <w:tc>
          <w:tcPr>
            <w:tcW w:w="2977" w:type="dxa"/>
          </w:tcPr>
          <w:p w:rsidR="00C919E1" w:rsidRPr="00D63AD4" w:rsidRDefault="00C919E1" w:rsidP="00C919E1">
            <w:pPr>
              <w:jc w:val="center"/>
              <w:rPr>
                <w:rFonts w:ascii="Calibri" w:hAnsi="Calibri"/>
              </w:rPr>
            </w:pPr>
            <w:r w:rsidRPr="00D63AD4">
              <w:rPr>
                <w:rFonts w:ascii="Calibri" w:hAnsi="Calibri"/>
              </w:rPr>
              <w:t>306</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307</w:t>
            </w:r>
          </w:p>
        </w:tc>
        <w:tc>
          <w:tcPr>
            <w:tcW w:w="1417" w:type="dxa"/>
          </w:tcPr>
          <w:p w:rsidR="00C919E1" w:rsidRPr="00D63AD4" w:rsidRDefault="00C919E1" w:rsidP="00C919E1">
            <w:pPr>
              <w:rPr>
                <w:rFonts w:ascii="Calibri" w:hAnsi="Calibri"/>
              </w:rPr>
            </w:pPr>
            <w:r w:rsidRPr="00D63AD4">
              <w:rPr>
                <w:rFonts w:ascii="Calibri" w:hAnsi="Calibri"/>
              </w:rPr>
              <w:t>Div 7</w:t>
            </w:r>
          </w:p>
        </w:tc>
        <w:tc>
          <w:tcPr>
            <w:tcW w:w="2643" w:type="dxa"/>
          </w:tcPr>
          <w:p w:rsidR="00C919E1" w:rsidRPr="00D63AD4" w:rsidRDefault="00C919E1" w:rsidP="00C919E1">
            <w:pPr>
              <w:jc w:val="center"/>
              <w:rPr>
                <w:rFonts w:ascii="Calibri" w:hAnsi="Calibri"/>
              </w:rPr>
            </w:pPr>
            <w:r w:rsidRPr="00D63AD4">
              <w:rPr>
                <w:rFonts w:ascii="Calibri" w:hAnsi="Calibri"/>
              </w:rPr>
              <w:t>50 Fly</w:t>
            </w:r>
          </w:p>
        </w:tc>
        <w:tc>
          <w:tcPr>
            <w:tcW w:w="2977" w:type="dxa"/>
          </w:tcPr>
          <w:p w:rsidR="00C919E1" w:rsidRPr="00D63AD4" w:rsidRDefault="00C919E1" w:rsidP="00C919E1">
            <w:pPr>
              <w:jc w:val="center"/>
              <w:rPr>
                <w:rFonts w:ascii="Calibri" w:hAnsi="Calibri"/>
              </w:rPr>
            </w:pPr>
            <w:r w:rsidRPr="00D63AD4">
              <w:rPr>
                <w:rFonts w:ascii="Calibri" w:hAnsi="Calibri"/>
              </w:rPr>
              <w:t>308</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309</w:t>
            </w:r>
          </w:p>
        </w:tc>
        <w:tc>
          <w:tcPr>
            <w:tcW w:w="1417" w:type="dxa"/>
          </w:tcPr>
          <w:p w:rsidR="00C919E1" w:rsidRPr="00D63AD4" w:rsidRDefault="00C919E1" w:rsidP="00C919E1">
            <w:pPr>
              <w:rPr>
                <w:rFonts w:ascii="Calibri" w:hAnsi="Calibri"/>
              </w:rPr>
            </w:pPr>
            <w:r w:rsidRPr="00D63AD4">
              <w:rPr>
                <w:rFonts w:ascii="Calibri" w:hAnsi="Calibri"/>
              </w:rPr>
              <w:t>Div 8</w:t>
            </w:r>
          </w:p>
        </w:tc>
        <w:tc>
          <w:tcPr>
            <w:tcW w:w="2643" w:type="dxa"/>
          </w:tcPr>
          <w:p w:rsidR="00C919E1" w:rsidRPr="00D63AD4" w:rsidRDefault="00C919E1" w:rsidP="00C919E1">
            <w:pPr>
              <w:jc w:val="center"/>
              <w:rPr>
                <w:rFonts w:ascii="Calibri" w:hAnsi="Calibri"/>
              </w:rPr>
            </w:pPr>
            <w:r w:rsidRPr="00D63AD4">
              <w:rPr>
                <w:rFonts w:ascii="Calibri" w:hAnsi="Calibri"/>
              </w:rPr>
              <w:t>50 Fly</w:t>
            </w:r>
          </w:p>
        </w:tc>
        <w:tc>
          <w:tcPr>
            <w:tcW w:w="2977" w:type="dxa"/>
          </w:tcPr>
          <w:p w:rsidR="00C919E1" w:rsidRPr="00D63AD4" w:rsidRDefault="00C919E1" w:rsidP="00C919E1">
            <w:pPr>
              <w:jc w:val="center"/>
              <w:rPr>
                <w:rFonts w:ascii="Calibri" w:hAnsi="Calibri"/>
              </w:rPr>
            </w:pPr>
            <w:r w:rsidRPr="00D63AD4">
              <w:rPr>
                <w:rFonts w:ascii="Calibri" w:hAnsi="Calibri"/>
              </w:rPr>
              <w:t>310</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311</w:t>
            </w:r>
          </w:p>
        </w:tc>
        <w:tc>
          <w:tcPr>
            <w:tcW w:w="1417" w:type="dxa"/>
          </w:tcPr>
          <w:p w:rsidR="00C919E1" w:rsidRPr="00D63AD4" w:rsidRDefault="00C919E1" w:rsidP="00C919E1">
            <w:pPr>
              <w:rPr>
                <w:rFonts w:ascii="Calibri" w:hAnsi="Calibri"/>
              </w:rPr>
            </w:pPr>
            <w:r w:rsidRPr="00D63AD4">
              <w:rPr>
                <w:rFonts w:ascii="Calibri" w:hAnsi="Calibri"/>
              </w:rPr>
              <w:t>Div 1</w:t>
            </w:r>
          </w:p>
        </w:tc>
        <w:tc>
          <w:tcPr>
            <w:tcW w:w="2643" w:type="dxa"/>
          </w:tcPr>
          <w:p w:rsidR="00C919E1" w:rsidRPr="00D63AD4" w:rsidRDefault="00C919E1" w:rsidP="00C919E1">
            <w:pPr>
              <w:jc w:val="center"/>
              <w:rPr>
                <w:rFonts w:ascii="Calibri" w:hAnsi="Calibri"/>
              </w:rPr>
            </w:pPr>
            <w:r w:rsidRPr="00D63AD4">
              <w:rPr>
                <w:rFonts w:ascii="Calibri" w:hAnsi="Calibri"/>
              </w:rPr>
              <w:t>50 Breast</w:t>
            </w:r>
          </w:p>
        </w:tc>
        <w:tc>
          <w:tcPr>
            <w:tcW w:w="2977" w:type="dxa"/>
          </w:tcPr>
          <w:p w:rsidR="00C919E1" w:rsidRPr="00D63AD4" w:rsidRDefault="00C919E1" w:rsidP="00C919E1">
            <w:pPr>
              <w:jc w:val="center"/>
              <w:rPr>
                <w:rFonts w:ascii="Calibri" w:hAnsi="Calibri"/>
              </w:rPr>
            </w:pPr>
            <w:r w:rsidRPr="00D63AD4">
              <w:rPr>
                <w:rFonts w:ascii="Calibri" w:hAnsi="Calibri"/>
              </w:rPr>
              <w:t>312</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313</w:t>
            </w:r>
          </w:p>
        </w:tc>
        <w:tc>
          <w:tcPr>
            <w:tcW w:w="1417" w:type="dxa"/>
          </w:tcPr>
          <w:p w:rsidR="00C919E1" w:rsidRPr="00D63AD4" w:rsidRDefault="00C919E1" w:rsidP="00C919E1">
            <w:pPr>
              <w:rPr>
                <w:rFonts w:ascii="Calibri" w:hAnsi="Calibri"/>
              </w:rPr>
            </w:pPr>
            <w:r w:rsidRPr="00D63AD4">
              <w:rPr>
                <w:rFonts w:ascii="Calibri" w:hAnsi="Calibri"/>
              </w:rPr>
              <w:t>Div 2</w:t>
            </w:r>
          </w:p>
        </w:tc>
        <w:tc>
          <w:tcPr>
            <w:tcW w:w="2643" w:type="dxa"/>
          </w:tcPr>
          <w:p w:rsidR="00C919E1" w:rsidRPr="00D63AD4" w:rsidRDefault="00C919E1" w:rsidP="00C919E1">
            <w:pPr>
              <w:jc w:val="center"/>
              <w:rPr>
                <w:rFonts w:ascii="Calibri" w:hAnsi="Calibri"/>
              </w:rPr>
            </w:pPr>
            <w:r w:rsidRPr="00D63AD4">
              <w:rPr>
                <w:rFonts w:ascii="Calibri" w:hAnsi="Calibri"/>
              </w:rPr>
              <w:t>50 Breast</w:t>
            </w:r>
          </w:p>
        </w:tc>
        <w:tc>
          <w:tcPr>
            <w:tcW w:w="2977" w:type="dxa"/>
          </w:tcPr>
          <w:p w:rsidR="00C919E1" w:rsidRPr="00D63AD4" w:rsidRDefault="00C919E1" w:rsidP="00C919E1">
            <w:pPr>
              <w:jc w:val="center"/>
              <w:rPr>
                <w:rFonts w:ascii="Calibri" w:hAnsi="Calibri"/>
              </w:rPr>
            </w:pPr>
            <w:r w:rsidRPr="00D63AD4">
              <w:rPr>
                <w:rFonts w:ascii="Calibri" w:hAnsi="Calibri"/>
              </w:rPr>
              <w:t>314</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315</w:t>
            </w:r>
          </w:p>
        </w:tc>
        <w:tc>
          <w:tcPr>
            <w:tcW w:w="1417" w:type="dxa"/>
          </w:tcPr>
          <w:p w:rsidR="00C919E1" w:rsidRPr="00D63AD4" w:rsidRDefault="00C919E1" w:rsidP="00C919E1">
            <w:pPr>
              <w:rPr>
                <w:rFonts w:ascii="Calibri" w:hAnsi="Calibri"/>
              </w:rPr>
            </w:pPr>
            <w:r w:rsidRPr="00D63AD4">
              <w:rPr>
                <w:rFonts w:ascii="Calibri" w:hAnsi="Calibri"/>
              </w:rPr>
              <w:t>Div 3</w:t>
            </w:r>
          </w:p>
        </w:tc>
        <w:tc>
          <w:tcPr>
            <w:tcW w:w="2643" w:type="dxa"/>
          </w:tcPr>
          <w:p w:rsidR="00C919E1" w:rsidRPr="00D63AD4" w:rsidRDefault="00C919E1" w:rsidP="00C919E1">
            <w:pPr>
              <w:jc w:val="center"/>
              <w:rPr>
                <w:rFonts w:ascii="Calibri" w:hAnsi="Calibri"/>
              </w:rPr>
            </w:pPr>
            <w:r w:rsidRPr="00D63AD4">
              <w:rPr>
                <w:rFonts w:ascii="Calibri" w:hAnsi="Calibri"/>
              </w:rPr>
              <w:t>50 Breast</w:t>
            </w:r>
          </w:p>
        </w:tc>
        <w:tc>
          <w:tcPr>
            <w:tcW w:w="2977" w:type="dxa"/>
          </w:tcPr>
          <w:p w:rsidR="00C919E1" w:rsidRPr="00D63AD4" w:rsidRDefault="00C919E1" w:rsidP="00C919E1">
            <w:pPr>
              <w:jc w:val="center"/>
              <w:rPr>
                <w:rFonts w:ascii="Calibri" w:hAnsi="Calibri"/>
              </w:rPr>
            </w:pPr>
            <w:r w:rsidRPr="00D63AD4">
              <w:rPr>
                <w:rFonts w:ascii="Calibri" w:hAnsi="Calibri"/>
              </w:rPr>
              <w:t>316</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317</w:t>
            </w:r>
          </w:p>
        </w:tc>
        <w:tc>
          <w:tcPr>
            <w:tcW w:w="1417" w:type="dxa"/>
          </w:tcPr>
          <w:p w:rsidR="00C919E1" w:rsidRPr="00D63AD4" w:rsidRDefault="00C919E1" w:rsidP="00C919E1">
            <w:pPr>
              <w:rPr>
                <w:rFonts w:ascii="Calibri" w:hAnsi="Calibri"/>
              </w:rPr>
            </w:pPr>
            <w:r w:rsidRPr="00D63AD4">
              <w:rPr>
                <w:rFonts w:ascii="Calibri" w:hAnsi="Calibri"/>
              </w:rPr>
              <w:t>“O” Cat 1</w:t>
            </w:r>
          </w:p>
        </w:tc>
        <w:tc>
          <w:tcPr>
            <w:tcW w:w="2643" w:type="dxa"/>
          </w:tcPr>
          <w:p w:rsidR="00C919E1" w:rsidRPr="00D63AD4" w:rsidRDefault="00C919E1" w:rsidP="00C919E1">
            <w:pPr>
              <w:jc w:val="center"/>
              <w:rPr>
                <w:rFonts w:ascii="Calibri" w:hAnsi="Calibri"/>
              </w:rPr>
            </w:pPr>
            <w:r w:rsidRPr="00D63AD4">
              <w:rPr>
                <w:rFonts w:ascii="Calibri" w:hAnsi="Calibri"/>
              </w:rPr>
              <w:t>50 Breast</w:t>
            </w:r>
          </w:p>
        </w:tc>
        <w:tc>
          <w:tcPr>
            <w:tcW w:w="2977" w:type="dxa"/>
          </w:tcPr>
          <w:p w:rsidR="00C919E1" w:rsidRPr="00D63AD4" w:rsidRDefault="00C919E1" w:rsidP="00C919E1">
            <w:pPr>
              <w:jc w:val="center"/>
              <w:rPr>
                <w:rFonts w:ascii="Calibri" w:hAnsi="Calibri"/>
              </w:rPr>
            </w:pPr>
            <w:r w:rsidRPr="00D63AD4">
              <w:rPr>
                <w:rFonts w:ascii="Calibri" w:hAnsi="Calibri"/>
              </w:rPr>
              <w:t>318</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319</w:t>
            </w:r>
          </w:p>
        </w:tc>
        <w:tc>
          <w:tcPr>
            <w:tcW w:w="1417" w:type="dxa"/>
          </w:tcPr>
          <w:p w:rsidR="00C919E1" w:rsidRPr="00D63AD4" w:rsidRDefault="00C919E1" w:rsidP="00C919E1">
            <w:pPr>
              <w:rPr>
                <w:rFonts w:ascii="Calibri" w:hAnsi="Calibri"/>
              </w:rPr>
            </w:pPr>
            <w:r w:rsidRPr="00D63AD4">
              <w:rPr>
                <w:rFonts w:ascii="Calibri" w:hAnsi="Calibri"/>
              </w:rPr>
              <w:t>Div 4</w:t>
            </w:r>
          </w:p>
        </w:tc>
        <w:tc>
          <w:tcPr>
            <w:tcW w:w="2643" w:type="dxa"/>
          </w:tcPr>
          <w:p w:rsidR="00C919E1" w:rsidRPr="00D63AD4" w:rsidRDefault="00C919E1" w:rsidP="00C919E1">
            <w:pPr>
              <w:jc w:val="center"/>
              <w:rPr>
                <w:rFonts w:ascii="Calibri" w:hAnsi="Calibri"/>
              </w:rPr>
            </w:pPr>
            <w:r w:rsidRPr="00D63AD4">
              <w:rPr>
                <w:rFonts w:ascii="Calibri" w:hAnsi="Calibri"/>
              </w:rPr>
              <w:t>100 Breast</w:t>
            </w:r>
          </w:p>
        </w:tc>
        <w:tc>
          <w:tcPr>
            <w:tcW w:w="2977" w:type="dxa"/>
          </w:tcPr>
          <w:p w:rsidR="00C919E1" w:rsidRPr="00D63AD4" w:rsidRDefault="00C919E1" w:rsidP="00C919E1">
            <w:pPr>
              <w:jc w:val="center"/>
              <w:rPr>
                <w:rFonts w:ascii="Calibri" w:hAnsi="Calibri"/>
              </w:rPr>
            </w:pPr>
            <w:r w:rsidRPr="00D63AD4">
              <w:rPr>
                <w:rFonts w:ascii="Calibri" w:hAnsi="Calibri"/>
              </w:rPr>
              <w:t>320</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321</w:t>
            </w:r>
          </w:p>
        </w:tc>
        <w:tc>
          <w:tcPr>
            <w:tcW w:w="1417" w:type="dxa"/>
          </w:tcPr>
          <w:p w:rsidR="00C919E1" w:rsidRPr="00D63AD4" w:rsidRDefault="00C919E1" w:rsidP="00C919E1">
            <w:pPr>
              <w:rPr>
                <w:rFonts w:ascii="Calibri" w:hAnsi="Calibri"/>
              </w:rPr>
            </w:pPr>
            <w:r w:rsidRPr="00D63AD4">
              <w:rPr>
                <w:rFonts w:ascii="Calibri" w:hAnsi="Calibri"/>
              </w:rPr>
              <w:t>Div 5</w:t>
            </w:r>
          </w:p>
        </w:tc>
        <w:tc>
          <w:tcPr>
            <w:tcW w:w="2643" w:type="dxa"/>
          </w:tcPr>
          <w:p w:rsidR="00C919E1" w:rsidRPr="00D63AD4" w:rsidRDefault="00C919E1" w:rsidP="00C919E1">
            <w:pPr>
              <w:jc w:val="center"/>
              <w:rPr>
                <w:rFonts w:ascii="Calibri" w:hAnsi="Calibri"/>
              </w:rPr>
            </w:pPr>
            <w:r w:rsidRPr="00D63AD4">
              <w:rPr>
                <w:rFonts w:ascii="Calibri" w:hAnsi="Calibri"/>
              </w:rPr>
              <w:t>100 Breast</w:t>
            </w:r>
          </w:p>
        </w:tc>
        <w:tc>
          <w:tcPr>
            <w:tcW w:w="2977" w:type="dxa"/>
          </w:tcPr>
          <w:p w:rsidR="00C919E1" w:rsidRPr="00D63AD4" w:rsidRDefault="00C919E1" w:rsidP="00C919E1">
            <w:pPr>
              <w:jc w:val="center"/>
              <w:rPr>
                <w:rFonts w:ascii="Calibri" w:hAnsi="Calibri"/>
              </w:rPr>
            </w:pPr>
            <w:r w:rsidRPr="00D63AD4">
              <w:rPr>
                <w:rFonts w:ascii="Calibri" w:hAnsi="Calibri"/>
              </w:rPr>
              <w:t>322</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323</w:t>
            </w:r>
          </w:p>
        </w:tc>
        <w:tc>
          <w:tcPr>
            <w:tcW w:w="1417" w:type="dxa"/>
          </w:tcPr>
          <w:p w:rsidR="00C919E1" w:rsidRPr="00D63AD4" w:rsidRDefault="00C919E1" w:rsidP="00C919E1">
            <w:pPr>
              <w:rPr>
                <w:rFonts w:ascii="Calibri" w:hAnsi="Calibri"/>
              </w:rPr>
            </w:pPr>
            <w:r w:rsidRPr="00D63AD4">
              <w:rPr>
                <w:rFonts w:ascii="Calibri" w:hAnsi="Calibri"/>
              </w:rPr>
              <w:t>Div 6</w:t>
            </w:r>
          </w:p>
        </w:tc>
        <w:tc>
          <w:tcPr>
            <w:tcW w:w="2643" w:type="dxa"/>
          </w:tcPr>
          <w:p w:rsidR="00C919E1" w:rsidRPr="00D63AD4" w:rsidRDefault="00C919E1" w:rsidP="00C919E1">
            <w:pPr>
              <w:jc w:val="center"/>
              <w:rPr>
                <w:rFonts w:ascii="Calibri" w:hAnsi="Calibri"/>
              </w:rPr>
            </w:pPr>
            <w:r w:rsidRPr="00D63AD4">
              <w:rPr>
                <w:rFonts w:ascii="Calibri" w:hAnsi="Calibri"/>
              </w:rPr>
              <w:t>100 Breast</w:t>
            </w:r>
          </w:p>
        </w:tc>
        <w:tc>
          <w:tcPr>
            <w:tcW w:w="2977" w:type="dxa"/>
          </w:tcPr>
          <w:p w:rsidR="00C919E1" w:rsidRPr="00D63AD4" w:rsidRDefault="00C919E1" w:rsidP="00C919E1">
            <w:pPr>
              <w:jc w:val="center"/>
              <w:rPr>
                <w:rFonts w:ascii="Calibri" w:hAnsi="Calibri"/>
              </w:rPr>
            </w:pPr>
            <w:r w:rsidRPr="00D63AD4">
              <w:rPr>
                <w:rFonts w:ascii="Calibri" w:hAnsi="Calibri"/>
              </w:rPr>
              <w:t>324</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325</w:t>
            </w:r>
          </w:p>
        </w:tc>
        <w:tc>
          <w:tcPr>
            <w:tcW w:w="1417" w:type="dxa"/>
          </w:tcPr>
          <w:p w:rsidR="00C919E1" w:rsidRPr="00D63AD4" w:rsidRDefault="00C919E1" w:rsidP="00C919E1">
            <w:pPr>
              <w:rPr>
                <w:rFonts w:ascii="Calibri" w:hAnsi="Calibri"/>
              </w:rPr>
            </w:pPr>
            <w:r w:rsidRPr="00D63AD4">
              <w:rPr>
                <w:rFonts w:ascii="Calibri" w:hAnsi="Calibri"/>
              </w:rPr>
              <w:t>“O” Cat 2</w:t>
            </w:r>
          </w:p>
        </w:tc>
        <w:tc>
          <w:tcPr>
            <w:tcW w:w="2643" w:type="dxa"/>
          </w:tcPr>
          <w:p w:rsidR="00C919E1" w:rsidRPr="00D63AD4" w:rsidRDefault="00C919E1" w:rsidP="00C919E1">
            <w:pPr>
              <w:jc w:val="center"/>
              <w:rPr>
                <w:rFonts w:ascii="Calibri" w:hAnsi="Calibri"/>
              </w:rPr>
            </w:pPr>
            <w:r w:rsidRPr="00D63AD4">
              <w:rPr>
                <w:rFonts w:ascii="Calibri" w:hAnsi="Calibri"/>
              </w:rPr>
              <w:t>100 Breast</w:t>
            </w:r>
          </w:p>
        </w:tc>
        <w:tc>
          <w:tcPr>
            <w:tcW w:w="2977" w:type="dxa"/>
          </w:tcPr>
          <w:p w:rsidR="00C919E1" w:rsidRPr="00D63AD4" w:rsidRDefault="00C919E1" w:rsidP="00C919E1">
            <w:pPr>
              <w:jc w:val="center"/>
              <w:rPr>
                <w:rFonts w:ascii="Calibri" w:hAnsi="Calibri"/>
              </w:rPr>
            </w:pPr>
            <w:r w:rsidRPr="00D63AD4">
              <w:rPr>
                <w:rFonts w:ascii="Calibri" w:hAnsi="Calibri"/>
              </w:rPr>
              <w:t>326</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327</w:t>
            </w:r>
          </w:p>
        </w:tc>
        <w:tc>
          <w:tcPr>
            <w:tcW w:w="1417" w:type="dxa"/>
          </w:tcPr>
          <w:p w:rsidR="00C919E1" w:rsidRPr="00D63AD4" w:rsidRDefault="00C919E1" w:rsidP="00C919E1">
            <w:pPr>
              <w:rPr>
                <w:rFonts w:ascii="Calibri" w:hAnsi="Calibri"/>
              </w:rPr>
            </w:pPr>
            <w:r w:rsidRPr="00D63AD4">
              <w:rPr>
                <w:rFonts w:ascii="Calibri" w:hAnsi="Calibri"/>
              </w:rPr>
              <w:t>Div 7</w:t>
            </w:r>
          </w:p>
        </w:tc>
        <w:tc>
          <w:tcPr>
            <w:tcW w:w="2643" w:type="dxa"/>
          </w:tcPr>
          <w:p w:rsidR="00C919E1" w:rsidRPr="00D63AD4" w:rsidRDefault="00C919E1" w:rsidP="00C919E1">
            <w:pPr>
              <w:jc w:val="center"/>
              <w:rPr>
                <w:rFonts w:ascii="Calibri" w:hAnsi="Calibri"/>
              </w:rPr>
            </w:pPr>
            <w:r w:rsidRPr="00D63AD4">
              <w:rPr>
                <w:rFonts w:ascii="Calibri" w:hAnsi="Calibri"/>
              </w:rPr>
              <w:t>100 Breast</w:t>
            </w:r>
          </w:p>
        </w:tc>
        <w:tc>
          <w:tcPr>
            <w:tcW w:w="2977" w:type="dxa"/>
          </w:tcPr>
          <w:p w:rsidR="00C919E1" w:rsidRPr="00D63AD4" w:rsidRDefault="00C919E1" w:rsidP="00C919E1">
            <w:pPr>
              <w:jc w:val="center"/>
              <w:rPr>
                <w:rFonts w:ascii="Calibri" w:hAnsi="Calibri"/>
              </w:rPr>
            </w:pPr>
            <w:r w:rsidRPr="00D63AD4">
              <w:rPr>
                <w:rFonts w:ascii="Calibri" w:hAnsi="Calibri"/>
              </w:rPr>
              <w:t>328</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329</w:t>
            </w:r>
          </w:p>
        </w:tc>
        <w:tc>
          <w:tcPr>
            <w:tcW w:w="1417" w:type="dxa"/>
          </w:tcPr>
          <w:p w:rsidR="00C919E1" w:rsidRPr="00D63AD4" w:rsidRDefault="00C919E1" w:rsidP="00C919E1">
            <w:pPr>
              <w:rPr>
                <w:rFonts w:ascii="Calibri" w:hAnsi="Calibri"/>
              </w:rPr>
            </w:pPr>
            <w:r w:rsidRPr="00D63AD4">
              <w:rPr>
                <w:rFonts w:ascii="Calibri" w:hAnsi="Calibri"/>
              </w:rPr>
              <w:t>Div 8</w:t>
            </w:r>
          </w:p>
        </w:tc>
        <w:tc>
          <w:tcPr>
            <w:tcW w:w="2643" w:type="dxa"/>
          </w:tcPr>
          <w:p w:rsidR="00C919E1" w:rsidRPr="00D63AD4" w:rsidRDefault="00C919E1" w:rsidP="00C919E1">
            <w:pPr>
              <w:jc w:val="center"/>
              <w:rPr>
                <w:rFonts w:ascii="Calibri" w:hAnsi="Calibri"/>
              </w:rPr>
            </w:pPr>
            <w:r w:rsidRPr="00D63AD4">
              <w:rPr>
                <w:rFonts w:ascii="Calibri" w:hAnsi="Calibri"/>
              </w:rPr>
              <w:t>100 Breast</w:t>
            </w:r>
          </w:p>
        </w:tc>
        <w:tc>
          <w:tcPr>
            <w:tcW w:w="2977" w:type="dxa"/>
          </w:tcPr>
          <w:p w:rsidR="00C919E1" w:rsidRPr="00D63AD4" w:rsidRDefault="00C919E1" w:rsidP="00C919E1">
            <w:pPr>
              <w:jc w:val="center"/>
              <w:rPr>
                <w:rFonts w:ascii="Calibri" w:hAnsi="Calibri"/>
              </w:rPr>
            </w:pPr>
            <w:r w:rsidRPr="00D63AD4">
              <w:rPr>
                <w:rFonts w:ascii="Calibri" w:hAnsi="Calibri"/>
              </w:rPr>
              <w:t>330</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331</w:t>
            </w:r>
          </w:p>
        </w:tc>
        <w:tc>
          <w:tcPr>
            <w:tcW w:w="1417" w:type="dxa"/>
          </w:tcPr>
          <w:p w:rsidR="00C919E1" w:rsidRPr="00D63AD4" w:rsidRDefault="00C919E1" w:rsidP="00C919E1">
            <w:pPr>
              <w:rPr>
                <w:rFonts w:ascii="Calibri" w:hAnsi="Calibri"/>
              </w:rPr>
            </w:pPr>
            <w:r w:rsidRPr="00D63AD4">
              <w:rPr>
                <w:rFonts w:ascii="Calibri" w:hAnsi="Calibri"/>
              </w:rPr>
              <w:t>Div 1</w:t>
            </w:r>
          </w:p>
        </w:tc>
        <w:tc>
          <w:tcPr>
            <w:tcW w:w="2643" w:type="dxa"/>
          </w:tcPr>
          <w:p w:rsidR="00C919E1" w:rsidRPr="00D63AD4" w:rsidRDefault="00C919E1" w:rsidP="00C919E1">
            <w:pPr>
              <w:jc w:val="center"/>
              <w:rPr>
                <w:rFonts w:ascii="Calibri" w:hAnsi="Calibri"/>
              </w:rPr>
            </w:pPr>
            <w:r w:rsidRPr="00D63AD4">
              <w:rPr>
                <w:rFonts w:ascii="Calibri" w:hAnsi="Calibri"/>
              </w:rPr>
              <w:t>100 Free</w:t>
            </w:r>
          </w:p>
        </w:tc>
        <w:tc>
          <w:tcPr>
            <w:tcW w:w="2977" w:type="dxa"/>
          </w:tcPr>
          <w:p w:rsidR="00C919E1" w:rsidRPr="00D63AD4" w:rsidRDefault="00C919E1" w:rsidP="00C919E1">
            <w:pPr>
              <w:jc w:val="center"/>
              <w:rPr>
                <w:rFonts w:ascii="Calibri" w:hAnsi="Calibri"/>
              </w:rPr>
            </w:pPr>
            <w:r w:rsidRPr="00D63AD4">
              <w:rPr>
                <w:rFonts w:ascii="Calibri" w:hAnsi="Calibri"/>
              </w:rPr>
              <w:t>332</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333</w:t>
            </w:r>
          </w:p>
        </w:tc>
        <w:tc>
          <w:tcPr>
            <w:tcW w:w="1417" w:type="dxa"/>
          </w:tcPr>
          <w:p w:rsidR="00C919E1" w:rsidRPr="00D63AD4" w:rsidRDefault="00C919E1" w:rsidP="00C919E1">
            <w:pPr>
              <w:rPr>
                <w:rFonts w:ascii="Calibri" w:hAnsi="Calibri"/>
              </w:rPr>
            </w:pPr>
            <w:r w:rsidRPr="00D63AD4">
              <w:rPr>
                <w:rFonts w:ascii="Calibri" w:hAnsi="Calibri"/>
              </w:rPr>
              <w:t>Div 2</w:t>
            </w:r>
          </w:p>
        </w:tc>
        <w:tc>
          <w:tcPr>
            <w:tcW w:w="2643" w:type="dxa"/>
          </w:tcPr>
          <w:p w:rsidR="00C919E1" w:rsidRPr="00D63AD4" w:rsidRDefault="00C919E1" w:rsidP="00C919E1">
            <w:pPr>
              <w:jc w:val="center"/>
              <w:rPr>
                <w:rFonts w:ascii="Calibri" w:hAnsi="Calibri"/>
              </w:rPr>
            </w:pPr>
            <w:r w:rsidRPr="00D63AD4">
              <w:rPr>
                <w:rFonts w:ascii="Calibri" w:hAnsi="Calibri"/>
              </w:rPr>
              <w:t>100 Free</w:t>
            </w:r>
          </w:p>
        </w:tc>
        <w:tc>
          <w:tcPr>
            <w:tcW w:w="2977" w:type="dxa"/>
          </w:tcPr>
          <w:p w:rsidR="00C919E1" w:rsidRPr="00D63AD4" w:rsidRDefault="00C919E1" w:rsidP="00C919E1">
            <w:pPr>
              <w:jc w:val="center"/>
              <w:rPr>
                <w:rFonts w:ascii="Calibri" w:hAnsi="Calibri"/>
              </w:rPr>
            </w:pPr>
            <w:r w:rsidRPr="00D63AD4">
              <w:rPr>
                <w:rFonts w:ascii="Calibri" w:hAnsi="Calibri"/>
              </w:rPr>
              <w:t>334</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335</w:t>
            </w:r>
          </w:p>
        </w:tc>
        <w:tc>
          <w:tcPr>
            <w:tcW w:w="1417" w:type="dxa"/>
          </w:tcPr>
          <w:p w:rsidR="00C919E1" w:rsidRPr="00D63AD4" w:rsidRDefault="00C919E1" w:rsidP="00C919E1">
            <w:pPr>
              <w:rPr>
                <w:rFonts w:ascii="Calibri" w:hAnsi="Calibri"/>
              </w:rPr>
            </w:pPr>
            <w:r w:rsidRPr="00D63AD4">
              <w:rPr>
                <w:rFonts w:ascii="Calibri" w:hAnsi="Calibri"/>
              </w:rPr>
              <w:t>Div 3</w:t>
            </w:r>
          </w:p>
        </w:tc>
        <w:tc>
          <w:tcPr>
            <w:tcW w:w="2643" w:type="dxa"/>
          </w:tcPr>
          <w:p w:rsidR="00C919E1" w:rsidRPr="00D63AD4" w:rsidRDefault="00C919E1" w:rsidP="00C919E1">
            <w:pPr>
              <w:jc w:val="center"/>
              <w:rPr>
                <w:rFonts w:ascii="Calibri" w:hAnsi="Calibri"/>
              </w:rPr>
            </w:pPr>
            <w:r w:rsidRPr="00D63AD4">
              <w:rPr>
                <w:rFonts w:ascii="Calibri" w:hAnsi="Calibri"/>
              </w:rPr>
              <w:t>100 Free</w:t>
            </w:r>
          </w:p>
        </w:tc>
        <w:tc>
          <w:tcPr>
            <w:tcW w:w="2977" w:type="dxa"/>
          </w:tcPr>
          <w:p w:rsidR="00C919E1" w:rsidRPr="00D63AD4" w:rsidRDefault="00C919E1" w:rsidP="00C919E1">
            <w:pPr>
              <w:jc w:val="center"/>
              <w:rPr>
                <w:rFonts w:ascii="Calibri" w:hAnsi="Calibri"/>
              </w:rPr>
            </w:pPr>
            <w:r w:rsidRPr="00D63AD4">
              <w:rPr>
                <w:rFonts w:ascii="Calibri" w:hAnsi="Calibri"/>
              </w:rPr>
              <w:t>336</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337</w:t>
            </w:r>
          </w:p>
        </w:tc>
        <w:tc>
          <w:tcPr>
            <w:tcW w:w="1417" w:type="dxa"/>
          </w:tcPr>
          <w:p w:rsidR="00C919E1" w:rsidRPr="00D63AD4" w:rsidRDefault="00C919E1" w:rsidP="00C919E1">
            <w:pPr>
              <w:rPr>
                <w:rFonts w:ascii="Calibri" w:hAnsi="Calibri"/>
              </w:rPr>
            </w:pPr>
            <w:r w:rsidRPr="00D63AD4">
              <w:rPr>
                <w:rFonts w:ascii="Calibri" w:hAnsi="Calibri"/>
              </w:rPr>
              <w:t>“O” Cat 1</w:t>
            </w:r>
          </w:p>
        </w:tc>
        <w:tc>
          <w:tcPr>
            <w:tcW w:w="2643" w:type="dxa"/>
          </w:tcPr>
          <w:p w:rsidR="00C919E1" w:rsidRPr="00D63AD4" w:rsidRDefault="00C919E1" w:rsidP="00C919E1">
            <w:pPr>
              <w:jc w:val="center"/>
              <w:rPr>
                <w:rFonts w:ascii="Calibri" w:hAnsi="Calibri"/>
              </w:rPr>
            </w:pPr>
            <w:r w:rsidRPr="00D63AD4">
              <w:rPr>
                <w:rFonts w:ascii="Calibri" w:hAnsi="Calibri"/>
              </w:rPr>
              <w:t>100 Free</w:t>
            </w:r>
          </w:p>
        </w:tc>
        <w:tc>
          <w:tcPr>
            <w:tcW w:w="2977" w:type="dxa"/>
          </w:tcPr>
          <w:p w:rsidR="00C919E1" w:rsidRPr="00D63AD4" w:rsidRDefault="00C919E1" w:rsidP="00C919E1">
            <w:pPr>
              <w:jc w:val="center"/>
              <w:rPr>
                <w:rFonts w:ascii="Calibri" w:hAnsi="Calibri"/>
              </w:rPr>
            </w:pPr>
            <w:r w:rsidRPr="00D63AD4">
              <w:rPr>
                <w:rFonts w:ascii="Calibri" w:hAnsi="Calibri"/>
              </w:rPr>
              <w:t>338</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339</w:t>
            </w:r>
          </w:p>
        </w:tc>
        <w:tc>
          <w:tcPr>
            <w:tcW w:w="1417" w:type="dxa"/>
          </w:tcPr>
          <w:p w:rsidR="00C919E1" w:rsidRPr="00D63AD4" w:rsidRDefault="00C919E1" w:rsidP="00C919E1">
            <w:pPr>
              <w:rPr>
                <w:rFonts w:ascii="Calibri" w:hAnsi="Calibri"/>
              </w:rPr>
            </w:pPr>
            <w:r w:rsidRPr="00D63AD4">
              <w:rPr>
                <w:rFonts w:ascii="Calibri" w:hAnsi="Calibri"/>
              </w:rPr>
              <w:t>Div 4</w:t>
            </w:r>
          </w:p>
        </w:tc>
        <w:tc>
          <w:tcPr>
            <w:tcW w:w="2643" w:type="dxa"/>
          </w:tcPr>
          <w:p w:rsidR="00C919E1" w:rsidRPr="00D63AD4" w:rsidRDefault="00C919E1" w:rsidP="00C919E1">
            <w:pPr>
              <w:jc w:val="center"/>
              <w:rPr>
                <w:rFonts w:ascii="Calibri" w:hAnsi="Calibri"/>
              </w:rPr>
            </w:pPr>
            <w:r w:rsidRPr="00D63AD4">
              <w:rPr>
                <w:rFonts w:ascii="Calibri" w:hAnsi="Calibri"/>
              </w:rPr>
              <w:t>100 Free</w:t>
            </w:r>
          </w:p>
        </w:tc>
        <w:tc>
          <w:tcPr>
            <w:tcW w:w="2977" w:type="dxa"/>
          </w:tcPr>
          <w:p w:rsidR="00C919E1" w:rsidRPr="00D63AD4" w:rsidRDefault="00C919E1" w:rsidP="00C919E1">
            <w:pPr>
              <w:jc w:val="center"/>
              <w:rPr>
                <w:rFonts w:ascii="Calibri" w:hAnsi="Calibri"/>
              </w:rPr>
            </w:pPr>
            <w:r w:rsidRPr="00D63AD4">
              <w:rPr>
                <w:rFonts w:ascii="Calibri" w:hAnsi="Calibri"/>
              </w:rPr>
              <w:t>340</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341</w:t>
            </w:r>
          </w:p>
        </w:tc>
        <w:tc>
          <w:tcPr>
            <w:tcW w:w="1417" w:type="dxa"/>
          </w:tcPr>
          <w:p w:rsidR="00C919E1" w:rsidRPr="00D63AD4" w:rsidRDefault="00C919E1" w:rsidP="00C919E1">
            <w:pPr>
              <w:rPr>
                <w:rFonts w:ascii="Calibri" w:hAnsi="Calibri"/>
              </w:rPr>
            </w:pPr>
            <w:r w:rsidRPr="00D63AD4">
              <w:rPr>
                <w:rFonts w:ascii="Calibri" w:hAnsi="Calibri"/>
              </w:rPr>
              <w:t>Div 5</w:t>
            </w:r>
          </w:p>
        </w:tc>
        <w:tc>
          <w:tcPr>
            <w:tcW w:w="2643" w:type="dxa"/>
          </w:tcPr>
          <w:p w:rsidR="00C919E1" w:rsidRPr="00D63AD4" w:rsidRDefault="00C919E1" w:rsidP="00C919E1">
            <w:pPr>
              <w:jc w:val="center"/>
              <w:rPr>
                <w:rFonts w:ascii="Calibri" w:hAnsi="Calibri"/>
              </w:rPr>
            </w:pPr>
            <w:r w:rsidRPr="00D63AD4">
              <w:rPr>
                <w:rFonts w:ascii="Calibri" w:hAnsi="Calibri"/>
              </w:rPr>
              <w:t>100 Free</w:t>
            </w:r>
          </w:p>
        </w:tc>
        <w:tc>
          <w:tcPr>
            <w:tcW w:w="2977" w:type="dxa"/>
          </w:tcPr>
          <w:p w:rsidR="00C919E1" w:rsidRPr="00D63AD4" w:rsidRDefault="00C919E1" w:rsidP="00C919E1">
            <w:pPr>
              <w:jc w:val="center"/>
              <w:rPr>
                <w:rFonts w:ascii="Calibri" w:hAnsi="Calibri"/>
              </w:rPr>
            </w:pPr>
            <w:r w:rsidRPr="00D63AD4">
              <w:rPr>
                <w:rFonts w:ascii="Calibri" w:hAnsi="Calibri"/>
              </w:rPr>
              <w:t>342</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343</w:t>
            </w:r>
          </w:p>
        </w:tc>
        <w:tc>
          <w:tcPr>
            <w:tcW w:w="1417" w:type="dxa"/>
          </w:tcPr>
          <w:p w:rsidR="00C919E1" w:rsidRPr="00D63AD4" w:rsidRDefault="00C919E1" w:rsidP="00C919E1">
            <w:pPr>
              <w:rPr>
                <w:rFonts w:ascii="Calibri" w:hAnsi="Calibri"/>
              </w:rPr>
            </w:pPr>
            <w:r w:rsidRPr="00D63AD4">
              <w:rPr>
                <w:rFonts w:ascii="Calibri" w:hAnsi="Calibri"/>
              </w:rPr>
              <w:t>Div 6</w:t>
            </w:r>
          </w:p>
        </w:tc>
        <w:tc>
          <w:tcPr>
            <w:tcW w:w="2643" w:type="dxa"/>
          </w:tcPr>
          <w:p w:rsidR="00C919E1" w:rsidRPr="00D63AD4" w:rsidRDefault="00C919E1" w:rsidP="00C919E1">
            <w:pPr>
              <w:jc w:val="center"/>
              <w:rPr>
                <w:rFonts w:ascii="Calibri" w:hAnsi="Calibri"/>
              </w:rPr>
            </w:pPr>
            <w:r w:rsidRPr="00D63AD4">
              <w:rPr>
                <w:rFonts w:ascii="Calibri" w:hAnsi="Calibri"/>
              </w:rPr>
              <w:t>100 Free</w:t>
            </w:r>
          </w:p>
        </w:tc>
        <w:tc>
          <w:tcPr>
            <w:tcW w:w="2977" w:type="dxa"/>
          </w:tcPr>
          <w:p w:rsidR="00C919E1" w:rsidRPr="00D63AD4" w:rsidRDefault="00C919E1" w:rsidP="00C919E1">
            <w:pPr>
              <w:jc w:val="center"/>
              <w:rPr>
                <w:rFonts w:ascii="Calibri" w:hAnsi="Calibri"/>
              </w:rPr>
            </w:pPr>
            <w:r w:rsidRPr="00D63AD4">
              <w:rPr>
                <w:rFonts w:ascii="Calibri" w:hAnsi="Calibri"/>
              </w:rPr>
              <w:t>344</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345</w:t>
            </w:r>
          </w:p>
        </w:tc>
        <w:tc>
          <w:tcPr>
            <w:tcW w:w="1417" w:type="dxa"/>
          </w:tcPr>
          <w:p w:rsidR="00C919E1" w:rsidRPr="00D63AD4" w:rsidRDefault="00C919E1" w:rsidP="00C919E1">
            <w:pPr>
              <w:rPr>
                <w:rFonts w:ascii="Calibri" w:hAnsi="Calibri"/>
              </w:rPr>
            </w:pPr>
            <w:r w:rsidRPr="00D63AD4">
              <w:rPr>
                <w:rFonts w:ascii="Calibri" w:hAnsi="Calibri"/>
              </w:rPr>
              <w:t>“O” Cat 2</w:t>
            </w:r>
          </w:p>
        </w:tc>
        <w:tc>
          <w:tcPr>
            <w:tcW w:w="2643" w:type="dxa"/>
          </w:tcPr>
          <w:p w:rsidR="00C919E1" w:rsidRPr="00D63AD4" w:rsidRDefault="00C919E1" w:rsidP="00C919E1">
            <w:pPr>
              <w:jc w:val="center"/>
              <w:rPr>
                <w:rFonts w:ascii="Calibri" w:hAnsi="Calibri"/>
              </w:rPr>
            </w:pPr>
            <w:r w:rsidRPr="00D63AD4">
              <w:rPr>
                <w:rFonts w:ascii="Calibri" w:hAnsi="Calibri"/>
              </w:rPr>
              <w:t>100 Free</w:t>
            </w:r>
          </w:p>
        </w:tc>
        <w:tc>
          <w:tcPr>
            <w:tcW w:w="2977" w:type="dxa"/>
          </w:tcPr>
          <w:p w:rsidR="00C919E1" w:rsidRPr="00D63AD4" w:rsidRDefault="00C919E1" w:rsidP="00C919E1">
            <w:pPr>
              <w:jc w:val="center"/>
              <w:rPr>
                <w:rFonts w:ascii="Calibri" w:hAnsi="Calibri"/>
              </w:rPr>
            </w:pPr>
            <w:r w:rsidRPr="00D63AD4">
              <w:rPr>
                <w:rFonts w:ascii="Calibri" w:hAnsi="Calibri"/>
              </w:rPr>
              <w:t>346</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347</w:t>
            </w:r>
          </w:p>
        </w:tc>
        <w:tc>
          <w:tcPr>
            <w:tcW w:w="1417" w:type="dxa"/>
          </w:tcPr>
          <w:p w:rsidR="00C919E1" w:rsidRPr="00D63AD4" w:rsidRDefault="00C919E1" w:rsidP="00C919E1">
            <w:pPr>
              <w:rPr>
                <w:rFonts w:ascii="Calibri" w:hAnsi="Calibri"/>
              </w:rPr>
            </w:pPr>
            <w:r w:rsidRPr="00D63AD4">
              <w:rPr>
                <w:rFonts w:ascii="Calibri" w:hAnsi="Calibri"/>
              </w:rPr>
              <w:t>Div 7</w:t>
            </w:r>
          </w:p>
        </w:tc>
        <w:tc>
          <w:tcPr>
            <w:tcW w:w="2643" w:type="dxa"/>
          </w:tcPr>
          <w:p w:rsidR="00C919E1" w:rsidRPr="00D63AD4" w:rsidRDefault="00C919E1" w:rsidP="00C919E1">
            <w:pPr>
              <w:jc w:val="center"/>
              <w:rPr>
                <w:rFonts w:ascii="Calibri" w:hAnsi="Calibri"/>
              </w:rPr>
            </w:pPr>
            <w:r w:rsidRPr="00D63AD4">
              <w:rPr>
                <w:rFonts w:ascii="Calibri" w:hAnsi="Calibri"/>
              </w:rPr>
              <w:t>100 Free</w:t>
            </w:r>
          </w:p>
        </w:tc>
        <w:tc>
          <w:tcPr>
            <w:tcW w:w="2977" w:type="dxa"/>
          </w:tcPr>
          <w:p w:rsidR="00C919E1" w:rsidRPr="00D63AD4" w:rsidRDefault="00C919E1" w:rsidP="00C919E1">
            <w:pPr>
              <w:jc w:val="center"/>
              <w:rPr>
                <w:rFonts w:ascii="Calibri" w:hAnsi="Calibri"/>
              </w:rPr>
            </w:pPr>
            <w:r w:rsidRPr="00D63AD4">
              <w:rPr>
                <w:rFonts w:ascii="Calibri" w:hAnsi="Calibri"/>
              </w:rPr>
              <w:t>348</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349</w:t>
            </w:r>
          </w:p>
        </w:tc>
        <w:tc>
          <w:tcPr>
            <w:tcW w:w="1417" w:type="dxa"/>
          </w:tcPr>
          <w:p w:rsidR="00C919E1" w:rsidRPr="00D63AD4" w:rsidRDefault="00C919E1" w:rsidP="00C919E1">
            <w:pPr>
              <w:rPr>
                <w:rFonts w:ascii="Calibri" w:hAnsi="Calibri"/>
              </w:rPr>
            </w:pPr>
            <w:r w:rsidRPr="00D63AD4">
              <w:rPr>
                <w:rFonts w:ascii="Calibri" w:hAnsi="Calibri"/>
              </w:rPr>
              <w:t>Div 8</w:t>
            </w:r>
          </w:p>
        </w:tc>
        <w:tc>
          <w:tcPr>
            <w:tcW w:w="2643" w:type="dxa"/>
          </w:tcPr>
          <w:p w:rsidR="00C919E1" w:rsidRPr="00D63AD4" w:rsidRDefault="00C919E1" w:rsidP="00C919E1">
            <w:pPr>
              <w:jc w:val="center"/>
              <w:rPr>
                <w:rFonts w:ascii="Calibri" w:hAnsi="Calibri"/>
              </w:rPr>
            </w:pPr>
            <w:r w:rsidRPr="00D63AD4">
              <w:rPr>
                <w:rFonts w:ascii="Calibri" w:hAnsi="Calibri"/>
              </w:rPr>
              <w:t>100 Free</w:t>
            </w:r>
          </w:p>
        </w:tc>
        <w:tc>
          <w:tcPr>
            <w:tcW w:w="2977" w:type="dxa"/>
          </w:tcPr>
          <w:p w:rsidR="00C919E1" w:rsidRPr="00D63AD4" w:rsidRDefault="00C919E1" w:rsidP="00C919E1">
            <w:pPr>
              <w:jc w:val="center"/>
              <w:rPr>
                <w:rFonts w:ascii="Calibri" w:hAnsi="Calibri"/>
              </w:rPr>
            </w:pPr>
            <w:r w:rsidRPr="00D63AD4">
              <w:rPr>
                <w:rFonts w:ascii="Calibri" w:hAnsi="Calibri"/>
              </w:rPr>
              <w:t>350</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241</w:t>
            </w:r>
          </w:p>
        </w:tc>
        <w:tc>
          <w:tcPr>
            <w:tcW w:w="1417" w:type="dxa"/>
          </w:tcPr>
          <w:p w:rsidR="00C919E1" w:rsidRPr="00D63AD4" w:rsidRDefault="00C919E1" w:rsidP="00C919E1">
            <w:pPr>
              <w:rPr>
                <w:rFonts w:ascii="Calibri" w:hAnsi="Calibri"/>
              </w:rPr>
            </w:pPr>
            <w:r w:rsidRPr="00D63AD4">
              <w:rPr>
                <w:rFonts w:ascii="Calibri" w:hAnsi="Calibri"/>
              </w:rPr>
              <w:t>Div 1</w:t>
            </w:r>
          </w:p>
        </w:tc>
        <w:tc>
          <w:tcPr>
            <w:tcW w:w="2643" w:type="dxa"/>
          </w:tcPr>
          <w:p w:rsidR="00C919E1" w:rsidRPr="00D63AD4" w:rsidRDefault="00C919E1" w:rsidP="00C919E1">
            <w:pPr>
              <w:jc w:val="center"/>
              <w:rPr>
                <w:rFonts w:ascii="Calibri" w:hAnsi="Calibri"/>
              </w:rPr>
            </w:pPr>
            <w:r w:rsidRPr="00D63AD4">
              <w:rPr>
                <w:rFonts w:ascii="Calibri" w:hAnsi="Calibri"/>
              </w:rPr>
              <w:t>4x50 Free Relay</w:t>
            </w:r>
          </w:p>
        </w:tc>
        <w:tc>
          <w:tcPr>
            <w:tcW w:w="2977" w:type="dxa"/>
          </w:tcPr>
          <w:p w:rsidR="00C919E1" w:rsidRPr="00D63AD4" w:rsidRDefault="00C919E1" w:rsidP="00C919E1">
            <w:pPr>
              <w:jc w:val="center"/>
              <w:rPr>
                <w:rFonts w:ascii="Calibri" w:hAnsi="Calibri"/>
              </w:rPr>
            </w:pPr>
            <w:r w:rsidRPr="00D63AD4">
              <w:rPr>
                <w:rFonts w:ascii="Calibri" w:hAnsi="Calibri"/>
              </w:rPr>
              <w:t>242</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243</w:t>
            </w:r>
          </w:p>
        </w:tc>
        <w:tc>
          <w:tcPr>
            <w:tcW w:w="1417" w:type="dxa"/>
          </w:tcPr>
          <w:p w:rsidR="00C919E1" w:rsidRPr="00D63AD4" w:rsidRDefault="00C919E1" w:rsidP="00C919E1">
            <w:pPr>
              <w:rPr>
                <w:rFonts w:ascii="Calibri" w:hAnsi="Calibri"/>
              </w:rPr>
            </w:pPr>
            <w:r w:rsidRPr="00D63AD4">
              <w:rPr>
                <w:rFonts w:ascii="Calibri" w:hAnsi="Calibri"/>
              </w:rPr>
              <w:t>Div 2</w:t>
            </w:r>
          </w:p>
        </w:tc>
        <w:tc>
          <w:tcPr>
            <w:tcW w:w="2643" w:type="dxa"/>
          </w:tcPr>
          <w:p w:rsidR="00C919E1" w:rsidRPr="00D63AD4" w:rsidRDefault="00C919E1" w:rsidP="00C919E1">
            <w:pPr>
              <w:jc w:val="center"/>
              <w:rPr>
                <w:rFonts w:ascii="Calibri" w:hAnsi="Calibri"/>
              </w:rPr>
            </w:pPr>
            <w:r w:rsidRPr="00D63AD4">
              <w:rPr>
                <w:rFonts w:ascii="Calibri" w:hAnsi="Calibri"/>
              </w:rPr>
              <w:t>4x50 Free Relay</w:t>
            </w:r>
          </w:p>
        </w:tc>
        <w:tc>
          <w:tcPr>
            <w:tcW w:w="2977" w:type="dxa"/>
          </w:tcPr>
          <w:p w:rsidR="00C919E1" w:rsidRPr="00D63AD4" w:rsidRDefault="00C919E1" w:rsidP="00C919E1">
            <w:pPr>
              <w:jc w:val="center"/>
              <w:rPr>
                <w:rFonts w:ascii="Calibri" w:hAnsi="Calibri"/>
              </w:rPr>
            </w:pPr>
            <w:r w:rsidRPr="00D63AD4">
              <w:rPr>
                <w:rFonts w:ascii="Calibri" w:hAnsi="Calibri"/>
              </w:rPr>
              <w:t>244</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245</w:t>
            </w:r>
          </w:p>
        </w:tc>
        <w:tc>
          <w:tcPr>
            <w:tcW w:w="1417" w:type="dxa"/>
          </w:tcPr>
          <w:p w:rsidR="00C919E1" w:rsidRPr="00D63AD4" w:rsidRDefault="00C919E1" w:rsidP="00C919E1">
            <w:pPr>
              <w:rPr>
                <w:rFonts w:ascii="Calibri" w:hAnsi="Calibri"/>
              </w:rPr>
            </w:pPr>
            <w:r w:rsidRPr="00D63AD4">
              <w:rPr>
                <w:rFonts w:ascii="Calibri" w:hAnsi="Calibri"/>
              </w:rPr>
              <w:t>Div 3</w:t>
            </w:r>
          </w:p>
        </w:tc>
        <w:tc>
          <w:tcPr>
            <w:tcW w:w="2643" w:type="dxa"/>
          </w:tcPr>
          <w:p w:rsidR="00C919E1" w:rsidRPr="00D63AD4" w:rsidRDefault="00C919E1" w:rsidP="00C919E1">
            <w:pPr>
              <w:jc w:val="center"/>
              <w:rPr>
                <w:rFonts w:ascii="Calibri" w:hAnsi="Calibri"/>
              </w:rPr>
            </w:pPr>
            <w:r w:rsidRPr="00D63AD4">
              <w:rPr>
                <w:rFonts w:ascii="Calibri" w:hAnsi="Calibri"/>
              </w:rPr>
              <w:t>4x50 Free Relay</w:t>
            </w:r>
          </w:p>
        </w:tc>
        <w:tc>
          <w:tcPr>
            <w:tcW w:w="2977" w:type="dxa"/>
          </w:tcPr>
          <w:p w:rsidR="00C919E1" w:rsidRPr="00D63AD4" w:rsidRDefault="00C919E1" w:rsidP="00C919E1">
            <w:pPr>
              <w:jc w:val="center"/>
              <w:rPr>
                <w:rFonts w:ascii="Calibri" w:hAnsi="Calibri"/>
              </w:rPr>
            </w:pPr>
            <w:r w:rsidRPr="00D63AD4">
              <w:rPr>
                <w:rFonts w:ascii="Calibri" w:hAnsi="Calibri"/>
              </w:rPr>
              <w:t>246</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247</w:t>
            </w:r>
          </w:p>
        </w:tc>
        <w:tc>
          <w:tcPr>
            <w:tcW w:w="1417" w:type="dxa"/>
          </w:tcPr>
          <w:p w:rsidR="00C919E1" w:rsidRPr="00D63AD4" w:rsidRDefault="00C919E1" w:rsidP="00C919E1">
            <w:pPr>
              <w:rPr>
                <w:rFonts w:ascii="Calibri" w:hAnsi="Calibri"/>
              </w:rPr>
            </w:pPr>
            <w:r w:rsidRPr="00D63AD4">
              <w:rPr>
                <w:rFonts w:ascii="Calibri" w:hAnsi="Calibri"/>
              </w:rPr>
              <w:t>“O” Cat 1</w:t>
            </w:r>
          </w:p>
        </w:tc>
        <w:tc>
          <w:tcPr>
            <w:tcW w:w="2643" w:type="dxa"/>
          </w:tcPr>
          <w:p w:rsidR="00C919E1" w:rsidRPr="00D63AD4" w:rsidRDefault="00C919E1" w:rsidP="00C919E1">
            <w:pPr>
              <w:jc w:val="center"/>
              <w:rPr>
                <w:rFonts w:ascii="Calibri" w:hAnsi="Calibri"/>
              </w:rPr>
            </w:pPr>
            <w:r w:rsidRPr="00D63AD4">
              <w:rPr>
                <w:rFonts w:ascii="Calibri" w:hAnsi="Calibri"/>
              </w:rPr>
              <w:t>4x50 Free Relay</w:t>
            </w:r>
          </w:p>
        </w:tc>
        <w:tc>
          <w:tcPr>
            <w:tcW w:w="2977" w:type="dxa"/>
          </w:tcPr>
          <w:p w:rsidR="00C919E1" w:rsidRPr="00D63AD4" w:rsidRDefault="00C919E1" w:rsidP="00C919E1">
            <w:pPr>
              <w:jc w:val="center"/>
              <w:rPr>
                <w:rFonts w:ascii="Calibri" w:hAnsi="Calibri"/>
              </w:rPr>
            </w:pPr>
            <w:r w:rsidRPr="00D63AD4">
              <w:rPr>
                <w:rFonts w:ascii="Calibri" w:hAnsi="Calibri"/>
              </w:rPr>
              <w:t>248</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249</w:t>
            </w:r>
          </w:p>
        </w:tc>
        <w:tc>
          <w:tcPr>
            <w:tcW w:w="1417" w:type="dxa"/>
          </w:tcPr>
          <w:p w:rsidR="00C919E1" w:rsidRPr="00D63AD4" w:rsidRDefault="00C919E1" w:rsidP="00C919E1">
            <w:pPr>
              <w:rPr>
                <w:rFonts w:ascii="Calibri" w:hAnsi="Calibri"/>
              </w:rPr>
            </w:pPr>
            <w:r w:rsidRPr="00D63AD4">
              <w:rPr>
                <w:rFonts w:ascii="Calibri" w:hAnsi="Calibri"/>
              </w:rPr>
              <w:t>Div 4</w:t>
            </w:r>
          </w:p>
        </w:tc>
        <w:tc>
          <w:tcPr>
            <w:tcW w:w="2643" w:type="dxa"/>
          </w:tcPr>
          <w:p w:rsidR="00C919E1" w:rsidRPr="00D63AD4" w:rsidRDefault="00C919E1" w:rsidP="00C919E1">
            <w:pPr>
              <w:jc w:val="center"/>
              <w:rPr>
                <w:rFonts w:ascii="Calibri" w:hAnsi="Calibri"/>
              </w:rPr>
            </w:pPr>
            <w:r w:rsidRPr="00D63AD4">
              <w:rPr>
                <w:rFonts w:ascii="Calibri" w:hAnsi="Calibri"/>
              </w:rPr>
              <w:t>4x50 Free Relay</w:t>
            </w:r>
          </w:p>
        </w:tc>
        <w:tc>
          <w:tcPr>
            <w:tcW w:w="2977" w:type="dxa"/>
          </w:tcPr>
          <w:p w:rsidR="00C919E1" w:rsidRPr="00D63AD4" w:rsidRDefault="00C919E1" w:rsidP="00C919E1">
            <w:pPr>
              <w:jc w:val="center"/>
              <w:rPr>
                <w:rFonts w:ascii="Calibri" w:hAnsi="Calibri"/>
              </w:rPr>
            </w:pPr>
            <w:r w:rsidRPr="00D63AD4">
              <w:rPr>
                <w:rFonts w:ascii="Calibri" w:hAnsi="Calibri"/>
              </w:rPr>
              <w:t>250</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251</w:t>
            </w:r>
          </w:p>
        </w:tc>
        <w:tc>
          <w:tcPr>
            <w:tcW w:w="1417" w:type="dxa"/>
          </w:tcPr>
          <w:p w:rsidR="00C919E1" w:rsidRPr="00D63AD4" w:rsidRDefault="00C919E1" w:rsidP="00C919E1">
            <w:pPr>
              <w:rPr>
                <w:rFonts w:ascii="Calibri" w:hAnsi="Calibri"/>
              </w:rPr>
            </w:pPr>
            <w:r w:rsidRPr="00D63AD4">
              <w:rPr>
                <w:rFonts w:ascii="Calibri" w:hAnsi="Calibri"/>
              </w:rPr>
              <w:t>Div 5</w:t>
            </w:r>
          </w:p>
        </w:tc>
        <w:tc>
          <w:tcPr>
            <w:tcW w:w="2643" w:type="dxa"/>
          </w:tcPr>
          <w:p w:rsidR="00C919E1" w:rsidRPr="00D63AD4" w:rsidRDefault="00C919E1" w:rsidP="00C919E1">
            <w:pPr>
              <w:jc w:val="center"/>
              <w:rPr>
                <w:rFonts w:ascii="Calibri" w:hAnsi="Calibri"/>
              </w:rPr>
            </w:pPr>
            <w:r w:rsidRPr="00D63AD4">
              <w:rPr>
                <w:rFonts w:ascii="Calibri" w:hAnsi="Calibri"/>
              </w:rPr>
              <w:t>4x50 Free Relay</w:t>
            </w:r>
          </w:p>
        </w:tc>
        <w:tc>
          <w:tcPr>
            <w:tcW w:w="2977" w:type="dxa"/>
          </w:tcPr>
          <w:p w:rsidR="00C919E1" w:rsidRPr="00D63AD4" w:rsidRDefault="00C919E1" w:rsidP="00C919E1">
            <w:pPr>
              <w:jc w:val="center"/>
              <w:rPr>
                <w:rFonts w:ascii="Calibri" w:hAnsi="Calibri"/>
              </w:rPr>
            </w:pPr>
            <w:r w:rsidRPr="00D63AD4">
              <w:rPr>
                <w:rFonts w:ascii="Calibri" w:hAnsi="Calibri"/>
              </w:rPr>
              <w:t>252</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253</w:t>
            </w:r>
          </w:p>
        </w:tc>
        <w:tc>
          <w:tcPr>
            <w:tcW w:w="1417" w:type="dxa"/>
          </w:tcPr>
          <w:p w:rsidR="00C919E1" w:rsidRPr="00D63AD4" w:rsidRDefault="00C919E1" w:rsidP="00C919E1">
            <w:pPr>
              <w:rPr>
                <w:rFonts w:ascii="Calibri" w:hAnsi="Calibri"/>
              </w:rPr>
            </w:pPr>
            <w:r w:rsidRPr="00D63AD4">
              <w:rPr>
                <w:rFonts w:ascii="Calibri" w:hAnsi="Calibri"/>
              </w:rPr>
              <w:t>Div 6</w:t>
            </w:r>
          </w:p>
        </w:tc>
        <w:tc>
          <w:tcPr>
            <w:tcW w:w="2643" w:type="dxa"/>
          </w:tcPr>
          <w:p w:rsidR="00C919E1" w:rsidRPr="00D63AD4" w:rsidRDefault="00C919E1" w:rsidP="00C919E1">
            <w:pPr>
              <w:jc w:val="center"/>
              <w:rPr>
                <w:rFonts w:ascii="Calibri" w:hAnsi="Calibri"/>
              </w:rPr>
            </w:pPr>
            <w:r w:rsidRPr="00D63AD4">
              <w:rPr>
                <w:rFonts w:ascii="Calibri" w:hAnsi="Calibri"/>
              </w:rPr>
              <w:t>4x50 Free Relay</w:t>
            </w:r>
          </w:p>
        </w:tc>
        <w:tc>
          <w:tcPr>
            <w:tcW w:w="2977" w:type="dxa"/>
          </w:tcPr>
          <w:p w:rsidR="00C919E1" w:rsidRPr="00D63AD4" w:rsidRDefault="00C919E1" w:rsidP="00C919E1">
            <w:pPr>
              <w:jc w:val="center"/>
              <w:rPr>
                <w:rFonts w:ascii="Calibri" w:hAnsi="Calibri"/>
              </w:rPr>
            </w:pPr>
            <w:r w:rsidRPr="00D63AD4">
              <w:rPr>
                <w:rFonts w:ascii="Calibri" w:hAnsi="Calibri"/>
              </w:rPr>
              <w:t>254</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255</w:t>
            </w:r>
          </w:p>
        </w:tc>
        <w:tc>
          <w:tcPr>
            <w:tcW w:w="1417" w:type="dxa"/>
          </w:tcPr>
          <w:p w:rsidR="00C919E1" w:rsidRPr="00D63AD4" w:rsidRDefault="00C919E1" w:rsidP="00C919E1">
            <w:pPr>
              <w:rPr>
                <w:rFonts w:ascii="Calibri" w:hAnsi="Calibri"/>
              </w:rPr>
            </w:pPr>
            <w:r w:rsidRPr="00D63AD4">
              <w:rPr>
                <w:rFonts w:ascii="Calibri" w:hAnsi="Calibri"/>
              </w:rPr>
              <w:t>“O” Cat 2</w:t>
            </w:r>
          </w:p>
        </w:tc>
        <w:tc>
          <w:tcPr>
            <w:tcW w:w="2643" w:type="dxa"/>
          </w:tcPr>
          <w:p w:rsidR="00C919E1" w:rsidRPr="00D63AD4" w:rsidRDefault="00C919E1" w:rsidP="00C919E1">
            <w:pPr>
              <w:jc w:val="center"/>
              <w:rPr>
                <w:rFonts w:ascii="Calibri" w:hAnsi="Calibri"/>
              </w:rPr>
            </w:pPr>
            <w:r w:rsidRPr="00D63AD4">
              <w:rPr>
                <w:rFonts w:ascii="Calibri" w:hAnsi="Calibri"/>
              </w:rPr>
              <w:t>4x50 Free Relay</w:t>
            </w:r>
          </w:p>
        </w:tc>
        <w:tc>
          <w:tcPr>
            <w:tcW w:w="2977" w:type="dxa"/>
          </w:tcPr>
          <w:p w:rsidR="00C919E1" w:rsidRPr="00D63AD4" w:rsidRDefault="00C919E1" w:rsidP="00C919E1">
            <w:pPr>
              <w:jc w:val="center"/>
              <w:rPr>
                <w:rFonts w:ascii="Calibri" w:hAnsi="Calibri"/>
              </w:rPr>
            </w:pPr>
            <w:r w:rsidRPr="00D63AD4">
              <w:rPr>
                <w:rFonts w:ascii="Calibri" w:hAnsi="Calibri"/>
              </w:rPr>
              <w:t>256</w:t>
            </w:r>
          </w:p>
        </w:tc>
      </w:tr>
      <w:tr w:rsidR="00C919E1" w:rsidRPr="00D63AD4" w:rsidTr="00044EE0">
        <w:tc>
          <w:tcPr>
            <w:tcW w:w="2235" w:type="dxa"/>
          </w:tcPr>
          <w:p w:rsidR="00C919E1" w:rsidRPr="00D63AD4" w:rsidRDefault="00C919E1" w:rsidP="00C919E1">
            <w:pPr>
              <w:jc w:val="center"/>
              <w:rPr>
                <w:rFonts w:ascii="Calibri" w:hAnsi="Calibri"/>
              </w:rPr>
            </w:pPr>
            <w:r w:rsidRPr="00D63AD4">
              <w:rPr>
                <w:rFonts w:ascii="Calibri" w:hAnsi="Calibri"/>
              </w:rPr>
              <w:t>257</w:t>
            </w:r>
          </w:p>
        </w:tc>
        <w:tc>
          <w:tcPr>
            <w:tcW w:w="1417" w:type="dxa"/>
          </w:tcPr>
          <w:p w:rsidR="00C919E1" w:rsidRPr="00D63AD4" w:rsidRDefault="00C919E1" w:rsidP="00C919E1">
            <w:pPr>
              <w:rPr>
                <w:rFonts w:ascii="Calibri" w:hAnsi="Calibri"/>
              </w:rPr>
            </w:pPr>
            <w:r w:rsidRPr="00D63AD4">
              <w:rPr>
                <w:rFonts w:ascii="Calibri" w:hAnsi="Calibri"/>
              </w:rPr>
              <w:t>Div 7</w:t>
            </w:r>
          </w:p>
        </w:tc>
        <w:tc>
          <w:tcPr>
            <w:tcW w:w="2643" w:type="dxa"/>
          </w:tcPr>
          <w:p w:rsidR="00C919E1" w:rsidRPr="00D63AD4" w:rsidRDefault="00C919E1" w:rsidP="00C919E1">
            <w:pPr>
              <w:jc w:val="center"/>
              <w:rPr>
                <w:rFonts w:ascii="Calibri" w:hAnsi="Calibri"/>
              </w:rPr>
            </w:pPr>
            <w:r w:rsidRPr="00D63AD4">
              <w:rPr>
                <w:rFonts w:ascii="Calibri" w:hAnsi="Calibri"/>
              </w:rPr>
              <w:t>4x50 Free Relay</w:t>
            </w:r>
          </w:p>
        </w:tc>
        <w:tc>
          <w:tcPr>
            <w:tcW w:w="2977" w:type="dxa"/>
          </w:tcPr>
          <w:p w:rsidR="00C919E1" w:rsidRPr="00D63AD4" w:rsidRDefault="00C919E1" w:rsidP="00C919E1">
            <w:pPr>
              <w:jc w:val="center"/>
              <w:rPr>
                <w:rFonts w:ascii="Calibri" w:hAnsi="Calibri"/>
              </w:rPr>
            </w:pPr>
            <w:r w:rsidRPr="00D63AD4">
              <w:rPr>
                <w:rFonts w:ascii="Calibri" w:hAnsi="Calibri"/>
              </w:rPr>
              <w:t>258</w:t>
            </w:r>
          </w:p>
        </w:tc>
      </w:tr>
      <w:tr w:rsidR="00C919E1" w:rsidRPr="00D63AD4" w:rsidTr="00044EE0">
        <w:tc>
          <w:tcPr>
            <w:tcW w:w="2235" w:type="dxa"/>
          </w:tcPr>
          <w:p w:rsidR="00C919E1" w:rsidRPr="005B693B" w:rsidRDefault="00044EE0" w:rsidP="00044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Cs/>
                <w:spacing w:val="1"/>
                <w:szCs w:val="24"/>
              </w:rPr>
            </w:pPr>
            <w:r w:rsidRPr="005B693B">
              <w:rPr>
                <w:rFonts w:ascii="Calibri" w:hAnsi="Calibri"/>
                <w:bCs/>
                <w:spacing w:val="1"/>
                <w:szCs w:val="24"/>
              </w:rPr>
              <w:t>259</w:t>
            </w:r>
          </w:p>
        </w:tc>
        <w:tc>
          <w:tcPr>
            <w:tcW w:w="1417" w:type="dxa"/>
          </w:tcPr>
          <w:p w:rsidR="00C919E1" w:rsidRPr="005B693B" w:rsidRDefault="00044EE0"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pacing w:val="1"/>
                <w:szCs w:val="24"/>
              </w:rPr>
            </w:pPr>
            <w:r w:rsidRPr="005B693B">
              <w:rPr>
                <w:rFonts w:ascii="Calibri" w:hAnsi="Calibri"/>
                <w:bCs/>
                <w:spacing w:val="1"/>
                <w:szCs w:val="24"/>
              </w:rPr>
              <w:t>Div 8</w:t>
            </w:r>
          </w:p>
        </w:tc>
        <w:tc>
          <w:tcPr>
            <w:tcW w:w="2643" w:type="dxa"/>
          </w:tcPr>
          <w:p w:rsidR="00C919E1" w:rsidRPr="005B693B" w:rsidRDefault="00044EE0" w:rsidP="00044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Cs/>
                <w:spacing w:val="1"/>
                <w:szCs w:val="24"/>
              </w:rPr>
            </w:pPr>
            <w:r w:rsidRPr="005B693B">
              <w:rPr>
                <w:rFonts w:ascii="Calibri" w:hAnsi="Calibri"/>
                <w:bCs/>
                <w:spacing w:val="1"/>
                <w:szCs w:val="24"/>
              </w:rPr>
              <w:t>4x50 Free Relay</w:t>
            </w:r>
          </w:p>
        </w:tc>
        <w:tc>
          <w:tcPr>
            <w:tcW w:w="2977" w:type="dxa"/>
          </w:tcPr>
          <w:p w:rsidR="00C919E1" w:rsidRPr="005B693B" w:rsidRDefault="00044EE0" w:rsidP="00044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Cs/>
                <w:spacing w:val="1"/>
                <w:szCs w:val="24"/>
              </w:rPr>
            </w:pPr>
            <w:r w:rsidRPr="005B693B">
              <w:rPr>
                <w:rFonts w:ascii="Calibri" w:hAnsi="Calibri"/>
                <w:bCs/>
                <w:spacing w:val="1"/>
                <w:szCs w:val="24"/>
              </w:rPr>
              <w:t>260</w:t>
            </w:r>
          </w:p>
        </w:tc>
      </w:tr>
      <w:tr w:rsidR="00C919E1" w:rsidRPr="00D63AD4" w:rsidTr="00044EE0">
        <w:tc>
          <w:tcPr>
            <w:tcW w:w="2235"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1417"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643"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c>
          <w:tcPr>
            <w:tcW w:w="2977" w:type="dxa"/>
          </w:tcPr>
          <w:p w:rsidR="00C919E1" w:rsidRPr="00D63AD4" w:rsidRDefault="00C919E1"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tc>
      </w:tr>
    </w:tbl>
    <w:p w:rsidR="00F634A4" w:rsidRPr="00D63AD4" w:rsidRDefault="00C919E1" w:rsidP="00F634A4">
      <w:pPr>
        <w:rPr>
          <w:rFonts w:ascii="Calibri" w:hAnsi="Calibri"/>
          <w:b/>
          <w:bCs/>
          <w:sz w:val="22"/>
          <w:szCs w:val="22"/>
        </w:rPr>
      </w:pPr>
      <w:r w:rsidRPr="00D63AD4">
        <w:rPr>
          <w:rFonts w:ascii="Calibri" w:hAnsi="Calibri"/>
          <w:b/>
          <w:bCs/>
          <w:spacing w:val="1"/>
          <w:sz w:val="22"/>
          <w:szCs w:val="28"/>
        </w:rPr>
        <w:br w:type="page"/>
      </w:r>
    </w:p>
    <w:p w:rsidR="00F634A4" w:rsidRDefault="00F634A4" w:rsidP="00F634A4">
      <w:pPr>
        <w:rPr>
          <w:rFonts w:ascii="Calibri" w:hAnsi="Calibri"/>
          <w:b/>
          <w:bCs/>
          <w:sz w:val="22"/>
          <w:szCs w:val="22"/>
        </w:rPr>
      </w:pPr>
      <w:r w:rsidRPr="00D63AD4">
        <w:rPr>
          <w:rFonts w:ascii="Calibri" w:hAnsi="Calibri"/>
          <w:b/>
          <w:bCs/>
          <w:sz w:val="22"/>
          <w:szCs w:val="22"/>
        </w:rPr>
        <w:lastRenderedPageBreak/>
        <w:t>ACCOMODATIONS</w:t>
      </w:r>
      <w:r w:rsidR="000B54BD" w:rsidRPr="00D63AD4">
        <w:rPr>
          <w:rFonts w:ascii="Calibri" w:hAnsi="Calibri"/>
          <w:b/>
          <w:bCs/>
          <w:sz w:val="22"/>
          <w:szCs w:val="22"/>
        </w:rPr>
        <w:t xml:space="preserve"> IN </w:t>
      </w:r>
      <w:r w:rsidR="00FF365A">
        <w:rPr>
          <w:rFonts w:ascii="Calibri" w:hAnsi="Calibri"/>
          <w:b/>
          <w:bCs/>
          <w:sz w:val="22"/>
          <w:szCs w:val="22"/>
        </w:rPr>
        <w:t>DUNCAN/COWICHAN VALLEY</w:t>
      </w:r>
      <w:r w:rsidR="000A4993">
        <w:rPr>
          <w:rFonts w:ascii="Calibri" w:hAnsi="Calibri"/>
          <w:b/>
          <w:bCs/>
          <w:sz w:val="22"/>
          <w:szCs w:val="22"/>
        </w:rPr>
        <w:t xml:space="preserve"> AREA</w:t>
      </w:r>
    </w:p>
    <w:p w:rsidR="002110D2" w:rsidRDefault="002110D2" w:rsidP="00F634A4">
      <w:pPr>
        <w:rPr>
          <w:rFonts w:ascii="Calibri" w:hAnsi="Calibri"/>
          <w:b/>
          <w:bCs/>
          <w:sz w:val="22"/>
          <w:szCs w:val="22"/>
        </w:rPr>
      </w:pPr>
    </w:p>
    <w:p w:rsidR="002110D2" w:rsidRPr="002110D2" w:rsidRDefault="00D07A5C" w:rsidP="002110D2">
      <w:pPr>
        <w:rPr>
          <w:rFonts w:ascii="Calibri" w:hAnsi="Calibri"/>
          <w:b/>
          <w:bCs/>
          <w:sz w:val="22"/>
          <w:szCs w:val="22"/>
        </w:rPr>
      </w:pPr>
      <w:r>
        <w:rPr>
          <w:rFonts w:ascii="Calibri" w:hAnsi="Calibri"/>
          <w:b/>
          <w:bCs/>
          <w:sz w:val="22"/>
          <w:szCs w:val="22"/>
        </w:rPr>
        <w:t>HOTELS</w:t>
      </w:r>
    </w:p>
    <w:p w:rsidR="002110D2" w:rsidRPr="00465204" w:rsidRDefault="002110D2" w:rsidP="00465204">
      <w:pPr>
        <w:pStyle w:val="ListParagraph"/>
        <w:numPr>
          <w:ilvl w:val="0"/>
          <w:numId w:val="32"/>
        </w:numPr>
        <w:rPr>
          <w:rFonts w:ascii="Calibri" w:hAnsi="Calibri"/>
          <w:bCs/>
          <w:sz w:val="22"/>
          <w:szCs w:val="22"/>
        </w:rPr>
      </w:pPr>
      <w:r w:rsidRPr="00465204">
        <w:rPr>
          <w:rFonts w:ascii="Calibri" w:hAnsi="Calibri"/>
          <w:b/>
          <w:bCs/>
          <w:sz w:val="22"/>
          <w:szCs w:val="22"/>
        </w:rPr>
        <w:t>Best Western</w:t>
      </w:r>
      <w:r w:rsidRPr="00465204">
        <w:rPr>
          <w:rFonts w:ascii="Calibri" w:hAnsi="Calibri"/>
          <w:bCs/>
          <w:sz w:val="22"/>
          <w:szCs w:val="22"/>
        </w:rPr>
        <w:t>- Cowichan Valley Inn- 250-748-2722 –</w:t>
      </w:r>
      <w:r w:rsidR="005B693B" w:rsidRPr="005B693B">
        <w:rPr>
          <w:rFonts w:ascii="Calibri" w:hAnsi="Calibri"/>
          <w:b/>
          <w:bCs/>
          <w:sz w:val="22"/>
          <w:szCs w:val="22"/>
        </w:rPr>
        <w:t>Currently under renovation</w:t>
      </w:r>
      <w:r w:rsidR="005B693B">
        <w:rPr>
          <w:rFonts w:ascii="Calibri" w:hAnsi="Calibri"/>
          <w:b/>
          <w:bCs/>
          <w:sz w:val="22"/>
          <w:szCs w:val="22"/>
        </w:rPr>
        <w:t xml:space="preserve"> – check to see if open.</w:t>
      </w:r>
    </w:p>
    <w:p w:rsidR="002110D2" w:rsidRPr="00465204" w:rsidRDefault="002110D2" w:rsidP="00465204">
      <w:pPr>
        <w:pStyle w:val="ListParagraph"/>
        <w:numPr>
          <w:ilvl w:val="0"/>
          <w:numId w:val="32"/>
        </w:numPr>
        <w:rPr>
          <w:rFonts w:ascii="Calibri" w:hAnsi="Calibri"/>
          <w:bCs/>
          <w:sz w:val="22"/>
          <w:szCs w:val="22"/>
        </w:rPr>
      </w:pPr>
      <w:r w:rsidRPr="00465204">
        <w:rPr>
          <w:rFonts w:ascii="Calibri" w:hAnsi="Calibri"/>
          <w:b/>
          <w:bCs/>
          <w:sz w:val="22"/>
          <w:szCs w:val="22"/>
        </w:rPr>
        <w:t>Travelodge- Silver Bridge Inn</w:t>
      </w:r>
      <w:r w:rsidRPr="00465204">
        <w:rPr>
          <w:rFonts w:ascii="Calibri" w:hAnsi="Calibri"/>
          <w:bCs/>
          <w:sz w:val="22"/>
          <w:szCs w:val="22"/>
        </w:rPr>
        <w:t>- 250-748-4311- located less than 5 minutes away</w:t>
      </w:r>
    </w:p>
    <w:p w:rsidR="002110D2" w:rsidRPr="00465204" w:rsidRDefault="002110D2" w:rsidP="00465204">
      <w:pPr>
        <w:pStyle w:val="ListParagraph"/>
        <w:numPr>
          <w:ilvl w:val="0"/>
          <w:numId w:val="32"/>
        </w:numPr>
        <w:rPr>
          <w:rFonts w:ascii="Calibri" w:hAnsi="Calibri"/>
          <w:bCs/>
          <w:sz w:val="22"/>
          <w:szCs w:val="22"/>
        </w:rPr>
      </w:pPr>
      <w:r w:rsidRPr="00465204">
        <w:rPr>
          <w:rFonts w:ascii="Calibri" w:hAnsi="Calibri"/>
          <w:b/>
          <w:bCs/>
          <w:sz w:val="22"/>
          <w:szCs w:val="22"/>
        </w:rPr>
        <w:t>Falcon Nest Motel</w:t>
      </w:r>
      <w:r w:rsidRPr="00465204">
        <w:rPr>
          <w:rFonts w:ascii="Calibri" w:hAnsi="Calibri"/>
          <w:bCs/>
          <w:sz w:val="22"/>
          <w:szCs w:val="22"/>
        </w:rPr>
        <w:t xml:space="preserve"> - 250-748-8188- located across the highway</w:t>
      </w:r>
    </w:p>
    <w:p w:rsidR="002110D2" w:rsidRPr="00465204" w:rsidRDefault="002110D2" w:rsidP="00465204">
      <w:pPr>
        <w:pStyle w:val="ListParagraph"/>
        <w:numPr>
          <w:ilvl w:val="0"/>
          <w:numId w:val="32"/>
        </w:numPr>
        <w:rPr>
          <w:rFonts w:ascii="Calibri" w:hAnsi="Calibri"/>
          <w:bCs/>
          <w:sz w:val="22"/>
          <w:szCs w:val="22"/>
        </w:rPr>
      </w:pPr>
      <w:r w:rsidRPr="00465204">
        <w:rPr>
          <w:rFonts w:ascii="Calibri" w:hAnsi="Calibri"/>
          <w:b/>
          <w:bCs/>
          <w:sz w:val="22"/>
          <w:szCs w:val="22"/>
        </w:rPr>
        <w:t>Thunderbird Motor Inn</w:t>
      </w:r>
      <w:r w:rsidRPr="00465204">
        <w:rPr>
          <w:rFonts w:ascii="Calibri" w:hAnsi="Calibri"/>
          <w:bCs/>
          <w:sz w:val="22"/>
          <w:szCs w:val="22"/>
        </w:rPr>
        <w:t>- 250-748-8192 located 2 blocks away</w:t>
      </w:r>
    </w:p>
    <w:p w:rsidR="002110D2" w:rsidRPr="00465204" w:rsidRDefault="002110D2" w:rsidP="00465204">
      <w:pPr>
        <w:pStyle w:val="ListParagraph"/>
        <w:numPr>
          <w:ilvl w:val="0"/>
          <w:numId w:val="32"/>
        </w:numPr>
        <w:rPr>
          <w:rFonts w:ascii="Calibri" w:hAnsi="Calibri"/>
          <w:bCs/>
          <w:sz w:val="22"/>
          <w:szCs w:val="22"/>
        </w:rPr>
      </w:pPr>
      <w:r w:rsidRPr="00465204">
        <w:rPr>
          <w:rFonts w:ascii="Calibri" w:hAnsi="Calibri"/>
          <w:b/>
          <w:bCs/>
          <w:sz w:val="22"/>
          <w:szCs w:val="22"/>
        </w:rPr>
        <w:t>Wessex Inn-</w:t>
      </w:r>
      <w:r w:rsidRPr="00465204">
        <w:rPr>
          <w:rFonts w:ascii="Calibri" w:hAnsi="Calibri"/>
          <w:bCs/>
          <w:sz w:val="22"/>
          <w:szCs w:val="22"/>
        </w:rPr>
        <w:t xml:space="preserve"> 250-748-4214 – located 15 minutes away (south)</w:t>
      </w:r>
    </w:p>
    <w:p w:rsidR="002110D2" w:rsidRPr="00465204" w:rsidRDefault="005B693B" w:rsidP="00465204">
      <w:pPr>
        <w:pStyle w:val="ListParagraph"/>
        <w:numPr>
          <w:ilvl w:val="0"/>
          <w:numId w:val="32"/>
        </w:numPr>
        <w:rPr>
          <w:rFonts w:ascii="Calibri" w:hAnsi="Calibri"/>
          <w:bCs/>
          <w:sz w:val="22"/>
          <w:szCs w:val="22"/>
        </w:rPr>
      </w:pPr>
      <w:r>
        <w:rPr>
          <w:rFonts w:ascii="Calibri" w:hAnsi="Calibri"/>
          <w:b/>
          <w:bCs/>
          <w:sz w:val="22"/>
          <w:szCs w:val="22"/>
        </w:rPr>
        <w:t>Oceanfront Suites at Cowichan Bay</w:t>
      </w:r>
      <w:r w:rsidR="002110D2" w:rsidRPr="00465204">
        <w:rPr>
          <w:rFonts w:ascii="Calibri" w:hAnsi="Calibri"/>
          <w:b/>
          <w:bCs/>
          <w:sz w:val="22"/>
          <w:szCs w:val="22"/>
        </w:rPr>
        <w:t>-</w:t>
      </w:r>
      <w:r>
        <w:rPr>
          <w:rFonts w:ascii="Calibri" w:hAnsi="Calibri"/>
          <w:bCs/>
          <w:sz w:val="22"/>
          <w:szCs w:val="22"/>
        </w:rPr>
        <w:t xml:space="preserve"> 250-715-</w:t>
      </w:r>
      <w:r w:rsidR="002110D2" w:rsidRPr="00465204">
        <w:rPr>
          <w:rFonts w:ascii="Calibri" w:hAnsi="Calibri"/>
          <w:bCs/>
          <w:sz w:val="22"/>
          <w:szCs w:val="22"/>
        </w:rPr>
        <w:t>1</w:t>
      </w:r>
      <w:r>
        <w:rPr>
          <w:rFonts w:ascii="Calibri" w:hAnsi="Calibri"/>
          <w:bCs/>
          <w:sz w:val="22"/>
          <w:szCs w:val="22"/>
        </w:rPr>
        <w:t>00</w:t>
      </w:r>
      <w:r w:rsidR="002110D2" w:rsidRPr="00465204">
        <w:rPr>
          <w:rFonts w:ascii="Calibri" w:hAnsi="Calibri"/>
          <w:bCs/>
          <w:sz w:val="22"/>
          <w:szCs w:val="22"/>
        </w:rPr>
        <w:t>0 – located 15 minutes away (south)</w:t>
      </w:r>
    </w:p>
    <w:p w:rsidR="002110D2" w:rsidRPr="00465204" w:rsidRDefault="002110D2" w:rsidP="00465204">
      <w:pPr>
        <w:pStyle w:val="ListParagraph"/>
        <w:numPr>
          <w:ilvl w:val="0"/>
          <w:numId w:val="32"/>
        </w:numPr>
        <w:rPr>
          <w:rFonts w:ascii="Calibri" w:hAnsi="Calibri"/>
          <w:bCs/>
          <w:sz w:val="22"/>
          <w:szCs w:val="22"/>
        </w:rPr>
      </w:pPr>
      <w:r w:rsidRPr="00465204">
        <w:rPr>
          <w:rFonts w:ascii="Calibri" w:hAnsi="Calibri"/>
          <w:b/>
          <w:bCs/>
          <w:sz w:val="22"/>
          <w:szCs w:val="22"/>
        </w:rPr>
        <w:t>Best Western Plus Chemainus Inn</w:t>
      </w:r>
      <w:r w:rsidRPr="00465204">
        <w:rPr>
          <w:rFonts w:ascii="Calibri" w:hAnsi="Calibri"/>
          <w:bCs/>
          <w:sz w:val="22"/>
          <w:szCs w:val="22"/>
        </w:rPr>
        <w:t xml:space="preserve"> - (250) 246-4181 – located 15 minutes away (north)</w:t>
      </w:r>
    </w:p>
    <w:p w:rsidR="002110D2" w:rsidRPr="00465204" w:rsidRDefault="002110D2" w:rsidP="00465204">
      <w:pPr>
        <w:pStyle w:val="ListParagraph"/>
        <w:numPr>
          <w:ilvl w:val="0"/>
          <w:numId w:val="32"/>
        </w:numPr>
        <w:rPr>
          <w:rFonts w:ascii="Calibri" w:hAnsi="Calibri"/>
          <w:bCs/>
          <w:sz w:val="22"/>
          <w:szCs w:val="22"/>
        </w:rPr>
      </w:pPr>
      <w:r w:rsidRPr="00465204">
        <w:rPr>
          <w:rFonts w:ascii="Calibri" w:hAnsi="Calibri"/>
          <w:b/>
          <w:bCs/>
          <w:sz w:val="22"/>
          <w:szCs w:val="22"/>
        </w:rPr>
        <w:t>Super 8 Duncan</w:t>
      </w:r>
      <w:r w:rsidRPr="00465204">
        <w:rPr>
          <w:rFonts w:ascii="Calibri" w:hAnsi="Calibri"/>
          <w:bCs/>
          <w:sz w:val="22"/>
          <w:szCs w:val="22"/>
        </w:rPr>
        <w:t xml:space="preserve"> - (250) 748-0661- located less than 5 minutes away</w:t>
      </w:r>
    </w:p>
    <w:p w:rsidR="00D07A5C" w:rsidRPr="00D63AD4" w:rsidRDefault="00D07A5C" w:rsidP="00F634A4">
      <w:pPr>
        <w:pStyle w:val="Subtitle"/>
        <w:widowControl/>
        <w:autoSpaceDE/>
        <w:autoSpaceDN/>
        <w:jc w:val="left"/>
        <w:rPr>
          <w:rFonts w:ascii="Calibri" w:hAnsi="Calibri"/>
          <w:bCs/>
          <w:sz w:val="22"/>
          <w:szCs w:val="22"/>
        </w:rPr>
      </w:pPr>
    </w:p>
    <w:p w:rsidR="00F634A4" w:rsidRDefault="00F634A4" w:rsidP="00F634A4">
      <w:pPr>
        <w:pStyle w:val="Subtitle"/>
        <w:widowControl/>
        <w:autoSpaceDE/>
        <w:autoSpaceDN/>
        <w:jc w:val="both"/>
        <w:rPr>
          <w:rFonts w:ascii="Calibri" w:hAnsi="Calibri"/>
          <w:b/>
          <w:sz w:val="22"/>
          <w:szCs w:val="22"/>
          <w:lang w:val="en-CA"/>
        </w:rPr>
      </w:pPr>
      <w:r w:rsidRPr="00D63AD4">
        <w:rPr>
          <w:rFonts w:ascii="Calibri" w:hAnsi="Calibri"/>
          <w:b/>
          <w:sz w:val="22"/>
          <w:szCs w:val="22"/>
          <w:lang w:val="en-CA"/>
        </w:rPr>
        <w:t>CAMPING</w:t>
      </w:r>
    </w:p>
    <w:p w:rsidR="00D07A5C" w:rsidRPr="00465204" w:rsidRDefault="00D07A5C" w:rsidP="00465204">
      <w:pPr>
        <w:pStyle w:val="Subtitle"/>
        <w:numPr>
          <w:ilvl w:val="0"/>
          <w:numId w:val="33"/>
        </w:numPr>
        <w:jc w:val="both"/>
        <w:rPr>
          <w:rFonts w:ascii="Calibri" w:hAnsi="Calibri"/>
          <w:b/>
          <w:bCs/>
          <w:sz w:val="22"/>
          <w:szCs w:val="22"/>
        </w:rPr>
      </w:pPr>
      <w:r w:rsidRPr="00D07A5C">
        <w:rPr>
          <w:rFonts w:ascii="Calibri" w:hAnsi="Calibri"/>
          <w:b/>
          <w:bCs/>
          <w:sz w:val="22"/>
          <w:szCs w:val="22"/>
        </w:rPr>
        <w:t>Country Maples RV Resort</w:t>
      </w:r>
      <w:r w:rsidRPr="00D07A5C">
        <w:rPr>
          <w:rFonts w:ascii="Calibri" w:hAnsi="Calibri"/>
          <w:bCs/>
          <w:sz w:val="22"/>
          <w:szCs w:val="22"/>
        </w:rPr>
        <w:t>250-246-2078</w:t>
      </w:r>
      <w:hyperlink r:id="rId13" w:history="1">
        <w:r w:rsidRPr="00104D29">
          <w:rPr>
            <w:rStyle w:val="Hyperlink"/>
            <w:rFonts w:ascii="Calibri" w:hAnsi="Calibri"/>
            <w:bCs/>
            <w:sz w:val="22"/>
            <w:szCs w:val="22"/>
          </w:rPr>
          <w:t>www.holidaytrailsresorts.com</w:t>
        </w:r>
      </w:hyperlink>
    </w:p>
    <w:p w:rsidR="00D07A5C" w:rsidRPr="00465204" w:rsidRDefault="00D07A5C" w:rsidP="00465204">
      <w:pPr>
        <w:pStyle w:val="Subtitle"/>
        <w:numPr>
          <w:ilvl w:val="0"/>
          <w:numId w:val="33"/>
        </w:numPr>
        <w:jc w:val="both"/>
        <w:rPr>
          <w:rFonts w:ascii="Calibri" w:hAnsi="Calibri"/>
          <w:b/>
          <w:bCs/>
          <w:sz w:val="22"/>
          <w:szCs w:val="22"/>
        </w:rPr>
      </w:pPr>
      <w:r w:rsidRPr="00D07A5C">
        <w:rPr>
          <w:rFonts w:ascii="Calibri" w:hAnsi="Calibri"/>
          <w:b/>
          <w:bCs/>
          <w:sz w:val="22"/>
          <w:szCs w:val="22"/>
        </w:rPr>
        <w:t>Osborne Bay Resort</w:t>
      </w:r>
      <w:r w:rsidRPr="00D07A5C">
        <w:rPr>
          <w:rFonts w:ascii="Calibri" w:hAnsi="Calibri"/>
          <w:bCs/>
          <w:sz w:val="22"/>
          <w:szCs w:val="22"/>
        </w:rPr>
        <w:t>1-800-567-PARK</w:t>
      </w:r>
      <w:hyperlink r:id="rId14" w:history="1">
        <w:r w:rsidRPr="00104D29">
          <w:rPr>
            <w:rStyle w:val="Hyperlink"/>
            <w:rFonts w:ascii="Calibri" w:hAnsi="Calibri"/>
            <w:bCs/>
            <w:sz w:val="22"/>
            <w:szCs w:val="22"/>
          </w:rPr>
          <w:t>www.osbornebayresort.com</w:t>
        </w:r>
      </w:hyperlink>
    </w:p>
    <w:p w:rsidR="00D07A5C" w:rsidRPr="00465204" w:rsidRDefault="00D07A5C" w:rsidP="00465204">
      <w:pPr>
        <w:pStyle w:val="Subtitle"/>
        <w:numPr>
          <w:ilvl w:val="0"/>
          <w:numId w:val="33"/>
        </w:numPr>
        <w:jc w:val="both"/>
        <w:rPr>
          <w:rFonts w:ascii="Calibri" w:hAnsi="Calibri"/>
          <w:b/>
          <w:bCs/>
          <w:sz w:val="22"/>
          <w:szCs w:val="22"/>
        </w:rPr>
      </w:pPr>
      <w:r w:rsidRPr="00D07A5C">
        <w:rPr>
          <w:rFonts w:ascii="Calibri" w:hAnsi="Calibri"/>
          <w:b/>
          <w:bCs/>
          <w:sz w:val="22"/>
          <w:szCs w:val="22"/>
        </w:rPr>
        <w:t>Bamberton Provincial Park</w:t>
      </w:r>
      <w:r w:rsidRPr="00D07A5C">
        <w:rPr>
          <w:rFonts w:ascii="Calibri" w:hAnsi="Calibri"/>
          <w:bCs/>
          <w:sz w:val="22"/>
          <w:szCs w:val="22"/>
        </w:rPr>
        <w:t>1-800-689-9025</w:t>
      </w:r>
      <w:hyperlink r:id="rId15" w:history="1">
        <w:r w:rsidRPr="00104D29">
          <w:rPr>
            <w:rStyle w:val="Hyperlink"/>
            <w:rFonts w:ascii="Calibri" w:hAnsi="Calibri"/>
            <w:bCs/>
            <w:sz w:val="22"/>
            <w:szCs w:val="22"/>
          </w:rPr>
          <w:t>www.env.gov.bc.ca</w:t>
        </w:r>
      </w:hyperlink>
    </w:p>
    <w:p w:rsidR="00D07A5C" w:rsidRPr="00465204" w:rsidRDefault="00D07A5C" w:rsidP="00465204">
      <w:pPr>
        <w:pStyle w:val="Subtitle"/>
        <w:numPr>
          <w:ilvl w:val="0"/>
          <w:numId w:val="33"/>
        </w:numPr>
        <w:jc w:val="both"/>
        <w:rPr>
          <w:rFonts w:ascii="Calibri" w:hAnsi="Calibri"/>
          <w:b/>
          <w:bCs/>
          <w:sz w:val="22"/>
          <w:szCs w:val="22"/>
        </w:rPr>
      </w:pPr>
      <w:r w:rsidRPr="00D07A5C">
        <w:rPr>
          <w:rFonts w:ascii="Calibri" w:hAnsi="Calibri"/>
          <w:b/>
          <w:bCs/>
          <w:sz w:val="22"/>
          <w:szCs w:val="22"/>
        </w:rPr>
        <w:t>Beehive Camping &amp; RV</w:t>
      </w:r>
      <w:r w:rsidRPr="00D07A5C">
        <w:rPr>
          <w:rFonts w:ascii="Calibri" w:hAnsi="Calibri"/>
          <w:bCs/>
          <w:sz w:val="22"/>
          <w:szCs w:val="22"/>
        </w:rPr>
        <w:t>250-743-2074</w:t>
      </w:r>
      <w:hyperlink r:id="rId16" w:history="1">
        <w:r w:rsidRPr="00104D29">
          <w:rPr>
            <w:rStyle w:val="Hyperlink"/>
            <w:rFonts w:ascii="Calibri" w:hAnsi="Calibri"/>
            <w:bCs/>
            <w:sz w:val="22"/>
            <w:szCs w:val="22"/>
          </w:rPr>
          <w:t>www.beehivecampground.ca</w:t>
        </w:r>
      </w:hyperlink>
    </w:p>
    <w:p w:rsidR="00D07A5C" w:rsidRPr="00465204" w:rsidRDefault="00D07A5C" w:rsidP="00465204">
      <w:pPr>
        <w:pStyle w:val="Subtitle"/>
        <w:numPr>
          <w:ilvl w:val="0"/>
          <w:numId w:val="33"/>
        </w:numPr>
        <w:jc w:val="both"/>
        <w:rPr>
          <w:rFonts w:ascii="Calibri" w:hAnsi="Calibri"/>
          <w:b/>
          <w:bCs/>
          <w:sz w:val="22"/>
          <w:szCs w:val="22"/>
        </w:rPr>
      </w:pPr>
      <w:r w:rsidRPr="00D07A5C">
        <w:rPr>
          <w:rFonts w:ascii="Calibri" w:hAnsi="Calibri"/>
          <w:b/>
          <w:bCs/>
          <w:sz w:val="22"/>
          <w:szCs w:val="22"/>
        </w:rPr>
        <w:t>Chemainus Gardens</w:t>
      </w:r>
      <w:r w:rsidRPr="00D07A5C">
        <w:rPr>
          <w:rFonts w:ascii="Calibri" w:hAnsi="Calibri"/>
          <w:bCs/>
          <w:sz w:val="22"/>
          <w:szCs w:val="22"/>
        </w:rPr>
        <w:t>250.246.3569</w:t>
      </w:r>
      <w:hyperlink r:id="rId17" w:history="1">
        <w:r w:rsidRPr="00104D29">
          <w:rPr>
            <w:rStyle w:val="Hyperlink"/>
            <w:rFonts w:ascii="Calibri" w:hAnsi="Calibri"/>
            <w:bCs/>
            <w:sz w:val="22"/>
            <w:szCs w:val="22"/>
          </w:rPr>
          <w:t>www.chemainusgardens.com</w:t>
        </w:r>
      </w:hyperlink>
    </w:p>
    <w:p w:rsidR="00F634A4" w:rsidRPr="00465204" w:rsidRDefault="00D07A5C" w:rsidP="00465204">
      <w:pPr>
        <w:pStyle w:val="Subtitle"/>
        <w:numPr>
          <w:ilvl w:val="0"/>
          <w:numId w:val="33"/>
        </w:numPr>
        <w:jc w:val="both"/>
        <w:rPr>
          <w:rFonts w:ascii="Calibri" w:hAnsi="Calibri"/>
          <w:b/>
          <w:bCs/>
          <w:sz w:val="22"/>
          <w:szCs w:val="22"/>
        </w:rPr>
      </w:pPr>
      <w:r w:rsidRPr="00D07A5C">
        <w:rPr>
          <w:rFonts w:ascii="Calibri" w:hAnsi="Calibri"/>
          <w:b/>
          <w:bCs/>
          <w:sz w:val="22"/>
          <w:szCs w:val="22"/>
        </w:rPr>
        <w:t>Cowichan River Provincial Park Campground</w:t>
      </w:r>
      <w:hyperlink r:id="rId18" w:history="1">
        <w:r w:rsidRPr="00104D29">
          <w:rPr>
            <w:rStyle w:val="Hyperlink"/>
            <w:rFonts w:ascii="Calibri" w:hAnsi="Calibri"/>
            <w:bCs/>
            <w:sz w:val="22"/>
            <w:szCs w:val="22"/>
          </w:rPr>
          <w:t>www.env.gov.bc.ca</w:t>
        </w:r>
      </w:hyperlink>
    </w:p>
    <w:p w:rsidR="00F634A4" w:rsidRPr="00D63AD4" w:rsidRDefault="00F634A4" w:rsidP="00F634A4">
      <w:pPr>
        <w:pStyle w:val="Subtitle"/>
        <w:widowControl/>
        <w:autoSpaceDE/>
        <w:autoSpaceDN/>
        <w:jc w:val="left"/>
        <w:rPr>
          <w:rFonts w:ascii="Calibri" w:hAnsi="Calibri"/>
          <w:b/>
          <w:bCs/>
          <w:sz w:val="22"/>
          <w:szCs w:val="22"/>
          <w:lang w:val="en-CA"/>
        </w:rPr>
      </w:pPr>
    </w:p>
    <w:p w:rsidR="00D07A5C" w:rsidRDefault="00D07A5C" w:rsidP="00D07A5C">
      <w:pPr>
        <w:rPr>
          <w:rFonts w:ascii="Calibri" w:hAnsi="Calibri"/>
          <w:b/>
          <w:bCs/>
          <w:sz w:val="22"/>
          <w:szCs w:val="22"/>
        </w:rPr>
      </w:pPr>
      <w:r w:rsidRPr="00465204">
        <w:rPr>
          <w:rFonts w:ascii="Calibri" w:hAnsi="Calibri"/>
          <w:b/>
          <w:bCs/>
          <w:sz w:val="22"/>
          <w:szCs w:val="22"/>
        </w:rPr>
        <w:t>TOURIST INFO</w:t>
      </w:r>
    </w:p>
    <w:p w:rsidR="00465204" w:rsidRPr="00465204" w:rsidRDefault="00465204" w:rsidP="00D07A5C">
      <w:pPr>
        <w:rPr>
          <w:rFonts w:ascii="Calibri" w:hAnsi="Calibri"/>
          <w:b/>
          <w:bCs/>
          <w:sz w:val="22"/>
          <w:szCs w:val="22"/>
        </w:rPr>
      </w:pPr>
    </w:p>
    <w:p w:rsidR="00D07A5C" w:rsidRPr="00465204" w:rsidRDefault="00465204" w:rsidP="00D07A5C">
      <w:pPr>
        <w:rPr>
          <w:rFonts w:ascii="Calibri" w:hAnsi="Calibri"/>
          <w:b/>
          <w:bCs/>
          <w:sz w:val="22"/>
          <w:szCs w:val="22"/>
        </w:rPr>
      </w:pPr>
      <w:r w:rsidRPr="00465204">
        <w:rPr>
          <w:rFonts w:ascii="Calibri" w:hAnsi="Calibri"/>
          <w:b/>
          <w:bCs/>
          <w:sz w:val="22"/>
          <w:szCs w:val="22"/>
        </w:rPr>
        <w:t>General</w:t>
      </w:r>
    </w:p>
    <w:p w:rsidR="00D07A5C" w:rsidRDefault="00E15248" w:rsidP="00D07A5C">
      <w:pPr>
        <w:pStyle w:val="Subtitle"/>
        <w:widowControl/>
        <w:autoSpaceDE/>
        <w:autoSpaceDN/>
        <w:jc w:val="left"/>
        <w:rPr>
          <w:rFonts w:ascii="Calibri" w:hAnsi="Calibri"/>
          <w:bCs/>
          <w:sz w:val="22"/>
          <w:szCs w:val="22"/>
        </w:rPr>
      </w:pPr>
      <w:hyperlink r:id="rId19" w:history="1">
        <w:r w:rsidR="00D07A5C" w:rsidRPr="00104D29">
          <w:rPr>
            <w:rStyle w:val="Hyperlink"/>
            <w:rFonts w:ascii="Calibri" w:hAnsi="Calibri"/>
            <w:bCs/>
            <w:sz w:val="22"/>
            <w:szCs w:val="22"/>
          </w:rPr>
          <w:t>http://www.tourismcowichan.com/</w:t>
        </w:r>
      </w:hyperlink>
    </w:p>
    <w:p w:rsidR="00465204" w:rsidRDefault="00465204" w:rsidP="00D07A5C">
      <w:pPr>
        <w:pStyle w:val="Subtitle"/>
        <w:widowControl/>
        <w:autoSpaceDE/>
        <w:autoSpaceDN/>
        <w:jc w:val="left"/>
        <w:rPr>
          <w:rFonts w:ascii="Calibri" w:hAnsi="Calibri"/>
          <w:bCs/>
          <w:sz w:val="22"/>
          <w:szCs w:val="22"/>
        </w:rPr>
      </w:pPr>
    </w:p>
    <w:p w:rsidR="00465204" w:rsidRPr="002110D2" w:rsidRDefault="00465204" w:rsidP="00465204">
      <w:pPr>
        <w:rPr>
          <w:rFonts w:ascii="Calibri" w:hAnsi="Calibri"/>
          <w:bCs/>
          <w:sz w:val="22"/>
          <w:szCs w:val="22"/>
        </w:rPr>
      </w:pPr>
      <w:r w:rsidRPr="002110D2">
        <w:rPr>
          <w:rFonts w:ascii="Calibri" w:hAnsi="Calibri"/>
          <w:b/>
          <w:bCs/>
          <w:sz w:val="22"/>
          <w:szCs w:val="22"/>
        </w:rPr>
        <w:t>Local Info for Saturday Morning</w:t>
      </w:r>
    </w:p>
    <w:p w:rsidR="00465204" w:rsidRDefault="00465204" w:rsidP="00465204">
      <w:pPr>
        <w:rPr>
          <w:rFonts w:ascii="Calibri" w:hAnsi="Calibri"/>
          <w:b/>
          <w:bCs/>
          <w:sz w:val="22"/>
          <w:szCs w:val="22"/>
        </w:rPr>
      </w:pPr>
      <w:r w:rsidRPr="002110D2">
        <w:rPr>
          <w:rFonts w:ascii="Calibri" w:hAnsi="Calibri"/>
          <w:bCs/>
          <w:sz w:val="22"/>
          <w:szCs w:val="22"/>
        </w:rPr>
        <w:t xml:space="preserve">Duncan Farmer’s Market is a short walk (5min) from the pool, and operates Saturday 9am-2pm </w:t>
      </w:r>
      <w:hyperlink r:id="rId20" w:history="1">
        <w:r w:rsidRPr="00104D29">
          <w:rPr>
            <w:rStyle w:val="Hyperlink"/>
            <w:rFonts w:ascii="Calibri" w:hAnsi="Calibri"/>
            <w:b/>
            <w:bCs/>
            <w:sz w:val="22"/>
            <w:szCs w:val="22"/>
          </w:rPr>
          <w:t>http://www.duncanfarmersmarket.ca</w:t>
        </w:r>
      </w:hyperlink>
    </w:p>
    <w:p w:rsidR="00465204" w:rsidRPr="00D63AD4" w:rsidRDefault="00465204" w:rsidP="00465204">
      <w:pPr>
        <w:pStyle w:val="Subtitle"/>
        <w:widowControl/>
        <w:autoSpaceDE/>
        <w:autoSpaceDN/>
        <w:jc w:val="left"/>
        <w:rPr>
          <w:rFonts w:ascii="Calibri" w:hAnsi="Calibri"/>
          <w:b/>
          <w:bCs/>
          <w:sz w:val="22"/>
          <w:szCs w:val="22"/>
          <w:lang w:val="en-CA"/>
        </w:rPr>
      </w:pPr>
    </w:p>
    <w:p w:rsidR="00465204" w:rsidRDefault="00465204" w:rsidP="00465204">
      <w:pPr>
        <w:rPr>
          <w:rFonts w:ascii="Calibri" w:hAnsi="Calibri"/>
          <w:b/>
          <w:bCs/>
          <w:sz w:val="22"/>
          <w:szCs w:val="22"/>
        </w:rPr>
      </w:pPr>
      <w:r>
        <w:rPr>
          <w:rFonts w:ascii="Calibri" w:hAnsi="Calibri"/>
          <w:b/>
          <w:bCs/>
          <w:sz w:val="22"/>
          <w:szCs w:val="22"/>
        </w:rPr>
        <w:t>RESTAURANTS &amp; GROCERY STORES</w:t>
      </w:r>
    </w:p>
    <w:p w:rsidR="00465204" w:rsidRDefault="00465204" w:rsidP="00465204">
      <w:pPr>
        <w:rPr>
          <w:rFonts w:ascii="Calibri" w:hAnsi="Calibri"/>
          <w:b/>
          <w:bCs/>
          <w:sz w:val="22"/>
          <w:szCs w:val="22"/>
        </w:rPr>
      </w:pPr>
    </w:p>
    <w:p w:rsidR="00465204" w:rsidRDefault="00465204" w:rsidP="00465204">
      <w:pPr>
        <w:rPr>
          <w:rFonts w:ascii="Calibri" w:hAnsi="Calibri"/>
          <w:b/>
          <w:bCs/>
          <w:sz w:val="22"/>
          <w:szCs w:val="22"/>
        </w:rPr>
      </w:pPr>
      <w:r>
        <w:rPr>
          <w:rFonts w:ascii="Calibri" w:hAnsi="Calibri"/>
          <w:b/>
          <w:bCs/>
          <w:sz w:val="22"/>
          <w:szCs w:val="22"/>
        </w:rPr>
        <w:t>Restaurants</w:t>
      </w:r>
    </w:p>
    <w:p w:rsidR="00465204" w:rsidRDefault="00E15248" w:rsidP="00465204">
      <w:pPr>
        <w:rPr>
          <w:rFonts w:ascii="Calibri" w:hAnsi="Calibri"/>
          <w:b/>
          <w:bCs/>
          <w:sz w:val="22"/>
          <w:szCs w:val="22"/>
        </w:rPr>
      </w:pPr>
      <w:hyperlink r:id="rId21" w:history="1">
        <w:r w:rsidR="00465204" w:rsidRPr="00104D29">
          <w:rPr>
            <w:rStyle w:val="Hyperlink"/>
            <w:rFonts w:ascii="Calibri" w:hAnsi="Calibri"/>
            <w:b/>
            <w:bCs/>
            <w:sz w:val="22"/>
            <w:szCs w:val="22"/>
          </w:rPr>
          <w:t>http://business.duncancc.bc.ca/list/ql/restaurants-food-beverages-46</w:t>
        </w:r>
      </w:hyperlink>
    </w:p>
    <w:p w:rsidR="00465204" w:rsidRDefault="00465204" w:rsidP="00465204">
      <w:pPr>
        <w:rPr>
          <w:rFonts w:ascii="Calibri" w:hAnsi="Calibri"/>
          <w:b/>
          <w:bCs/>
          <w:sz w:val="22"/>
          <w:szCs w:val="22"/>
        </w:rPr>
      </w:pPr>
    </w:p>
    <w:p w:rsidR="00465204" w:rsidRDefault="00465204" w:rsidP="00465204">
      <w:pPr>
        <w:rPr>
          <w:rFonts w:ascii="Calibri" w:hAnsi="Calibri"/>
          <w:b/>
          <w:bCs/>
          <w:sz w:val="22"/>
          <w:szCs w:val="22"/>
        </w:rPr>
      </w:pPr>
      <w:r>
        <w:rPr>
          <w:rFonts w:ascii="Calibri" w:hAnsi="Calibri"/>
          <w:b/>
          <w:bCs/>
          <w:sz w:val="22"/>
          <w:szCs w:val="22"/>
        </w:rPr>
        <w:t>Stores</w:t>
      </w:r>
    </w:p>
    <w:p w:rsidR="00465204" w:rsidRDefault="00E15248" w:rsidP="00465204">
      <w:pPr>
        <w:rPr>
          <w:rFonts w:ascii="Calibri" w:hAnsi="Calibri"/>
          <w:b/>
          <w:bCs/>
          <w:sz w:val="22"/>
          <w:szCs w:val="22"/>
        </w:rPr>
      </w:pPr>
      <w:hyperlink r:id="rId22" w:history="1">
        <w:r w:rsidR="00465204" w:rsidRPr="00104D29">
          <w:rPr>
            <w:rStyle w:val="Hyperlink"/>
            <w:rFonts w:ascii="Calibri" w:hAnsi="Calibri"/>
            <w:b/>
            <w:bCs/>
            <w:sz w:val="22"/>
            <w:szCs w:val="22"/>
          </w:rPr>
          <w:t>http://www.duncan-bc.worldweb.com/Shopping/Food/</w:t>
        </w:r>
      </w:hyperlink>
    </w:p>
    <w:p w:rsidR="00465204" w:rsidRDefault="00465204" w:rsidP="00465204">
      <w:pPr>
        <w:rPr>
          <w:rFonts w:ascii="Calibri" w:hAnsi="Calibri"/>
          <w:b/>
          <w:bCs/>
          <w:sz w:val="22"/>
          <w:szCs w:val="22"/>
        </w:rPr>
      </w:pPr>
    </w:p>
    <w:p w:rsidR="00465204" w:rsidRPr="00D63AD4" w:rsidRDefault="00465204" w:rsidP="00517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000000"/>
          <w:sz w:val="32"/>
          <w:lang w:eastAsia="zh-CN"/>
        </w:rPr>
      </w:pPr>
    </w:p>
    <w:p w:rsidR="00C919E1" w:rsidRPr="00D63AD4" w:rsidRDefault="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000000"/>
          <w:sz w:val="20"/>
          <w:lang w:eastAsia="zh-CN"/>
        </w:rPr>
      </w:pPr>
    </w:p>
    <w:p w:rsidR="00E307B7" w:rsidRDefault="00E307B7" w:rsidP="000B5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lang w:eastAsia="zh-CN"/>
        </w:rPr>
      </w:pPr>
      <w:r>
        <w:rPr>
          <w:rFonts w:ascii="Calibri" w:hAnsi="Calibri"/>
          <w:noProof/>
          <w:color w:val="000000"/>
          <w:lang w:val="en-CA" w:eastAsia="en-CA"/>
        </w:rPr>
        <w:drawing>
          <wp:anchor distT="0" distB="0" distL="114300" distR="114300" simplePos="0" relativeHeight="251707904" behindDoc="0" locked="0" layoutInCell="1" allowOverlap="1">
            <wp:simplePos x="0" y="0"/>
            <wp:positionH relativeFrom="column">
              <wp:posOffset>1885950</wp:posOffset>
            </wp:positionH>
            <wp:positionV relativeFrom="paragraph">
              <wp:posOffset>129540</wp:posOffset>
            </wp:positionV>
            <wp:extent cx="1681880" cy="11906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reakersTaller Logo.jpg"/>
                    <pic:cNvPicPr/>
                  </pic:nvPicPr>
                  <pic:blipFill>
                    <a:blip r:embed="rId23">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81880" cy="1190625"/>
                    </a:xfrm>
                    <a:prstGeom prst="rect">
                      <a:avLst/>
                    </a:prstGeom>
                  </pic:spPr>
                </pic:pic>
              </a:graphicData>
            </a:graphic>
          </wp:anchor>
        </w:drawing>
      </w:r>
      <w:r w:rsidR="00C919E1" w:rsidRPr="00D63AD4">
        <w:rPr>
          <w:rFonts w:ascii="Calibri" w:hAnsi="Calibri"/>
          <w:color w:val="000000"/>
          <w:lang w:eastAsia="zh-CN"/>
        </w:rPr>
        <w:tab/>
      </w:r>
      <w:r>
        <w:rPr>
          <w:rFonts w:ascii="Calibri" w:hAnsi="Calibri"/>
          <w:color w:val="000000"/>
          <w:lang w:eastAsia="zh-CN"/>
        </w:rPr>
        <w:t>Thank you so much for supporting our local economy in the Cowichan Valley!</w:t>
      </w:r>
    </w:p>
    <w:p w:rsidR="00E307B7" w:rsidRDefault="00E307B7" w:rsidP="000B5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lang w:eastAsia="zh-CN"/>
        </w:rPr>
      </w:pPr>
    </w:p>
    <w:p w:rsidR="00E307B7" w:rsidRDefault="00E307B7">
      <w:pPr>
        <w:rPr>
          <w:rFonts w:ascii="Calibri" w:hAnsi="Calibri"/>
          <w:color w:val="000000"/>
          <w:lang w:eastAsia="zh-CN"/>
        </w:rPr>
      </w:pPr>
      <w:r>
        <w:rPr>
          <w:rFonts w:ascii="Calibri" w:hAnsi="Calibri"/>
          <w:color w:val="000000"/>
          <w:lang w:eastAsia="zh-CN"/>
        </w:rPr>
        <w:br w:type="page"/>
      </w:r>
    </w:p>
    <w:p w:rsidR="000B54BD" w:rsidRPr="00D63AD4" w:rsidRDefault="000B54BD" w:rsidP="000B5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pacing w:val="1"/>
          <w:sz w:val="22"/>
          <w:szCs w:val="28"/>
        </w:rPr>
      </w:pPr>
    </w:p>
    <w:p w:rsidR="000B54BD" w:rsidRDefault="000B54BD" w:rsidP="000B54BD">
      <w:pPr>
        <w:widowControl w:val="0"/>
        <w:autoSpaceDE w:val="0"/>
        <w:autoSpaceDN w:val="0"/>
        <w:adjustRightInd w:val="0"/>
        <w:spacing w:before="22"/>
        <w:ind w:left="851" w:right="1438"/>
        <w:jc w:val="center"/>
        <w:rPr>
          <w:rFonts w:ascii="Calibri" w:hAnsi="Calibri"/>
          <w:b/>
          <w:bCs/>
          <w:sz w:val="28"/>
          <w:szCs w:val="28"/>
        </w:rPr>
      </w:pPr>
      <w:r w:rsidRPr="00D63AD4">
        <w:rPr>
          <w:rFonts w:ascii="Calibri" w:hAnsi="Calibri"/>
          <w:b/>
          <w:bCs/>
          <w:spacing w:val="1"/>
          <w:sz w:val="28"/>
          <w:szCs w:val="28"/>
        </w:rPr>
        <w:t>BCSS</w:t>
      </w:r>
      <w:r w:rsidRPr="00D63AD4">
        <w:rPr>
          <w:rFonts w:ascii="Calibri" w:hAnsi="Calibri"/>
          <w:b/>
          <w:bCs/>
          <w:sz w:val="28"/>
          <w:szCs w:val="28"/>
        </w:rPr>
        <w:t>A</w:t>
      </w:r>
      <w:r w:rsidRPr="00D63AD4">
        <w:rPr>
          <w:rFonts w:ascii="Calibri" w:hAnsi="Calibri"/>
          <w:b/>
          <w:bCs/>
          <w:spacing w:val="1"/>
          <w:sz w:val="28"/>
          <w:szCs w:val="28"/>
        </w:rPr>
        <w:t>Vancouve</w:t>
      </w:r>
      <w:r w:rsidRPr="00D63AD4">
        <w:rPr>
          <w:rFonts w:ascii="Calibri" w:hAnsi="Calibri"/>
          <w:b/>
          <w:bCs/>
          <w:sz w:val="28"/>
          <w:szCs w:val="28"/>
        </w:rPr>
        <w:t>r</w:t>
      </w:r>
      <w:r w:rsidRPr="00D63AD4">
        <w:rPr>
          <w:rFonts w:ascii="Calibri" w:hAnsi="Calibri"/>
          <w:b/>
          <w:bCs/>
          <w:spacing w:val="1"/>
          <w:sz w:val="28"/>
          <w:szCs w:val="28"/>
        </w:rPr>
        <w:t>Islan</w:t>
      </w:r>
      <w:r w:rsidRPr="00D63AD4">
        <w:rPr>
          <w:rFonts w:ascii="Calibri" w:hAnsi="Calibri"/>
          <w:b/>
          <w:bCs/>
          <w:sz w:val="28"/>
          <w:szCs w:val="28"/>
        </w:rPr>
        <w:t>d</w:t>
      </w:r>
      <w:r w:rsidRPr="00D63AD4">
        <w:rPr>
          <w:rFonts w:ascii="Calibri" w:hAnsi="Calibri"/>
          <w:b/>
          <w:bCs/>
          <w:spacing w:val="1"/>
          <w:sz w:val="28"/>
          <w:szCs w:val="28"/>
        </w:rPr>
        <w:t>Regiona</w:t>
      </w:r>
      <w:r w:rsidRPr="00D63AD4">
        <w:rPr>
          <w:rFonts w:ascii="Calibri" w:hAnsi="Calibri"/>
          <w:b/>
          <w:bCs/>
          <w:sz w:val="28"/>
          <w:szCs w:val="28"/>
        </w:rPr>
        <w:t>l</w:t>
      </w:r>
      <w:r w:rsidRPr="00D63AD4">
        <w:rPr>
          <w:rFonts w:ascii="Calibri" w:hAnsi="Calibri"/>
          <w:b/>
          <w:bCs/>
          <w:spacing w:val="1"/>
          <w:sz w:val="28"/>
          <w:szCs w:val="28"/>
        </w:rPr>
        <w:t>Championship</w:t>
      </w:r>
      <w:r w:rsidRPr="00D63AD4">
        <w:rPr>
          <w:rFonts w:ascii="Calibri" w:hAnsi="Calibri"/>
          <w:b/>
          <w:bCs/>
          <w:sz w:val="28"/>
          <w:szCs w:val="28"/>
        </w:rPr>
        <w:t>s</w:t>
      </w:r>
    </w:p>
    <w:p w:rsidR="00E307B7" w:rsidRPr="00D63AD4" w:rsidRDefault="00E307B7" w:rsidP="000B54BD">
      <w:pPr>
        <w:widowControl w:val="0"/>
        <w:autoSpaceDE w:val="0"/>
        <w:autoSpaceDN w:val="0"/>
        <w:adjustRightInd w:val="0"/>
        <w:spacing w:before="22"/>
        <w:ind w:left="851" w:right="1438"/>
        <w:jc w:val="center"/>
        <w:rPr>
          <w:rFonts w:ascii="Calibri" w:hAnsi="Calibri"/>
          <w:sz w:val="28"/>
          <w:szCs w:val="28"/>
        </w:rPr>
      </w:pPr>
    </w:p>
    <w:p w:rsidR="000B54BD" w:rsidRPr="00E307B7" w:rsidRDefault="00E307B7" w:rsidP="00E307B7">
      <w:pPr>
        <w:widowControl w:val="0"/>
        <w:autoSpaceDE w:val="0"/>
        <w:autoSpaceDN w:val="0"/>
        <w:adjustRightInd w:val="0"/>
        <w:spacing w:before="8" w:line="240" w:lineRule="exact"/>
        <w:jc w:val="center"/>
        <w:rPr>
          <w:rFonts w:ascii="Calibri" w:hAnsi="Calibri"/>
          <w:b/>
          <w:szCs w:val="24"/>
          <w:u w:val="single"/>
        </w:rPr>
      </w:pPr>
      <w:r w:rsidRPr="00E307B7">
        <w:rPr>
          <w:rFonts w:ascii="Calibri" w:hAnsi="Calibri"/>
          <w:b/>
          <w:szCs w:val="24"/>
          <w:u w:val="single"/>
        </w:rPr>
        <w:t>SCRATCH SHEET</w:t>
      </w:r>
    </w:p>
    <w:p w:rsidR="000B54BD" w:rsidRDefault="000B54BD" w:rsidP="000B54BD">
      <w:pPr>
        <w:widowControl w:val="0"/>
        <w:autoSpaceDE w:val="0"/>
        <w:autoSpaceDN w:val="0"/>
        <w:adjustRightInd w:val="0"/>
        <w:spacing w:before="6" w:line="100" w:lineRule="exact"/>
        <w:rPr>
          <w:rFonts w:ascii="Calibri" w:hAnsi="Calibri"/>
          <w:sz w:val="10"/>
          <w:szCs w:val="10"/>
        </w:rPr>
      </w:pPr>
    </w:p>
    <w:p w:rsidR="00E307B7" w:rsidRPr="00D63AD4" w:rsidRDefault="00E307B7" w:rsidP="000B54BD">
      <w:pPr>
        <w:widowControl w:val="0"/>
        <w:autoSpaceDE w:val="0"/>
        <w:autoSpaceDN w:val="0"/>
        <w:adjustRightInd w:val="0"/>
        <w:spacing w:before="6" w:line="100" w:lineRule="exact"/>
        <w:rPr>
          <w:rFonts w:ascii="Calibri" w:hAnsi="Calibri"/>
          <w:sz w:val="10"/>
          <w:szCs w:val="10"/>
        </w:rPr>
      </w:pPr>
    </w:p>
    <w:p w:rsidR="000B54BD" w:rsidRPr="00D63AD4" w:rsidRDefault="000B54BD" w:rsidP="000B54BD">
      <w:pPr>
        <w:widowControl w:val="0"/>
        <w:autoSpaceDE w:val="0"/>
        <w:autoSpaceDN w:val="0"/>
        <w:adjustRightInd w:val="0"/>
        <w:ind w:left="235" w:right="-20"/>
        <w:rPr>
          <w:rFonts w:ascii="Calibri" w:hAnsi="Calibri"/>
          <w:sz w:val="21"/>
          <w:szCs w:val="21"/>
        </w:rPr>
      </w:pPr>
      <w:r w:rsidRPr="00D63AD4">
        <w:rPr>
          <w:rFonts w:ascii="Calibri" w:hAnsi="Calibri"/>
          <w:b/>
          <w:bCs/>
          <w:i/>
          <w:iCs/>
          <w:spacing w:val="3"/>
          <w:w w:val="102"/>
          <w:sz w:val="21"/>
          <w:szCs w:val="21"/>
        </w:rPr>
        <w:t>C</w:t>
      </w:r>
      <w:r w:rsidRPr="00D63AD4">
        <w:rPr>
          <w:rFonts w:ascii="Calibri" w:hAnsi="Calibri"/>
          <w:b/>
          <w:bCs/>
          <w:i/>
          <w:iCs/>
          <w:spacing w:val="1"/>
          <w:w w:val="102"/>
          <w:sz w:val="21"/>
          <w:szCs w:val="21"/>
        </w:rPr>
        <w:t>l</w:t>
      </w:r>
      <w:r w:rsidRPr="00D63AD4">
        <w:rPr>
          <w:rFonts w:ascii="Calibri" w:hAnsi="Calibri"/>
          <w:b/>
          <w:bCs/>
          <w:i/>
          <w:iCs/>
          <w:spacing w:val="2"/>
          <w:w w:val="102"/>
          <w:sz w:val="21"/>
          <w:szCs w:val="21"/>
        </w:rPr>
        <w:t>ub_____________________________</w:t>
      </w:r>
      <w:r w:rsidRPr="00D63AD4">
        <w:rPr>
          <w:rFonts w:ascii="Calibri" w:hAnsi="Calibri"/>
          <w:b/>
          <w:bCs/>
          <w:i/>
          <w:iCs/>
          <w:w w:val="102"/>
          <w:sz w:val="21"/>
          <w:szCs w:val="21"/>
        </w:rPr>
        <w:t>_</w:t>
      </w:r>
      <w:r w:rsidRPr="00D63AD4">
        <w:rPr>
          <w:rFonts w:ascii="Calibri" w:hAnsi="Calibri"/>
          <w:b/>
          <w:bCs/>
          <w:i/>
          <w:iCs/>
          <w:spacing w:val="3"/>
          <w:w w:val="102"/>
          <w:sz w:val="21"/>
          <w:szCs w:val="21"/>
        </w:rPr>
        <w:t>C</w:t>
      </w:r>
      <w:r w:rsidRPr="00D63AD4">
        <w:rPr>
          <w:rFonts w:ascii="Calibri" w:hAnsi="Calibri"/>
          <w:b/>
          <w:bCs/>
          <w:i/>
          <w:iCs/>
          <w:spacing w:val="2"/>
          <w:w w:val="102"/>
          <w:sz w:val="21"/>
          <w:szCs w:val="21"/>
        </w:rPr>
        <w:t>oa</w:t>
      </w:r>
      <w:r w:rsidRPr="00D63AD4">
        <w:rPr>
          <w:rFonts w:ascii="Calibri" w:hAnsi="Calibri"/>
          <w:b/>
          <w:bCs/>
          <w:i/>
          <w:iCs/>
          <w:spacing w:val="2"/>
          <w:w w:val="103"/>
          <w:sz w:val="21"/>
          <w:szCs w:val="21"/>
        </w:rPr>
        <w:t>c</w:t>
      </w:r>
      <w:r w:rsidRPr="00D63AD4">
        <w:rPr>
          <w:rFonts w:ascii="Calibri" w:hAnsi="Calibri"/>
          <w:b/>
          <w:bCs/>
          <w:i/>
          <w:iCs/>
          <w:spacing w:val="2"/>
          <w:w w:val="102"/>
          <w:sz w:val="21"/>
          <w:szCs w:val="21"/>
        </w:rPr>
        <w:t>h_________________________________</w:t>
      </w:r>
    </w:p>
    <w:p w:rsidR="000B54BD" w:rsidRPr="00D63AD4" w:rsidRDefault="000B54BD" w:rsidP="000B54BD">
      <w:pPr>
        <w:widowControl w:val="0"/>
        <w:autoSpaceDE w:val="0"/>
        <w:autoSpaceDN w:val="0"/>
        <w:adjustRightInd w:val="0"/>
        <w:spacing w:before="8" w:line="110" w:lineRule="exact"/>
        <w:rPr>
          <w:rFonts w:ascii="Calibri" w:hAnsi="Calibri"/>
          <w:sz w:val="11"/>
          <w:szCs w:val="11"/>
        </w:rPr>
      </w:pPr>
    </w:p>
    <w:tbl>
      <w:tblPr>
        <w:tblW w:w="9571" w:type="dxa"/>
        <w:tblInd w:w="119" w:type="dxa"/>
        <w:tblLayout w:type="fixed"/>
        <w:tblCellMar>
          <w:left w:w="0" w:type="dxa"/>
          <w:right w:w="0" w:type="dxa"/>
        </w:tblCellMar>
        <w:tblLook w:val="0000"/>
      </w:tblPr>
      <w:tblGrid>
        <w:gridCol w:w="3768"/>
        <w:gridCol w:w="2115"/>
        <w:gridCol w:w="3688"/>
      </w:tblGrid>
      <w:tr w:rsidR="000B54BD" w:rsidRPr="00D63AD4" w:rsidTr="0080387A">
        <w:trPr>
          <w:trHeight w:hRule="exact" w:val="259"/>
        </w:trPr>
        <w:tc>
          <w:tcPr>
            <w:tcW w:w="376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spacing w:before="4"/>
              <w:ind w:left="105" w:right="-20"/>
              <w:rPr>
                <w:rFonts w:ascii="Calibri" w:hAnsi="Calibri"/>
                <w:szCs w:val="24"/>
              </w:rPr>
            </w:pPr>
            <w:r w:rsidRPr="00D63AD4">
              <w:rPr>
                <w:rFonts w:ascii="Calibri" w:hAnsi="Calibri"/>
                <w:spacing w:val="2"/>
                <w:w w:val="102"/>
                <w:sz w:val="21"/>
                <w:szCs w:val="21"/>
              </w:rPr>
              <w:t>S</w:t>
            </w:r>
            <w:r w:rsidRPr="00D63AD4">
              <w:rPr>
                <w:rFonts w:ascii="Calibri" w:hAnsi="Calibri"/>
                <w:spacing w:val="3"/>
                <w:w w:val="102"/>
                <w:sz w:val="21"/>
                <w:szCs w:val="21"/>
              </w:rPr>
              <w:t>w</w:t>
            </w:r>
            <w:r w:rsidRPr="00D63AD4">
              <w:rPr>
                <w:rFonts w:ascii="Calibri" w:hAnsi="Calibri"/>
                <w:spacing w:val="1"/>
                <w:w w:val="103"/>
                <w:sz w:val="21"/>
                <w:szCs w:val="21"/>
              </w:rPr>
              <w:t>i</w:t>
            </w:r>
            <w:r w:rsidRPr="00D63AD4">
              <w:rPr>
                <w:rFonts w:ascii="Calibri" w:hAnsi="Calibri"/>
                <w:spacing w:val="3"/>
                <w:w w:val="102"/>
                <w:sz w:val="21"/>
                <w:szCs w:val="21"/>
              </w:rPr>
              <w:t>mm</w:t>
            </w:r>
            <w:r w:rsidRPr="00D63AD4">
              <w:rPr>
                <w:rFonts w:ascii="Calibri" w:hAnsi="Calibri"/>
                <w:spacing w:val="2"/>
                <w:w w:val="103"/>
                <w:sz w:val="21"/>
                <w:szCs w:val="21"/>
              </w:rPr>
              <w:t>e</w:t>
            </w:r>
            <w:r w:rsidRPr="00D63AD4">
              <w:rPr>
                <w:rFonts w:ascii="Calibri" w:hAnsi="Calibri"/>
                <w:w w:val="102"/>
                <w:sz w:val="21"/>
                <w:szCs w:val="21"/>
              </w:rPr>
              <w:t>r</w:t>
            </w:r>
          </w:p>
        </w:tc>
        <w:tc>
          <w:tcPr>
            <w:tcW w:w="2115"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spacing w:before="4"/>
              <w:ind w:left="100" w:right="-20"/>
              <w:rPr>
                <w:rFonts w:ascii="Calibri" w:hAnsi="Calibri"/>
                <w:szCs w:val="24"/>
              </w:rPr>
            </w:pPr>
            <w:r w:rsidRPr="00D63AD4">
              <w:rPr>
                <w:rFonts w:ascii="Calibri" w:hAnsi="Calibri"/>
                <w:spacing w:val="2"/>
                <w:sz w:val="21"/>
                <w:szCs w:val="21"/>
              </w:rPr>
              <w:t>Even</w:t>
            </w:r>
            <w:r w:rsidRPr="00D63AD4">
              <w:rPr>
                <w:rFonts w:ascii="Calibri" w:hAnsi="Calibri"/>
                <w:sz w:val="21"/>
                <w:szCs w:val="21"/>
              </w:rPr>
              <w:t>t</w:t>
            </w:r>
            <w:r w:rsidRPr="00D63AD4">
              <w:rPr>
                <w:rFonts w:ascii="Calibri" w:hAnsi="Calibri"/>
                <w:w w:val="102"/>
                <w:sz w:val="21"/>
                <w:szCs w:val="21"/>
              </w:rPr>
              <w:t>#</w:t>
            </w:r>
          </w:p>
        </w:tc>
        <w:tc>
          <w:tcPr>
            <w:tcW w:w="368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spacing w:before="4"/>
              <w:ind w:left="100" w:right="-20"/>
              <w:rPr>
                <w:rFonts w:ascii="Calibri" w:hAnsi="Calibri"/>
                <w:szCs w:val="24"/>
              </w:rPr>
            </w:pPr>
            <w:r w:rsidRPr="00D63AD4">
              <w:rPr>
                <w:rFonts w:ascii="Calibri" w:hAnsi="Calibri"/>
                <w:spacing w:val="2"/>
                <w:sz w:val="21"/>
                <w:szCs w:val="21"/>
              </w:rPr>
              <w:t>Even</w:t>
            </w:r>
            <w:r w:rsidRPr="00D63AD4">
              <w:rPr>
                <w:rFonts w:ascii="Calibri" w:hAnsi="Calibri"/>
                <w:sz w:val="21"/>
                <w:szCs w:val="21"/>
              </w:rPr>
              <w:t>t</w:t>
            </w:r>
            <w:r w:rsidRPr="00D63AD4">
              <w:rPr>
                <w:rFonts w:ascii="Calibri" w:hAnsi="Calibri"/>
                <w:spacing w:val="3"/>
                <w:w w:val="102"/>
                <w:sz w:val="21"/>
                <w:szCs w:val="21"/>
              </w:rPr>
              <w:t>N</w:t>
            </w:r>
            <w:r w:rsidRPr="00D63AD4">
              <w:rPr>
                <w:rFonts w:ascii="Calibri" w:hAnsi="Calibri"/>
                <w:spacing w:val="2"/>
                <w:w w:val="103"/>
                <w:sz w:val="21"/>
                <w:szCs w:val="21"/>
              </w:rPr>
              <w:t>a</w:t>
            </w:r>
            <w:r w:rsidRPr="00D63AD4">
              <w:rPr>
                <w:rFonts w:ascii="Calibri" w:hAnsi="Calibri"/>
                <w:spacing w:val="3"/>
                <w:w w:val="102"/>
                <w:sz w:val="21"/>
                <w:szCs w:val="21"/>
              </w:rPr>
              <w:t>m</w:t>
            </w:r>
            <w:r w:rsidRPr="00D63AD4">
              <w:rPr>
                <w:rFonts w:ascii="Calibri" w:hAnsi="Calibri"/>
                <w:w w:val="103"/>
                <w:sz w:val="21"/>
                <w:szCs w:val="21"/>
              </w:rPr>
              <w:t>e</w:t>
            </w:r>
          </w:p>
        </w:tc>
      </w:tr>
      <w:tr w:rsidR="000B54BD" w:rsidRPr="00D63AD4" w:rsidTr="0080387A">
        <w:trPr>
          <w:trHeight w:hRule="exact" w:val="518"/>
        </w:trPr>
        <w:tc>
          <w:tcPr>
            <w:tcW w:w="376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2115"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368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r>
      <w:tr w:rsidR="000B54BD" w:rsidRPr="00D63AD4" w:rsidTr="0080387A">
        <w:trPr>
          <w:trHeight w:hRule="exact" w:val="514"/>
        </w:trPr>
        <w:tc>
          <w:tcPr>
            <w:tcW w:w="376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2115"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368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r>
      <w:tr w:rsidR="000B54BD" w:rsidRPr="00D63AD4" w:rsidTr="0080387A">
        <w:trPr>
          <w:trHeight w:hRule="exact" w:val="518"/>
        </w:trPr>
        <w:tc>
          <w:tcPr>
            <w:tcW w:w="376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2115"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368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r>
      <w:tr w:rsidR="000B54BD" w:rsidRPr="00D63AD4" w:rsidTr="0080387A">
        <w:trPr>
          <w:trHeight w:hRule="exact" w:val="514"/>
        </w:trPr>
        <w:tc>
          <w:tcPr>
            <w:tcW w:w="376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2115"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368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r>
      <w:tr w:rsidR="000B54BD" w:rsidRPr="00D63AD4" w:rsidTr="0080387A">
        <w:trPr>
          <w:trHeight w:hRule="exact" w:val="518"/>
        </w:trPr>
        <w:tc>
          <w:tcPr>
            <w:tcW w:w="376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2115"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368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r>
      <w:tr w:rsidR="000B54BD" w:rsidRPr="00D63AD4" w:rsidTr="0080387A">
        <w:trPr>
          <w:trHeight w:hRule="exact" w:val="514"/>
        </w:trPr>
        <w:tc>
          <w:tcPr>
            <w:tcW w:w="376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2115"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368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r>
      <w:tr w:rsidR="000B54BD" w:rsidRPr="00D63AD4" w:rsidTr="0080387A">
        <w:trPr>
          <w:trHeight w:hRule="exact" w:val="518"/>
        </w:trPr>
        <w:tc>
          <w:tcPr>
            <w:tcW w:w="376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2115"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368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r>
      <w:tr w:rsidR="000B54BD" w:rsidRPr="00D63AD4" w:rsidTr="0080387A">
        <w:trPr>
          <w:trHeight w:hRule="exact" w:val="514"/>
        </w:trPr>
        <w:tc>
          <w:tcPr>
            <w:tcW w:w="376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2115"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368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r>
      <w:tr w:rsidR="000B54BD" w:rsidRPr="00D63AD4" w:rsidTr="0080387A">
        <w:trPr>
          <w:trHeight w:hRule="exact" w:val="518"/>
        </w:trPr>
        <w:tc>
          <w:tcPr>
            <w:tcW w:w="376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2115"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368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r>
      <w:tr w:rsidR="000B54BD" w:rsidRPr="00D63AD4" w:rsidTr="0080387A">
        <w:trPr>
          <w:trHeight w:hRule="exact" w:val="514"/>
        </w:trPr>
        <w:tc>
          <w:tcPr>
            <w:tcW w:w="376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2115"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368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r>
      <w:tr w:rsidR="000B54BD" w:rsidRPr="00D63AD4" w:rsidTr="0080387A">
        <w:trPr>
          <w:trHeight w:hRule="exact" w:val="518"/>
        </w:trPr>
        <w:tc>
          <w:tcPr>
            <w:tcW w:w="376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2115"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368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r>
      <w:tr w:rsidR="000B54BD" w:rsidRPr="00D63AD4" w:rsidTr="0080387A">
        <w:trPr>
          <w:trHeight w:hRule="exact" w:val="514"/>
        </w:trPr>
        <w:tc>
          <w:tcPr>
            <w:tcW w:w="376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2115"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368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r>
      <w:tr w:rsidR="000B54BD" w:rsidRPr="00D63AD4" w:rsidTr="0080387A">
        <w:trPr>
          <w:trHeight w:hRule="exact" w:val="518"/>
        </w:trPr>
        <w:tc>
          <w:tcPr>
            <w:tcW w:w="376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2115"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368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r>
      <w:tr w:rsidR="000B54BD" w:rsidRPr="00D63AD4" w:rsidTr="0080387A">
        <w:trPr>
          <w:trHeight w:hRule="exact" w:val="514"/>
        </w:trPr>
        <w:tc>
          <w:tcPr>
            <w:tcW w:w="376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2115"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368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r>
      <w:tr w:rsidR="000B54BD" w:rsidRPr="00D63AD4" w:rsidTr="0080387A">
        <w:trPr>
          <w:trHeight w:hRule="exact" w:val="518"/>
        </w:trPr>
        <w:tc>
          <w:tcPr>
            <w:tcW w:w="376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2115"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368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r>
      <w:tr w:rsidR="000B54BD" w:rsidRPr="00D63AD4" w:rsidTr="0080387A">
        <w:trPr>
          <w:trHeight w:hRule="exact" w:val="514"/>
        </w:trPr>
        <w:tc>
          <w:tcPr>
            <w:tcW w:w="376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2115"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368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r>
      <w:tr w:rsidR="000B54BD" w:rsidRPr="00D63AD4" w:rsidTr="0080387A">
        <w:trPr>
          <w:trHeight w:hRule="exact" w:val="518"/>
        </w:trPr>
        <w:tc>
          <w:tcPr>
            <w:tcW w:w="376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2115"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c>
          <w:tcPr>
            <w:tcW w:w="3688" w:type="dxa"/>
            <w:tcBorders>
              <w:top w:val="single" w:sz="4" w:space="0" w:color="000000"/>
              <w:left w:val="single" w:sz="4" w:space="0" w:color="000000"/>
              <w:bottom w:val="single" w:sz="4" w:space="0" w:color="000000"/>
              <w:right w:val="single" w:sz="4" w:space="0" w:color="000000"/>
            </w:tcBorders>
          </w:tcPr>
          <w:p w:rsidR="000B54BD" w:rsidRPr="00D63AD4" w:rsidRDefault="000B54BD" w:rsidP="0080387A">
            <w:pPr>
              <w:widowControl w:val="0"/>
              <w:autoSpaceDE w:val="0"/>
              <w:autoSpaceDN w:val="0"/>
              <w:adjustRightInd w:val="0"/>
              <w:rPr>
                <w:rFonts w:ascii="Calibri" w:hAnsi="Calibri"/>
                <w:szCs w:val="24"/>
              </w:rPr>
            </w:pPr>
          </w:p>
        </w:tc>
      </w:tr>
    </w:tbl>
    <w:p w:rsidR="00C919E1" w:rsidRPr="00D33325" w:rsidRDefault="00C919E1" w:rsidP="00D33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0"/>
          <w:lang w:eastAsia="zh-CN"/>
        </w:rPr>
      </w:pPr>
    </w:p>
    <w:sectPr w:rsidR="00C919E1" w:rsidRPr="00D33325" w:rsidSect="00DF6E82">
      <w:headerReference w:type="even" r:id="rId24"/>
      <w:headerReference w:type="default" r:id="rId25"/>
      <w:footerReference w:type="even" r:id="rId26"/>
      <w:footerReference w:type="default" r:id="rId27"/>
      <w:type w:val="continuous"/>
      <w:pgSz w:w="12240" w:h="15840"/>
      <w:pgMar w:top="880" w:right="1608" w:bottom="1135" w:left="1710"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146" w:rsidRDefault="009B4146">
      <w:r>
        <w:separator/>
      </w:r>
    </w:p>
  </w:endnote>
  <w:endnote w:type="continuationSeparator" w:id="1">
    <w:p w:rsidR="009B4146" w:rsidRDefault="009B41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23" w:rsidRDefault="00D37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23" w:rsidRDefault="00E15248" w:rsidP="00C91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right"/>
    </w:pPr>
    <w:r>
      <w:rPr>
        <w:rStyle w:val="PageNumber"/>
      </w:rPr>
      <w:fldChar w:fldCharType="begin"/>
    </w:r>
    <w:r w:rsidR="00D37523">
      <w:rPr>
        <w:rStyle w:val="PageNumber"/>
      </w:rPr>
      <w:instrText xml:space="preserve"> PAGE </w:instrText>
    </w:r>
    <w:r>
      <w:rPr>
        <w:rStyle w:val="PageNumber"/>
      </w:rPr>
      <w:fldChar w:fldCharType="separate"/>
    </w:r>
    <w:r w:rsidR="00FC4CE8">
      <w:rPr>
        <w:rStyle w:val="PageNumber"/>
        <w:noProof/>
      </w:rPr>
      <w:t>13</w:t>
    </w:r>
    <w:r>
      <w:rPr>
        <w:rStyle w:val="PageNumber"/>
      </w:rPr>
      <w:fldChar w:fldCharType="end"/>
    </w:r>
    <w:r w:rsidR="00D37523">
      <w:rPr>
        <w:rStyle w:val="PageNumber"/>
      </w:rPr>
      <w:t xml:space="preserve"> of </w:t>
    </w:r>
    <w:r>
      <w:rPr>
        <w:rStyle w:val="PageNumber"/>
      </w:rPr>
      <w:fldChar w:fldCharType="begin"/>
    </w:r>
    <w:r w:rsidR="00D37523">
      <w:rPr>
        <w:rStyle w:val="PageNumber"/>
      </w:rPr>
      <w:instrText xml:space="preserve"> NUMPAGES </w:instrText>
    </w:r>
    <w:r>
      <w:rPr>
        <w:rStyle w:val="PageNumber"/>
      </w:rPr>
      <w:fldChar w:fldCharType="separate"/>
    </w:r>
    <w:r w:rsidR="00FC4CE8">
      <w:rPr>
        <w:rStyle w:val="PageNumber"/>
        <w:noProof/>
      </w:rPr>
      <w:t>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146" w:rsidRDefault="009B4146">
      <w:r>
        <w:separator/>
      </w:r>
    </w:p>
  </w:footnote>
  <w:footnote w:type="continuationSeparator" w:id="1">
    <w:p w:rsidR="009B4146" w:rsidRDefault="009B4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23" w:rsidRDefault="00D37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23" w:rsidRPr="004F583F" w:rsidRDefault="00FD0C0D" w:rsidP="004F5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color w:val="00B050"/>
        <w:sz w:val="22"/>
        <w:szCs w:val="22"/>
      </w:rPr>
    </w:pPr>
    <w:r>
      <w:rPr>
        <w:rFonts w:ascii="Calibri" w:hAnsi="Calibri"/>
        <w:b/>
        <w:color w:val="00B050"/>
        <w:sz w:val="22"/>
        <w:szCs w:val="22"/>
      </w:rPr>
      <w:t>2018</w:t>
    </w:r>
    <w:r w:rsidR="00D37523" w:rsidRPr="004F583F">
      <w:rPr>
        <w:rFonts w:ascii="Calibri" w:hAnsi="Calibri"/>
        <w:b/>
        <w:color w:val="00B050"/>
        <w:sz w:val="22"/>
        <w:szCs w:val="22"/>
      </w:rPr>
      <w:t xml:space="preserve"> VANCOUVER ISLAND REGIONAL CHAMPIONSHIP MEET PACKAGE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nsid w:val="00000003"/>
    <w:multiLevelType w:val="multilevel"/>
    <w:tmpl w:val="00000003"/>
    <w:lvl w:ilvl="0">
      <w:start w:val="1"/>
      <w:numFmt w:val="none"/>
      <w:suff w:val="nothing"/>
      <w:lvlText w:val="o"/>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nsid w:val="00000004"/>
    <w:multiLevelType w:val="multilevel"/>
    <w:tmpl w:val="00000004"/>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4">
    <w:nsid w:val="00000005"/>
    <w:multiLevelType w:val="multilevel"/>
    <w:tmpl w:val="0000000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nsid w:val="00000006"/>
    <w:multiLevelType w:val="multilevel"/>
    <w:tmpl w:val="00000006"/>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6">
    <w:nsid w:val="00000007"/>
    <w:multiLevelType w:val="multilevel"/>
    <w:tmpl w:val="00000007"/>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7">
    <w:nsid w:val="00000008"/>
    <w:multiLevelType w:val="multilevel"/>
    <w:tmpl w:val="00000008"/>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nsid w:val="00000009"/>
    <w:multiLevelType w:val="multilevel"/>
    <w:tmpl w:val="00000009"/>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9">
    <w:nsid w:val="0000000A"/>
    <w:multiLevelType w:val="multilevel"/>
    <w:tmpl w:val="0000000A"/>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0">
    <w:nsid w:val="0000000B"/>
    <w:multiLevelType w:val="multilevel"/>
    <w:tmpl w:val="0000000B"/>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nsid w:val="0000000C"/>
    <w:multiLevelType w:val="multilevel"/>
    <w:tmpl w:val="0000000C"/>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nsid w:val="0000000D"/>
    <w:multiLevelType w:val="multilevel"/>
    <w:tmpl w:val="0000000D"/>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3">
    <w:nsid w:val="0BAD0A97"/>
    <w:multiLevelType w:val="hybridMultilevel"/>
    <w:tmpl w:val="D072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3844D3"/>
    <w:multiLevelType w:val="hybridMultilevel"/>
    <w:tmpl w:val="1C94C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722E67"/>
    <w:multiLevelType w:val="hybridMultilevel"/>
    <w:tmpl w:val="D35A999A"/>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8BE633F"/>
    <w:multiLevelType w:val="hybridMultilevel"/>
    <w:tmpl w:val="50DA3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E7D6632"/>
    <w:multiLevelType w:val="hybridMultilevel"/>
    <w:tmpl w:val="50CA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933454"/>
    <w:multiLevelType w:val="hybridMultilevel"/>
    <w:tmpl w:val="7720AAC2"/>
    <w:lvl w:ilvl="0" w:tplc="75EECE3E">
      <w:start w:val="1"/>
      <w:numFmt w:val="bullet"/>
      <w:lvlText w:val="o"/>
      <w:lvlJc w:val="left"/>
      <w:pPr>
        <w:ind w:left="750" w:hanging="390"/>
      </w:pPr>
      <w:rPr>
        <w:rFonts w:ascii="Courier New" w:hAnsi="Courier New" w:hint="default"/>
      </w:rPr>
    </w:lvl>
    <w:lvl w:ilvl="1" w:tplc="04090003" w:tentative="1">
      <w:start w:val="1"/>
      <w:numFmt w:val="bullet"/>
      <w:lvlText w:val="o"/>
      <w:lvlJc w:val="left"/>
      <w:pPr>
        <w:ind w:left="1772" w:hanging="360"/>
      </w:pPr>
      <w:rPr>
        <w:rFonts w:ascii="Courier New" w:hAnsi="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9">
    <w:nsid w:val="24FF71E8"/>
    <w:multiLevelType w:val="hybridMultilevel"/>
    <w:tmpl w:val="266C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504FBF"/>
    <w:multiLevelType w:val="hybridMultilevel"/>
    <w:tmpl w:val="58482562"/>
    <w:lvl w:ilvl="0" w:tplc="CEDA3E74">
      <w:numFmt w:val="bullet"/>
      <w:lvlText w:val=""/>
      <w:lvlJc w:val="left"/>
      <w:pPr>
        <w:ind w:left="1503" w:hanging="360"/>
      </w:pPr>
      <w:rPr>
        <w:rFonts w:ascii="Symbol" w:eastAsia="Times New Roman" w:hAnsi="Symbol" w:cs="Times New Roman" w:hint="default"/>
      </w:rPr>
    </w:lvl>
    <w:lvl w:ilvl="1" w:tplc="10090003" w:tentative="1">
      <w:start w:val="1"/>
      <w:numFmt w:val="bullet"/>
      <w:lvlText w:val="o"/>
      <w:lvlJc w:val="left"/>
      <w:pPr>
        <w:ind w:left="2223" w:hanging="360"/>
      </w:pPr>
      <w:rPr>
        <w:rFonts w:ascii="Courier New" w:hAnsi="Courier New" w:cs="Courier New" w:hint="default"/>
      </w:rPr>
    </w:lvl>
    <w:lvl w:ilvl="2" w:tplc="10090005" w:tentative="1">
      <w:start w:val="1"/>
      <w:numFmt w:val="bullet"/>
      <w:lvlText w:val=""/>
      <w:lvlJc w:val="left"/>
      <w:pPr>
        <w:ind w:left="2943" w:hanging="360"/>
      </w:pPr>
      <w:rPr>
        <w:rFonts w:ascii="Wingdings" w:hAnsi="Wingdings" w:hint="default"/>
      </w:rPr>
    </w:lvl>
    <w:lvl w:ilvl="3" w:tplc="10090001" w:tentative="1">
      <w:start w:val="1"/>
      <w:numFmt w:val="bullet"/>
      <w:lvlText w:val=""/>
      <w:lvlJc w:val="left"/>
      <w:pPr>
        <w:ind w:left="3663" w:hanging="360"/>
      </w:pPr>
      <w:rPr>
        <w:rFonts w:ascii="Symbol" w:hAnsi="Symbol" w:hint="default"/>
      </w:rPr>
    </w:lvl>
    <w:lvl w:ilvl="4" w:tplc="10090003" w:tentative="1">
      <w:start w:val="1"/>
      <w:numFmt w:val="bullet"/>
      <w:lvlText w:val="o"/>
      <w:lvlJc w:val="left"/>
      <w:pPr>
        <w:ind w:left="4383" w:hanging="360"/>
      </w:pPr>
      <w:rPr>
        <w:rFonts w:ascii="Courier New" w:hAnsi="Courier New" w:cs="Courier New" w:hint="default"/>
      </w:rPr>
    </w:lvl>
    <w:lvl w:ilvl="5" w:tplc="10090005" w:tentative="1">
      <w:start w:val="1"/>
      <w:numFmt w:val="bullet"/>
      <w:lvlText w:val=""/>
      <w:lvlJc w:val="left"/>
      <w:pPr>
        <w:ind w:left="5103" w:hanging="360"/>
      </w:pPr>
      <w:rPr>
        <w:rFonts w:ascii="Wingdings" w:hAnsi="Wingdings" w:hint="default"/>
      </w:rPr>
    </w:lvl>
    <w:lvl w:ilvl="6" w:tplc="10090001" w:tentative="1">
      <w:start w:val="1"/>
      <w:numFmt w:val="bullet"/>
      <w:lvlText w:val=""/>
      <w:lvlJc w:val="left"/>
      <w:pPr>
        <w:ind w:left="5823" w:hanging="360"/>
      </w:pPr>
      <w:rPr>
        <w:rFonts w:ascii="Symbol" w:hAnsi="Symbol" w:hint="default"/>
      </w:rPr>
    </w:lvl>
    <w:lvl w:ilvl="7" w:tplc="10090003" w:tentative="1">
      <w:start w:val="1"/>
      <w:numFmt w:val="bullet"/>
      <w:lvlText w:val="o"/>
      <w:lvlJc w:val="left"/>
      <w:pPr>
        <w:ind w:left="6543" w:hanging="360"/>
      </w:pPr>
      <w:rPr>
        <w:rFonts w:ascii="Courier New" w:hAnsi="Courier New" w:cs="Courier New" w:hint="default"/>
      </w:rPr>
    </w:lvl>
    <w:lvl w:ilvl="8" w:tplc="10090005" w:tentative="1">
      <w:start w:val="1"/>
      <w:numFmt w:val="bullet"/>
      <w:lvlText w:val=""/>
      <w:lvlJc w:val="left"/>
      <w:pPr>
        <w:ind w:left="7263" w:hanging="360"/>
      </w:pPr>
      <w:rPr>
        <w:rFonts w:ascii="Wingdings" w:hAnsi="Wingdings" w:hint="default"/>
      </w:rPr>
    </w:lvl>
  </w:abstractNum>
  <w:abstractNum w:abstractNumId="21">
    <w:nsid w:val="30810B78"/>
    <w:multiLevelType w:val="multilevel"/>
    <w:tmpl w:val="557A91BC"/>
    <w:lvl w:ilvl="0">
      <w:start w:val="1"/>
      <w:numFmt w:val="bullet"/>
      <w:lvlText w:val="o"/>
      <w:lvlJc w:val="left"/>
      <w:rPr>
        <w:rFonts w:ascii="Courier New" w:hAnsi="Courier New" w:cs="Courier New"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2">
    <w:nsid w:val="343633FD"/>
    <w:multiLevelType w:val="hybridMultilevel"/>
    <w:tmpl w:val="46E2C438"/>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6830245"/>
    <w:multiLevelType w:val="multilevel"/>
    <w:tmpl w:val="7720AAC2"/>
    <w:lvl w:ilvl="0">
      <w:start w:val="1"/>
      <w:numFmt w:val="bullet"/>
      <w:lvlText w:val="o"/>
      <w:lvlJc w:val="left"/>
      <w:pPr>
        <w:ind w:left="750" w:hanging="390"/>
      </w:pPr>
      <w:rPr>
        <w:rFonts w:ascii="Courier New" w:hAnsi="Courier New" w:hint="default"/>
      </w:rPr>
    </w:lvl>
    <w:lvl w:ilvl="1">
      <w:start w:val="1"/>
      <w:numFmt w:val="bullet"/>
      <w:lvlText w:val="o"/>
      <w:lvlJc w:val="left"/>
      <w:pPr>
        <w:ind w:left="1772" w:hanging="360"/>
      </w:pPr>
      <w:rPr>
        <w:rFonts w:ascii="Courier New" w:hAnsi="Courier New" w:hint="default"/>
      </w:rPr>
    </w:lvl>
    <w:lvl w:ilvl="2">
      <w:start w:val="1"/>
      <w:numFmt w:val="bullet"/>
      <w:lvlText w:val=""/>
      <w:lvlJc w:val="left"/>
      <w:pPr>
        <w:ind w:left="2492" w:hanging="360"/>
      </w:pPr>
      <w:rPr>
        <w:rFonts w:ascii="Wingdings" w:hAnsi="Wingdings" w:hint="default"/>
      </w:rPr>
    </w:lvl>
    <w:lvl w:ilvl="3">
      <w:start w:val="1"/>
      <w:numFmt w:val="bullet"/>
      <w:lvlText w:val=""/>
      <w:lvlJc w:val="left"/>
      <w:pPr>
        <w:ind w:left="3212" w:hanging="360"/>
      </w:pPr>
      <w:rPr>
        <w:rFonts w:ascii="Symbol" w:hAnsi="Symbol" w:hint="default"/>
      </w:rPr>
    </w:lvl>
    <w:lvl w:ilvl="4">
      <w:start w:val="1"/>
      <w:numFmt w:val="bullet"/>
      <w:lvlText w:val="o"/>
      <w:lvlJc w:val="left"/>
      <w:pPr>
        <w:ind w:left="3932" w:hanging="360"/>
      </w:pPr>
      <w:rPr>
        <w:rFonts w:ascii="Courier New" w:hAnsi="Courier New" w:hint="default"/>
      </w:rPr>
    </w:lvl>
    <w:lvl w:ilvl="5">
      <w:start w:val="1"/>
      <w:numFmt w:val="bullet"/>
      <w:lvlText w:val=""/>
      <w:lvlJc w:val="left"/>
      <w:pPr>
        <w:ind w:left="4652" w:hanging="360"/>
      </w:pPr>
      <w:rPr>
        <w:rFonts w:ascii="Wingdings" w:hAnsi="Wingdings" w:hint="default"/>
      </w:rPr>
    </w:lvl>
    <w:lvl w:ilvl="6">
      <w:start w:val="1"/>
      <w:numFmt w:val="bullet"/>
      <w:lvlText w:val=""/>
      <w:lvlJc w:val="left"/>
      <w:pPr>
        <w:ind w:left="5372" w:hanging="360"/>
      </w:pPr>
      <w:rPr>
        <w:rFonts w:ascii="Symbol" w:hAnsi="Symbol" w:hint="default"/>
      </w:rPr>
    </w:lvl>
    <w:lvl w:ilvl="7">
      <w:start w:val="1"/>
      <w:numFmt w:val="bullet"/>
      <w:lvlText w:val="o"/>
      <w:lvlJc w:val="left"/>
      <w:pPr>
        <w:ind w:left="6092" w:hanging="360"/>
      </w:pPr>
      <w:rPr>
        <w:rFonts w:ascii="Courier New" w:hAnsi="Courier New" w:hint="default"/>
      </w:rPr>
    </w:lvl>
    <w:lvl w:ilvl="8">
      <w:start w:val="1"/>
      <w:numFmt w:val="bullet"/>
      <w:lvlText w:val=""/>
      <w:lvlJc w:val="left"/>
      <w:pPr>
        <w:ind w:left="6812" w:hanging="360"/>
      </w:pPr>
      <w:rPr>
        <w:rFonts w:ascii="Wingdings" w:hAnsi="Wingdings" w:hint="default"/>
      </w:rPr>
    </w:lvl>
  </w:abstractNum>
  <w:abstractNum w:abstractNumId="24">
    <w:nsid w:val="37D11C72"/>
    <w:multiLevelType w:val="hybridMultilevel"/>
    <w:tmpl w:val="D552642A"/>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4A93B48"/>
    <w:multiLevelType w:val="multilevel"/>
    <w:tmpl w:val="557A91BC"/>
    <w:lvl w:ilvl="0">
      <w:start w:val="1"/>
      <w:numFmt w:val="bullet"/>
      <w:lvlText w:val="o"/>
      <w:lvlJc w:val="left"/>
      <w:rPr>
        <w:rFonts w:ascii="Courier New" w:hAnsi="Courier New" w:cs="Courier New"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6">
    <w:nsid w:val="457441FD"/>
    <w:multiLevelType w:val="hybridMultilevel"/>
    <w:tmpl w:val="9EDE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E651FE"/>
    <w:multiLevelType w:val="hybridMultilevel"/>
    <w:tmpl w:val="ADF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833E84"/>
    <w:multiLevelType w:val="multilevel"/>
    <w:tmpl w:val="3AF6396C"/>
    <w:lvl w:ilvl="0">
      <w:start w:val="1"/>
      <w:numFmt w:val="bullet"/>
      <w:lvlText w:val=""/>
      <w:lvlJc w:val="left"/>
      <w:rPr>
        <w:rFonts w:ascii="Symbol" w:hAnsi="Symbol" w:hint="default"/>
      </w:rPr>
    </w:lvl>
    <w:lvl w:ilvl="1">
      <w:start w:val="1"/>
      <w:numFmt w:val="none"/>
      <w:suff w:val="nothing"/>
      <w:lvlText w:val="o"/>
      <w:lvlJc w:val="left"/>
    </w:lvl>
    <w:lvl w:ilvl="2">
      <w:start w:val="1"/>
      <w:numFmt w:val="bullet"/>
      <w:lvlText w:val="o"/>
      <w:lvlJc w:val="left"/>
      <w:rPr>
        <w:rFonts w:ascii="Courier New" w:hAnsi="Courier New" w:cs="Courier New" w:hint="default"/>
      </w:rPr>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9">
    <w:nsid w:val="5E6809B7"/>
    <w:multiLevelType w:val="hybridMultilevel"/>
    <w:tmpl w:val="D368E4D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62470A08"/>
    <w:multiLevelType w:val="hybridMultilevel"/>
    <w:tmpl w:val="31CA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7B44A1"/>
    <w:multiLevelType w:val="hybridMultilevel"/>
    <w:tmpl w:val="2AB82098"/>
    <w:lvl w:ilvl="0" w:tplc="1009000F">
      <w:start w:val="1"/>
      <w:numFmt w:val="decimal"/>
      <w:lvlText w:val="%1."/>
      <w:lvlJc w:val="left"/>
      <w:pPr>
        <w:ind w:left="2844" w:hanging="360"/>
      </w:pPr>
    </w:lvl>
    <w:lvl w:ilvl="1" w:tplc="10090019" w:tentative="1">
      <w:start w:val="1"/>
      <w:numFmt w:val="lowerLetter"/>
      <w:lvlText w:val="%2."/>
      <w:lvlJc w:val="left"/>
      <w:pPr>
        <w:ind w:left="3564" w:hanging="360"/>
      </w:pPr>
    </w:lvl>
    <w:lvl w:ilvl="2" w:tplc="1009001B" w:tentative="1">
      <w:start w:val="1"/>
      <w:numFmt w:val="lowerRoman"/>
      <w:lvlText w:val="%3."/>
      <w:lvlJc w:val="right"/>
      <w:pPr>
        <w:ind w:left="4284" w:hanging="180"/>
      </w:pPr>
    </w:lvl>
    <w:lvl w:ilvl="3" w:tplc="1009000F" w:tentative="1">
      <w:start w:val="1"/>
      <w:numFmt w:val="decimal"/>
      <w:lvlText w:val="%4."/>
      <w:lvlJc w:val="left"/>
      <w:pPr>
        <w:ind w:left="5004" w:hanging="360"/>
      </w:pPr>
    </w:lvl>
    <w:lvl w:ilvl="4" w:tplc="10090019" w:tentative="1">
      <w:start w:val="1"/>
      <w:numFmt w:val="lowerLetter"/>
      <w:lvlText w:val="%5."/>
      <w:lvlJc w:val="left"/>
      <w:pPr>
        <w:ind w:left="5724" w:hanging="360"/>
      </w:pPr>
    </w:lvl>
    <w:lvl w:ilvl="5" w:tplc="1009001B" w:tentative="1">
      <w:start w:val="1"/>
      <w:numFmt w:val="lowerRoman"/>
      <w:lvlText w:val="%6."/>
      <w:lvlJc w:val="right"/>
      <w:pPr>
        <w:ind w:left="6444" w:hanging="180"/>
      </w:pPr>
    </w:lvl>
    <w:lvl w:ilvl="6" w:tplc="1009000F" w:tentative="1">
      <w:start w:val="1"/>
      <w:numFmt w:val="decimal"/>
      <w:lvlText w:val="%7."/>
      <w:lvlJc w:val="left"/>
      <w:pPr>
        <w:ind w:left="7164" w:hanging="360"/>
      </w:pPr>
    </w:lvl>
    <w:lvl w:ilvl="7" w:tplc="10090019" w:tentative="1">
      <w:start w:val="1"/>
      <w:numFmt w:val="lowerLetter"/>
      <w:lvlText w:val="%8."/>
      <w:lvlJc w:val="left"/>
      <w:pPr>
        <w:ind w:left="7884" w:hanging="360"/>
      </w:pPr>
    </w:lvl>
    <w:lvl w:ilvl="8" w:tplc="1009001B" w:tentative="1">
      <w:start w:val="1"/>
      <w:numFmt w:val="lowerRoman"/>
      <w:lvlText w:val="%9."/>
      <w:lvlJc w:val="right"/>
      <w:pPr>
        <w:ind w:left="8604" w:hanging="180"/>
      </w:pPr>
    </w:lvl>
  </w:abstractNum>
  <w:abstractNum w:abstractNumId="32">
    <w:nsid w:val="76057B42"/>
    <w:multiLevelType w:val="multilevel"/>
    <w:tmpl w:val="DF1000B8"/>
    <w:lvl w:ilvl="0">
      <w:start w:val="1"/>
      <w:numFmt w:val="bullet"/>
      <w:lvlText w:val=""/>
      <w:lvlJc w:val="left"/>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30"/>
  </w:num>
  <w:num w:numId="16">
    <w:abstractNumId w:val="19"/>
  </w:num>
  <w:num w:numId="17">
    <w:abstractNumId w:val="26"/>
  </w:num>
  <w:num w:numId="18">
    <w:abstractNumId w:val="17"/>
  </w:num>
  <w:num w:numId="19">
    <w:abstractNumId w:val="29"/>
  </w:num>
  <w:num w:numId="20">
    <w:abstractNumId w:val="13"/>
  </w:num>
  <w:num w:numId="21">
    <w:abstractNumId w:val="14"/>
  </w:num>
  <w:num w:numId="22">
    <w:abstractNumId w:val="18"/>
  </w:num>
  <w:num w:numId="23">
    <w:abstractNumId w:val="23"/>
  </w:num>
  <w:num w:numId="24">
    <w:abstractNumId w:val="27"/>
  </w:num>
  <w:num w:numId="25">
    <w:abstractNumId w:val="31"/>
  </w:num>
  <w:num w:numId="26">
    <w:abstractNumId w:val="20"/>
  </w:num>
  <w:num w:numId="27">
    <w:abstractNumId w:val="21"/>
  </w:num>
  <w:num w:numId="28">
    <w:abstractNumId w:val="25"/>
  </w:num>
  <w:num w:numId="29">
    <w:abstractNumId w:val="32"/>
  </w:num>
  <w:num w:numId="30">
    <w:abstractNumId w:val="28"/>
  </w:num>
  <w:num w:numId="31">
    <w:abstractNumId w:val="22"/>
  </w:num>
  <w:num w:numId="32">
    <w:abstractNumId w:val="24"/>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stylePaneSortMethod w:val="0000"/>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0B390D"/>
    <w:rsid w:val="0001665E"/>
    <w:rsid w:val="00044EE0"/>
    <w:rsid w:val="00050D6C"/>
    <w:rsid w:val="000839C3"/>
    <w:rsid w:val="000A4993"/>
    <w:rsid w:val="000B390D"/>
    <w:rsid w:val="000B54BD"/>
    <w:rsid w:val="000E4C13"/>
    <w:rsid w:val="000F2F06"/>
    <w:rsid w:val="000F354D"/>
    <w:rsid w:val="001326F2"/>
    <w:rsid w:val="0016126F"/>
    <w:rsid w:val="00175C64"/>
    <w:rsid w:val="0019739E"/>
    <w:rsid w:val="001F1E72"/>
    <w:rsid w:val="001F7049"/>
    <w:rsid w:val="002110D2"/>
    <w:rsid w:val="0022379D"/>
    <w:rsid w:val="00241BD6"/>
    <w:rsid w:val="00247B8A"/>
    <w:rsid w:val="0026415E"/>
    <w:rsid w:val="00264705"/>
    <w:rsid w:val="00293222"/>
    <w:rsid w:val="00294DA3"/>
    <w:rsid w:val="002A168A"/>
    <w:rsid w:val="002F353C"/>
    <w:rsid w:val="003D46B4"/>
    <w:rsid w:val="003E66E9"/>
    <w:rsid w:val="00465204"/>
    <w:rsid w:val="004909B9"/>
    <w:rsid w:val="004D0761"/>
    <w:rsid w:val="004D642B"/>
    <w:rsid w:val="004F583F"/>
    <w:rsid w:val="005178E0"/>
    <w:rsid w:val="00517AA1"/>
    <w:rsid w:val="005802D3"/>
    <w:rsid w:val="005965AD"/>
    <w:rsid w:val="005B0D62"/>
    <w:rsid w:val="005B23ED"/>
    <w:rsid w:val="005B693B"/>
    <w:rsid w:val="005C46F4"/>
    <w:rsid w:val="005D1038"/>
    <w:rsid w:val="006008AA"/>
    <w:rsid w:val="00643653"/>
    <w:rsid w:val="006A1EBF"/>
    <w:rsid w:val="006F5173"/>
    <w:rsid w:val="00737E1E"/>
    <w:rsid w:val="007506CD"/>
    <w:rsid w:val="007C7150"/>
    <w:rsid w:val="007F00C8"/>
    <w:rsid w:val="0080387A"/>
    <w:rsid w:val="00883F53"/>
    <w:rsid w:val="008E4837"/>
    <w:rsid w:val="009612E2"/>
    <w:rsid w:val="009B4146"/>
    <w:rsid w:val="00A57D83"/>
    <w:rsid w:val="00AB257D"/>
    <w:rsid w:val="00AE1AAF"/>
    <w:rsid w:val="00AF0C1A"/>
    <w:rsid w:val="00B4246A"/>
    <w:rsid w:val="00B67E02"/>
    <w:rsid w:val="00B71491"/>
    <w:rsid w:val="00B77E8F"/>
    <w:rsid w:val="00B94C83"/>
    <w:rsid w:val="00C138BD"/>
    <w:rsid w:val="00C9054B"/>
    <w:rsid w:val="00C919E1"/>
    <w:rsid w:val="00CD0C7B"/>
    <w:rsid w:val="00CE4D54"/>
    <w:rsid w:val="00CE746A"/>
    <w:rsid w:val="00CF044B"/>
    <w:rsid w:val="00D07A5C"/>
    <w:rsid w:val="00D33325"/>
    <w:rsid w:val="00D37523"/>
    <w:rsid w:val="00D50C2A"/>
    <w:rsid w:val="00D63AD4"/>
    <w:rsid w:val="00D84D78"/>
    <w:rsid w:val="00D969B0"/>
    <w:rsid w:val="00DA22C4"/>
    <w:rsid w:val="00DC2273"/>
    <w:rsid w:val="00DD5888"/>
    <w:rsid w:val="00DF6E82"/>
    <w:rsid w:val="00E15248"/>
    <w:rsid w:val="00E17B00"/>
    <w:rsid w:val="00E307B7"/>
    <w:rsid w:val="00E3187D"/>
    <w:rsid w:val="00EA0CE5"/>
    <w:rsid w:val="00EB201A"/>
    <w:rsid w:val="00ED34D3"/>
    <w:rsid w:val="00EF55CF"/>
    <w:rsid w:val="00F0254D"/>
    <w:rsid w:val="00F073F6"/>
    <w:rsid w:val="00F10E46"/>
    <w:rsid w:val="00F21F52"/>
    <w:rsid w:val="00F26F53"/>
    <w:rsid w:val="00F35DF1"/>
    <w:rsid w:val="00F552D5"/>
    <w:rsid w:val="00F634A4"/>
    <w:rsid w:val="00FC4CE8"/>
    <w:rsid w:val="00FC4F51"/>
    <w:rsid w:val="00FD0C0D"/>
    <w:rsid w:val="00FD70D5"/>
    <w:rsid w:val="00FE6615"/>
    <w:rsid w:val="00FF36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35DF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3E98"/>
    <w:pPr>
      <w:tabs>
        <w:tab w:val="center" w:pos="4320"/>
        <w:tab w:val="right" w:pos="8640"/>
      </w:tabs>
    </w:pPr>
  </w:style>
  <w:style w:type="paragraph" w:customStyle="1" w:styleId="levnl19">
    <w:name w:val="_levnl19"/>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9">
    <w:name w:val="_levnl29"/>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8">
    <w:name w:val="_levnl3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8">
    <w:name w:val="_levnl4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8">
    <w:name w:val="_levnl5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8">
    <w:name w:val="_levnl6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8">
    <w:name w:val="_levnl7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8">
    <w:name w:val="_levnl8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8">
    <w:name w:val="_levnl9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el18">
    <w:name w:val="_level1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8">
    <w:name w:val="_level2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8">
    <w:name w:val="_level3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8">
    <w:name w:val="_level4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8">
    <w:name w:val="_level5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8">
    <w:name w:val="_level6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8">
    <w:name w:val="_level7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8">
    <w:name w:val="_level8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8">
    <w:name w:val="_level9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8">
    <w:name w:val="_levsl1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8">
    <w:name w:val="_levsl2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8">
    <w:name w:val="_levsl3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8">
    <w:name w:val="_levsl4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8">
    <w:name w:val="_levsl5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8">
    <w:name w:val="_levsl6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8">
    <w:name w:val="_levsl7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8">
    <w:name w:val="_levsl8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8">
    <w:name w:val="_levsl9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sid w:val="00F35DF1"/>
    <w:rPr>
      <w:sz w:val="20"/>
    </w:rPr>
  </w:style>
  <w:style w:type="paragraph" w:customStyle="1" w:styleId="levnl18">
    <w:name w:val="_levnl1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8">
    <w:name w:val="_levnl28"/>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7">
    <w:name w:val="_levnl3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7">
    <w:name w:val="_levnl4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7">
    <w:name w:val="_levnl5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7">
    <w:name w:val="_levnl6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7">
    <w:name w:val="_levnl7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7">
    <w:name w:val="_levnl8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7">
    <w:name w:val="_levnl9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el17">
    <w:name w:val="_level1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7">
    <w:name w:val="_level2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7">
    <w:name w:val="_level3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7">
    <w:name w:val="_level4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7">
    <w:name w:val="_level5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7">
    <w:name w:val="_level6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7">
    <w:name w:val="_level7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7">
    <w:name w:val="_level8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7">
    <w:name w:val="_level9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7">
    <w:name w:val="_levsl1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7">
    <w:name w:val="_levsl2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7">
    <w:name w:val="_levsl3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7">
    <w:name w:val="_levsl4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7">
    <w:name w:val="_levsl5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7">
    <w:name w:val="_levsl6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7">
    <w:name w:val="_levsl7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7">
    <w:name w:val="_levsl8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7">
    <w:name w:val="_levsl9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8">
    <w:name w:val="Default Para8"/>
    <w:rsid w:val="00F35DF1"/>
    <w:rPr>
      <w:sz w:val="20"/>
    </w:rPr>
  </w:style>
  <w:style w:type="paragraph" w:customStyle="1" w:styleId="levnl17">
    <w:name w:val="_levnl1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7">
    <w:name w:val="_levnl27"/>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6">
    <w:name w:val="_levnl3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6">
    <w:name w:val="_levnl4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6">
    <w:name w:val="_levnl5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6">
    <w:name w:val="_levnl6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6">
    <w:name w:val="_levnl7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6">
    <w:name w:val="_levnl8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6">
    <w:name w:val="_levnl9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el16">
    <w:name w:val="_level1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6">
    <w:name w:val="_level2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6">
    <w:name w:val="_level3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6">
    <w:name w:val="_level4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6">
    <w:name w:val="_level5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6">
    <w:name w:val="_level6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6">
    <w:name w:val="_level7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6">
    <w:name w:val="_level8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6">
    <w:name w:val="_level9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6">
    <w:name w:val="_levsl1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6">
    <w:name w:val="_levsl2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6">
    <w:name w:val="_levsl3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6">
    <w:name w:val="_levsl4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6">
    <w:name w:val="_levsl5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6">
    <w:name w:val="_levsl6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6">
    <w:name w:val="_levsl7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6">
    <w:name w:val="_levsl8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6">
    <w:name w:val="_levsl9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7">
    <w:name w:val="Default Para7"/>
    <w:rsid w:val="00F35DF1"/>
    <w:rPr>
      <w:sz w:val="20"/>
    </w:rPr>
  </w:style>
  <w:style w:type="paragraph" w:customStyle="1" w:styleId="levnl16">
    <w:name w:val="_levnl1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6">
    <w:name w:val="_levnl26"/>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5">
    <w:name w:val="_levnl3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5">
    <w:name w:val="_levnl4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5">
    <w:name w:val="_levnl5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5">
    <w:name w:val="_levnl6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5">
    <w:name w:val="_levnl7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5">
    <w:name w:val="_levnl8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5">
    <w:name w:val="_levnl9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el15">
    <w:name w:val="_level1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5">
    <w:name w:val="_level2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5">
    <w:name w:val="_level3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5">
    <w:name w:val="_level4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5">
    <w:name w:val="_level5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5">
    <w:name w:val="_level6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5">
    <w:name w:val="_level7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5">
    <w:name w:val="_level8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5">
    <w:name w:val="_level9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5">
    <w:name w:val="_levsl1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5">
    <w:name w:val="_levsl2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5">
    <w:name w:val="_levsl3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5">
    <w:name w:val="_levsl4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5">
    <w:name w:val="_levsl5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5">
    <w:name w:val="_levsl6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5">
    <w:name w:val="_levsl7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5">
    <w:name w:val="_levsl8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5">
    <w:name w:val="_levsl9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6">
    <w:name w:val="Default Para6"/>
    <w:rsid w:val="00F35DF1"/>
    <w:rPr>
      <w:sz w:val="20"/>
    </w:rPr>
  </w:style>
  <w:style w:type="paragraph" w:customStyle="1" w:styleId="levnl15">
    <w:name w:val="_levnl1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5">
    <w:name w:val="_levnl25"/>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4">
    <w:name w:val="_levnl3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4">
    <w:name w:val="_levnl4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4">
    <w:name w:val="_levnl5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4">
    <w:name w:val="_levnl6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4">
    <w:name w:val="_levnl7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4">
    <w:name w:val="_levnl8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4">
    <w:name w:val="_levnl9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el14">
    <w:name w:val="_level1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4">
    <w:name w:val="_level2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4">
    <w:name w:val="_level3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4">
    <w:name w:val="_level4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4">
    <w:name w:val="_level5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4">
    <w:name w:val="_level6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4">
    <w:name w:val="_level7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4">
    <w:name w:val="_level8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4">
    <w:name w:val="_level9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4">
    <w:name w:val="_levsl1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4">
    <w:name w:val="_levsl2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4">
    <w:name w:val="_levsl3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4">
    <w:name w:val="_levsl4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4">
    <w:name w:val="_levsl5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4">
    <w:name w:val="_levsl6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4">
    <w:name w:val="_levsl7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4">
    <w:name w:val="_levsl8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4">
    <w:name w:val="_levsl9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5">
    <w:name w:val="Default Para5"/>
    <w:rsid w:val="00F35DF1"/>
    <w:rPr>
      <w:sz w:val="20"/>
    </w:rPr>
  </w:style>
  <w:style w:type="paragraph" w:customStyle="1" w:styleId="levnl14">
    <w:name w:val="_levnl1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4">
    <w:name w:val="_levnl24"/>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3">
    <w:name w:val="_levnl3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3">
    <w:name w:val="_levnl4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3">
    <w:name w:val="_levnl5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3">
    <w:name w:val="_levnl6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3">
    <w:name w:val="_levnl7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3">
    <w:name w:val="_levnl8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3">
    <w:name w:val="_levnl9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el13">
    <w:name w:val="_level1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3">
    <w:name w:val="_level2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3">
    <w:name w:val="_level3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3">
    <w:name w:val="_level4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3">
    <w:name w:val="_level5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3">
    <w:name w:val="_level6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3">
    <w:name w:val="_level7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3">
    <w:name w:val="_level8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3">
    <w:name w:val="_level9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3">
    <w:name w:val="_levsl1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3">
    <w:name w:val="_levsl2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3">
    <w:name w:val="_levsl3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3">
    <w:name w:val="_levsl4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3">
    <w:name w:val="_levsl5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3">
    <w:name w:val="_levsl6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3">
    <w:name w:val="_levsl7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3">
    <w:name w:val="_levsl8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3">
    <w:name w:val="_levsl93"/>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4">
    <w:name w:val="Default Para4"/>
    <w:rsid w:val="00F35DF1"/>
    <w:rPr>
      <w:sz w:val="20"/>
    </w:rPr>
  </w:style>
  <w:style w:type="paragraph" w:customStyle="1" w:styleId="levnl12">
    <w:name w:val="_levnl1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2">
    <w:name w:val="_levnl2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2">
    <w:name w:val="_levnl3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2">
    <w:name w:val="_levnl4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2">
    <w:name w:val="_levnl5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2">
    <w:name w:val="_levnl6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2">
    <w:name w:val="_levnl7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2">
    <w:name w:val="_levnl8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2">
    <w:name w:val="_levnl9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el12">
    <w:name w:val="_level1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2">
    <w:name w:val="_level2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2">
    <w:name w:val="_level3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2">
    <w:name w:val="_level4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2">
    <w:name w:val="_level5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2">
    <w:name w:val="_level6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2">
    <w:name w:val="_level7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2">
    <w:name w:val="_level8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2">
    <w:name w:val="_level9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2">
    <w:name w:val="_levsl1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2">
    <w:name w:val="_levsl2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2">
    <w:name w:val="_levsl3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2">
    <w:name w:val="_levsl4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2">
    <w:name w:val="_levsl5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2">
    <w:name w:val="_levsl6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2">
    <w:name w:val="_levsl7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2">
    <w:name w:val="_levsl8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2">
    <w:name w:val="_levsl92"/>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3">
    <w:name w:val="Default Para3"/>
    <w:rsid w:val="00F35DF1"/>
    <w:rPr>
      <w:sz w:val="20"/>
    </w:rPr>
  </w:style>
  <w:style w:type="paragraph" w:customStyle="1" w:styleId="levnl11">
    <w:name w:val="_levnl1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1">
    <w:name w:val="_levnl2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1">
    <w:name w:val="_levnl3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1">
    <w:name w:val="_levnl4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1">
    <w:name w:val="_levnl5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1">
    <w:name w:val="_levnl6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1">
    <w:name w:val="_levnl7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1">
    <w:name w:val="_levnl8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1">
    <w:name w:val="_levnl9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el11">
    <w:name w:val="_level1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1">
    <w:name w:val="_level2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1">
    <w:name w:val="_level3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1">
    <w:name w:val="_level4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1">
    <w:name w:val="_level5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1">
    <w:name w:val="_level6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1">
    <w:name w:val="_level7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1">
    <w:name w:val="_level8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1">
    <w:name w:val="_level9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1">
    <w:name w:val="_levsl1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1">
    <w:name w:val="_levsl2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1">
    <w:name w:val="_levsl3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1">
    <w:name w:val="_levsl4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1">
    <w:name w:val="_levsl5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1">
    <w:name w:val="_levsl6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1">
    <w:name w:val="_levsl7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1">
    <w:name w:val="_levsl8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1">
    <w:name w:val="_levsl91"/>
    <w:basedOn w:val="Normal"/>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2">
    <w:name w:val="Default Para2"/>
    <w:rsid w:val="00F35DF1"/>
    <w:rPr>
      <w:sz w:val="20"/>
    </w:rPr>
  </w:style>
  <w:style w:type="paragraph" w:customStyle="1" w:styleId="levnl1">
    <w:name w:val="_levnl1"/>
    <w:basedOn w:val="Normal"/>
    <w:rsid w:val="00F35DF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rsid w:val="00F35D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rsid w:val="00F35DF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rsid w:val="00F35D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rsid w:val="00F35DF1"/>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rsid w:val="00F35DF1"/>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rsid w:val="00F35DF1"/>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rsid w:val="00F35DF1"/>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rsid w:val="00F35DF1"/>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el1">
    <w:name w:val="_level1"/>
    <w:basedOn w:val="Normal"/>
    <w:rsid w:val="00F35DF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rsid w:val="00F35D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rsid w:val="00F35DF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rsid w:val="00F35D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rsid w:val="00F35DF1"/>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rsid w:val="00F35DF1"/>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rsid w:val="00F35DF1"/>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next w:val="Normal"/>
    <w:rsid w:val="00F35DF1"/>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rsid w:val="00F35DF1"/>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rsid w:val="00F35DF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rsid w:val="00F35D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rsid w:val="00F35DF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rsid w:val="00F35D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rsid w:val="00F35DF1"/>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rsid w:val="00F35DF1"/>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rsid w:val="00F35DF1"/>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rsid w:val="00F35DF1"/>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rsid w:val="00F35DF1"/>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1">
    <w:name w:val="Default Para1"/>
    <w:rsid w:val="00F35DF1"/>
    <w:rPr>
      <w:sz w:val="20"/>
    </w:rPr>
  </w:style>
  <w:style w:type="paragraph" w:customStyle="1" w:styleId="BodyTextI1">
    <w:name w:val="Body Text I1"/>
    <w:basedOn w:val="Normal"/>
    <w:rsid w:val="00F35DF1"/>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style>
  <w:style w:type="paragraph" w:customStyle="1" w:styleId="BodyTextIn">
    <w:name w:val="Body Text In"/>
    <w:basedOn w:val="Normal"/>
    <w:rsid w:val="00F35DF1"/>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pPr>
  </w:style>
  <w:style w:type="paragraph" w:customStyle="1" w:styleId="levnl13">
    <w:name w:val="_levnl13"/>
    <w:basedOn w:val="Normal"/>
    <w:rsid w:val="00F35DF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3">
    <w:name w:val="_levnl23"/>
    <w:basedOn w:val="Normal"/>
    <w:next w:val="Footer"/>
    <w:rsid w:val="00F35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WPBlockTex">
    <w:name w:val="WP_Block Tex"/>
    <w:basedOn w:val="Normal"/>
    <w:next w:val="Footer"/>
    <w:rsid w:val="00F35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450"/>
    </w:pPr>
    <w:rPr>
      <w:rFonts w:ascii="Arial" w:hAnsi="Arial"/>
    </w:rPr>
  </w:style>
  <w:style w:type="character" w:customStyle="1" w:styleId="WPHyperlin1">
    <w:name w:val="WP_Hyperlin1"/>
    <w:rsid w:val="00F35DF1"/>
    <w:rPr>
      <w:color w:val="0000FF"/>
      <w:u w:val="single"/>
    </w:rPr>
  </w:style>
  <w:style w:type="paragraph" w:customStyle="1" w:styleId="WPHeading1">
    <w:name w:val="WP_Heading 1"/>
    <w:basedOn w:val="Normal"/>
    <w:next w:val="Footer"/>
    <w:rsid w:val="00F35DF1"/>
    <w:pPr>
      <w:widowControl w:val="0"/>
      <w:jc w:val="center"/>
    </w:pPr>
    <w:rPr>
      <w:b/>
    </w:rPr>
  </w:style>
  <w:style w:type="paragraph" w:customStyle="1" w:styleId="WPHeading2">
    <w:name w:val="WP_Heading 2"/>
    <w:basedOn w:val="Normal"/>
    <w:next w:val="Footer"/>
    <w:rsid w:val="00F35DF1"/>
    <w:pPr>
      <w:spacing w:after="60"/>
    </w:pPr>
    <w:rPr>
      <w:rFonts w:ascii="Arial" w:hAnsi="Arial"/>
      <w:b/>
      <w:i/>
      <w:sz w:val="28"/>
      <w:lang w:val="en-CA"/>
    </w:rPr>
  </w:style>
  <w:style w:type="paragraph" w:customStyle="1" w:styleId="WPFooter">
    <w:name w:val="WP_Footer"/>
    <w:basedOn w:val="Normal"/>
    <w:next w:val="Footer"/>
    <w:rsid w:val="00F35DF1"/>
    <w:pPr>
      <w:tabs>
        <w:tab w:val="left" w:pos="0"/>
        <w:tab w:val="center" w:pos="4320"/>
        <w:tab w:val="right" w:pos="8640"/>
        <w:tab w:val="left" w:pos="9360"/>
      </w:tabs>
    </w:pPr>
    <w:rPr>
      <w:lang w:val="en-CA"/>
    </w:rPr>
  </w:style>
  <w:style w:type="paragraph" w:customStyle="1" w:styleId="WPTitle">
    <w:name w:val="WP_Title"/>
    <w:basedOn w:val="Normal"/>
    <w:next w:val="Footer"/>
    <w:rsid w:val="00F35DF1"/>
    <w:pPr>
      <w:widowControl w:val="0"/>
      <w:jc w:val="center"/>
    </w:pPr>
    <w:rPr>
      <w:b/>
      <w:u w:val="single"/>
    </w:rPr>
  </w:style>
  <w:style w:type="paragraph" w:customStyle="1" w:styleId="WPSubtitle">
    <w:name w:val="WP_Subtitle"/>
    <w:basedOn w:val="Normal"/>
    <w:next w:val="Footer"/>
    <w:rsid w:val="00F35DF1"/>
    <w:pPr>
      <w:widowControl w:val="0"/>
      <w:jc w:val="center"/>
    </w:pPr>
    <w:rPr>
      <w:b/>
    </w:rPr>
  </w:style>
  <w:style w:type="character" w:customStyle="1" w:styleId="WPPageNumb">
    <w:name w:val="WP_Page Numb"/>
    <w:basedOn w:val="DefaultParagraphFont"/>
    <w:rsid w:val="00F35DF1"/>
  </w:style>
  <w:style w:type="paragraph" w:customStyle="1" w:styleId="WPHeading3">
    <w:name w:val="WP_Heading 3"/>
    <w:basedOn w:val="Normal"/>
    <w:next w:val="Footer"/>
    <w:rsid w:val="00F35DF1"/>
    <w:pPr>
      <w:spacing w:after="60"/>
    </w:pPr>
    <w:rPr>
      <w:b/>
    </w:rPr>
  </w:style>
  <w:style w:type="paragraph" w:customStyle="1" w:styleId="WPHeading5">
    <w:name w:val="WP_Heading 5"/>
    <w:basedOn w:val="Normal"/>
    <w:next w:val="Footer"/>
    <w:rsid w:val="00F35DF1"/>
    <w:rPr>
      <w:rFonts w:ascii="Tahoma" w:hAnsi="Tahoma"/>
    </w:rPr>
  </w:style>
  <w:style w:type="character" w:customStyle="1" w:styleId="WPHyperlink">
    <w:name w:val="WP_Hyperlink"/>
    <w:rsid w:val="00F35DF1"/>
    <w:rPr>
      <w:color w:val="0000FF"/>
      <w:u w:val="single"/>
    </w:rPr>
  </w:style>
  <w:style w:type="character" w:customStyle="1" w:styleId="SYSHYPERTEXT">
    <w:name w:val="SYS_HYPERTEXT"/>
    <w:rsid w:val="00F35DF1"/>
    <w:rPr>
      <w:color w:val="0000FF"/>
      <w:u w:val="single"/>
    </w:rPr>
  </w:style>
  <w:style w:type="character" w:customStyle="1" w:styleId="FooterChar">
    <w:name w:val="Footer Char"/>
    <w:link w:val="Footer"/>
    <w:rsid w:val="00F73E98"/>
    <w:rPr>
      <w:sz w:val="24"/>
    </w:rPr>
  </w:style>
  <w:style w:type="character" w:styleId="PageNumber">
    <w:name w:val="page number"/>
    <w:basedOn w:val="DefaultParagraphFont"/>
    <w:rsid w:val="00F73E98"/>
  </w:style>
  <w:style w:type="paragraph" w:styleId="Header">
    <w:name w:val="header"/>
    <w:basedOn w:val="Normal"/>
    <w:link w:val="HeaderChar"/>
    <w:rsid w:val="005D32AD"/>
    <w:pPr>
      <w:tabs>
        <w:tab w:val="center" w:pos="4320"/>
        <w:tab w:val="right" w:pos="8640"/>
      </w:tabs>
    </w:pPr>
  </w:style>
  <w:style w:type="character" w:customStyle="1" w:styleId="HeaderChar">
    <w:name w:val="Header Char"/>
    <w:link w:val="Header"/>
    <w:rsid w:val="005D32AD"/>
    <w:rPr>
      <w:sz w:val="24"/>
    </w:rPr>
  </w:style>
  <w:style w:type="table" w:styleId="TableGrid">
    <w:name w:val="Table Grid"/>
    <w:basedOn w:val="TableNormal"/>
    <w:rsid w:val="00C73C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AF0C1A"/>
    <w:rPr>
      <w:rFonts w:ascii="Tahoma" w:hAnsi="Tahoma" w:cs="Tahoma"/>
      <w:sz w:val="16"/>
      <w:szCs w:val="16"/>
    </w:rPr>
  </w:style>
  <w:style w:type="character" w:customStyle="1" w:styleId="BalloonTextChar">
    <w:name w:val="Balloon Text Char"/>
    <w:link w:val="BalloonText"/>
    <w:rsid w:val="00AF0C1A"/>
    <w:rPr>
      <w:rFonts w:ascii="Tahoma" w:hAnsi="Tahoma" w:cs="Tahoma"/>
      <w:sz w:val="16"/>
      <w:szCs w:val="16"/>
      <w:lang w:val="en-US" w:eastAsia="en-US"/>
    </w:rPr>
  </w:style>
  <w:style w:type="character" w:styleId="Hyperlink">
    <w:name w:val="Hyperlink"/>
    <w:rsid w:val="00D50C2A"/>
    <w:rPr>
      <w:color w:val="0000FF"/>
      <w:u w:val="single"/>
    </w:rPr>
  </w:style>
  <w:style w:type="paragraph" w:styleId="Subtitle">
    <w:name w:val="Subtitle"/>
    <w:basedOn w:val="Normal"/>
    <w:link w:val="SubtitleChar"/>
    <w:uiPriority w:val="99"/>
    <w:qFormat/>
    <w:rsid w:val="005178E0"/>
    <w:pPr>
      <w:widowControl w:val="0"/>
      <w:autoSpaceDE w:val="0"/>
      <w:autoSpaceDN w:val="0"/>
      <w:jc w:val="center"/>
    </w:pPr>
    <w:rPr>
      <w:rFonts w:ascii="Cambria" w:hAnsi="Cambria"/>
      <w:szCs w:val="24"/>
    </w:rPr>
  </w:style>
  <w:style w:type="character" w:customStyle="1" w:styleId="SubtitleChar">
    <w:name w:val="Subtitle Char"/>
    <w:link w:val="Subtitle"/>
    <w:uiPriority w:val="99"/>
    <w:rsid w:val="005178E0"/>
    <w:rPr>
      <w:rFonts w:ascii="Cambria" w:hAnsi="Cambria"/>
      <w:sz w:val="24"/>
      <w:szCs w:val="24"/>
      <w:lang w:eastAsia="en-US"/>
    </w:rPr>
  </w:style>
  <w:style w:type="paragraph" w:customStyle="1" w:styleId="Default">
    <w:name w:val="Default"/>
    <w:rsid w:val="007C7150"/>
    <w:pPr>
      <w:autoSpaceDE w:val="0"/>
      <w:autoSpaceDN w:val="0"/>
      <w:adjustRightInd w:val="0"/>
    </w:pPr>
    <w:rPr>
      <w:rFonts w:ascii="Arial" w:hAnsi="Arial" w:cs="Arial"/>
      <w:color w:val="000000"/>
      <w:sz w:val="24"/>
      <w:szCs w:val="24"/>
      <w:lang w:val="en-CA" w:eastAsia="en-CA"/>
    </w:rPr>
  </w:style>
  <w:style w:type="paragraph" w:styleId="ListParagraph">
    <w:name w:val="List Paragraph"/>
    <w:basedOn w:val="Normal"/>
    <w:qFormat/>
    <w:rsid w:val="00DD5888"/>
    <w:pPr>
      <w:ind w:left="720"/>
      <w:contextualSpacing/>
    </w:pPr>
  </w:style>
</w:styles>
</file>

<file path=word/webSettings.xml><?xml version="1.0" encoding="utf-8"?>
<w:webSettings xmlns:r="http://schemas.openxmlformats.org/officeDocument/2006/relationships" xmlns:w="http://schemas.openxmlformats.org/wordprocessingml/2006/main">
  <w:divs>
    <w:div w:id="101271604">
      <w:bodyDiv w:val="1"/>
      <w:marLeft w:val="0"/>
      <w:marRight w:val="0"/>
      <w:marTop w:val="0"/>
      <w:marBottom w:val="0"/>
      <w:divBdr>
        <w:top w:val="none" w:sz="0" w:space="0" w:color="auto"/>
        <w:left w:val="none" w:sz="0" w:space="0" w:color="auto"/>
        <w:bottom w:val="none" w:sz="0" w:space="0" w:color="auto"/>
        <w:right w:val="none" w:sz="0" w:space="0" w:color="auto"/>
      </w:divBdr>
    </w:div>
    <w:div w:id="1498377317">
      <w:bodyDiv w:val="1"/>
      <w:marLeft w:val="0"/>
      <w:marRight w:val="0"/>
      <w:marTop w:val="0"/>
      <w:marBottom w:val="0"/>
      <w:divBdr>
        <w:top w:val="none" w:sz="0" w:space="0" w:color="auto"/>
        <w:left w:val="none" w:sz="0" w:space="0" w:color="auto"/>
        <w:bottom w:val="none" w:sz="0" w:space="0" w:color="auto"/>
        <w:right w:val="none" w:sz="0" w:space="0" w:color="auto"/>
      </w:divBdr>
      <w:divsChild>
        <w:div w:id="1139493053">
          <w:marLeft w:val="0"/>
          <w:marRight w:val="0"/>
          <w:marTop w:val="0"/>
          <w:marBottom w:val="0"/>
          <w:divBdr>
            <w:top w:val="none" w:sz="0" w:space="0" w:color="auto"/>
            <w:left w:val="none" w:sz="0" w:space="0" w:color="auto"/>
            <w:bottom w:val="none" w:sz="0" w:space="0" w:color="auto"/>
            <w:right w:val="none" w:sz="0" w:space="0" w:color="auto"/>
          </w:divBdr>
        </w:div>
        <w:div w:id="700209343">
          <w:marLeft w:val="0"/>
          <w:marRight w:val="0"/>
          <w:marTop w:val="0"/>
          <w:marBottom w:val="0"/>
          <w:divBdr>
            <w:top w:val="none" w:sz="0" w:space="0" w:color="auto"/>
            <w:left w:val="none" w:sz="0" w:space="0" w:color="auto"/>
            <w:bottom w:val="none" w:sz="0" w:space="0" w:color="auto"/>
            <w:right w:val="none" w:sz="0" w:space="0" w:color="auto"/>
          </w:divBdr>
        </w:div>
        <w:div w:id="1192576520">
          <w:marLeft w:val="0"/>
          <w:marRight w:val="0"/>
          <w:marTop w:val="0"/>
          <w:marBottom w:val="0"/>
          <w:divBdr>
            <w:top w:val="none" w:sz="0" w:space="0" w:color="auto"/>
            <w:left w:val="none" w:sz="0" w:space="0" w:color="auto"/>
            <w:bottom w:val="none" w:sz="0" w:space="0" w:color="auto"/>
            <w:right w:val="none" w:sz="0" w:space="0" w:color="auto"/>
          </w:divBdr>
        </w:div>
        <w:div w:id="1152209176">
          <w:marLeft w:val="0"/>
          <w:marRight w:val="0"/>
          <w:marTop w:val="0"/>
          <w:marBottom w:val="0"/>
          <w:divBdr>
            <w:top w:val="none" w:sz="0" w:space="0" w:color="auto"/>
            <w:left w:val="none" w:sz="0" w:space="0" w:color="auto"/>
            <w:bottom w:val="none" w:sz="0" w:space="0" w:color="auto"/>
            <w:right w:val="none" w:sz="0" w:space="0" w:color="auto"/>
          </w:divBdr>
        </w:div>
        <w:div w:id="1695613472">
          <w:marLeft w:val="0"/>
          <w:marRight w:val="0"/>
          <w:marTop w:val="0"/>
          <w:marBottom w:val="0"/>
          <w:divBdr>
            <w:top w:val="none" w:sz="0" w:space="0" w:color="auto"/>
            <w:left w:val="none" w:sz="0" w:space="0" w:color="auto"/>
            <w:bottom w:val="none" w:sz="0" w:space="0" w:color="auto"/>
            <w:right w:val="none" w:sz="0" w:space="0" w:color="auto"/>
          </w:divBdr>
          <w:divsChild>
            <w:div w:id="1837643428">
              <w:marLeft w:val="0"/>
              <w:marRight w:val="0"/>
              <w:marTop w:val="0"/>
              <w:marBottom w:val="0"/>
              <w:divBdr>
                <w:top w:val="none" w:sz="0" w:space="0" w:color="auto"/>
                <w:left w:val="none" w:sz="0" w:space="0" w:color="auto"/>
                <w:bottom w:val="none" w:sz="0" w:space="0" w:color="auto"/>
                <w:right w:val="none" w:sz="0" w:space="0" w:color="auto"/>
              </w:divBdr>
              <w:divsChild>
                <w:div w:id="257711711">
                  <w:marLeft w:val="0"/>
                  <w:marRight w:val="0"/>
                  <w:marTop w:val="0"/>
                  <w:marBottom w:val="0"/>
                  <w:divBdr>
                    <w:top w:val="none" w:sz="0" w:space="0" w:color="auto"/>
                    <w:left w:val="none" w:sz="0" w:space="0" w:color="auto"/>
                    <w:bottom w:val="none" w:sz="0" w:space="0" w:color="auto"/>
                    <w:right w:val="none" w:sz="0" w:space="0" w:color="auto"/>
                  </w:divBdr>
                </w:div>
                <w:div w:id="247421270">
                  <w:marLeft w:val="0"/>
                  <w:marRight w:val="0"/>
                  <w:marTop w:val="0"/>
                  <w:marBottom w:val="0"/>
                  <w:divBdr>
                    <w:top w:val="none" w:sz="0" w:space="0" w:color="auto"/>
                    <w:left w:val="none" w:sz="0" w:space="0" w:color="auto"/>
                    <w:bottom w:val="none" w:sz="0" w:space="0" w:color="auto"/>
                    <w:right w:val="none" w:sz="0" w:space="0" w:color="auto"/>
                  </w:divBdr>
                </w:div>
              </w:divsChild>
            </w:div>
            <w:div w:id="777717940">
              <w:marLeft w:val="0"/>
              <w:marRight w:val="0"/>
              <w:marTop w:val="0"/>
              <w:marBottom w:val="0"/>
              <w:divBdr>
                <w:top w:val="none" w:sz="0" w:space="0" w:color="auto"/>
                <w:left w:val="none" w:sz="0" w:space="0" w:color="auto"/>
                <w:bottom w:val="none" w:sz="0" w:space="0" w:color="auto"/>
                <w:right w:val="none" w:sz="0" w:space="0" w:color="auto"/>
              </w:divBdr>
              <w:divsChild>
                <w:div w:id="9537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3512">
          <w:marLeft w:val="0"/>
          <w:marRight w:val="0"/>
          <w:marTop w:val="0"/>
          <w:marBottom w:val="0"/>
          <w:divBdr>
            <w:top w:val="none" w:sz="0" w:space="0" w:color="auto"/>
            <w:left w:val="none" w:sz="0" w:space="0" w:color="auto"/>
            <w:bottom w:val="none" w:sz="0" w:space="0" w:color="auto"/>
            <w:right w:val="none" w:sz="0" w:space="0" w:color="auto"/>
          </w:divBdr>
          <w:divsChild>
            <w:div w:id="435255678">
              <w:marLeft w:val="0"/>
              <w:marRight w:val="0"/>
              <w:marTop w:val="0"/>
              <w:marBottom w:val="0"/>
              <w:divBdr>
                <w:top w:val="none" w:sz="0" w:space="0" w:color="auto"/>
                <w:left w:val="none" w:sz="0" w:space="0" w:color="auto"/>
                <w:bottom w:val="none" w:sz="0" w:space="0" w:color="auto"/>
                <w:right w:val="none" w:sz="0" w:space="0" w:color="auto"/>
              </w:divBdr>
              <w:divsChild>
                <w:div w:id="768935028">
                  <w:marLeft w:val="0"/>
                  <w:marRight w:val="0"/>
                  <w:marTop w:val="0"/>
                  <w:marBottom w:val="0"/>
                  <w:divBdr>
                    <w:top w:val="none" w:sz="0" w:space="0" w:color="auto"/>
                    <w:left w:val="none" w:sz="0" w:space="0" w:color="auto"/>
                    <w:bottom w:val="none" w:sz="0" w:space="0" w:color="auto"/>
                    <w:right w:val="none" w:sz="0" w:space="0" w:color="auto"/>
                  </w:divBdr>
                </w:div>
                <w:div w:id="1792630000">
                  <w:marLeft w:val="0"/>
                  <w:marRight w:val="0"/>
                  <w:marTop w:val="0"/>
                  <w:marBottom w:val="0"/>
                  <w:divBdr>
                    <w:top w:val="none" w:sz="0" w:space="0" w:color="auto"/>
                    <w:left w:val="none" w:sz="0" w:space="0" w:color="auto"/>
                    <w:bottom w:val="none" w:sz="0" w:space="0" w:color="auto"/>
                    <w:right w:val="none" w:sz="0" w:space="0" w:color="auto"/>
                  </w:divBdr>
                </w:div>
              </w:divsChild>
            </w:div>
            <w:div w:id="119568103">
              <w:marLeft w:val="0"/>
              <w:marRight w:val="0"/>
              <w:marTop w:val="0"/>
              <w:marBottom w:val="0"/>
              <w:divBdr>
                <w:top w:val="none" w:sz="0" w:space="0" w:color="auto"/>
                <w:left w:val="none" w:sz="0" w:space="0" w:color="auto"/>
                <w:bottom w:val="none" w:sz="0" w:space="0" w:color="auto"/>
                <w:right w:val="none" w:sz="0" w:space="0" w:color="auto"/>
              </w:divBdr>
              <w:divsChild>
                <w:div w:id="6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3081">
          <w:marLeft w:val="0"/>
          <w:marRight w:val="0"/>
          <w:marTop w:val="0"/>
          <w:marBottom w:val="0"/>
          <w:divBdr>
            <w:top w:val="none" w:sz="0" w:space="0" w:color="auto"/>
            <w:left w:val="none" w:sz="0" w:space="0" w:color="auto"/>
            <w:bottom w:val="none" w:sz="0" w:space="0" w:color="auto"/>
            <w:right w:val="none" w:sz="0" w:space="0" w:color="auto"/>
          </w:divBdr>
          <w:divsChild>
            <w:div w:id="651060889">
              <w:marLeft w:val="0"/>
              <w:marRight w:val="0"/>
              <w:marTop w:val="0"/>
              <w:marBottom w:val="0"/>
              <w:divBdr>
                <w:top w:val="none" w:sz="0" w:space="0" w:color="auto"/>
                <w:left w:val="none" w:sz="0" w:space="0" w:color="auto"/>
                <w:bottom w:val="none" w:sz="0" w:space="0" w:color="auto"/>
                <w:right w:val="none" w:sz="0" w:space="0" w:color="auto"/>
              </w:divBdr>
              <w:divsChild>
                <w:div w:id="327830898">
                  <w:marLeft w:val="0"/>
                  <w:marRight w:val="0"/>
                  <w:marTop w:val="0"/>
                  <w:marBottom w:val="0"/>
                  <w:divBdr>
                    <w:top w:val="none" w:sz="0" w:space="0" w:color="auto"/>
                    <w:left w:val="none" w:sz="0" w:space="0" w:color="auto"/>
                    <w:bottom w:val="none" w:sz="0" w:space="0" w:color="auto"/>
                    <w:right w:val="none" w:sz="0" w:space="0" w:color="auto"/>
                  </w:divBdr>
                </w:div>
                <w:div w:id="457064684">
                  <w:marLeft w:val="0"/>
                  <w:marRight w:val="0"/>
                  <w:marTop w:val="0"/>
                  <w:marBottom w:val="0"/>
                  <w:divBdr>
                    <w:top w:val="none" w:sz="0" w:space="0" w:color="auto"/>
                    <w:left w:val="none" w:sz="0" w:space="0" w:color="auto"/>
                    <w:bottom w:val="none" w:sz="0" w:space="0" w:color="auto"/>
                    <w:right w:val="none" w:sz="0" w:space="0" w:color="auto"/>
                  </w:divBdr>
                </w:div>
              </w:divsChild>
            </w:div>
            <w:div w:id="951590710">
              <w:marLeft w:val="0"/>
              <w:marRight w:val="0"/>
              <w:marTop w:val="0"/>
              <w:marBottom w:val="0"/>
              <w:divBdr>
                <w:top w:val="none" w:sz="0" w:space="0" w:color="auto"/>
                <w:left w:val="none" w:sz="0" w:space="0" w:color="auto"/>
                <w:bottom w:val="none" w:sz="0" w:space="0" w:color="auto"/>
                <w:right w:val="none" w:sz="0" w:space="0" w:color="auto"/>
              </w:divBdr>
              <w:divsChild>
                <w:div w:id="2912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9986">
          <w:marLeft w:val="0"/>
          <w:marRight w:val="0"/>
          <w:marTop w:val="0"/>
          <w:marBottom w:val="0"/>
          <w:divBdr>
            <w:top w:val="none" w:sz="0" w:space="0" w:color="auto"/>
            <w:left w:val="none" w:sz="0" w:space="0" w:color="auto"/>
            <w:bottom w:val="none" w:sz="0" w:space="0" w:color="auto"/>
            <w:right w:val="none" w:sz="0" w:space="0" w:color="auto"/>
          </w:divBdr>
          <w:divsChild>
            <w:div w:id="361173577">
              <w:marLeft w:val="0"/>
              <w:marRight w:val="0"/>
              <w:marTop w:val="0"/>
              <w:marBottom w:val="0"/>
              <w:divBdr>
                <w:top w:val="none" w:sz="0" w:space="0" w:color="auto"/>
                <w:left w:val="none" w:sz="0" w:space="0" w:color="auto"/>
                <w:bottom w:val="none" w:sz="0" w:space="0" w:color="auto"/>
                <w:right w:val="none" w:sz="0" w:space="0" w:color="auto"/>
              </w:divBdr>
              <w:divsChild>
                <w:div w:id="1139033979">
                  <w:marLeft w:val="0"/>
                  <w:marRight w:val="0"/>
                  <w:marTop w:val="0"/>
                  <w:marBottom w:val="0"/>
                  <w:divBdr>
                    <w:top w:val="none" w:sz="0" w:space="0" w:color="auto"/>
                    <w:left w:val="none" w:sz="0" w:space="0" w:color="auto"/>
                    <w:bottom w:val="none" w:sz="0" w:space="0" w:color="auto"/>
                    <w:right w:val="none" w:sz="0" w:space="0" w:color="auto"/>
                  </w:divBdr>
                </w:div>
                <w:div w:id="1659308160">
                  <w:marLeft w:val="0"/>
                  <w:marRight w:val="0"/>
                  <w:marTop w:val="0"/>
                  <w:marBottom w:val="0"/>
                  <w:divBdr>
                    <w:top w:val="none" w:sz="0" w:space="0" w:color="auto"/>
                    <w:left w:val="none" w:sz="0" w:space="0" w:color="auto"/>
                    <w:bottom w:val="none" w:sz="0" w:space="0" w:color="auto"/>
                    <w:right w:val="none" w:sz="0" w:space="0" w:color="auto"/>
                  </w:divBdr>
                </w:div>
              </w:divsChild>
            </w:div>
            <w:div w:id="1832406270">
              <w:marLeft w:val="0"/>
              <w:marRight w:val="0"/>
              <w:marTop w:val="0"/>
              <w:marBottom w:val="0"/>
              <w:divBdr>
                <w:top w:val="none" w:sz="0" w:space="0" w:color="auto"/>
                <w:left w:val="none" w:sz="0" w:space="0" w:color="auto"/>
                <w:bottom w:val="none" w:sz="0" w:space="0" w:color="auto"/>
                <w:right w:val="none" w:sz="0" w:space="0" w:color="auto"/>
              </w:divBdr>
              <w:divsChild>
                <w:div w:id="1559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0892">
          <w:marLeft w:val="0"/>
          <w:marRight w:val="0"/>
          <w:marTop w:val="0"/>
          <w:marBottom w:val="0"/>
          <w:divBdr>
            <w:top w:val="none" w:sz="0" w:space="0" w:color="auto"/>
            <w:left w:val="none" w:sz="0" w:space="0" w:color="auto"/>
            <w:bottom w:val="none" w:sz="0" w:space="0" w:color="auto"/>
            <w:right w:val="none" w:sz="0" w:space="0" w:color="auto"/>
          </w:divBdr>
          <w:divsChild>
            <w:div w:id="841966859">
              <w:marLeft w:val="0"/>
              <w:marRight w:val="0"/>
              <w:marTop w:val="0"/>
              <w:marBottom w:val="0"/>
              <w:divBdr>
                <w:top w:val="none" w:sz="0" w:space="0" w:color="auto"/>
                <w:left w:val="none" w:sz="0" w:space="0" w:color="auto"/>
                <w:bottom w:val="none" w:sz="0" w:space="0" w:color="auto"/>
                <w:right w:val="none" w:sz="0" w:space="0" w:color="auto"/>
              </w:divBdr>
              <w:divsChild>
                <w:div w:id="2116749212">
                  <w:marLeft w:val="0"/>
                  <w:marRight w:val="0"/>
                  <w:marTop w:val="0"/>
                  <w:marBottom w:val="0"/>
                  <w:divBdr>
                    <w:top w:val="none" w:sz="0" w:space="0" w:color="auto"/>
                    <w:left w:val="none" w:sz="0" w:space="0" w:color="auto"/>
                    <w:bottom w:val="none" w:sz="0" w:space="0" w:color="auto"/>
                    <w:right w:val="none" w:sz="0" w:space="0" w:color="auto"/>
                  </w:divBdr>
                </w:div>
                <w:div w:id="1704597060">
                  <w:marLeft w:val="0"/>
                  <w:marRight w:val="0"/>
                  <w:marTop w:val="0"/>
                  <w:marBottom w:val="0"/>
                  <w:divBdr>
                    <w:top w:val="none" w:sz="0" w:space="0" w:color="auto"/>
                    <w:left w:val="none" w:sz="0" w:space="0" w:color="auto"/>
                    <w:bottom w:val="none" w:sz="0" w:space="0" w:color="auto"/>
                    <w:right w:val="none" w:sz="0" w:space="0" w:color="auto"/>
                  </w:divBdr>
                </w:div>
              </w:divsChild>
            </w:div>
            <w:div w:id="140315236">
              <w:marLeft w:val="0"/>
              <w:marRight w:val="0"/>
              <w:marTop w:val="0"/>
              <w:marBottom w:val="0"/>
              <w:divBdr>
                <w:top w:val="none" w:sz="0" w:space="0" w:color="auto"/>
                <w:left w:val="none" w:sz="0" w:space="0" w:color="auto"/>
                <w:bottom w:val="none" w:sz="0" w:space="0" w:color="auto"/>
                <w:right w:val="none" w:sz="0" w:space="0" w:color="auto"/>
              </w:divBdr>
              <w:divsChild>
                <w:div w:id="137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5365">
          <w:marLeft w:val="0"/>
          <w:marRight w:val="0"/>
          <w:marTop w:val="0"/>
          <w:marBottom w:val="0"/>
          <w:divBdr>
            <w:top w:val="none" w:sz="0" w:space="0" w:color="auto"/>
            <w:left w:val="none" w:sz="0" w:space="0" w:color="auto"/>
            <w:bottom w:val="none" w:sz="0" w:space="0" w:color="auto"/>
            <w:right w:val="none" w:sz="0" w:space="0" w:color="auto"/>
          </w:divBdr>
          <w:divsChild>
            <w:div w:id="1497378233">
              <w:marLeft w:val="0"/>
              <w:marRight w:val="0"/>
              <w:marTop w:val="0"/>
              <w:marBottom w:val="0"/>
              <w:divBdr>
                <w:top w:val="none" w:sz="0" w:space="0" w:color="auto"/>
                <w:left w:val="none" w:sz="0" w:space="0" w:color="auto"/>
                <w:bottom w:val="none" w:sz="0" w:space="0" w:color="auto"/>
                <w:right w:val="none" w:sz="0" w:space="0" w:color="auto"/>
              </w:divBdr>
              <w:divsChild>
                <w:div w:id="1275208373">
                  <w:marLeft w:val="0"/>
                  <w:marRight w:val="0"/>
                  <w:marTop w:val="0"/>
                  <w:marBottom w:val="0"/>
                  <w:divBdr>
                    <w:top w:val="none" w:sz="0" w:space="0" w:color="auto"/>
                    <w:left w:val="none" w:sz="0" w:space="0" w:color="auto"/>
                    <w:bottom w:val="none" w:sz="0" w:space="0" w:color="auto"/>
                    <w:right w:val="none" w:sz="0" w:space="0" w:color="auto"/>
                  </w:divBdr>
                </w:div>
                <w:div w:id="2077509105">
                  <w:marLeft w:val="0"/>
                  <w:marRight w:val="0"/>
                  <w:marTop w:val="0"/>
                  <w:marBottom w:val="0"/>
                  <w:divBdr>
                    <w:top w:val="none" w:sz="0" w:space="0" w:color="auto"/>
                    <w:left w:val="none" w:sz="0" w:space="0" w:color="auto"/>
                    <w:bottom w:val="none" w:sz="0" w:space="0" w:color="auto"/>
                    <w:right w:val="none" w:sz="0" w:space="0" w:color="auto"/>
                  </w:divBdr>
                </w:div>
              </w:divsChild>
            </w:div>
            <w:div w:id="1840847335">
              <w:marLeft w:val="0"/>
              <w:marRight w:val="0"/>
              <w:marTop w:val="0"/>
              <w:marBottom w:val="0"/>
              <w:divBdr>
                <w:top w:val="none" w:sz="0" w:space="0" w:color="auto"/>
                <w:left w:val="none" w:sz="0" w:space="0" w:color="auto"/>
                <w:bottom w:val="none" w:sz="0" w:space="0" w:color="auto"/>
                <w:right w:val="none" w:sz="0" w:space="0" w:color="auto"/>
              </w:divBdr>
              <w:divsChild>
                <w:div w:id="4677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1998">
          <w:marLeft w:val="0"/>
          <w:marRight w:val="0"/>
          <w:marTop w:val="0"/>
          <w:marBottom w:val="0"/>
          <w:divBdr>
            <w:top w:val="none" w:sz="0" w:space="0" w:color="auto"/>
            <w:left w:val="none" w:sz="0" w:space="0" w:color="auto"/>
            <w:bottom w:val="none" w:sz="0" w:space="0" w:color="auto"/>
            <w:right w:val="none" w:sz="0" w:space="0" w:color="auto"/>
          </w:divBdr>
          <w:divsChild>
            <w:div w:id="685054771">
              <w:marLeft w:val="0"/>
              <w:marRight w:val="0"/>
              <w:marTop w:val="0"/>
              <w:marBottom w:val="0"/>
              <w:divBdr>
                <w:top w:val="none" w:sz="0" w:space="0" w:color="auto"/>
                <w:left w:val="none" w:sz="0" w:space="0" w:color="auto"/>
                <w:bottom w:val="none" w:sz="0" w:space="0" w:color="auto"/>
                <w:right w:val="none" w:sz="0" w:space="0" w:color="auto"/>
              </w:divBdr>
              <w:divsChild>
                <w:div w:id="750589620">
                  <w:marLeft w:val="0"/>
                  <w:marRight w:val="0"/>
                  <w:marTop w:val="0"/>
                  <w:marBottom w:val="0"/>
                  <w:divBdr>
                    <w:top w:val="none" w:sz="0" w:space="0" w:color="auto"/>
                    <w:left w:val="none" w:sz="0" w:space="0" w:color="auto"/>
                    <w:bottom w:val="none" w:sz="0" w:space="0" w:color="auto"/>
                    <w:right w:val="none" w:sz="0" w:space="0" w:color="auto"/>
                  </w:divBdr>
                </w:div>
                <w:div w:id="63528901">
                  <w:marLeft w:val="0"/>
                  <w:marRight w:val="0"/>
                  <w:marTop w:val="0"/>
                  <w:marBottom w:val="0"/>
                  <w:divBdr>
                    <w:top w:val="none" w:sz="0" w:space="0" w:color="auto"/>
                    <w:left w:val="none" w:sz="0" w:space="0" w:color="auto"/>
                    <w:bottom w:val="none" w:sz="0" w:space="0" w:color="auto"/>
                    <w:right w:val="none" w:sz="0" w:space="0" w:color="auto"/>
                  </w:divBdr>
                </w:div>
              </w:divsChild>
            </w:div>
            <w:div w:id="316106147">
              <w:marLeft w:val="0"/>
              <w:marRight w:val="0"/>
              <w:marTop w:val="0"/>
              <w:marBottom w:val="0"/>
              <w:divBdr>
                <w:top w:val="none" w:sz="0" w:space="0" w:color="auto"/>
                <w:left w:val="none" w:sz="0" w:space="0" w:color="auto"/>
                <w:bottom w:val="none" w:sz="0" w:space="0" w:color="auto"/>
                <w:right w:val="none" w:sz="0" w:space="0" w:color="auto"/>
              </w:divBdr>
              <w:divsChild>
                <w:div w:id="1381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8469">
          <w:marLeft w:val="0"/>
          <w:marRight w:val="0"/>
          <w:marTop w:val="0"/>
          <w:marBottom w:val="0"/>
          <w:divBdr>
            <w:top w:val="none" w:sz="0" w:space="0" w:color="auto"/>
            <w:left w:val="none" w:sz="0" w:space="0" w:color="auto"/>
            <w:bottom w:val="none" w:sz="0" w:space="0" w:color="auto"/>
            <w:right w:val="none" w:sz="0" w:space="0" w:color="auto"/>
          </w:divBdr>
          <w:divsChild>
            <w:div w:id="34165726">
              <w:marLeft w:val="0"/>
              <w:marRight w:val="0"/>
              <w:marTop w:val="0"/>
              <w:marBottom w:val="0"/>
              <w:divBdr>
                <w:top w:val="none" w:sz="0" w:space="0" w:color="auto"/>
                <w:left w:val="none" w:sz="0" w:space="0" w:color="auto"/>
                <w:bottom w:val="none" w:sz="0" w:space="0" w:color="auto"/>
                <w:right w:val="none" w:sz="0" w:space="0" w:color="auto"/>
              </w:divBdr>
              <w:divsChild>
                <w:div w:id="412512344">
                  <w:marLeft w:val="0"/>
                  <w:marRight w:val="0"/>
                  <w:marTop w:val="0"/>
                  <w:marBottom w:val="0"/>
                  <w:divBdr>
                    <w:top w:val="none" w:sz="0" w:space="0" w:color="auto"/>
                    <w:left w:val="none" w:sz="0" w:space="0" w:color="auto"/>
                    <w:bottom w:val="none" w:sz="0" w:space="0" w:color="auto"/>
                    <w:right w:val="none" w:sz="0" w:space="0" w:color="auto"/>
                  </w:divBdr>
                </w:div>
                <w:div w:id="316349916">
                  <w:marLeft w:val="0"/>
                  <w:marRight w:val="0"/>
                  <w:marTop w:val="0"/>
                  <w:marBottom w:val="0"/>
                  <w:divBdr>
                    <w:top w:val="none" w:sz="0" w:space="0" w:color="auto"/>
                    <w:left w:val="none" w:sz="0" w:space="0" w:color="auto"/>
                    <w:bottom w:val="none" w:sz="0" w:space="0" w:color="auto"/>
                    <w:right w:val="none" w:sz="0" w:space="0" w:color="auto"/>
                  </w:divBdr>
                </w:div>
              </w:divsChild>
            </w:div>
            <w:div w:id="980305820">
              <w:marLeft w:val="0"/>
              <w:marRight w:val="0"/>
              <w:marTop w:val="0"/>
              <w:marBottom w:val="0"/>
              <w:divBdr>
                <w:top w:val="none" w:sz="0" w:space="0" w:color="auto"/>
                <w:left w:val="none" w:sz="0" w:space="0" w:color="auto"/>
                <w:bottom w:val="none" w:sz="0" w:space="0" w:color="auto"/>
                <w:right w:val="none" w:sz="0" w:space="0" w:color="auto"/>
              </w:divBdr>
              <w:divsChild>
                <w:div w:id="2137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5763">
          <w:marLeft w:val="0"/>
          <w:marRight w:val="0"/>
          <w:marTop w:val="0"/>
          <w:marBottom w:val="0"/>
          <w:divBdr>
            <w:top w:val="none" w:sz="0" w:space="0" w:color="auto"/>
            <w:left w:val="none" w:sz="0" w:space="0" w:color="auto"/>
            <w:bottom w:val="none" w:sz="0" w:space="0" w:color="auto"/>
            <w:right w:val="none" w:sz="0" w:space="0" w:color="auto"/>
          </w:divBdr>
          <w:divsChild>
            <w:div w:id="1358307812">
              <w:marLeft w:val="0"/>
              <w:marRight w:val="0"/>
              <w:marTop w:val="0"/>
              <w:marBottom w:val="0"/>
              <w:divBdr>
                <w:top w:val="none" w:sz="0" w:space="0" w:color="auto"/>
                <w:left w:val="none" w:sz="0" w:space="0" w:color="auto"/>
                <w:bottom w:val="none" w:sz="0" w:space="0" w:color="auto"/>
                <w:right w:val="none" w:sz="0" w:space="0" w:color="auto"/>
              </w:divBdr>
              <w:divsChild>
                <w:div w:id="510343032">
                  <w:marLeft w:val="0"/>
                  <w:marRight w:val="0"/>
                  <w:marTop w:val="0"/>
                  <w:marBottom w:val="0"/>
                  <w:divBdr>
                    <w:top w:val="none" w:sz="0" w:space="0" w:color="auto"/>
                    <w:left w:val="none" w:sz="0" w:space="0" w:color="auto"/>
                    <w:bottom w:val="none" w:sz="0" w:space="0" w:color="auto"/>
                    <w:right w:val="none" w:sz="0" w:space="0" w:color="auto"/>
                  </w:divBdr>
                </w:div>
                <w:div w:id="64225489">
                  <w:marLeft w:val="0"/>
                  <w:marRight w:val="0"/>
                  <w:marTop w:val="0"/>
                  <w:marBottom w:val="0"/>
                  <w:divBdr>
                    <w:top w:val="none" w:sz="0" w:space="0" w:color="auto"/>
                    <w:left w:val="none" w:sz="0" w:space="0" w:color="auto"/>
                    <w:bottom w:val="none" w:sz="0" w:space="0" w:color="auto"/>
                    <w:right w:val="none" w:sz="0" w:space="0" w:color="auto"/>
                  </w:divBdr>
                </w:div>
              </w:divsChild>
            </w:div>
            <w:div w:id="691995109">
              <w:marLeft w:val="0"/>
              <w:marRight w:val="0"/>
              <w:marTop w:val="0"/>
              <w:marBottom w:val="0"/>
              <w:divBdr>
                <w:top w:val="none" w:sz="0" w:space="0" w:color="auto"/>
                <w:left w:val="none" w:sz="0" w:space="0" w:color="auto"/>
                <w:bottom w:val="none" w:sz="0" w:space="0" w:color="auto"/>
                <w:right w:val="none" w:sz="0" w:space="0" w:color="auto"/>
              </w:divBdr>
              <w:divsChild>
                <w:div w:id="6748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3798">
          <w:marLeft w:val="0"/>
          <w:marRight w:val="0"/>
          <w:marTop w:val="0"/>
          <w:marBottom w:val="0"/>
          <w:divBdr>
            <w:top w:val="none" w:sz="0" w:space="0" w:color="auto"/>
            <w:left w:val="none" w:sz="0" w:space="0" w:color="auto"/>
            <w:bottom w:val="none" w:sz="0" w:space="0" w:color="auto"/>
            <w:right w:val="none" w:sz="0" w:space="0" w:color="auto"/>
          </w:divBdr>
          <w:divsChild>
            <w:div w:id="2078743144">
              <w:marLeft w:val="0"/>
              <w:marRight w:val="0"/>
              <w:marTop w:val="0"/>
              <w:marBottom w:val="0"/>
              <w:divBdr>
                <w:top w:val="none" w:sz="0" w:space="0" w:color="auto"/>
                <w:left w:val="none" w:sz="0" w:space="0" w:color="auto"/>
                <w:bottom w:val="none" w:sz="0" w:space="0" w:color="auto"/>
                <w:right w:val="none" w:sz="0" w:space="0" w:color="auto"/>
              </w:divBdr>
              <w:divsChild>
                <w:div w:id="20371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62139">
      <w:bodyDiv w:val="1"/>
      <w:marLeft w:val="0"/>
      <w:marRight w:val="0"/>
      <w:marTop w:val="0"/>
      <w:marBottom w:val="0"/>
      <w:divBdr>
        <w:top w:val="none" w:sz="0" w:space="0" w:color="auto"/>
        <w:left w:val="none" w:sz="0" w:space="0" w:color="auto"/>
        <w:bottom w:val="none" w:sz="0" w:space="0" w:color="auto"/>
        <w:right w:val="none" w:sz="0" w:space="0" w:color="auto"/>
      </w:divBdr>
      <w:divsChild>
        <w:div w:id="721757249">
          <w:marLeft w:val="0"/>
          <w:marRight w:val="0"/>
          <w:marTop w:val="0"/>
          <w:marBottom w:val="0"/>
          <w:divBdr>
            <w:top w:val="none" w:sz="0" w:space="0" w:color="auto"/>
            <w:left w:val="none" w:sz="0" w:space="0" w:color="auto"/>
            <w:bottom w:val="none" w:sz="0" w:space="0" w:color="auto"/>
            <w:right w:val="none" w:sz="0" w:space="0" w:color="auto"/>
          </w:divBdr>
          <w:divsChild>
            <w:div w:id="2146314705">
              <w:marLeft w:val="0"/>
              <w:marRight w:val="0"/>
              <w:marTop w:val="0"/>
              <w:marBottom w:val="0"/>
              <w:divBdr>
                <w:top w:val="none" w:sz="0" w:space="0" w:color="auto"/>
                <w:left w:val="none" w:sz="0" w:space="0" w:color="auto"/>
                <w:bottom w:val="none" w:sz="0" w:space="0" w:color="auto"/>
                <w:right w:val="none" w:sz="0" w:space="0" w:color="auto"/>
              </w:divBdr>
            </w:div>
            <w:div w:id="1465923542">
              <w:marLeft w:val="0"/>
              <w:marRight w:val="0"/>
              <w:marTop w:val="0"/>
              <w:marBottom w:val="0"/>
              <w:divBdr>
                <w:top w:val="none" w:sz="0" w:space="0" w:color="auto"/>
                <w:left w:val="none" w:sz="0" w:space="0" w:color="auto"/>
                <w:bottom w:val="none" w:sz="0" w:space="0" w:color="auto"/>
                <w:right w:val="none" w:sz="0" w:space="0" w:color="auto"/>
              </w:divBdr>
            </w:div>
            <w:div w:id="922840181">
              <w:marLeft w:val="0"/>
              <w:marRight w:val="0"/>
              <w:marTop w:val="0"/>
              <w:marBottom w:val="0"/>
              <w:divBdr>
                <w:top w:val="none" w:sz="0" w:space="0" w:color="auto"/>
                <w:left w:val="none" w:sz="0" w:space="0" w:color="auto"/>
                <w:bottom w:val="none" w:sz="0" w:space="0" w:color="auto"/>
                <w:right w:val="none" w:sz="0" w:space="0" w:color="auto"/>
              </w:divBdr>
            </w:div>
            <w:div w:id="2037847902">
              <w:marLeft w:val="0"/>
              <w:marRight w:val="0"/>
              <w:marTop w:val="0"/>
              <w:marBottom w:val="0"/>
              <w:divBdr>
                <w:top w:val="none" w:sz="0" w:space="0" w:color="auto"/>
                <w:left w:val="none" w:sz="0" w:space="0" w:color="auto"/>
                <w:bottom w:val="none" w:sz="0" w:space="0" w:color="auto"/>
                <w:right w:val="none" w:sz="0" w:space="0" w:color="auto"/>
              </w:divBdr>
            </w:div>
            <w:div w:id="97068424">
              <w:marLeft w:val="0"/>
              <w:marRight w:val="0"/>
              <w:marTop w:val="0"/>
              <w:marBottom w:val="0"/>
              <w:divBdr>
                <w:top w:val="none" w:sz="0" w:space="0" w:color="auto"/>
                <w:left w:val="none" w:sz="0" w:space="0" w:color="auto"/>
                <w:bottom w:val="none" w:sz="0" w:space="0" w:color="auto"/>
                <w:right w:val="none" w:sz="0" w:space="0" w:color="auto"/>
              </w:divBdr>
            </w:div>
            <w:div w:id="1518885984">
              <w:marLeft w:val="0"/>
              <w:marRight w:val="0"/>
              <w:marTop w:val="0"/>
              <w:marBottom w:val="0"/>
              <w:divBdr>
                <w:top w:val="none" w:sz="0" w:space="0" w:color="auto"/>
                <w:left w:val="none" w:sz="0" w:space="0" w:color="auto"/>
                <w:bottom w:val="none" w:sz="0" w:space="0" w:color="auto"/>
                <w:right w:val="none" w:sz="0" w:space="0" w:color="auto"/>
              </w:divBdr>
            </w:div>
            <w:div w:id="1612515210">
              <w:marLeft w:val="0"/>
              <w:marRight w:val="0"/>
              <w:marTop w:val="0"/>
              <w:marBottom w:val="0"/>
              <w:divBdr>
                <w:top w:val="none" w:sz="0" w:space="0" w:color="auto"/>
                <w:left w:val="none" w:sz="0" w:space="0" w:color="auto"/>
                <w:bottom w:val="none" w:sz="0" w:space="0" w:color="auto"/>
                <w:right w:val="none" w:sz="0" w:space="0" w:color="auto"/>
              </w:divBdr>
            </w:div>
            <w:div w:id="1074933839">
              <w:marLeft w:val="0"/>
              <w:marRight w:val="0"/>
              <w:marTop w:val="0"/>
              <w:marBottom w:val="0"/>
              <w:divBdr>
                <w:top w:val="none" w:sz="0" w:space="0" w:color="auto"/>
                <w:left w:val="none" w:sz="0" w:space="0" w:color="auto"/>
                <w:bottom w:val="none" w:sz="0" w:space="0" w:color="auto"/>
                <w:right w:val="none" w:sz="0" w:space="0" w:color="auto"/>
              </w:divBdr>
            </w:div>
            <w:div w:id="1286498443">
              <w:marLeft w:val="0"/>
              <w:marRight w:val="0"/>
              <w:marTop w:val="0"/>
              <w:marBottom w:val="0"/>
              <w:divBdr>
                <w:top w:val="none" w:sz="0" w:space="0" w:color="auto"/>
                <w:left w:val="none" w:sz="0" w:space="0" w:color="auto"/>
                <w:bottom w:val="none" w:sz="0" w:space="0" w:color="auto"/>
                <w:right w:val="none" w:sz="0" w:space="0" w:color="auto"/>
              </w:divBdr>
            </w:div>
            <w:div w:id="1105150966">
              <w:marLeft w:val="0"/>
              <w:marRight w:val="0"/>
              <w:marTop w:val="0"/>
              <w:marBottom w:val="0"/>
              <w:divBdr>
                <w:top w:val="none" w:sz="0" w:space="0" w:color="auto"/>
                <w:left w:val="none" w:sz="0" w:space="0" w:color="auto"/>
                <w:bottom w:val="none" w:sz="0" w:space="0" w:color="auto"/>
                <w:right w:val="none" w:sz="0" w:space="0" w:color="auto"/>
              </w:divBdr>
            </w:div>
            <w:div w:id="1381981173">
              <w:marLeft w:val="0"/>
              <w:marRight w:val="0"/>
              <w:marTop w:val="0"/>
              <w:marBottom w:val="0"/>
              <w:divBdr>
                <w:top w:val="none" w:sz="0" w:space="0" w:color="auto"/>
                <w:left w:val="none" w:sz="0" w:space="0" w:color="auto"/>
                <w:bottom w:val="none" w:sz="0" w:space="0" w:color="auto"/>
                <w:right w:val="none" w:sz="0" w:space="0" w:color="auto"/>
              </w:divBdr>
            </w:div>
            <w:div w:id="2035693079">
              <w:marLeft w:val="0"/>
              <w:marRight w:val="0"/>
              <w:marTop w:val="0"/>
              <w:marBottom w:val="0"/>
              <w:divBdr>
                <w:top w:val="none" w:sz="0" w:space="0" w:color="auto"/>
                <w:left w:val="none" w:sz="0" w:space="0" w:color="auto"/>
                <w:bottom w:val="none" w:sz="0" w:space="0" w:color="auto"/>
                <w:right w:val="none" w:sz="0" w:space="0" w:color="auto"/>
              </w:divBdr>
            </w:div>
            <w:div w:id="773746790">
              <w:marLeft w:val="0"/>
              <w:marRight w:val="0"/>
              <w:marTop w:val="0"/>
              <w:marBottom w:val="0"/>
              <w:divBdr>
                <w:top w:val="none" w:sz="0" w:space="0" w:color="auto"/>
                <w:left w:val="none" w:sz="0" w:space="0" w:color="auto"/>
                <w:bottom w:val="none" w:sz="0" w:space="0" w:color="auto"/>
                <w:right w:val="none" w:sz="0" w:space="0" w:color="auto"/>
              </w:divBdr>
            </w:div>
            <w:div w:id="538204967">
              <w:marLeft w:val="0"/>
              <w:marRight w:val="0"/>
              <w:marTop w:val="0"/>
              <w:marBottom w:val="0"/>
              <w:divBdr>
                <w:top w:val="none" w:sz="0" w:space="0" w:color="auto"/>
                <w:left w:val="none" w:sz="0" w:space="0" w:color="auto"/>
                <w:bottom w:val="none" w:sz="0" w:space="0" w:color="auto"/>
                <w:right w:val="none" w:sz="0" w:space="0" w:color="auto"/>
              </w:divBdr>
            </w:div>
            <w:div w:id="494227423">
              <w:marLeft w:val="0"/>
              <w:marRight w:val="0"/>
              <w:marTop w:val="0"/>
              <w:marBottom w:val="0"/>
              <w:divBdr>
                <w:top w:val="none" w:sz="0" w:space="0" w:color="auto"/>
                <w:left w:val="none" w:sz="0" w:space="0" w:color="auto"/>
                <w:bottom w:val="none" w:sz="0" w:space="0" w:color="auto"/>
                <w:right w:val="none" w:sz="0" w:space="0" w:color="auto"/>
              </w:divBdr>
            </w:div>
            <w:div w:id="1300722750">
              <w:marLeft w:val="0"/>
              <w:marRight w:val="0"/>
              <w:marTop w:val="0"/>
              <w:marBottom w:val="0"/>
              <w:divBdr>
                <w:top w:val="none" w:sz="0" w:space="0" w:color="auto"/>
                <w:left w:val="none" w:sz="0" w:space="0" w:color="auto"/>
                <w:bottom w:val="none" w:sz="0" w:space="0" w:color="auto"/>
                <w:right w:val="none" w:sz="0" w:space="0" w:color="auto"/>
              </w:divBdr>
            </w:div>
            <w:div w:id="210196738">
              <w:marLeft w:val="0"/>
              <w:marRight w:val="0"/>
              <w:marTop w:val="0"/>
              <w:marBottom w:val="0"/>
              <w:divBdr>
                <w:top w:val="none" w:sz="0" w:space="0" w:color="auto"/>
                <w:left w:val="none" w:sz="0" w:space="0" w:color="auto"/>
                <w:bottom w:val="none" w:sz="0" w:space="0" w:color="auto"/>
                <w:right w:val="none" w:sz="0" w:space="0" w:color="auto"/>
              </w:divBdr>
            </w:div>
            <w:div w:id="1267154604">
              <w:marLeft w:val="0"/>
              <w:marRight w:val="0"/>
              <w:marTop w:val="0"/>
              <w:marBottom w:val="0"/>
              <w:divBdr>
                <w:top w:val="none" w:sz="0" w:space="0" w:color="auto"/>
                <w:left w:val="none" w:sz="0" w:space="0" w:color="auto"/>
                <w:bottom w:val="none" w:sz="0" w:space="0" w:color="auto"/>
                <w:right w:val="none" w:sz="0" w:space="0" w:color="auto"/>
              </w:divBdr>
            </w:div>
            <w:div w:id="1420982878">
              <w:marLeft w:val="0"/>
              <w:marRight w:val="0"/>
              <w:marTop w:val="0"/>
              <w:marBottom w:val="0"/>
              <w:divBdr>
                <w:top w:val="none" w:sz="0" w:space="0" w:color="auto"/>
                <w:left w:val="none" w:sz="0" w:space="0" w:color="auto"/>
                <w:bottom w:val="none" w:sz="0" w:space="0" w:color="auto"/>
                <w:right w:val="none" w:sz="0" w:space="0" w:color="auto"/>
              </w:divBdr>
            </w:div>
            <w:div w:id="609894707">
              <w:marLeft w:val="0"/>
              <w:marRight w:val="0"/>
              <w:marTop w:val="0"/>
              <w:marBottom w:val="0"/>
              <w:divBdr>
                <w:top w:val="none" w:sz="0" w:space="0" w:color="auto"/>
                <w:left w:val="none" w:sz="0" w:space="0" w:color="auto"/>
                <w:bottom w:val="none" w:sz="0" w:space="0" w:color="auto"/>
                <w:right w:val="none" w:sz="0" w:space="0" w:color="auto"/>
              </w:divBdr>
            </w:div>
            <w:div w:id="1392925959">
              <w:marLeft w:val="0"/>
              <w:marRight w:val="0"/>
              <w:marTop w:val="0"/>
              <w:marBottom w:val="0"/>
              <w:divBdr>
                <w:top w:val="none" w:sz="0" w:space="0" w:color="auto"/>
                <w:left w:val="none" w:sz="0" w:space="0" w:color="auto"/>
                <w:bottom w:val="none" w:sz="0" w:space="0" w:color="auto"/>
                <w:right w:val="none" w:sz="0" w:space="0" w:color="auto"/>
              </w:divBdr>
            </w:div>
            <w:div w:id="1983609091">
              <w:marLeft w:val="0"/>
              <w:marRight w:val="0"/>
              <w:marTop w:val="0"/>
              <w:marBottom w:val="0"/>
              <w:divBdr>
                <w:top w:val="none" w:sz="0" w:space="0" w:color="auto"/>
                <w:left w:val="none" w:sz="0" w:space="0" w:color="auto"/>
                <w:bottom w:val="none" w:sz="0" w:space="0" w:color="auto"/>
                <w:right w:val="none" w:sz="0" w:space="0" w:color="auto"/>
              </w:divBdr>
            </w:div>
            <w:div w:id="86967141">
              <w:marLeft w:val="0"/>
              <w:marRight w:val="0"/>
              <w:marTop w:val="0"/>
              <w:marBottom w:val="0"/>
              <w:divBdr>
                <w:top w:val="none" w:sz="0" w:space="0" w:color="auto"/>
                <w:left w:val="none" w:sz="0" w:space="0" w:color="auto"/>
                <w:bottom w:val="none" w:sz="0" w:space="0" w:color="auto"/>
                <w:right w:val="none" w:sz="0" w:space="0" w:color="auto"/>
              </w:divBdr>
            </w:div>
            <w:div w:id="1335188345">
              <w:marLeft w:val="0"/>
              <w:marRight w:val="0"/>
              <w:marTop w:val="0"/>
              <w:marBottom w:val="0"/>
              <w:divBdr>
                <w:top w:val="none" w:sz="0" w:space="0" w:color="auto"/>
                <w:left w:val="none" w:sz="0" w:space="0" w:color="auto"/>
                <w:bottom w:val="none" w:sz="0" w:space="0" w:color="auto"/>
                <w:right w:val="none" w:sz="0" w:space="0" w:color="auto"/>
              </w:divBdr>
            </w:div>
            <w:div w:id="1725636676">
              <w:marLeft w:val="0"/>
              <w:marRight w:val="0"/>
              <w:marTop w:val="0"/>
              <w:marBottom w:val="0"/>
              <w:divBdr>
                <w:top w:val="none" w:sz="0" w:space="0" w:color="auto"/>
                <w:left w:val="none" w:sz="0" w:space="0" w:color="auto"/>
                <w:bottom w:val="none" w:sz="0" w:space="0" w:color="auto"/>
                <w:right w:val="none" w:sz="0" w:space="0" w:color="auto"/>
              </w:divBdr>
            </w:div>
            <w:div w:id="1503934146">
              <w:marLeft w:val="0"/>
              <w:marRight w:val="0"/>
              <w:marTop w:val="0"/>
              <w:marBottom w:val="0"/>
              <w:divBdr>
                <w:top w:val="none" w:sz="0" w:space="0" w:color="auto"/>
                <w:left w:val="none" w:sz="0" w:space="0" w:color="auto"/>
                <w:bottom w:val="none" w:sz="0" w:space="0" w:color="auto"/>
                <w:right w:val="none" w:sz="0" w:space="0" w:color="auto"/>
              </w:divBdr>
            </w:div>
            <w:div w:id="1188451621">
              <w:marLeft w:val="0"/>
              <w:marRight w:val="0"/>
              <w:marTop w:val="0"/>
              <w:marBottom w:val="0"/>
              <w:divBdr>
                <w:top w:val="none" w:sz="0" w:space="0" w:color="auto"/>
                <w:left w:val="none" w:sz="0" w:space="0" w:color="auto"/>
                <w:bottom w:val="none" w:sz="0" w:space="0" w:color="auto"/>
                <w:right w:val="none" w:sz="0" w:space="0" w:color="auto"/>
              </w:divBdr>
            </w:div>
            <w:div w:id="2133471829">
              <w:marLeft w:val="0"/>
              <w:marRight w:val="0"/>
              <w:marTop w:val="0"/>
              <w:marBottom w:val="0"/>
              <w:divBdr>
                <w:top w:val="none" w:sz="0" w:space="0" w:color="auto"/>
                <w:left w:val="none" w:sz="0" w:space="0" w:color="auto"/>
                <w:bottom w:val="none" w:sz="0" w:space="0" w:color="auto"/>
                <w:right w:val="none" w:sz="0" w:space="0" w:color="auto"/>
              </w:divBdr>
            </w:div>
            <w:div w:id="170221351">
              <w:marLeft w:val="0"/>
              <w:marRight w:val="0"/>
              <w:marTop w:val="0"/>
              <w:marBottom w:val="0"/>
              <w:divBdr>
                <w:top w:val="none" w:sz="0" w:space="0" w:color="auto"/>
                <w:left w:val="none" w:sz="0" w:space="0" w:color="auto"/>
                <w:bottom w:val="none" w:sz="0" w:space="0" w:color="auto"/>
                <w:right w:val="none" w:sz="0" w:space="0" w:color="auto"/>
              </w:divBdr>
            </w:div>
            <w:div w:id="2031687286">
              <w:marLeft w:val="0"/>
              <w:marRight w:val="0"/>
              <w:marTop w:val="0"/>
              <w:marBottom w:val="0"/>
              <w:divBdr>
                <w:top w:val="none" w:sz="0" w:space="0" w:color="auto"/>
                <w:left w:val="none" w:sz="0" w:space="0" w:color="auto"/>
                <w:bottom w:val="none" w:sz="0" w:space="0" w:color="auto"/>
                <w:right w:val="none" w:sz="0" w:space="0" w:color="auto"/>
              </w:divBdr>
            </w:div>
            <w:div w:id="785196069">
              <w:marLeft w:val="0"/>
              <w:marRight w:val="0"/>
              <w:marTop w:val="0"/>
              <w:marBottom w:val="0"/>
              <w:divBdr>
                <w:top w:val="none" w:sz="0" w:space="0" w:color="auto"/>
                <w:left w:val="none" w:sz="0" w:space="0" w:color="auto"/>
                <w:bottom w:val="none" w:sz="0" w:space="0" w:color="auto"/>
                <w:right w:val="none" w:sz="0" w:space="0" w:color="auto"/>
              </w:divBdr>
            </w:div>
            <w:div w:id="1023168439">
              <w:marLeft w:val="0"/>
              <w:marRight w:val="0"/>
              <w:marTop w:val="0"/>
              <w:marBottom w:val="0"/>
              <w:divBdr>
                <w:top w:val="none" w:sz="0" w:space="0" w:color="auto"/>
                <w:left w:val="none" w:sz="0" w:space="0" w:color="auto"/>
                <w:bottom w:val="none" w:sz="0" w:space="0" w:color="auto"/>
                <w:right w:val="none" w:sz="0" w:space="0" w:color="auto"/>
              </w:divBdr>
            </w:div>
            <w:div w:id="987054426">
              <w:marLeft w:val="0"/>
              <w:marRight w:val="0"/>
              <w:marTop w:val="0"/>
              <w:marBottom w:val="0"/>
              <w:divBdr>
                <w:top w:val="none" w:sz="0" w:space="0" w:color="auto"/>
                <w:left w:val="none" w:sz="0" w:space="0" w:color="auto"/>
                <w:bottom w:val="none" w:sz="0" w:space="0" w:color="auto"/>
                <w:right w:val="none" w:sz="0" w:space="0" w:color="auto"/>
              </w:divBdr>
            </w:div>
            <w:div w:id="801311428">
              <w:marLeft w:val="0"/>
              <w:marRight w:val="0"/>
              <w:marTop w:val="0"/>
              <w:marBottom w:val="0"/>
              <w:divBdr>
                <w:top w:val="none" w:sz="0" w:space="0" w:color="auto"/>
                <w:left w:val="none" w:sz="0" w:space="0" w:color="auto"/>
                <w:bottom w:val="none" w:sz="0" w:space="0" w:color="auto"/>
                <w:right w:val="none" w:sz="0" w:space="0" w:color="auto"/>
              </w:divBdr>
            </w:div>
            <w:div w:id="2054452302">
              <w:marLeft w:val="0"/>
              <w:marRight w:val="0"/>
              <w:marTop w:val="0"/>
              <w:marBottom w:val="0"/>
              <w:divBdr>
                <w:top w:val="none" w:sz="0" w:space="0" w:color="auto"/>
                <w:left w:val="none" w:sz="0" w:space="0" w:color="auto"/>
                <w:bottom w:val="none" w:sz="0" w:space="0" w:color="auto"/>
                <w:right w:val="none" w:sz="0" w:space="0" w:color="auto"/>
              </w:divBdr>
            </w:div>
            <w:div w:id="30570770">
              <w:marLeft w:val="0"/>
              <w:marRight w:val="0"/>
              <w:marTop w:val="0"/>
              <w:marBottom w:val="0"/>
              <w:divBdr>
                <w:top w:val="none" w:sz="0" w:space="0" w:color="auto"/>
                <w:left w:val="none" w:sz="0" w:space="0" w:color="auto"/>
                <w:bottom w:val="none" w:sz="0" w:space="0" w:color="auto"/>
                <w:right w:val="none" w:sz="0" w:space="0" w:color="auto"/>
              </w:divBdr>
            </w:div>
            <w:div w:id="1277058958">
              <w:marLeft w:val="0"/>
              <w:marRight w:val="0"/>
              <w:marTop w:val="0"/>
              <w:marBottom w:val="0"/>
              <w:divBdr>
                <w:top w:val="none" w:sz="0" w:space="0" w:color="auto"/>
                <w:left w:val="none" w:sz="0" w:space="0" w:color="auto"/>
                <w:bottom w:val="none" w:sz="0" w:space="0" w:color="auto"/>
                <w:right w:val="none" w:sz="0" w:space="0" w:color="auto"/>
              </w:divBdr>
            </w:div>
            <w:div w:id="1868327738">
              <w:marLeft w:val="0"/>
              <w:marRight w:val="0"/>
              <w:marTop w:val="0"/>
              <w:marBottom w:val="0"/>
              <w:divBdr>
                <w:top w:val="none" w:sz="0" w:space="0" w:color="auto"/>
                <w:left w:val="none" w:sz="0" w:space="0" w:color="auto"/>
                <w:bottom w:val="none" w:sz="0" w:space="0" w:color="auto"/>
                <w:right w:val="none" w:sz="0" w:space="0" w:color="auto"/>
              </w:divBdr>
            </w:div>
            <w:div w:id="1146243445">
              <w:marLeft w:val="0"/>
              <w:marRight w:val="0"/>
              <w:marTop w:val="0"/>
              <w:marBottom w:val="0"/>
              <w:divBdr>
                <w:top w:val="none" w:sz="0" w:space="0" w:color="auto"/>
                <w:left w:val="none" w:sz="0" w:space="0" w:color="auto"/>
                <w:bottom w:val="none" w:sz="0" w:space="0" w:color="auto"/>
                <w:right w:val="none" w:sz="0" w:space="0" w:color="auto"/>
              </w:divBdr>
            </w:div>
            <w:div w:id="699673653">
              <w:marLeft w:val="0"/>
              <w:marRight w:val="0"/>
              <w:marTop w:val="0"/>
              <w:marBottom w:val="0"/>
              <w:divBdr>
                <w:top w:val="none" w:sz="0" w:space="0" w:color="auto"/>
                <w:left w:val="none" w:sz="0" w:space="0" w:color="auto"/>
                <w:bottom w:val="none" w:sz="0" w:space="0" w:color="auto"/>
                <w:right w:val="none" w:sz="0" w:space="0" w:color="auto"/>
              </w:divBdr>
            </w:div>
            <w:div w:id="146558555">
              <w:marLeft w:val="0"/>
              <w:marRight w:val="0"/>
              <w:marTop w:val="0"/>
              <w:marBottom w:val="0"/>
              <w:divBdr>
                <w:top w:val="none" w:sz="0" w:space="0" w:color="auto"/>
                <w:left w:val="none" w:sz="0" w:space="0" w:color="auto"/>
                <w:bottom w:val="none" w:sz="0" w:space="0" w:color="auto"/>
                <w:right w:val="none" w:sz="0" w:space="0" w:color="auto"/>
              </w:divBdr>
            </w:div>
            <w:div w:id="487550323">
              <w:marLeft w:val="0"/>
              <w:marRight w:val="0"/>
              <w:marTop w:val="0"/>
              <w:marBottom w:val="0"/>
              <w:divBdr>
                <w:top w:val="none" w:sz="0" w:space="0" w:color="auto"/>
                <w:left w:val="none" w:sz="0" w:space="0" w:color="auto"/>
                <w:bottom w:val="none" w:sz="0" w:space="0" w:color="auto"/>
                <w:right w:val="none" w:sz="0" w:space="0" w:color="auto"/>
              </w:divBdr>
            </w:div>
            <w:div w:id="72970758">
              <w:marLeft w:val="0"/>
              <w:marRight w:val="0"/>
              <w:marTop w:val="0"/>
              <w:marBottom w:val="0"/>
              <w:divBdr>
                <w:top w:val="none" w:sz="0" w:space="0" w:color="auto"/>
                <w:left w:val="none" w:sz="0" w:space="0" w:color="auto"/>
                <w:bottom w:val="none" w:sz="0" w:space="0" w:color="auto"/>
                <w:right w:val="none" w:sz="0" w:space="0" w:color="auto"/>
              </w:divBdr>
            </w:div>
            <w:div w:id="144320780">
              <w:marLeft w:val="0"/>
              <w:marRight w:val="0"/>
              <w:marTop w:val="0"/>
              <w:marBottom w:val="0"/>
              <w:divBdr>
                <w:top w:val="none" w:sz="0" w:space="0" w:color="auto"/>
                <w:left w:val="none" w:sz="0" w:space="0" w:color="auto"/>
                <w:bottom w:val="none" w:sz="0" w:space="0" w:color="auto"/>
                <w:right w:val="none" w:sz="0" w:space="0" w:color="auto"/>
              </w:divBdr>
            </w:div>
            <w:div w:id="1389693428">
              <w:marLeft w:val="0"/>
              <w:marRight w:val="0"/>
              <w:marTop w:val="0"/>
              <w:marBottom w:val="0"/>
              <w:divBdr>
                <w:top w:val="none" w:sz="0" w:space="0" w:color="auto"/>
                <w:left w:val="none" w:sz="0" w:space="0" w:color="auto"/>
                <w:bottom w:val="none" w:sz="0" w:space="0" w:color="auto"/>
                <w:right w:val="none" w:sz="0" w:space="0" w:color="auto"/>
              </w:divBdr>
            </w:div>
            <w:div w:id="1320186614">
              <w:marLeft w:val="0"/>
              <w:marRight w:val="0"/>
              <w:marTop w:val="0"/>
              <w:marBottom w:val="0"/>
              <w:divBdr>
                <w:top w:val="none" w:sz="0" w:space="0" w:color="auto"/>
                <w:left w:val="none" w:sz="0" w:space="0" w:color="auto"/>
                <w:bottom w:val="none" w:sz="0" w:space="0" w:color="auto"/>
                <w:right w:val="none" w:sz="0" w:space="0" w:color="auto"/>
              </w:divBdr>
            </w:div>
            <w:div w:id="1811096997">
              <w:marLeft w:val="0"/>
              <w:marRight w:val="0"/>
              <w:marTop w:val="0"/>
              <w:marBottom w:val="0"/>
              <w:divBdr>
                <w:top w:val="none" w:sz="0" w:space="0" w:color="auto"/>
                <w:left w:val="none" w:sz="0" w:space="0" w:color="auto"/>
                <w:bottom w:val="none" w:sz="0" w:space="0" w:color="auto"/>
                <w:right w:val="none" w:sz="0" w:space="0" w:color="auto"/>
              </w:divBdr>
            </w:div>
            <w:div w:id="769593883">
              <w:marLeft w:val="0"/>
              <w:marRight w:val="0"/>
              <w:marTop w:val="0"/>
              <w:marBottom w:val="0"/>
              <w:divBdr>
                <w:top w:val="none" w:sz="0" w:space="0" w:color="auto"/>
                <w:left w:val="none" w:sz="0" w:space="0" w:color="auto"/>
                <w:bottom w:val="none" w:sz="0" w:space="0" w:color="auto"/>
                <w:right w:val="none" w:sz="0" w:space="0" w:color="auto"/>
              </w:divBdr>
            </w:div>
            <w:div w:id="715155445">
              <w:marLeft w:val="0"/>
              <w:marRight w:val="0"/>
              <w:marTop w:val="0"/>
              <w:marBottom w:val="0"/>
              <w:divBdr>
                <w:top w:val="none" w:sz="0" w:space="0" w:color="auto"/>
                <w:left w:val="none" w:sz="0" w:space="0" w:color="auto"/>
                <w:bottom w:val="none" w:sz="0" w:space="0" w:color="auto"/>
                <w:right w:val="none" w:sz="0" w:space="0" w:color="auto"/>
              </w:divBdr>
            </w:div>
            <w:div w:id="1536771869">
              <w:marLeft w:val="0"/>
              <w:marRight w:val="0"/>
              <w:marTop w:val="0"/>
              <w:marBottom w:val="0"/>
              <w:divBdr>
                <w:top w:val="none" w:sz="0" w:space="0" w:color="auto"/>
                <w:left w:val="none" w:sz="0" w:space="0" w:color="auto"/>
                <w:bottom w:val="none" w:sz="0" w:space="0" w:color="auto"/>
                <w:right w:val="none" w:sz="0" w:space="0" w:color="auto"/>
              </w:divBdr>
            </w:div>
            <w:div w:id="998074404">
              <w:marLeft w:val="0"/>
              <w:marRight w:val="0"/>
              <w:marTop w:val="0"/>
              <w:marBottom w:val="0"/>
              <w:divBdr>
                <w:top w:val="none" w:sz="0" w:space="0" w:color="auto"/>
                <w:left w:val="none" w:sz="0" w:space="0" w:color="auto"/>
                <w:bottom w:val="none" w:sz="0" w:space="0" w:color="auto"/>
                <w:right w:val="none" w:sz="0" w:space="0" w:color="auto"/>
              </w:divBdr>
            </w:div>
            <w:div w:id="1542673896">
              <w:marLeft w:val="0"/>
              <w:marRight w:val="0"/>
              <w:marTop w:val="0"/>
              <w:marBottom w:val="0"/>
              <w:divBdr>
                <w:top w:val="none" w:sz="0" w:space="0" w:color="auto"/>
                <w:left w:val="none" w:sz="0" w:space="0" w:color="auto"/>
                <w:bottom w:val="none" w:sz="0" w:space="0" w:color="auto"/>
                <w:right w:val="none" w:sz="0" w:space="0" w:color="auto"/>
              </w:divBdr>
            </w:div>
            <w:div w:id="1376733238">
              <w:marLeft w:val="0"/>
              <w:marRight w:val="0"/>
              <w:marTop w:val="0"/>
              <w:marBottom w:val="0"/>
              <w:divBdr>
                <w:top w:val="none" w:sz="0" w:space="0" w:color="auto"/>
                <w:left w:val="none" w:sz="0" w:space="0" w:color="auto"/>
                <w:bottom w:val="none" w:sz="0" w:space="0" w:color="auto"/>
                <w:right w:val="none" w:sz="0" w:space="0" w:color="auto"/>
              </w:divBdr>
            </w:div>
            <w:div w:id="1321271950">
              <w:marLeft w:val="0"/>
              <w:marRight w:val="0"/>
              <w:marTop w:val="0"/>
              <w:marBottom w:val="0"/>
              <w:divBdr>
                <w:top w:val="none" w:sz="0" w:space="0" w:color="auto"/>
                <w:left w:val="none" w:sz="0" w:space="0" w:color="auto"/>
                <w:bottom w:val="none" w:sz="0" w:space="0" w:color="auto"/>
                <w:right w:val="none" w:sz="0" w:space="0" w:color="auto"/>
              </w:divBdr>
            </w:div>
            <w:div w:id="2123570367">
              <w:marLeft w:val="0"/>
              <w:marRight w:val="0"/>
              <w:marTop w:val="0"/>
              <w:marBottom w:val="0"/>
              <w:divBdr>
                <w:top w:val="none" w:sz="0" w:space="0" w:color="auto"/>
                <w:left w:val="none" w:sz="0" w:space="0" w:color="auto"/>
                <w:bottom w:val="none" w:sz="0" w:space="0" w:color="auto"/>
                <w:right w:val="none" w:sz="0" w:space="0" w:color="auto"/>
              </w:divBdr>
            </w:div>
            <w:div w:id="1248885994">
              <w:marLeft w:val="0"/>
              <w:marRight w:val="0"/>
              <w:marTop w:val="0"/>
              <w:marBottom w:val="0"/>
              <w:divBdr>
                <w:top w:val="none" w:sz="0" w:space="0" w:color="auto"/>
                <w:left w:val="none" w:sz="0" w:space="0" w:color="auto"/>
                <w:bottom w:val="none" w:sz="0" w:space="0" w:color="auto"/>
                <w:right w:val="none" w:sz="0" w:space="0" w:color="auto"/>
              </w:divBdr>
            </w:div>
            <w:div w:id="982202590">
              <w:marLeft w:val="0"/>
              <w:marRight w:val="0"/>
              <w:marTop w:val="0"/>
              <w:marBottom w:val="0"/>
              <w:divBdr>
                <w:top w:val="none" w:sz="0" w:space="0" w:color="auto"/>
                <w:left w:val="none" w:sz="0" w:space="0" w:color="auto"/>
                <w:bottom w:val="none" w:sz="0" w:space="0" w:color="auto"/>
                <w:right w:val="none" w:sz="0" w:space="0" w:color="auto"/>
              </w:divBdr>
            </w:div>
            <w:div w:id="1025328580">
              <w:marLeft w:val="0"/>
              <w:marRight w:val="0"/>
              <w:marTop w:val="0"/>
              <w:marBottom w:val="0"/>
              <w:divBdr>
                <w:top w:val="none" w:sz="0" w:space="0" w:color="auto"/>
                <w:left w:val="none" w:sz="0" w:space="0" w:color="auto"/>
                <w:bottom w:val="none" w:sz="0" w:space="0" w:color="auto"/>
                <w:right w:val="none" w:sz="0" w:space="0" w:color="auto"/>
              </w:divBdr>
            </w:div>
            <w:div w:id="449858215">
              <w:marLeft w:val="0"/>
              <w:marRight w:val="0"/>
              <w:marTop w:val="0"/>
              <w:marBottom w:val="0"/>
              <w:divBdr>
                <w:top w:val="none" w:sz="0" w:space="0" w:color="auto"/>
                <w:left w:val="none" w:sz="0" w:space="0" w:color="auto"/>
                <w:bottom w:val="none" w:sz="0" w:space="0" w:color="auto"/>
                <w:right w:val="none" w:sz="0" w:space="0" w:color="auto"/>
              </w:divBdr>
            </w:div>
            <w:div w:id="2072725540">
              <w:marLeft w:val="0"/>
              <w:marRight w:val="0"/>
              <w:marTop w:val="0"/>
              <w:marBottom w:val="0"/>
              <w:divBdr>
                <w:top w:val="none" w:sz="0" w:space="0" w:color="auto"/>
                <w:left w:val="none" w:sz="0" w:space="0" w:color="auto"/>
                <w:bottom w:val="none" w:sz="0" w:space="0" w:color="auto"/>
                <w:right w:val="none" w:sz="0" w:space="0" w:color="auto"/>
              </w:divBdr>
            </w:div>
            <w:div w:id="431778370">
              <w:marLeft w:val="0"/>
              <w:marRight w:val="0"/>
              <w:marTop w:val="0"/>
              <w:marBottom w:val="0"/>
              <w:divBdr>
                <w:top w:val="none" w:sz="0" w:space="0" w:color="auto"/>
                <w:left w:val="none" w:sz="0" w:space="0" w:color="auto"/>
                <w:bottom w:val="none" w:sz="0" w:space="0" w:color="auto"/>
                <w:right w:val="none" w:sz="0" w:space="0" w:color="auto"/>
              </w:divBdr>
            </w:div>
            <w:div w:id="197279529">
              <w:marLeft w:val="0"/>
              <w:marRight w:val="0"/>
              <w:marTop w:val="0"/>
              <w:marBottom w:val="0"/>
              <w:divBdr>
                <w:top w:val="none" w:sz="0" w:space="0" w:color="auto"/>
                <w:left w:val="none" w:sz="0" w:space="0" w:color="auto"/>
                <w:bottom w:val="none" w:sz="0" w:space="0" w:color="auto"/>
                <w:right w:val="none" w:sz="0" w:space="0" w:color="auto"/>
              </w:divBdr>
            </w:div>
            <w:div w:id="724910856">
              <w:marLeft w:val="0"/>
              <w:marRight w:val="0"/>
              <w:marTop w:val="0"/>
              <w:marBottom w:val="0"/>
              <w:divBdr>
                <w:top w:val="none" w:sz="0" w:space="0" w:color="auto"/>
                <w:left w:val="none" w:sz="0" w:space="0" w:color="auto"/>
                <w:bottom w:val="none" w:sz="0" w:space="0" w:color="auto"/>
                <w:right w:val="none" w:sz="0" w:space="0" w:color="auto"/>
              </w:divBdr>
            </w:div>
            <w:div w:id="340281244">
              <w:marLeft w:val="0"/>
              <w:marRight w:val="0"/>
              <w:marTop w:val="0"/>
              <w:marBottom w:val="0"/>
              <w:divBdr>
                <w:top w:val="none" w:sz="0" w:space="0" w:color="auto"/>
                <w:left w:val="none" w:sz="0" w:space="0" w:color="auto"/>
                <w:bottom w:val="none" w:sz="0" w:space="0" w:color="auto"/>
                <w:right w:val="none" w:sz="0" w:space="0" w:color="auto"/>
              </w:divBdr>
            </w:div>
            <w:div w:id="1037857835">
              <w:marLeft w:val="0"/>
              <w:marRight w:val="0"/>
              <w:marTop w:val="0"/>
              <w:marBottom w:val="0"/>
              <w:divBdr>
                <w:top w:val="none" w:sz="0" w:space="0" w:color="auto"/>
                <w:left w:val="none" w:sz="0" w:space="0" w:color="auto"/>
                <w:bottom w:val="none" w:sz="0" w:space="0" w:color="auto"/>
                <w:right w:val="none" w:sz="0" w:space="0" w:color="auto"/>
              </w:divBdr>
            </w:div>
            <w:div w:id="1053315258">
              <w:marLeft w:val="0"/>
              <w:marRight w:val="0"/>
              <w:marTop w:val="0"/>
              <w:marBottom w:val="0"/>
              <w:divBdr>
                <w:top w:val="none" w:sz="0" w:space="0" w:color="auto"/>
                <w:left w:val="none" w:sz="0" w:space="0" w:color="auto"/>
                <w:bottom w:val="none" w:sz="0" w:space="0" w:color="auto"/>
                <w:right w:val="none" w:sz="0" w:space="0" w:color="auto"/>
              </w:divBdr>
            </w:div>
            <w:div w:id="559563425">
              <w:marLeft w:val="0"/>
              <w:marRight w:val="0"/>
              <w:marTop w:val="0"/>
              <w:marBottom w:val="0"/>
              <w:divBdr>
                <w:top w:val="none" w:sz="0" w:space="0" w:color="auto"/>
                <w:left w:val="none" w:sz="0" w:space="0" w:color="auto"/>
                <w:bottom w:val="none" w:sz="0" w:space="0" w:color="auto"/>
                <w:right w:val="none" w:sz="0" w:space="0" w:color="auto"/>
              </w:divBdr>
            </w:div>
            <w:div w:id="806052773">
              <w:marLeft w:val="0"/>
              <w:marRight w:val="0"/>
              <w:marTop w:val="0"/>
              <w:marBottom w:val="0"/>
              <w:divBdr>
                <w:top w:val="none" w:sz="0" w:space="0" w:color="auto"/>
                <w:left w:val="none" w:sz="0" w:space="0" w:color="auto"/>
                <w:bottom w:val="none" w:sz="0" w:space="0" w:color="auto"/>
                <w:right w:val="none" w:sz="0" w:space="0" w:color="auto"/>
              </w:divBdr>
            </w:div>
            <w:div w:id="1556038863">
              <w:marLeft w:val="0"/>
              <w:marRight w:val="0"/>
              <w:marTop w:val="0"/>
              <w:marBottom w:val="0"/>
              <w:divBdr>
                <w:top w:val="none" w:sz="0" w:space="0" w:color="auto"/>
                <w:left w:val="none" w:sz="0" w:space="0" w:color="auto"/>
                <w:bottom w:val="none" w:sz="0" w:space="0" w:color="auto"/>
                <w:right w:val="none" w:sz="0" w:space="0" w:color="auto"/>
              </w:divBdr>
            </w:div>
            <w:div w:id="1302493561">
              <w:marLeft w:val="0"/>
              <w:marRight w:val="0"/>
              <w:marTop w:val="0"/>
              <w:marBottom w:val="0"/>
              <w:divBdr>
                <w:top w:val="none" w:sz="0" w:space="0" w:color="auto"/>
                <w:left w:val="none" w:sz="0" w:space="0" w:color="auto"/>
                <w:bottom w:val="none" w:sz="0" w:space="0" w:color="auto"/>
                <w:right w:val="none" w:sz="0" w:space="0" w:color="auto"/>
              </w:divBdr>
            </w:div>
            <w:div w:id="966739355">
              <w:marLeft w:val="0"/>
              <w:marRight w:val="0"/>
              <w:marTop w:val="0"/>
              <w:marBottom w:val="0"/>
              <w:divBdr>
                <w:top w:val="none" w:sz="0" w:space="0" w:color="auto"/>
                <w:left w:val="none" w:sz="0" w:space="0" w:color="auto"/>
                <w:bottom w:val="none" w:sz="0" w:space="0" w:color="auto"/>
                <w:right w:val="none" w:sz="0" w:space="0" w:color="auto"/>
              </w:divBdr>
            </w:div>
            <w:div w:id="1718966475">
              <w:marLeft w:val="0"/>
              <w:marRight w:val="0"/>
              <w:marTop w:val="0"/>
              <w:marBottom w:val="0"/>
              <w:divBdr>
                <w:top w:val="none" w:sz="0" w:space="0" w:color="auto"/>
                <w:left w:val="none" w:sz="0" w:space="0" w:color="auto"/>
                <w:bottom w:val="none" w:sz="0" w:space="0" w:color="auto"/>
                <w:right w:val="none" w:sz="0" w:space="0" w:color="auto"/>
              </w:divBdr>
            </w:div>
            <w:div w:id="187447568">
              <w:marLeft w:val="0"/>
              <w:marRight w:val="0"/>
              <w:marTop w:val="0"/>
              <w:marBottom w:val="0"/>
              <w:divBdr>
                <w:top w:val="none" w:sz="0" w:space="0" w:color="auto"/>
                <w:left w:val="none" w:sz="0" w:space="0" w:color="auto"/>
                <w:bottom w:val="none" w:sz="0" w:space="0" w:color="auto"/>
                <w:right w:val="none" w:sz="0" w:space="0" w:color="auto"/>
              </w:divBdr>
            </w:div>
            <w:div w:id="722557612">
              <w:marLeft w:val="0"/>
              <w:marRight w:val="0"/>
              <w:marTop w:val="0"/>
              <w:marBottom w:val="0"/>
              <w:divBdr>
                <w:top w:val="none" w:sz="0" w:space="0" w:color="auto"/>
                <w:left w:val="none" w:sz="0" w:space="0" w:color="auto"/>
                <w:bottom w:val="none" w:sz="0" w:space="0" w:color="auto"/>
                <w:right w:val="none" w:sz="0" w:space="0" w:color="auto"/>
              </w:divBdr>
            </w:div>
            <w:div w:id="629558920">
              <w:marLeft w:val="0"/>
              <w:marRight w:val="0"/>
              <w:marTop w:val="0"/>
              <w:marBottom w:val="0"/>
              <w:divBdr>
                <w:top w:val="none" w:sz="0" w:space="0" w:color="auto"/>
                <w:left w:val="none" w:sz="0" w:space="0" w:color="auto"/>
                <w:bottom w:val="none" w:sz="0" w:space="0" w:color="auto"/>
                <w:right w:val="none" w:sz="0" w:space="0" w:color="auto"/>
              </w:divBdr>
            </w:div>
            <w:div w:id="1524200947">
              <w:marLeft w:val="0"/>
              <w:marRight w:val="0"/>
              <w:marTop w:val="0"/>
              <w:marBottom w:val="0"/>
              <w:divBdr>
                <w:top w:val="none" w:sz="0" w:space="0" w:color="auto"/>
                <w:left w:val="none" w:sz="0" w:space="0" w:color="auto"/>
                <w:bottom w:val="none" w:sz="0" w:space="0" w:color="auto"/>
                <w:right w:val="none" w:sz="0" w:space="0" w:color="auto"/>
              </w:divBdr>
            </w:div>
            <w:div w:id="220218322">
              <w:marLeft w:val="0"/>
              <w:marRight w:val="0"/>
              <w:marTop w:val="0"/>
              <w:marBottom w:val="0"/>
              <w:divBdr>
                <w:top w:val="none" w:sz="0" w:space="0" w:color="auto"/>
                <w:left w:val="none" w:sz="0" w:space="0" w:color="auto"/>
                <w:bottom w:val="none" w:sz="0" w:space="0" w:color="auto"/>
                <w:right w:val="none" w:sz="0" w:space="0" w:color="auto"/>
              </w:divBdr>
            </w:div>
            <w:div w:id="1867596183">
              <w:marLeft w:val="0"/>
              <w:marRight w:val="0"/>
              <w:marTop w:val="0"/>
              <w:marBottom w:val="0"/>
              <w:divBdr>
                <w:top w:val="none" w:sz="0" w:space="0" w:color="auto"/>
                <w:left w:val="none" w:sz="0" w:space="0" w:color="auto"/>
                <w:bottom w:val="none" w:sz="0" w:space="0" w:color="auto"/>
                <w:right w:val="none" w:sz="0" w:space="0" w:color="auto"/>
              </w:divBdr>
            </w:div>
            <w:div w:id="1269660570">
              <w:marLeft w:val="0"/>
              <w:marRight w:val="0"/>
              <w:marTop w:val="0"/>
              <w:marBottom w:val="0"/>
              <w:divBdr>
                <w:top w:val="none" w:sz="0" w:space="0" w:color="auto"/>
                <w:left w:val="none" w:sz="0" w:space="0" w:color="auto"/>
                <w:bottom w:val="none" w:sz="0" w:space="0" w:color="auto"/>
                <w:right w:val="none" w:sz="0" w:space="0" w:color="auto"/>
              </w:divBdr>
            </w:div>
            <w:div w:id="33041248">
              <w:marLeft w:val="0"/>
              <w:marRight w:val="0"/>
              <w:marTop w:val="0"/>
              <w:marBottom w:val="0"/>
              <w:divBdr>
                <w:top w:val="none" w:sz="0" w:space="0" w:color="auto"/>
                <w:left w:val="none" w:sz="0" w:space="0" w:color="auto"/>
                <w:bottom w:val="none" w:sz="0" w:space="0" w:color="auto"/>
                <w:right w:val="none" w:sz="0" w:space="0" w:color="auto"/>
              </w:divBdr>
            </w:div>
            <w:div w:id="489760012">
              <w:marLeft w:val="0"/>
              <w:marRight w:val="0"/>
              <w:marTop w:val="0"/>
              <w:marBottom w:val="0"/>
              <w:divBdr>
                <w:top w:val="none" w:sz="0" w:space="0" w:color="auto"/>
                <w:left w:val="none" w:sz="0" w:space="0" w:color="auto"/>
                <w:bottom w:val="none" w:sz="0" w:space="0" w:color="auto"/>
                <w:right w:val="none" w:sz="0" w:space="0" w:color="auto"/>
              </w:divBdr>
            </w:div>
            <w:div w:id="1551845143">
              <w:marLeft w:val="0"/>
              <w:marRight w:val="0"/>
              <w:marTop w:val="0"/>
              <w:marBottom w:val="0"/>
              <w:divBdr>
                <w:top w:val="none" w:sz="0" w:space="0" w:color="auto"/>
                <w:left w:val="none" w:sz="0" w:space="0" w:color="auto"/>
                <w:bottom w:val="none" w:sz="0" w:space="0" w:color="auto"/>
                <w:right w:val="none" w:sz="0" w:space="0" w:color="auto"/>
              </w:divBdr>
            </w:div>
            <w:div w:id="1616138582">
              <w:marLeft w:val="0"/>
              <w:marRight w:val="0"/>
              <w:marTop w:val="0"/>
              <w:marBottom w:val="0"/>
              <w:divBdr>
                <w:top w:val="none" w:sz="0" w:space="0" w:color="auto"/>
                <w:left w:val="none" w:sz="0" w:space="0" w:color="auto"/>
                <w:bottom w:val="none" w:sz="0" w:space="0" w:color="auto"/>
                <w:right w:val="none" w:sz="0" w:space="0" w:color="auto"/>
              </w:divBdr>
            </w:div>
            <w:div w:id="1591115738">
              <w:marLeft w:val="0"/>
              <w:marRight w:val="0"/>
              <w:marTop w:val="0"/>
              <w:marBottom w:val="0"/>
              <w:divBdr>
                <w:top w:val="none" w:sz="0" w:space="0" w:color="auto"/>
                <w:left w:val="none" w:sz="0" w:space="0" w:color="auto"/>
                <w:bottom w:val="none" w:sz="0" w:space="0" w:color="auto"/>
                <w:right w:val="none" w:sz="0" w:space="0" w:color="auto"/>
              </w:divBdr>
            </w:div>
            <w:div w:id="123234883">
              <w:marLeft w:val="0"/>
              <w:marRight w:val="0"/>
              <w:marTop w:val="0"/>
              <w:marBottom w:val="0"/>
              <w:divBdr>
                <w:top w:val="none" w:sz="0" w:space="0" w:color="auto"/>
                <w:left w:val="none" w:sz="0" w:space="0" w:color="auto"/>
                <w:bottom w:val="none" w:sz="0" w:space="0" w:color="auto"/>
                <w:right w:val="none" w:sz="0" w:space="0" w:color="auto"/>
              </w:divBdr>
            </w:div>
            <w:div w:id="1084642071">
              <w:marLeft w:val="0"/>
              <w:marRight w:val="0"/>
              <w:marTop w:val="0"/>
              <w:marBottom w:val="0"/>
              <w:divBdr>
                <w:top w:val="none" w:sz="0" w:space="0" w:color="auto"/>
                <w:left w:val="none" w:sz="0" w:space="0" w:color="auto"/>
                <w:bottom w:val="none" w:sz="0" w:space="0" w:color="auto"/>
                <w:right w:val="none" w:sz="0" w:space="0" w:color="auto"/>
              </w:divBdr>
            </w:div>
            <w:div w:id="965625589">
              <w:marLeft w:val="0"/>
              <w:marRight w:val="0"/>
              <w:marTop w:val="0"/>
              <w:marBottom w:val="0"/>
              <w:divBdr>
                <w:top w:val="none" w:sz="0" w:space="0" w:color="auto"/>
                <w:left w:val="none" w:sz="0" w:space="0" w:color="auto"/>
                <w:bottom w:val="none" w:sz="0" w:space="0" w:color="auto"/>
                <w:right w:val="none" w:sz="0" w:space="0" w:color="auto"/>
              </w:divBdr>
            </w:div>
            <w:div w:id="1233586753">
              <w:marLeft w:val="0"/>
              <w:marRight w:val="0"/>
              <w:marTop w:val="0"/>
              <w:marBottom w:val="0"/>
              <w:divBdr>
                <w:top w:val="none" w:sz="0" w:space="0" w:color="auto"/>
                <w:left w:val="none" w:sz="0" w:space="0" w:color="auto"/>
                <w:bottom w:val="none" w:sz="0" w:space="0" w:color="auto"/>
                <w:right w:val="none" w:sz="0" w:space="0" w:color="auto"/>
              </w:divBdr>
            </w:div>
            <w:div w:id="1625115760">
              <w:marLeft w:val="0"/>
              <w:marRight w:val="0"/>
              <w:marTop w:val="0"/>
              <w:marBottom w:val="0"/>
              <w:divBdr>
                <w:top w:val="none" w:sz="0" w:space="0" w:color="auto"/>
                <w:left w:val="none" w:sz="0" w:space="0" w:color="auto"/>
                <w:bottom w:val="none" w:sz="0" w:space="0" w:color="auto"/>
                <w:right w:val="none" w:sz="0" w:space="0" w:color="auto"/>
              </w:divBdr>
            </w:div>
            <w:div w:id="1909992842">
              <w:marLeft w:val="0"/>
              <w:marRight w:val="0"/>
              <w:marTop w:val="0"/>
              <w:marBottom w:val="0"/>
              <w:divBdr>
                <w:top w:val="none" w:sz="0" w:space="0" w:color="auto"/>
                <w:left w:val="none" w:sz="0" w:space="0" w:color="auto"/>
                <w:bottom w:val="none" w:sz="0" w:space="0" w:color="auto"/>
                <w:right w:val="none" w:sz="0" w:space="0" w:color="auto"/>
              </w:divBdr>
            </w:div>
            <w:div w:id="636373203">
              <w:marLeft w:val="0"/>
              <w:marRight w:val="0"/>
              <w:marTop w:val="0"/>
              <w:marBottom w:val="0"/>
              <w:divBdr>
                <w:top w:val="none" w:sz="0" w:space="0" w:color="auto"/>
                <w:left w:val="none" w:sz="0" w:space="0" w:color="auto"/>
                <w:bottom w:val="none" w:sz="0" w:space="0" w:color="auto"/>
                <w:right w:val="none" w:sz="0" w:space="0" w:color="auto"/>
              </w:divBdr>
            </w:div>
            <w:div w:id="1677417494">
              <w:marLeft w:val="0"/>
              <w:marRight w:val="0"/>
              <w:marTop w:val="0"/>
              <w:marBottom w:val="0"/>
              <w:divBdr>
                <w:top w:val="none" w:sz="0" w:space="0" w:color="auto"/>
                <w:left w:val="none" w:sz="0" w:space="0" w:color="auto"/>
                <w:bottom w:val="none" w:sz="0" w:space="0" w:color="auto"/>
                <w:right w:val="none" w:sz="0" w:space="0" w:color="auto"/>
              </w:divBdr>
            </w:div>
            <w:div w:id="1772628520">
              <w:marLeft w:val="0"/>
              <w:marRight w:val="0"/>
              <w:marTop w:val="0"/>
              <w:marBottom w:val="0"/>
              <w:divBdr>
                <w:top w:val="none" w:sz="0" w:space="0" w:color="auto"/>
                <w:left w:val="none" w:sz="0" w:space="0" w:color="auto"/>
                <w:bottom w:val="none" w:sz="0" w:space="0" w:color="auto"/>
                <w:right w:val="none" w:sz="0" w:space="0" w:color="auto"/>
              </w:divBdr>
            </w:div>
            <w:div w:id="1586764686">
              <w:marLeft w:val="0"/>
              <w:marRight w:val="0"/>
              <w:marTop w:val="0"/>
              <w:marBottom w:val="0"/>
              <w:divBdr>
                <w:top w:val="none" w:sz="0" w:space="0" w:color="auto"/>
                <w:left w:val="none" w:sz="0" w:space="0" w:color="auto"/>
                <w:bottom w:val="none" w:sz="0" w:space="0" w:color="auto"/>
                <w:right w:val="none" w:sz="0" w:space="0" w:color="auto"/>
              </w:divBdr>
            </w:div>
            <w:div w:id="518473106">
              <w:marLeft w:val="0"/>
              <w:marRight w:val="0"/>
              <w:marTop w:val="0"/>
              <w:marBottom w:val="0"/>
              <w:divBdr>
                <w:top w:val="none" w:sz="0" w:space="0" w:color="auto"/>
                <w:left w:val="none" w:sz="0" w:space="0" w:color="auto"/>
                <w:bottom w:val="none" w:sz="0" w:space="0" w:color="auto"/>
                <w:right w:val="none" w:sz="0" w:space="0" w:color="auto"/>
              </w:divBdr>
            </w:div>
            <w:div w:id="380254717">
              <w:marLeft w:val="0"/>
              <w:marRight w:val="0"/>
              <w:marTop w:val="0"/>
              <w:marBottom w:val="0"/>
              <w:divBdr>
                <w:top w:val="none" w:sz="0" w:space="0" w:color="auto"/>
                <w:left w:val="none" w:sz="0" w:space="0" w:color="auto"/>
                <w:bottom w:val="none" w:sz="0" w:space="0" w:color="auto"/>
                <w:right w:val="none" w:sz="0" w:space="0" w:color="auto"/>
              </w:divBdr>
            </w:div>
            <w:div w:id="770055521">
              <w:marLeft w:val="0"/>
              <w:marRight w:val="0"/>
              <w:marTop w:val="0"/>
              <w:marBottom w:val="0"/>
              <w:divBdr>
                <w:top w:val="none" w:sz="0" w:space="0" w:color="auto"/>
                <w:left w:val="none" w:sz="0" w:space="0" w:color="auto"/>
                <w:bottom w:val="none" w:sz="0" w:space="0" w:color="auto"/>
                <w:right w:val="none" w:sz="0" w:space="0" w:color="auto"/>
              </w:divBdr>
            </w:div>
            <w:div w:id="275260300">
              <w:marLeft w:val="0"/>
              <w:marRight w:val="0"/>
              <w:marTop w:val="0"/>
              <w:marBottom w:val="0"/>
              <w:divBdr>
                <w:top w:val="none" w:sz="0" w:space="0" w:color="auto"/>
                <w:left w:val="none" w:sz="0" w:space="0" w:color="auto"/>
                <w:bottom w:val="none" w:sz="0" w:space="0" w:color="auto"/>
                <w:right w:val="none" w:sz="0" w:space="0" w:color="auto"/>
              </w:divBdr>
            </w:div>
            <w:div w:id="1168255080">
              <w:marLeft w:val="0"/>
              <w:marRight w:val="0"/>
              <w:marTop w:val="0"/>
              <w:marBottom w:val="0"/>
              <w:divBdr>
                <w:top w:val="none" w:sz="0" w:space="0" w:color="auto"/>
                <w:left w:val="none" w:sz="0" w:space="0" w:color="auto"/>
                <w:bottom w:val="none" w:sz="0" w:space="0" w:color="auto"/>
                <w:right w:val="none" w:sz="0" w:space="0" w:color="auto"/>
              </w:divBdr>
            </w:div>
            <w:div w:id="1104618724">
              <w:marLeft w:val="0"/>
              <w:marRight w:val="0"/>
              <w:marTop w:val="0"/>
              <w:marBottom w:val="0"/>
              <w:divBdr>
                <w:top w:val="none" w:sz="0" w:space="0" w:color="auto"/>
                <w:left w:val="none" w:sz="0" w:space="0" w:color="auto"/>
                <w:bottom w:val="none" w:sz="0" w:space="0" w:color="auto"/>
                <w:right w:val="none" w:sz="0" w:space="0" w:color="auto"/>
              </w:divBdr>
            </w:div>
            <w:div w:id="1086457770">
              <w:marLeft w:val="0"/>
              <w:marRight w:val="0"/>
              <w:marTop w:val="0"/>
              <w:marBottom w:val="0"/>
              <w:divBdr>
                <w:top w:val="none" w:sz="0" w:space="0" w:color="auto"/>
                <w:left w:val="none" w:sz="0" w:space="0" w:color="auto"/>
                <w:bottom w:val="none" w:sz="0" w:space="0" w:color="auto"/>
                <w:right w:val="none" w:sz="0" w:space="0" w:color="auto"/>
              </w:divBdr>
            </w:div>
            <w:div w:id="91440665">
              <w:marLeft w:val="0"/>
              <w:marRight w:val="0"/>
              <w:marTop w:val="0"/>
              <w:marBottom w:val="0"/>
              <w:divBdr>
                <w:top w:val="none" w:sz="0" w:space="0" w:color="auto"/>
                <w:left w:val="none" w:sz="0" w:space="0" w:color="auto"/>
                <w:bottom w:val="none" w:sz="0" w:space="0" w:color="auto"/>
                <w:right w:val="none" w:sz="0" w:space="0" w:color="auto"/>
              </w:divBdr>
            </w:div>
            <w:div w:id="1221329912">
              <w:marLeft w:val="0"/>
              <w:marRight w:val="0"/>
              <w:marTop w:val="0"/>
              <w:marBottom w:val="0"/>
              <w:divBdr>
                <w:top w:val="none" w:sz="0" w:space="0" w:color="auto"/>
                <w:left w:val="none" w:sz="0" w:space="0" w:color="auto"/>
                <w:bottom w:val="none" w:sz="0" w:space="0" w:color="auto"/>
                <w:right w:val="none" w:sz="0" w:space="0" w:color="auto"/>
              </w:divBdr>
            </w:div>
            <w:div w:id="1280601620">
              <w:marLeft w:val="0"/>
              <w:marRight w:val="0"/>
              <w:marTop w:val="0"/>
              <w:marBottom w:val="0"/>
              <w:divBdr>
                <w:top w:val="none" w:sz="0" w:space="0" w:color="auto"/>
                <w:left w:val="none" w:sz="0" w:space="0" w:color="auto"/>
                <w:bottom w:val="none" w:sz="0" w:space="0" w:color="auto"/>
                <w:right w:val="none" w:sz="0" w:space="0" w:color="auto"/>
              </w:divBdr>
            </w:div>
            <w:div w:id="244851381">
              <w:marLeft w:val="0"/>
              <w:marRight w:val="0"/>
              <w:marTop w:val="0"/>
              <w:marBottom w:val="0"/>
              <w:divBdr>
                <w:top w:val="none" w:sz="0" w:space="0" w:color="auto"/>
                <w:left w:val="none" w:sz="0" w:space="0" w:color="auto"/>
                <w:bottom w:val="none" w:sz="0" w:space="0" w:color="auto"/>
                <w:right w:val="none" w:sz="0" w:space="0" w:color="auto"/>
              </w:divBdr>
            </w:div>
            <w:div w:id="263995201">
              <w:marLeft w:val="0"/>
              <w:marRight w:val="0"/>
              <w:marTop w:val="0"/>
              <w:marBottom w:val="0"/>
              <w:divBdr>
                <w:top w:val="none" w:sz="0" w:space="0" w:color="auto"/>
                <w:left w:val="none" w:sz="0" w:space="0" w:color="auto"/>
                <w:bottom w:val="none" w:sz="0" w:space="0" w:color="auto"/>
                <w:right w:val="none" w:sz="0" w:space="0" w:color="auto"/>
              </w:divBdr>
            </w:div>
            <w:div w:id="910239449">
              <w:marLeft w:val="0"/>
              <w:marRight w:val="0"/>
              <w:marTop w:val="0"/>
              <w:marBottom w:val="0"/>
              <w:divBdr>
                <w:top w:val="none" w:sz="0" w:space="0" w:color="auto"/>
                <w:left w:val="none" w:sz="0" w:space="0" w:color="auto"/>
                <w:bottom w:val="none" w:sz="0" w:space="0" w:color="auto"/>
                <w:right w:val="none" w:sz="0" w:space="0" w:color="auto"/>
              </w:divBdr>
            </w:div>
            <w:div w:id="1729919984">
              <w:marLeft w:val="0"/>
              <w:marRight w:val="0"/>
              <w:marTop w:val="0"/>
              <w:marBottom w:val="0"/>
              <w:divBdr>
                <w:top w:val="none" w:sz="0" w:space="0" w:color="auto"/>
                <w:left w:val="none" w:sz="0" w:space="0" w:color="auto"/>
                <w:bottom w:val="none" w:sz="0" w:space="0" w:color="auto"/>
                <w:right w:val="none" w:sz="0" w:space="0" w:color="auto"/>
              </w:divBdr>
            </w:div>
            <w:div w:id="1137723522">
              <w:marLeft w:val="0"/>
              <w:marRight w:val="0"/>
              <w:marTop w:val="0"/>
              <w:marBottom w:val="0"/>
              <w:divBdr>
                <w:top w:val="none" w:sz="0" w:space="0" w:color="auto"/>
                <w:left w:val="none" w:sz="0" w:space="0" w:color="auto"/>
                <w:bottom w:val="none" w:sz="0" w:space="0" w:color="auto"/>
                <w:right w:val="none" w:sz="0" w:space="0" w:color="auto"/>
              </w:divBdr>
            </w:div>
            <w:div w:id="804853145">
              <w:marLeft w:val="0"/>
              <w:marRight w:val="0"/>
              <w:marTop w:val="0"/>
              <w:marBottom w:val="0"/>
              <w:divBdr>
                <w:top w:val="none" w:sz="0" w:space="0" w:color="auto"/>
                <w:left w:val="none" w:sz="0" w:space="0" w:color="auto"/>
                <w:bottom w:val="none" w:sz="0" w:space="0" w:color="auto"/>
                <w:right w:val="none" w:sz="0" w:space="0" w:color="auto"/>
              </w:divBdr>
            </w:div>
            <w:div w:id="244074406">
              <w:marLeft w:val="0"/>
              <w:marRight w:val="0"/>
              <w:marTop w:val="0"/>
              <w:marBottom w:val="0"/>
              <w:divBdr>
                <w:top w:val="none" w:sz="0" w:space="0" w:color="auto"/>
                <w:left w:val="none" w:sz="0" w:space="0" w:color="auto"/>
                <w:bottom w:val="none" w:sz="0" w:space="0" w:color="auto"/>
                <w:right w:val="none" w:sz="0" w:space="0" w:color="auto"/>
              </w:divBdr>
            </w:div>
            <w:div w:id="1367869647">
              <w:marLeft w:val="0"/>
              <w:marRight w:val="0"/>
              <w:marTop w:val="0"/>
              <w:marBottom w:val="0"/>
              <w:divBdr>
                <w:top w:val="none" w:sz="0" w:space="0" w:color="auto"/>
                <w:left w:val="none" w:sz="0" w:space="0" w:color="auto"/>
                <w:bottom w:val="none" w:sz="0" w:space="0" w:color="auto"/>
                <w:right w:val="none" w:sz="0" w:space="0" w:color="auto"/>
              </w:divBdr>
            </w:div>
            <w:div w:id="2127969667">
              <w:marLeft w:val="0"/>
              <w:marRight w:val="0"/>
              <w:marTop w:val="0"/>
              <w:marBottom w:val="0"/>
              <w:divBdr>
                <w:top w:val="none" w:sz="0" w:space="0" w:color="auto"/>
                <w:left w:val="none" w:sz="0" w:space="0" w:color="auto"/>
                <w:bottom w:val="none" w:sz="0" w:space="0" w:color="auto"/>
                <w:right w:val="none" w:sz="0" w:space="0" w:color="auto"/>
              </w:divBdr>
            </w:div>
            <w:div w:id="1882092755">
              <w:marLeft w:val="0"/>
              <w:marRight w:val="0"/>
              <w:marTop w:val="0"/>
              <w:marBottom w:val="0"/>
              <w:divBdr>
                <w:top w:val="none" w:sz="0" w:space="0" w:color="auto"/>
                <w:left w:val="none" w:sz="0" w:space="0" w:color="auto"/>
                <w:bottom w:val="none" w:sz="0" w:space="0" w:color="auto"/>
                <w:right w:val="none" w:sz="0" w:space="0" w:color="auto"/>
              </w:divBdr>
            </w:div>
            <w:div w:id="2067754308">
              <w:marLeft w:val="0"/>
              <w:marRight w:val="0"/>
              <w:marTop w:val="0"/>
              <w:marBottom w:val="0"/>
              <w:divBdr>
                <w:top w:val="none" w:sz="0" w:space="0" w:color="auto"/>
                <w:left w:val="none" w:sz="0" w:space="0" w:color="auto"/>
                <w:bottom w:val="none" w:sz="0" w:space="0" w:color="auto"/>
                <w:right w:val="none" w:sz="0" w:space="0" w:color="auto"/>
              </w:divBdr>
            </w:div>
            <w:div w:id="1784423751">
              <w:marLeft w:val="0"/>
              <w:marRight w:val="0"/>
              <w:marTop w:val="0"/>
              <w:marBottom w:val="0"/>
              <w:divBdr>
                <w:top w:val="none" w:sz="0" w:space="0" w:color="auto"/>
                <w:left w:val="none" w:sz="0" w:space="0" w:color="auto"/>
                <w:bottom w:val="none" w:sz="0" w:space="0" w:color="auto"/>
                <w:right w:val="none" w:sz="0" w:space="0" w:color="auto"/>
              </w:divBdr>
            </w:div>
            <w:div w:id="470756084">
              <w:marLeft w:val="0"/>
              <w:marRight w:val="0"/>
              <w:marTop w:val="0"/>
              <w:marBottom w:val="0"/>
              <w:divBdr>
                <w:top w:val="none" w:sz="0" w:space="0" w:color="auto"/>
                <w:left w:val="none" w:sz="0" w:space="0" w:color="auto"/>
                <w:bottom w:val="none" w:sz="0" w:space="0" w:color="auto"/>
                <w:right w:val="none" w:sz="0" w:space="0" w:color="auto"/>
              </w:divBdr>
            </w:div>
            <w:div w:id="1688412318">
              <w:marLeft w:val="0"/>
              <w:marRight w:val="0"/>
              <w:marTop w:val="0"/>
              <w:marBottom w:val="0"/>
              <w:divBdr>
                <w:top w:val="none" w:sz="0" w:space="0" w:color="auto"/>
                <w:left w:val="none" w:sz="0" w:space="0" w:color="auto"/>
                <w:bottom w:val="none" w:sz="0" w:space="0" w:color="auto"/>
                <w:right w:val="none" w:sz="0" w:space="0" w:color="auto"/>
              </w:divBdr>
            </w:div>
            <w:div w:id="1604219776">
              <w:marLeft w:val="0"/>
              <w:marRight w:val="0"/>
              <w:marTop w:val="0"/>
              <w:marBottom w:val="0"/>
              <w:divBdr>
                <w:top w:val="none" w:sz="0" w:space="0" w:color="auto"/>
                <w:left w:val="none" w:sz="0" w:space="0" w:color="auto"/>
                <w:bottom w:val="none" w:sz="0" w:space="0" w:color="auto"/>
                <w:right w:val="none" w:sz="0" w:space="0" w:color="auto"/>
              </w:divBdr>
            </w:div>
            <w:div w:id="542401953">
              <w:marLeft w:val="0"/>
              <w:marRight w:val="0"/>
              <w:marTop w:val="0"/>
              <w:marBottom w:val="0"/>
              <w:divBdr>
                <w:top w:val="none" w:sz="0" w:space="0" w:color="auto"/>
                <w:left w:val="none" w:sz="0" w:space="0" w:color="auto"/>
                <w:bottom w:val="none" w:sz="0" w:space="0" w:color="auto"/>
                <w:right w:val="none" w:sz="0" w:space="0" w:color="auto"/>
              </w:divBdr>
            </w:div>
            <w:div w:id="2007631239">
              <w:marLeft w:val="0"/>
              <w:marRight w:val="0"/>
              <w:marTop w:val="0"/>
              <w:marBottom w:val="0"/>
              <w:divBdr>
                <w:top w:val="none" w:sz="0" w:space="0" w:color="auto"/>
                <w:left w:val="none" w:sz="0" w:space="0" w:color="auto"/>
                <w:bottom w:val="none" w:sz="0" w:space="0" w:color="auto"/>
                <w:right w:val="none" w:sz="0" w:space="0" w:color="auto"/>
              </w:divBdr>
            </w:div>
            <w:div w:id="132261350">
              <w:marLeft w:val="0"/>
              <w:marRight w:val="0"/>
              <w:marTop w:val="0"/>
              <w:marBottom w:val="0"/>
              <w:divBdr>
                <w:top w:val="none" w:sz="0" w:space="0" w:color="auto"/>
                <w:left w:val="none" w:sz="0" w:space="0" w:color="auto"/>
                <w:bottom w:val="none" w:sz="0" w:space="0" w:color="auto"/>
                <w:right w:val="none" w:sz="0" w:space="0" w:color="auto"/>
              </w:divBdr>
            </w:div>
            <w:div w:id="90858240">
              <w:marLeft w:val="0"/>
              <w:marRight w:val="0"/>
              <w:marTop w:val="0"/>
              <w:marBottom w:val="0"/>
              <w:divBdr>
                <w:top w:val="none" w:sz="0" w:space="0" w:color="auto"/>
                <w:left w:val="none" w:sz="0" w:space="0" w:color="auto"/>
                <w:bottom w:val="none" w:sz="0" w:space="0" w:color="auto"/>
                <w:right w:val="none" w:sz="0" w:space="0" w:color="auto"/>
              </w:divBdr>
            </w:div>
            <w:div w:id="661473147">
              <w:marLeft w:val="0"/>
              <w:marRight w:val="0"/>
              <w:marTop w:val="0"/>
              <w:marBottom w:val="0"/>
              <w:divBdr>
                <w:top w:val="none" w:sz="0" w:space="0" w:color="auto"/>
                <w:left w:val="none" w:sz="0" w:space="0" w:color="auto"/>
                <w:bottom w:val="none" w:sz="0" w:space="0" w:color="auto"/>
                <w:right w:val="none" w:sz="0" w:space="0" w:color="auto"/>
              </w:divBdr>
            </w:div>
            <w:div w:id="1257131835">
              <w:marLeft w:val="0"/>
              <w:marRight w:val="0"/>
              <w:marTop w:val="0"/>
              <w:marBottom w:val="0"/>
              <w:divBdr>
                <w:top w:val="none" w:sz="0" w:space="0" w:color="auto"/>
                <w:left w:val="none" w:sz="0" w:space="0" w:color="auto"/>
                <w:bottom w:val="none" w:sz="0" w:space="0" w:color="auto"/>
                <w:right w:val="none" w:sz="0" w:space="0" w:color="auto"/>
              </w:divBdr>
            </w:div>
            <w:div w:id="998342305">
              <w:marLeft w:val="0"/>
              <w:marRight w:val="0"/>
              <w:marTop w:val="0"/>
              <w:marBottom w:val="0"/>
              <w:divBdr>
                <w:top w:val="none" w:sz="0" w:space="0" w:color="auto"/>
                <w:left w:val="none" w:sz="0" w:space="0" w:color="auto"/>
                <w:bottom w:val="none" w:sz="0" w:space="0" w:color="auto"/>
                <w:right w:val="none" w:sz="0" w:space="0" w:color="auto"/>
              </w:divBdr>
            </w:div>
            <w:div w:id="26100907">
              <w:marLeft w:val="0"/>
              <w:marRight w:val="0"/>
              <w:marTop w:val="0"/>
              <w:marBottom w:val="0"/>
              <w:divBdr>
                <w:top w:val="none" w:sz="0" w:space="0" w:color="auto"/>
                <w:left w:val="none" w:sz="0" w:space="0" w:color="auto"/>
                <w:bottom w:val="none" w:sz="0" w:space="0" w:color="auto"/>
                <w:right w:val="none" w:sz="0" w:space="0" w:color="auto"/>
              </w:divBdr>
            </w:div>
            <w:div w:id="28378608">
              <w:marLeft w:val="0"/>
              <w:marRight w:val="0"/>
              <w:marTop w:val="0"/>
              <w:marBottom w:val="0"/>
              <w:divBdr>
                <w:top w:val="none" w:sz="0" w:space="0" w:color="auto"/>
                <w:left w:val="none" w:sz="0" w:space="0" w:color="auto"/>
                <w:bottom w:val="none" w:sz="0" w:space="0" w:color="auto"/>
                <w:right w:val="none" w:sz="0" w:space="0" w:color="auto"/>
              </w:divBdr>
            </w:div>
            <w:div w:id="1341615482">
              <w:marLeft w:val="0"/>
              <w:marRight w:val="0"/>
              <w:marTop w:val="0"/>
              <w:marBottom w:val="0"/>
              <w:divBdr>
                <w:top w:val="none" w:sz="0" w:space="0" w:color="auto"/>
                <w:left w:val="none" w:sz="0" w:space="0" w:color="auto"/>
                <w:bottom w:val="none" w:sz="0" w:space="0" w:color="auto"/>
                <w:right w:val="none" w:sz="0" w:space="0" w:color="auto"/>
              </w:divBdr>
            </w:div>
            <w:div w:id="433021003">
              <w:marLeft w:val="0"/>
              <w:marRight w:val="0"/>
              <w:marTop w:val="0"/>
              <w:marBottom w:val="0"/>
              <w:divBdr>
                <w:top w:val="none" w:sz="0" w:space="0" w:color="auto"/>
                <w:left w:val="none" w:sz="0" w:space="0" w:color="auto"/>
                <w:bottom w:val="none" w:sz="0" w:space="0" w:color="auto"/>
                <w:right w:val="none" w:sz="0" w:space="0" w:color="auto"/>
              </w:divBdr>
            </w:div>
            <w:div w:id="1073968485">
              <w:marLeft w:val="0"/>
              <w:marRight w:val="0"/>
              <w:marTop w:val="0"/>
              <w:marBottom w:val="0"/>
              <w:divBdr>
                <w:top w:val="none" w:sz="0" w:space="0" w:color="auto"/>
                <w:left w:val="none" w:sz="0" w:space="0" w:color="auto"/>
                <w:bottom w:val="none" w:sz="0" w:space="0" w:color="auto"/>
                <w:right w:val="none" w:sz="0" w:space="0" w:color="auto"/>
              </w:divBdr>
            </w:div>
            <w:div w:id="1136950227">
              <w:marLeft w:val="0"/>
              <w:marRight w:val="0"/>
              <w:marTop w:val="0"/>
              <w:marBottom w:val="0"/>
              <w:divBdr>
                <w:top w:val="none" w:sz="0" w:space="0" w:color="auto"/>
                <w:left w:val="none" w:sz="0" w:space="0" w:color="auto"/>
                <w:bottom w:val="none" w:sz="0" w:space="0" w:color="auto"/>
                <w:right w:val="none" w:sz="0" w:space="0" w:color="auto"/>
              </w:divBdr>
            </w:div>
            <w:div w:id="215708261">
              <w:marLeft w:val="0"/>
              <w:marRight w:val="0"/>
              <w:marTop w:val="0"/>
              <w:marBottom w:val="0"/>
              <w:divBdr>
                <w:top w:val="none" w:sz="0" w:space="0" w:color="auto"/>
                <w:left w:val="none" w:sz="0" w:space="0" w:color="auto"/>
                <w:bottom w:val="none" w:sz="0" w:space="0" w:color="auto"/>
                <w:right w:val="none" w:sz="0" w:space="0" w:color="auto"/>
              </w:divBdr>
            </w:div>
            <w:div w:id="841699442">
              <w:marLeft w:val="0"/>
              <w:marRight w:val="0"/>
              <w:marTop w:val="0"/>
              <w:marBottom w:val="0"/>
              <w:divBdr>
                <w:top w:val="none" w:sz="0" w:space="0" w:color="auto"/>
                <w:left w:val="none" w:sz="0" w:space="0" w:color="auto"/>
                <w:bottom w:val="none" w:sz="0" w:space="0" w:color="auto"/>
                <w:right w:val="none" w:sz="0" w:space="0" w:color="auto"/>
              </w:divBdr>
            </w:div>
            <w:div w:id="1015495656">
              <w:marLeft w:val="0"/>
              <w:marRight w:val="0"/>
              <w:marTop w:val="0"/>
              <w:marBottom w:val="0"/>
              <w:divBdr>
                <w:top w:val="none" w:sz="0" w:space="0" w:color="auto"/>
                <w:left w:val="none" w:sz="0" w:space="0" w:color="auto"/>
                <w:bottom w:val="none" w:sz="0" w:space="0" w:color="auto"/>
                <w:right w:val="none" w:sz="0" w:space="0" w:color="auto"/>
              </w:divBdr>
            </w:div>
            <w:div w:id="1236820139">
              <w:marLeft w:val="0"/>
              <w:marRight w:val="0"/>
              <w:marTop w:val="0"/>
              <w:marBottom w:val="0"/>
              <w:divBdr>
                <w:top w:val="none" w:sz="0" w:space="0" w:color="auto"/>
                <w:left w:val="none" w:sz="0" w:space="0" w:color="auto"/>
                <w:bottom w:val="none" w:sz="0" w:space="0" w:color="auto"/>
                <w:right w:val="none" w:sz="0" w:space="0" w:color="auto"/>
              </w:divBdr>
            </w:div>
            <w:div w:id="667555885">
              <w:marLeft w:val="0"/>
              <w:marRight w:val="0"/>
              <w:marTop w:val="0"/>
              <w:marBottom w:val="0"/>
              <w:divBdr>
                <w:top w:val="none" w:sz="0" w:space="0" w:color="auto"/>
                <w:left w:val="none" w:sz="0" w:space="0" w:color="auto"/>
                <w:bottom w:val="none" w:sz="0" w:space="0" w:color="auto"/>
                <w:right w:val="none" w:sz="0" w:space="0" w:color="auto"/>
              </w:divBdr>
            </w:div>
            <w:div w:id="1924333633">
              <w:marLeft w:val="0"/>
              <w:marRight w:val="0"/>
              <w:marTop w:val="0"/>
              <w:marBottom w:val="0"/>
              <w:divBdr>
                <w:top w:val="none" w:sz="0" w:space="0" w:color="auto"/>
                <w:left w:val="none" w:sz="0" w:space="0" w:color="auto"/>
                <w:bottom w:val="none" w:sz="0" w:space="0" w:color="auto"/>
                <w:right w:val="none" w:sz="0" w:space="0" w:color="auto"/>
              </w:divBdr>
            </w:div>
            <w:div w:id="1022588830">
              <w:marLeft w:val="0"/>
              <w:marRight w:val="0"/>
              <w:marTop w:val="0"/>
              <w:marBottom w:val="0"/>
              <w:divBdr>
                <w:top w:val="none" w:sz="0" w:space="0" w:color="auto"/>
                <w:left w:val="none" w:sz="0" w:space="0" w:color="auto"/>
                <w:bottom w:val="none" w:sz="0" w:space="0" w:color="auto"/>
                <w:right w:val="none" w:sz="0" w:space="0" w:color="auto"/>
              </w:divBdr>
            </w:div>
            <w:div w:id="268246844">
              <w:marLeft w:val="0"/>
              <w:marRight w:val="0"/>
              <w:marTop w:val="0"/>
              <w:marBottom w:val="0"/>
              <w:divBdr>
                <w:top w:val="none" w:sz="0" w:space="0" w:color="auto"/>
                <w:left w:val="none" w:sz="0" w:space="0" w:color="auto"/>
                <w:bottom w:val="none" w:sz="0" w:space="0" w:color="auto"/>
                <w:right w:val="none" w:sz="0" w:space="0" w:color="auto"/>
              </w:divBdr>
            </w:div>
            <w:div w:id="1316490147">
              <w:marLeft w:val="0"/>
              <w:marRight w:val="0"/>
              <w:marTop w:val="0"/>
              <w:marBottom w:val="0"/>
              <w:divBdr>
                <w:top w:val="none" w:sz="0" w:space="0" w:color="auto"/>
                <w:left w:val="none" w:sz="0" w:space="0" w:color="auto"/>
                <w:bottom w:val="none" w:sz="0" w:space="0" w:color="auto"/>
                <w:right w:val="none" w:sz="0" w:space="0" w:color="auto"/>
              </w:divBdr>
            </w:div>
            <w:div w:id="1707832344">
              <w:marLeft w:val="0"/>
              <w:marRight w:val="0"/>
              <w:marTop w:val="0"/>
              <w:marBottom w:val="0"/>
              <w:divBdr>
                <w:top w:val="none" w:sz="0" w:space="0" w:color="auto"/>
                <w:left w:val="none" w:sz="0" w:space="0" w:color="auto"/>
                <w:bottom w:val="none" w:sz="0" w:space="0" w:color="auto"/>
                <w:right w:val="none" w:sz="0" w:space="0" w:color="auto"/>
              </w:divBdr>
            </w:div>
            <w:div w:id="1523280191">
              <w:marLeft w:val="0"/>
              <w:marRight w:val="0"/>
              <w:marTop w:val="0"/>
              <w:marBottom w:val="0"/>
              <w:divBdr>
                <w:top w:val="none" w:sz="0" w:space="0" w:color="auto"/>
                <w:left w:val="none" w:sz="0" w:space="0" w:color="auto"/>
                <w:bottom w:val="none" w:sz="0" w:space="0" w:color="auto"/>
                <w:right w:val="none" w:sz="0" w:space="0" w:color="auto"/>
              </w:divBdr>
            </w:div>
            <w:div w:id="1070470019">
              <w:marLeft w:val="0"/>
              <w:marRight w:val="0"/>
              <w:marTop w:val="0"/>
              <w:marBottom w:val="0"/>
              <w:divBdr>
                <w:top w:val="none" w:sz="0" w:space="0" w:color="auto"/>
                <w:left w:val="none" w:sz="0" w:space="0" w:color="auto"/>
                <w:bottom w:val="none" w:sz="0" w:space="0" w:color="auto"/>
                <w:right w:val="none" w:sz="0" w:space="0" w:color="auto"/>
              </w:divBdr>
            </w:div>
            <w:div w:id="367607832">
              <w:marLeft w:val="0"/>
              <w:marRight w:val="0"/>
              <w:marTop w:val="0"/>
              <w:marBottom w:val="0"/>
              <w:divBdr>
                <w:top w:val="none" w:sz="0" w:space="0" w:color="auto"/>
                <w:left w:val="none" w:sz="0" w:space="0" w:color="auto"/>
                <w:bottom w:val="none" w:sz="0" w:space="0" w:color="auto"/>
                <w:right w:val="none" w:sz="0" w:space="0" w:color="auto"/>
              </w:divBdr>
            </w:div>
            <w:div w:id="1761216260">
              <w:marLeft w:val="0"/>
              <w:marRight w:val="0"/>
              <w:marTop w:val="0"/>
              <w:marBottom w:val="0"/>
              <w:divBdr>
                <w:top w:val="none" w:sz="0" w:space="0" w:color="auto"/>
                <w:left w:val="none" w:sz="0" w:space="0" w:color="auto"/>
                <w:bottom w:val="none" w:sz="0" w:space="0" w:color="auto"/>
                <w:right w:val="none" w:sz="0" w:space="0" w:color="auto"/>
              </w:divBdr>
            </w:div>
            <w:div w:id="828448304">
              <w:marLeft w:val="0"/>
              <w:marRight w:val="0"/>
              <w:marTop w:val="0"/>
              <w:marBottom w:val="0"/>
              <w:divBdr>
                <w:top w:val="none" w:sz="0" w:space="0" w:color="auto"/>
                <w:left w:val="none" w:sz="0" w:space="0" w:color="auto"/>
                <w:bottom w:val="none" w:sz="0" w:space="0" w:color="auto"/>
                <w:right w:val="none" w:sz="0" w:space="0" w:color="auto"/>
              </w:divBdr>
            </w:div>
            <w:div w:id="632711447">
              <w:marLeft w:val="0"/>
              <w:marRight w:val="0"/>
              <w:marTop w:val="0"/>
              <w:marBottom w:val="0"/>
              <w:divBdr>
                <w:top w:val="none" w:sz="0" w:space="0" w:color="auto"/>
                <w:left w:val="none" w:sz="0" w:space="0" w:color="auto"/>
                <w:bottom w:val="none" w:sz="0" w:space="0" w:color="auto"/>
                <w:right w:val="none" w:sz="0" w:space="0" w:color="auto"/>
              </w:divBdr>
            </w:div>
            <w:div w:id="805246908">
              <w:marLeft w:val="0"/>
              <w:marRight w:val="0"/>
              <w:marTop w:val="0"/>
              <w:marBottom w:val="0"/>
              <w:divBdr>
                <w:top w:val="none" w:sz="0" w:space="0" w:color="auto"/>
                <w:left w:val="none" w:sz="0" w:space="0" w:color="auto"/>
                <w:bottom w:val="none" w:sz="0" w:space="0" w:color="auto"/>
                <w:right w:val="none" w:sz="0" w:space="0" w:color="auto"/>
              </w:divBdr>
            </w:div>
            <w:div w:id="338387380">
              <w:marLeft w:val="0"/>
              <w:marRight w:val="0"/>
              <w:marTop w:val="0"/>
              <w:marBottom w:val="0"/>
              <w:divBdr>
                <w:top w:val="none" w:sz="0" w:space="0" w:color="auto"/>
                <w:left w:val="none" w:sz="0" w:space="0" w:color="auto"/>
                <w:bottom w:val="none" w:sz="0" w:space="0" w:color="auto"/>
                <w:right w:val="none" w:sz="0" w:space="0" w:color="auto"/>
              </w:divBdr>
            </w:div>
            <w:div w:id="1581671108">
              <w:marLeft w:val="0"/>
              <w:marRight w:val="0"/>
              <w:marTop w:val="0"/>
              <w:marBottom w:val="0"/>
              <w:divBdr>
                <w:top w:val="none" w:sz="0" w:space="0" w:color="auto"/>
                <w:left w:val="none" w:sz="0" w:space="0" w:color="auto"/>
                <w:bottom w:val="none" w:sz="0" w:space="0" w:color="auto"/>
                <w:right w:val="none" w:sz="0" w:space="0" w:color="auto"/>
              </w:divBdr>
            </w:div>
            <w:div w:id="314533722">
              <w:marLeft w:val="0"/>
              <w:marRight w:val="0"/>
              <w:marTop w:val="0"/>
              <w:marBottom w:val="0"/>
              <w:divBdr>
                <w:top w:val="none" w:sz="0" w:space="0" w:color="auto"/>
                <w:left w:val="none" w:sz="0" w:space="0" w:color="auto"/>
                <w:bottom w:val="none" w:sz="0" w:space="0" w:color="auto"/>
                <w:right w:val="none" w:sz="0" w:space="0" w:color="auto"/>
              </w:divBdr>
            </w:div>
            <w:div w:id="2129931924">
              <w:marLeft w:val="0"/>
              <w:marRight w:val="0"/>
              <w:marTop w:val="0"/>
              <w:marBottom w:val="0"/>
              <w:divBdr>
                <w:top w:val="none" w:sz="0" w:space="0" w:color="auto"/>
                <w:left w:val="none" w:sz="0" w:space="0" w:color="auto"/>
                <w:bottom w:val="none" w:sz="0" w:space="0" w:color="auto"/>
                <w:right w:val="none" w:sz="0" w:space="0" w:color="auto"/>
              </w:divBdr>
            </w:div>
            <w:div w:id="102385973">
              <w:marLeft w:val="0"/>
              <w:marRight w:val="0"/>
              <w:marTop w:val="0"/>
              <w:marBottom w:val="0"/>
              <w:divBdr>
                <w:top w:val="none" w:sz="0" w:space="0" w:color="auto"/>
                <w:left w:val="none" w:sz="0" w:space="0" w:color="auto"/>
                <w:bottom w:val="none" w:sz="0" w:space="0" w:color="auto"/>
                <w:right w:val="none" w:sz="0" w:space="0" w:color="auto"/>
              </w:divBdr>
            </w:div>
            <w:div w:id="566888748">
              <w:marLeft w:val="0"/>
              <w:marRight w:val="0"/>
              <w:marTop w:val="0"/>
              <w:marBottom w:val="0"/>
              <w:divBdr>
                <w:top w:val="none" w:sz="0" w:space="0" w:color="auto"/>
                <w:left w:val="none" w:sz="0" w:space="0" w:color="auto"/>
                <w:bottom w:val="none" w:sz="0" w:space="0" w:color="auto"/>
                <w:right w:val="none" w:sz="0" w:space="0" w:color="auto"/>
              </w:divBdr>
            </w:div>
            <w:div w:id="1817379449">
              <w:marLeft w:val="0"/>
              <w:marRight w:val="0"/>
              <w:marTop w:val="0"/>
              <w:marBottom w:val="0"/>
              <w:divBdr>
                <w:top w:val="none" w:sz="0" w:space="0" w:color="auto"/>
                <w:left w:val="none" w:sz="0" w:space="0" w:color="auto"/>
                <w:bottom w:val="none" w:sz="0" w:space="0" w:color="auto"/>
                <w:right w:val="none" w:sz="0" w:space="0" w:color="auto"/>
              </w:divBdr>
            </w:div>
            <w:div w:id="1983846841">
              <w:marLeft w:val="0"/>
              <w:marRight w:val="0"/>
              <w:marTop w:val="0"/>
              <w:marBottom w:val="0"/>
              <w:divBdr>
                <w:top w:val="none" w:sz="0" w:space="0" w:color="auto"/>
                <w:left w:val="none" w:sz="0" w:space="0" w:color="auto"/>
                <w:bottom w:val="none" w:sz="0" w:space="0" w:color="auto"/>
                <w:right w:val="none" w:sz="0" w:space="0" w:color="auto"/>
              </w:divBdr>
            </w:div>
            <w:div w:id="1786535695">
              <w:marLeft w:val="0"/>
              <w:marRight w:val="0"/>
              <w:marTop w:val="0"/>
              <w:marBottom w:val="0"/>
              <w:divBdr>
                <w:top w:val="none" w:sz="0" w:space="0" w:color="auto"/>
                <w:left w:val="none" w:sz="0" w:space="0" w:color="auto"/>
                <w:bottom w:val="none" w:sz="0" w:space="0" w:color="auto"/>
                <w:right w:val="none" w:sz="0" w:space="0" w:color="auto"/>
              </w:divBdr>
            </w:div>
            <w:div w:id="1489788529">
              <w:marLeft w:val="0"/>
              <w:marRight w:val="0"/>
              <w:marTop w:val="0"/>
              <w:marBottom w:val="0"/>
              <w:divBdr>
                <w:top w:val="none" w:sz="0" w:space="0" w:color="auto"/>
                <w:left w:val="none" w:sz="0" w:space="0" w:color="auto"/>
                <w:bottom w:val="none" w:sz="0" w:space="0" w:color="auto"/>
                <w:right w:val="none" w:sz="0" w:space="0" w:color="auto"/>
              </w:divBdr>
            </w:div>
            <w:div w:id="893275485">
              <w:marLeft w:val="0"/>
              <w:marRight w:val="0"/>
              <w:marTop w:val="0"/>
              <w:marBottom w:val="0"/>
              <w:divBdr>
                <w:top w:val="none" w:sz="0" w:space="0" w:color="auto"/>
                <w:left w:val="none" w:sz="0" w:space="0" w:color="auto"/>
                <w:bottom w:val="none" w:sz="0" w:space="0" w:color="auto"/>
                <w:right w:val="none" w:sz="0" w:space="0" w:color="auto"/>
              </w:divBdr>
            </w:div>
            <w:div w:id="198128196">
              <w:marLeft w:val="0"/>
              <w:marRight w:val="0"/>
              <w:marTop w:val="0"/>
              <w:marBottom w:val="0"/>
              <w:divBdr>
                <w:top w:val="none" w:sz="0" w:space="0" w:color="auto"/>
                <w:left w:val="none" w:sz="0" w:space="0" w:color="auto"/>
                <w:bottom w:val="none" w:sz="0" w:space="0" w:color="auto"/>
                <w:right w:val="none" w:sz="0" w:space="0" w:color="auto"/>
              </w:divBdr>
            </w:div>
            <w:div w:id="1654335267">
              <w:marLeft w:val="0"/>
              <w:marRight w:val="0"/>
              <w:marTop w:val="0"/>
              <w:marBottom w:val="0"/>
              <w:divBdr>
                <w:top w:val="none" w:sz="0" w:space="0" w:color="auto"/>
                <w:left w:val="none" w:sz="0" w:space="0" w:color="auto"/>
                <w:bottom w:val="none" w:sz="0" w:space="0" w:color="auto"/>
                <w:right w:val="none" w:sz="0" w:space="0" w:color="auto"/>
              </w:divBdr>
            </w:div>
            <w:div w:id="197356852">
              <w:marLeft w:val="0"/>
              <w:marRight w:val="0"/>
              <w:marTop w:val="0"/>
              <w:marBottom w:val="0"/>
              <w:divBdr>
                <w:top w:val="none" w:sz="0" w:space="0" w:color="auto"/>
                <w:left w:val="none" w:sz="0" w:space="0" w:color="auto"/>
                <w:bottom w:val="none" w:sz="0" w:space="0" w:color="auto"/>
                <w:right w:val="none" w:sz="0" w:space="0" w:color="auto"/>
              </w:divBdr>
            </w:div>
            <w:div w:id="92556406">
              <w:marLeft w:val="0"/>
              <w:marRight w:val="0"/>
              <w:marTop w:val="0"/>
              <w:marBottom w:val="0"/>
              <w:divBdr>
                <w:top w:val="none" w:sz="0" w:space="0" w:color="auto"/>
                <w:left w:val="none" w:sz="0" w:space="0" w:color="auto"/>
                <w:bottom w:val="none" w:sz="0" w:space="0" w:color="auto"/>
                <w:right w:val="none" w:sz="0" w:space="0" w:color="auto"/>
              </w:divBdr>
            </w:div>
            <w:div w:id="1975408143">
              <w:marLeft w:val="0"/>
              <w:marRight w:val="0"/>
              <w:marTop w:val="0"/>
              <w:marBottom w:val="0"/>
              <w:divBdr>
                <w:top w:val="none" w:sz="0" w:space="0" w:color="auto"/>
                <w:left w:val="none" w:sz="0" w:space="0" w:color="auto"/>
                <w:bottom w:val="none" w:sz="0" w:space="0" w:color="auto"/>
                <w:right w:val="none" w:sz="0" w:space="0" w:color="auto"/>
              </w:divBdr>
            </w:div>
            <w:div w:id="769547985">
              <w:marLeft w:val="0"/>
              <w:marRight w:val="0"/>
              <w:marTop w:val="0"/>
              <w:marBottom w:val="0"/>
              <w:divBdr>
                <w:top w:val="none" w:sz="0" w:space="0" w:color="auto"/>
                <w:left w:val="none" w:sz="0" w:space="0" w:color="auto"/>
                <w:bottom w:val="none" w:sz="0" w:space="0" w:color="auto"/>
                <w:right w:val="none" w:sz="0" w:space="0" w:color="auto"/>
              </w:divBdr>
            </w:div>
            <w:div w:id="449327319">
              <w:marLeft w:val="0"/>
              <w:marRight w:val="0"/>
              <w:marTop w:val="0"/>
              <w:marBottom w:val="0"/>
              <w:divBdr>
                <w:top w:val="none" w:sz="0" w:space="0" w:color="auto"/>
                <w:left w:val="none" w:sz="0" w:space="0" w:color="auto"/>
                <w:bottom w:val="none" w:sz="0" w:space="0" w:color="auto"/>
                <w:right w:val="none" w:sz="0" w:space="0" w:color="auto"/>
              </w:divBdr>
            </w:div>
            <w:div w:id="730007110">
              <w:marLeft w:val="0"/>
              <w:marRight w:val="0"/>
              <w:marTop w:val="0"/>
              <w:marBottom w:val="0"/>
              <w:divBdr>
                <w:top w:val="none" w:sz="0" w:space="0" w:color="auto"/>
                <w:left w:val="none" w:sz="0" w:space="0" w:color="auto"/>
                <w:bottom w:val="none" w:sz="0" w:space="0" w:color="auto"/>
                <w:right w:val="none" w:sz="0" w:space="0" w:color="auto"/>
              </w:divBdr>
            </w:div>
            <w:div w:id="631836041">
              <w:marLeft w:val="0"/>
              <w:marRight w:val="0"/>
              <w:marTop w:val="0"/>
              <w:marBottom w:val="0"/>
              <w:divBdr>
                <w:top w:val="none" w:sz="0" w:space="0" w:color="auto"/>
                <w:left w:val="none" w:sz="0" w:space="0" w:color="auto"/>
                <w:bottom w:val="none" w:sz="0" w:space="0" w:color="auto"/>
                <w:right w:val="none" w:sz="0" w:space="0" w:color="auto"/>
              </w:divBdr>
            </w:div>
            <w:div w:id="1606032398">
              <w:marLeft w:val="0"/>
              <w:marRight w:val="0"/>
              <w:marTop w:val="0"/>
              <w:marBottom w:val="0"/>
              <w:divBdr>
                <w:top w:val="none" w:sz="0" w:space="0" w:color="auto"/>
                <w:left w:val="none" w:sz="0" w:space="0" w:color="auto"/>
                <w:bottom w:val="none" w:sz="0" w:space="0" w:color="auto"/>
                <w:right w:val="none" w:sz="0" w:space="0" w:color="auto"/>
              </w:divBdr>
            </w:div>
            <w:div w:id="1450929126">
              <w:marLeft w:val="0"/>
              <w:marRight w:val="0"/>
              <w:marTop w:val="0"/>
              <w:marBottom w:val="0"/>
              <w:divBdr>
                <w:top w:val="none" w:sz="0" w:space="0" w:color="auto"/>
                <w:left w:val="none" w:sz="0" w:space="0" w:color="auto"/>
                <w:bottom w:val="none" w:sz="0" w:space="0" w:color="auto"/>
                <w:right w:val="none" w:sz="0" w:space="0" w:color="auto"/>
              </w:divBdr>
            </w:div>
            <w:div w:id="1839152540">
              <w:marLeft w:val="0"/>
              <w:marRight w:val="0"/>
              <w:marTop w:val="0"/>
              <w:marBottom w:val="0"/>
              <w:divBdr>
                <w:top w:val="none" w:sz="0" w:space="0" w:color="auto"/>
                <w:left w:val="none" w:sz="0" w:space="0" w:color="auto"/>
                <w:bottom w:val="none" w:sz="0" w:space="0" w:color="auto"/>
                <w:right w:val="none" w:sz="0" w:space="0" w:color="auto"/>
              </w:divBdr>
            </w:div>
            <w:div w:id="428231877">
              <w:marLeft w:val="0"/>
              <w:marRight w:val="0"/>
              <w:marTop w:val="0"/>
              <w:marBottom w:val="0"/>
              <w:divBdr>
                <w:top w:val="none" w:sz="0" w:space="0" w:color="auto"/>
                <w:left w:val="none" w:sz="0" w:space="0" w:color="auto"/>
                <w:bottom w:val="none" w:sz="0" w:space="0" w:color="auto"/>
                <w:right w:val="none" w:sz="0" w:space="0" w:color="auto"/>
              </w:divBdr>
            </w:div>
            <w:div w:id="810902139">
              <w:marLeft w:val="0"/>
              <w:marRight w:val="0"/>
              <w:marTop w:val="0"/>
              <w:marBottom w:val="0"/>
              <w:divBdr>
                <w:top w:val="none" w:sz="0" w:space="0" w:color="auto"/>
                <w:left w:val="none" w:sz="0" w:space="0" w:color="auto"/>
                <w:bottom w:val="none" w:sz="0" w:space="0" w:color="auto"/>
                <w:right w:val="none" w:sz="0" w:space="0" w:color="auto"/>
              </w:divBdr>
            </w:div>
            <w:div w:id="872110287">
              <w:marLeft w:val="0"/>
              <w:marRight w:val="0"/>
              <w:marTop w:val="0"/>
              <w:marBottom w:val="0"/>
              <w:divBdr>
                <w:top w:val="none" w:sz="0" w:space="0" w:color="auto"/>
                <w:left w:val="none" w:sz="0" w:space="0" w:color="auto"/>
                <w:bottom w:val="none" w:sz="0" w:space="0" w:color="auto"/>
                <w:right w:val="none" w:sz="0" w:space="0" w:color="auto"/>
              </w:divBdr>
            </w:div>
            <w:div w:id="759329518">
              <w:marLeft w:val="0"/>
              <w:marRight w:val="0"/>
              <w:marTop w:val="0"/>
              <w:marBottom w:val="0"/>
              <w:divBdr>
                <w:top w:val="none" w:sz="0" w:space="0" w:color="auto"/>
                <w:left w:val="none" w:sz="0" w:space="0" w:color="auto"/>
                <w:bottom w:val="none" w:sz="0" w:space="0" w:color="auto"/>
                <w:right w:val="none" w:sz="0" w:space="0" w:color="auto"/>
              </w:divBdr>
            </w:div>
            <w:div w:id="957761353">
              <w:marLeft w:val="0"/>
              <w:marRight w:val="0"/>
              <w:marTop w:val="0"/>
              <w:marBottom w:val="0"/>
              <w:divBdr>
                <w:top w:val="none" w:sz="0" w:space="0" w:color="auto"/>
                <w:left w:val="none" w:sz="0" w:space="0" w:color="auto"/>
                <w:bottom w:val="none" w:sz="0" w:space="0" w:color="auto"/>
                <w:right w:val="none" w:sz="0" w:space="0" w:color="auto"/>
              </w:divBdr>
            </w:div>
            <w:div w:id="1615282604">
              <w:marLeft w:val="0"/>
              <w:marRight w:val="0"/>
              <w:marTop w:val="0"/>
              <w:marBottom w:val="0"/>
              <w:divBdr>
                <w:top w:val="none" w:sz="0" w:space="0" w:color="auto"/>
                <w:left w:val="none" w:sz="0" w:space="0" w:color="auto"/>
                <w:bottom w:val="none" w:sz="0" w:space="0" w:color="auto"/>
                <w:right w:val="none" w:sz="0" w:space="0" w:color="auto"/>
              </w:divBdr>
            </w:div>
            <w:div w:id="22100163">
              <w:marLeft w:val="0"/>
              <w:marRight w:val="0"/>
              <w:marTop w:val="0"/>
              <w:marBottom w:val="0"/>
              <w:divBdr>
                <w:top w:val="none" w:sz="0" w:space="0" w:color="auto"/>
                <w:left w:val="none" w:sz="0" w:space="0" w:color="auto"/>
                <w:bottom w:val="none" w:sz="0" w:space="0" w:color="auto"/>
                <w:right w:val="none" w:sz="0" w:space="0" w:color="auto"/>
              </w:divBdr>
            </w:div>
            <w:div w:id="904687235">
              <w:marLeft w:val="0"/>
              <w:marRight w:val="0"/>
              <w:marTop w:val="0"/>
              <w:marBottom w:val="0"/>
              <w:divBdr>
                <w:top w:val="none" w:sz="0" w:space="0" w:color="auto"/>
                <w:left w:val="none" w:sz="0" w:space="0" w:color="auto"/>
                <w:bottom w:val="none" w:sz="0" w:space="0" w:color="auto"/>
                <w:right w:val="none" w:sz="0" w:space="0" w:color="auto"/>
              </w:divBdr>
            </w:div>
            <w:div w:id="1206405345">
              <w:marLeft w:val="0"/>
              <w:marRight w:val="0"/>
              <w:marTop w:val="0"/>
              <w:marBottom w:val="0"/>
              <w:divBdr>
                <w:top w:val="none" w:sz="0" w:space="0" w:color="auto"/>
                <w:left w:val="none" w:sz="0" w:space="0" w:color="auto"/>
                <w:bottom w:val="none" w:sz="0" w:space="0" w:color="auto"/>
                <w:right w:val="none" w:sz="0" w:space="0" w:color="auto"/>
              </w:divBdr>
            </w:div>
            <w:div w:id="1847861808">
              <w:marLeft w:val="0"/>
              <w:marRight w:val="0"/>
              <w:marTop w:val="0"/>
              <w:marBottom w:val="0"/>
              <w:divBdr>
                <w:top w:val="none" w:sz="0" w:space="0" w:color="auto"/>
                <w:left w:val="none" w:sz="0" w:space="0" w:color="auto"/>
                <w:bottom w:val="none" w:sz="0" w:space="0" w:color="auto"/>
                <w:right w:val="none" w:sz="0" w:space="0" w:color="auto"/>
              </w:divBdr>
            </w:div>
            <w:div w:id="181433936">
              <w:marLeft w:val="0"/>
              <w:marRight w:val="0"/>
              <w:marTop w:val="0"/>
              <w:marBottom w:val="0"/>
              <w:divBdr>
                <w:top w:val="none" w:sz="0" w:space="0" w:color="auto"/>
                <w:left w:val="none" w:sz="0" w:space="0" w:color="auto"/>
                <w:bottom w:val="none" w:sz="0" w:space="0" w:color="auto"/>
                <w:right w:val="none" w:sz="0" w:space="0" w:color="auto"/>
              </w:divBdr>
            </w:div>
            <w:div w:id="2093116980">
              <w:marLeft w:val="0"/>
              <w:marRight w:val="0"/>
              <w:marTop w:val="0"/>
              <w:marBottom w:val="0"/>
              <w:divBdr>
                <w:top w:val="none" w:sz="0" w:space="0" w:color="auto"/>
                <w:left w:val="none" w:sz="0" w:space="0" w:color="auto"/>
                <w:bottom w:val="none" w:sz="0" w:space="0" w:color="auto"/>
                <w:right w:val="none" w:sz="0" w:space="0" w:color="auto"/>
              </w:divBdr>
            </w:div>
            <w:div w:id="1912616917">
              <w:marLeft w:val="0"/>
              <w:marRight w:val="0"/>
              <w:marTop w:val="0"/>
              <w:marBottom w:val="0"/>
              <w:divBdr>
                <w:top w:val="none" w:sz="0" w:space="0" w:color="auto"/>
                <w:left w:val="none" w:sz="0" w:space="0" w:color="auto"/>
                <w:bottom w:val="none" w:sz="0" w:space="0" w:color="auto"/>
                <w:right w:val="none" w:sz="0" w:space="0" w:color="auto"/>
              </w:divBdr>
            </w:div>
            <w:div w:id="2096051778">
              <w:marLeft w:val="0"/>
              <w:marRight w:val="0"/>
              <w:marTop w:val="0"/>
              <w:marBottom w:val="0"/>
              <w:divBdr>
                <w:top w:val="none" w:sz="0" w:space="0" w:color="auto"/>
                <w:left w:val="none" w:sz="0" w:space="0" w:color="auto"/>
                <w:bottom w:val="none" w:sz="0" w:space="0" w:color="auto"/>
                <w:right w:val="none" w:sz="0" w:space="0" w:color="auto"/>
              </w:divBdr>
            </w:div>
            <w:div w:id="278998549">
              <w:marLeft w:val="0"/>
              <w:marRight w:val="0"/>
              <w:marTop w:val="0"/>
              <w:marBottom w:val="0"/>
              <w:divBdr>
                <w:top w:val="none" w:sz="0" w:space="0" w:color="auto"/>
                <w:left w:val="none" w:sz="0" w:space="0" w:color="auto"/>
                <w:bottom w:val="none" w:sz="0" w:space="0" w:color="auto"/>
                <w:right w:val="none" w:sz="0" w:space="0" w:color="auto"/>
              </w:divBdr>
            </w:div>
            <w:div w:id="1584296162">
              <w:marLeft w:val="0"/>
              <w:marRight w:val="0"/>
              <w:marTop w:val="0"/>
              <w:marBottom w:val="0"/>
              <w:divBdr>
                <w:top w:val="none" w:sz="0" w:space="0" w:color="auto"/>
                <w:left w:val="none" w:sz="0" w:space="0" w:color="auto"/>
                <w:bottom w:val="none" w:sz="0" w:space="0" w:color="auto"/>
                <w:right w:val="none" w:sz="0" w:space="0" w:color="auto"/>
              </w:divBdr>
            </w:div>
            <w:div w:id="695615850">
              <w:marLeft w:val="0"/>
              <w:marRight w:val="0"/>
              <w:marTop w:val="0"/>
              <w:marBottom w:val="0"/>
              <w:divBdr>
                <w:top w:val="none" w:sz="0" w:space="0" w:color="auto"/>
                <w:left w:val="none" w:sz="0" w:space="0" w:color="auto"/>
                <w:bottom w:val="none" w:sz="0" w:space="0" w:color="auto"/>
                <w:right w:val="none" w:sz="0" w:space="0" w:color="auto"/>
              </w:divBdr>
            </w:div>
            <w:div w:id="398796736">
              <w:marLeft w:val="0"/>
              <w:marRight w:val="0"/>
              <w:marTop w:val="0"/>
              <w:marBottom w:val="0"/>
              <w:divBdr>
                <w:top w:val="none" w:sz="0" w:space="0" w:color="auto"/>
                <w:left w:val="none" w:sz="0" w:space="0" w:color="auto"/>
                <w:bottom w:val="none" w:sz="0" w:space="0" w:color="auto"/>
                <w:right w:val="none" w:sz="0" w:space="0" w:color="auto"/>
              </w:divBdr>
            </w:div>
            <w:div w:id="2096321514">
              <w:marLeft w:val="0"/>
              <w:marRight w:val="0"/>
              <w:marTop w:val="0"/>
              <w:marBottom w:val="0"/>
              <w:divBdr>
                <w:top w:val="none" w:sz="0" w:space="0" w:color="auto"/>
                <w:left w:val="none" w:sz="0" w:space="0" w:color="auto"/>
                <w:bottom w:val="none" w:sz="0" w:space="0" w:color="auto"/>
                <w:right w:val="none" w:sz="0" w:space="0" w:color="auto"/>
              </w:divBdr>
            </w:div>
            <w:div w:id="1539050574">
              <w:marLeft w:val="0"/>
              <w:marRight w:val="0"/>
              <w:marTop w:val="0"/>
              <w:marBottom w:val="0"/>
              <w:divBdr>
                <w:top w:val="none" w:sz="0" w:space="0" w:color="auto"/>
                <w:left w:val="none" w:sz="0" w:space="0" w:color="auto"/>
                <w:bottom w:val="none" w:sz="0" w:space="0" w:color="auto"/>
                <w:right w:val="none" w:sz="0" w:space="0" w:color="auto"/>
              </w:divBdr>
            </w:div>
            <w:div w:id="499734046">
              <w:marLeft w:val="0"/>
              <w:marRight w:val="0"/>
              <w:marTop w:val="0"/>
              <w:marBottom w:val="0"/>
              <w:divBdr>
                <w:top w:val="none" w:sz="0" w:space="0" w:color="auto"/>
                <w:left w:val="none" w:sz="0" w:space="0" w:color="auto"/>
                <w:bottom w:val="none" w:sz="0" w:space="0" w:color="auto"/>
                <w:right w:val="none" w:sz="0" w:space="0" w:color="auto"/>
              </w:divBdr>
            </w:div>
            <w:div w:id="1477065272">
              <w:marLeft w:val="0"/>
              <w:marRight w:val="0"/>
              <w:marTop w:val="0"/>
              <w:marBottom w:val="0"/>
              <w:divBdr>
                <w:top w:val="none" w:sz="0" w:space="0" w:color="auto"/>
                <w:left w:val="none" w:sz="0" w:space="0" w:color="auto"/>
                <w:bottom w:val="none" w:sz="0" w:space="0" w:color="auto"/>
                <w:right w:val="none" w:sz="0" w:space="0" w:color="auto"/>
              </w:divBdr>
            </w:div>
            <w:div w:id="57751258">
              <w:marLeft w:val="0"/>
              <w:marRight w:val="0"/>
              <w:marTop w:val="0"/>
              <w:marBottom w:val="0"/>
              <w:divBdr>
                <w:top w:val="none" w:sz="0" w:space="0" w:color="auto"/>
                <w:left w:val="none" w:sz="0" w:space="0" w:color="auto"/>
                <w:bottom w:val="none" w:sz="0" w:space="0" w:color="auto"/>
                <w:right w:val="none" w:sz="0" w:space="0" w:color="auto"/>
              </w:divBdr>
            </w:div>
            <w:div w:id="1771655258">
              <w:marLeft w:val="0"/>
              <w:marRight w:val="0"/>
              <w:marTop w:val="0"/>
              <w:marBottom w:val="0"/>
              <w:divBdr>
                <w:top w:val="none" w:sz="0" w:space="0" w:color="auto"/>
                <w:left w:val="none" w:sz="0" w:space="0" w:color="auto"/>
                <w:bottom w:val="none" w:sz="0" w:space="0" w:color="auto"/>
                <w:right w:val="none" w:sz="0" w:space="0" w:color="auto"/>
              </w:divBdr>
            </w:div>
            <w:div w:id="948198172">
              <w:marLeft w:val="0"/>
              <w:marRight w:val="0"/>
              <w:marTop w:val="0"/>
              <w:marBottom w:val="0"/>
              <w:divBdr>
                <w:top w:val="none" w:sz="0" w:space="0" w:color="auto"/>
                <w:left w:val="none" w:sz="0" w:space="0" w:color="auto"/>
                <w:bottom w:val="none" w:sz="0" w:space="0" w:color="auto"/>
                <w:right w:val="none" w:sz="0" w:space="0" w:color="auto"/>
              </w:divBdr>
            </w:div>
            <w:div w:id="1689066308">
              <w:marLeft w:val="0"/>
              <w:marRight w:val="0"/>
              <w:marTop w:val="0"/>
              <w:marBottom w:val="0"/>
              <w:divBdr>
                <w:top w:val="none" w:sz="0" w:space="0" w:color="auto"/>
                <w:left w:val="none" w:sz="0" w:space="0" w:color="auto"/>
                <w:bottom w:val="none" w:sz="0" w:space="0" w:color="auto"/>
                <w:right w:val="none" w:sz="0" w:space="0" w:color="auto"/>
              </w:divBdr>
            </w:div>
            <w:div w:id="582757426">
              <w:marLeft w:val="0"/>
              <w:marRight w:val="0"/>
              <w:marTop w:val="0"/>
              <w:marBottom w:val="0"/>
              <w:divBdr>
                <w:top w:val="none" w:sz="0" w:space="0" w:color="auto"/>
                <w:left w:val="none" w:sz="0" w:space="0" w:color="auto"/>
                <w:bottom w:val="none" w:sz="0" w:space="0" w:color="auto"/>
                <w:right w:val="none" w:sz="0" w:space="0" w:color="auto"/>
              </w:divBdr>
            </w:div>
            <w:div w:id="462969835">
              <w:marLeft w:val="0"/>
              <w:marRight w:val="0"/>
              <w:marTop w:val="0"/>
              <w:marBottom w:val="0"/>
              <w:divBdr>
                <w:top w:val="none" w:sz="0" w:space="0" w:color="auto"/>
                <w:left w:val="none" w:sz="0" w:space="0" w:color="auto"/>
                <w:bottom w:val="none" w:sz="0" w:space="0" w:color="auto"/>
                <w:right w:val="none" w:sz="0" w:space="0" w:color="auto"/>
              </w:divBdr>
            </w:div>
            <w:div w:id="1726877659">
              <w:marLeft w:val="0"/>
              <w:marRight w:val="0"/>
              <w:marTop w:val="0"/>
              <w:marBottom w:val="0"/>
              <w:divBdr>
                <w:top w:val="none" w:sz="0" w:space="0" w:color="auto"/>
                <w:left w:val="none" w:sz="0" w:space="0" w:color="auto"/>
                <w:bottom w:val="none" w:sz="0" w:space="0" w:color="auto"/>
                <w:right w:val="none" w:sz="0" w:space="0" w:color="auto"/>
              </w:divBdr>
            </w:div>
            <w:div w:id="1600521888">
              <w:marLeft w:val="0"/>
              <w:marRight w:val="0"/>
              <w:marTop w:val="0"/>
              <w:marBottom w:val="0"/>
              <w:divBdr>
                <w:top w:val="none" w:sz="0" w:space="0" w:color="auto"/>
                <w:left w:val="none" w:sz="0" w:space="0" w:color="auto"/>
                <w:bottom w:val="none" w:sz="0" w:space="0" w:color="auto"/>
                <w:right w:val="none" w:sz="0" w:space="0" w:color="auto"/>
              </w:divBdr>
            </w:div>
            <w:div w:id="1061710099">
              <w:marLeft w:val="0"/>
              <w:marRight w:val="0"/>
              <w:marTop w:val="0"/>
              <w:marBottom w:val="0"/>
              <w:divBdr>
                <w:top w:val="none" w:sz="0" w:space="0" w:color="auto"/>
                <w:left w:val="none" w:sz="0" w:space="0" w:color="auto"/>
                <w:bottom w:val="none" w:sz="0" w:space="0" w:color="auto"/>
                <w:right w:val="none" w:sz="0" w:space="0" w:color="auto"/>
              </w:divBdr>
            </w:div>
            <w:div w:id="548300256">
              <w:marLeft w:val="0"/>
              <w:marRight w:val="0"/>
              <w:marTop w:val="0"/>
              <w:marBottom w:val="0"/>
              <w:divBdr>
                <w:top w:val="none" w:sz="0" w:space="0" w:color="auto"/>
                <w:left w:val="none" w:sz="0" w:space="0" w:color="auto"/>
                <w:bottom w:val="none" w:sz="0" w:space="0" w:color="auto"/>
                <w:right w:val="none" w:sz="0" w:space="0" w:color="auto"/>
              </w:divBdr>
            </w:div>
            <w:div w:id="1909537375">
              <w:marLeft w:val="0"/>
              <w:marRight w:val="0"/>
              <w:marTop w:val="0"/>
              <w:marBottom w:val="0"/>
              <w:divBdr>
                <w:top w:val="none" w:sz="0" w:space="0" w:color="auto"/>
                <w:left w:val="none" w:sz="0" w:space="0" w:color="auto"/>
                <w:bottom w:val="none" w:sz="0" w:space="0" w:color="auto"/>
                <w:right w:val="none" w:sz="0" w:space="0" w:color="auto"/>
              </w:divBdr>
            </w:div>
            <w:div w:id="1623074798">
              <w:marLeft w:val="0"/>
              <w:marRight w:val="0"/>
              <w:marTop w:val="0"/>
              <w:marBottom w:val="0"/>
              <w:divBdr>
                <w:top w:val="none" w:sz="0" w:space="0" w:color="auto"/>
                <w:left w:val="none" w:sz="0" w:space="0" w:color="auto"/>
                <w:bottom w:val="none" w:sz="0" w:space="0" w:color="auto"/>
                <w:right w:val="none" w:sz="0" w:space="0" w:color="auto"/>
              </w:divBdr>
            </w:div>
            <w:div w:id="1937320707">
              <w:marLeft w:val="0"/>
              <w:marRight w:val="0"/>
              <w:marTop w:val="0"/>
              <w:marBottom w:val="0"/>
              <w:divBdr>
                <w:top w:val="none" w:sz="0" w:space="0" w:color="auto"/>
                <w:left w:val="none" w:sz="0" w:space="0" w:color="auto"/>
                <w:bottom w:val="none" w:sz="0" w:space="0" w:color="auto"/>
                <w:right w:val="none" w:sz="0" w:space="0" w:color="auto"/>
              </w:divBdr>
            </w:div>
            <w:div w:id="630940582">
              <w:marLeft w:val="0"/>
              <w:marRight w:val="0"/>
              <w:marTop w:val="0"/>
              <w:marBottom w:val="0"/>
              <w:divBdr>
                <w:top w:val="none" w:sz="0" w:space="0" w:color="auto"/>
                <w:left w:val="none" w:sz="0" w:space="0" w:color="auto"/>
                <w:bottom w:val="none" w:sz="0" w:space="0" w:color="auto"/>
                <w:right w:val="none" w:sz="0" w:space="0" w:color="auto"/>
              </w:divBdr>
            </w:div>
            <w:div w:id="247348033">
              <w:marLeft w:val="0"/>
              <w:marRight w:val="0"/>
              <w:marTop w:val="0"/>
              <w:marBottom w:val="0"/>
              <w:divBdr>
                <w:top w:val="none" w:sz="0" w:space="0" w:color="auto"/>
                <w:left w:val="none" w:sz="0" w:space="0" w:color="auto"/>
                <w:bottom w:val="none" w:sz="0" w:space="0" w:color="auto"/>
                <w:right w:val="none" w:sz="0" w:space="0" w:color="auto"/>
              </w:divBdr>
            </w:div>
            <w:div w:id="1061951687">
              <w:marLeft w:val="0"/>
              <w:marRight w:val="0"/>
              <w:marTop w:val="0"/>
              <w:marBottom w:val="0"/>
              <w:divBdr>
                <w:top w:val="none" w:sz="0" w:space="0" w:color="auto"/>
                <w:left w:val="none" w:sz="0" w:space="0" w:color="auto"/>
                <w:bottom w:val="none" w:sz="0" w:space="0" w:color="auto"/>
                <w:right w:val="none" w:sz="0" w:space="0" w:color="auto"/>
              </w:divBdr>
            </w:div>
            <w:div w:id="443154502">
              <w:marLeft w:val="0"/>
              <w:marRight w:val="0"/>
              <w:marTop w:val="0"/>
              <w:marBottom w:val="0"/>
              <w:divBdr>
                <w:top w:val="none" w:sz="0" w:space="0" w:color="auto"/>
                <w:left w:val="none" w:sz="0" w:space="0" w:color="auto"/>
                <w:bottom w:val="none" w:sz="0" w:space="0" w:color="auto"/>
                <w:right w:val="none" w:sz="0" w:space="0" w:color="auto"/>
              </w:divBdr>
            </w:div>
            <w:div w:id="54016338">
              <w:marLeft w:val="0"/>
              <w:marRight w:val="0"/>
              <w:marTop w:val="0"/>
              <w:marBottom w:val="0"/>
              <w:divBdr>
                <w:top w:val="none" w:sz="0" w:space="0" w:color="auto"/>
                <w:left w:val="none" w:sz="0" w:space="0" w:color="auto"/>
                <w:bottom w:val="none" w:sz="0" w:space="0" w:color="auto"/>
                <w:right w:val="none" w:sz="0" w:space="0" w:color="auto"/>
              </w:divBdr>
            </w:div>
            <w:div w:id="198013252">
              <w:marLeft w:val="0"/>
              <w:marRight w:val="0"/>
              <w:marTop w:val="0"/>
              <w:marBottom w:val="0"/>
              <w:divBdr>
                <w:top w:val="none" w:sz="0" w:space="0" w:color="auto"/>
                <w:left w:val="none" w:sz="0" w:space="0" w:color="auto"/>
                <w:bottom w:val="none" w:sz="0" w:space="0" w:color="auto"/>
                <w:right w:val="none" w:sz="0" w:space="0" w:color="auto"/>
              </w:divBdr>
            </w:div>
            <w:div w:id="1976518286">
              <w:marLeft w:val="0"/>
              <w:marRight w:val="0"/>
              <w:marTop w:val="0"/>
              <w:marBottom w:val="0"/>
              <w:divBdr>
                <w:top w:val="none" w:sz="0" w:space="0" w:color="auto"/>
                <w:left w:val="none" w:sz="0" w:space="0" w:color="auto"/>
                <w:bottom w:val="none" w:sz="0" w:space="0" w:color="auto"/>
                <w:right w:val="none" w:sz="0" w:space="0" w:color="auto"/>
              </w:divBdr>
            </w:div>
            <w:div w:id="1260403946">
              <w:marLeft w:val="0"/>
              <w:marRight w:val="0"/>
              <w:marTop w:val="0"/>
              <w:marBottom w:val="0"/>
              <w:divBdr>
                <w:top w:val="none" w:sz="0" w:space="0" w:color="auto"/>
                <w:left w:val="none" w:sz="0" w:space="0" w:color="auto"/>
                <w:bottom w:val="none" w:sz="0" w:space="0" w:color="auto"/>
                <w:right w:val="none" w:sz="0" w:space="0" w:color="auto"/>
              </w:divBdr>
            </w:div>
            <w:div w:id="154230531">
              <w:marLeft w:val="0"/>
              <w:marRight w:val="0"/>
              <w:marTop w:val="0"/>
              <w:marBottom w:val="0"/>
              <w:divBdr>
                <w:top w:val="none" w:sz="0" w:space="0" w:color="auto"/>
                <w:left w:val="none" w:sz="0" w:space="0" w:color="auto"/>
                <w:bottom w:val="none" w:sz="0" w:space="0" w:color="auto"/>
                <w:right w:val="none" w:sz="0" w:space="0" w:color="auto"/>
              </w:divBdr>
            </w:div>
            <w:div w:id="213930787">
              <w:marLeft w:val="0"/>
              <w:marRight w:val="0"/>
              <w:marTop w:val="0"/>
              <w:marBottom w:val="0"/>
              <w:divBdr>
                <w:top w:val="none" w:sz="0" w:space="0" w:color="auto"/>
                <w:left w:val="none" w:sz="0" w:space="0" w:color="auto"/>
                <w:bottom w:val="none" w:sz="0" w:space="0" w:color="auto"/>
                <w:right w:val="none" w:sz="0" w:space="0" w:color="auto"/>
              </w:divBdr>
            </w:div>
            <w:div w:id="416100002">
              <w:marLeft w:val="0"/>
              <w:marRight w:val="0"/>
              <w:marTop w:val="0"/>
              <w:marBottom w:val="0"/>
              <w:divBdr>
                <w:top w:val="none" w:sz="0" w:space="0" w:color="auto"/>
                <w:left w:val="none" w:sz="0" w:space="0" w:color="auto"/>
                <w:bottom w:val="none" w:sz="0" w:space="0" w:color="auto"/>
                <w:right w:val="none" w:sz="0" w:space="0" w:color="auto"/>
              </w:divBdr>
            </w:div>
            <w:div w:id="229922085">
              <w:marLeft w:val="0"/>
              <w:marRight w:val="0"/>
              <w:marTop w:val="0"/>
              <w:marBottom w:val="0"/>
              <w:divBdr>
                <w:top w:val="none" w:sz="0" w:space="0" w:color="auto"/>
                <w:left w:val="none" w:sz="0" w:space="0" w:color="auto"/>
                <w:bottom w:val="none" w:sz="0" w:space="0" w:color="auto"/>
                <w:right w:val="none" w:sz="0" w:space="0" w:color="auto"/>
              </w:divBdr>
            </w:div>
            <w:div w:id="344553868">
              <w:marLeft w:val="0"/>
              <w:marRight w:val="0"/>
              <w:marTop w:val="0"/>
              <w:marBottom w:val="0"/>
              <w:divBdr>
                <w:top w:val="none" w:sz="0" w:space="0" w:color="auto"/>
                <w:left w:val="none" w:sz="0" w:space="0" w:color="auto"/>
                <w:bottom w:val="none" w:sz="0" w:space="0" w:color="auto"/>
                <w:right w:val="none" w:sz="0" w:space="0" w:color="auto"/>
              </w:divBdr>
            </w:div>
            <w:div w:id="776364214">
              <w:marLeft w:val="0"/>
              <w:marRight w:val="0"/>
              <w:marTop w:val="0"/>
              <w:marBottom w:val="0"/>
              <w:divBdr>
                <w:top w:val="none" w:sz="0" w:space="0" w:color="auto"/>
                <w:left w:val="none" w:sz="0" w:space="0" w:color="auto"/>
                <w:bottom w:val="none" w:sz="0" w:space="0" w:color="auto"/>
                <w:right w:val="none" w:sz="0" w:space="0" w:color="auto"/>
              </w:divBdr>
            </w:div>
            <w:div w:id="1323240708">
              <w:marLeft w:val="0"/>
              <w:marRight w:val="0"/>
              <w:marTop w:val="0"/>
              <w:marBottom w:val="0"/>
              <w:divBdr>
                <w:top w:val="none" w:sz="0" w:space="0" w:color="auto"/>
                <w:left w:val="none" w:sz="0" w:space="0" w:color="auto"/>
                <w:bottom w:val="none" w:sz="0" w:space="0" w:color="auto"/>
                <w:right w:val="none" w:sz="0" w:space="0" w:color="auto"/>
              </w:divBdr>
            </w:div>
            <w:div w:id="1672292943">
              <w:marLeft w:val="0"/>
              <w:marRight w:val="0"/>
              <w:marTop w:val="0"/>
              <w:marBottom w:val="0"/>
              <w:divBdr>
                <w:top w:val="none" w:sz="0" w:space="0" w:color="auto"/>
                <w:left w:val="none" w:sz="0" w:space="0" w:color="auto"/>
                <w:bottom w:val="none" w:sz="0" w:space="0" w:color="auto"/>
                <w:right w:val="none" w:sz="0" w:space="0" w:color="auto"/>
              </w:divBdr>
            </w:div>
            <w:div w:id="957613191">
              <w:marLeft w:val="0"/>
              <w:marRight w:val="0"/>
              <w:marTop w:val="0"/>
              <w:marBottom w:val="0"/>
              <w:divBdr>
                <w:top w:val="none" w:sz="0" w:space="0" w:color="auto"/>
                <w:left w:val="none" w:sz="0" w:space="0" w:color="auto"/>
                <w:bottom w:val="none" w:sz="0" w:space="0" w:color="auto"/>
                <w:right w:val="none" w:sz="0" w:space="0" w:color="auto"/>
              </w:divBdr>
            </w:div>
            <w:div w:id="976833939">
              <w:marLeft w:val="0"/>
              <w:marRight w:val="0"/>
              <w:marTop w:val="0"/>
              <w:marBottom w:val="0"/>
              <w:divBdr>
                <w:top w:val="none" w:sz="0" w:space="0" w:color="auto"/>
                <w:left w:val="none" w:sz="0" w:space="0" w:color="auto"/>
                <w:bottom w:val="none" w:sz="0" w:space="0" w:color="auto"/>
                <w:right w:val="none" w:sz="0" w:space="0" w:color="auto"/>
              </w:divBdr>
            </w:div>
            <w:div w:id="283778740">
              <w:marLeft w:val="0"/>
              <w:marRight w:val="0"/>
              <w:marTop w:val="0"/>
              <w:marBottom w:val="0"/>
              <w:divBdr>
                <w:top w:val="none" w:sz="0" w:space="0" w:color="auto"/>
                <w:left w:val="none" w:sz="0" w:space="0" w:color="auto"/>
                <w:bottom w:val="none" w:sz="0" w:space="0" w:color="auto"/>
                <w:right w:val="none" w:sz="0" w:space="0" w:color="auto"/>
              </w:divBdr>
            </w:div>
            <w:div w:id="1999185758">
              <w:marLeft w:val="0"/>
              <w:marRight w:val="0"/>
              <w:marTop w:val="0"/>
              <w:marBottom w:val="0"/>
              <w:divBdr>
                <w:top w:val="none" w:sz="0" w:space="0" w:color="auto"/>
                <w:left w:val="none" w:sz="0" w:space="0" w:color="auto"/>
                <w:bottom w:val="none" w:sz="0" w:space="0" w:color="auto"/>
                <w:right w:val="none" w:sz="0" w:space="0" w:color="auto"/>
              </w:divBdr>
            </w:div>
            <w:div w:id="1112701937">
              <w:marLeft w:val="0"/>
              <w:marRight w:val="0"/>
              <w:marTop w:val="0"/>
              <w:marBottom w:val="0"/>
              <w:divBdr>
                <w:top w:val="none" w:sz="0" w:space="0" w:color="auto"/>
                <w:left w:val="none" w:sz="0" w:space="0" w:color="auto"/>
                <w:bottom w:val="none" w:sz="0" w:space="0" w:color="auto"/>
                <w:right w:val="none" w:sz="0" w:space="0" w:color="auto"/>
              </w:divBdr>
            </w:div>
            <w:div w:id="2074348174">
              <w:marLeft w:val="0"/>
              <w:marRight w:val="0"/>
              <w:marTop w:val="0"/>
              <w:marBottom w:val="0"/>
              <w:divBdr>
                <w:top w:val="none" w:sz="0" w:space="0" w:color="auto"/>
                <w:left w:val="none" w:sz="0" w:space="0" w:color="auto"/>
                <w:bottom w:val="none" w:sz="0" w:space="0" w:color="auto"/>
                <w:right w:val="none" w:sz="0" w:space="0" w:color="auto"/>
              </w:divBdr>
            </w:div>
            <w:div w:id="1894389914">
              <w:marLeft w:val="0"/>
              <w:marRight w:val="0"/>
              <w:marTop w:val="0"/>
              <w:marBottom w:val="0"/>
              <w:divBdr>
                <w:top w:val="none" w:sz="0" w:space="0" w:color="auto"/>
                <w:left w:val="none" w:sz="0" w:space="0" w:color="auto"/>
                <w:bottom w:val="none" w:sz="0" w:space="0" w:color="auto"/>
                <w:right w:val="none" w:sz="0" w:space="0" w:color="auto"/>
              </w:divBdr>
            </w:div>
            <w:div w:id="1528056031">
              <w:marLeft w:val="0"/>
              <w:marRight w:val="0"/>
              <w:marTop w:val="0"/>
              <w:marBottom w:val="0"/>
              <w:divBdr>
                <w:top w:val="none" w:sz="0" w:space="0" w:color="auto"/>
                <w:left w:val="none" w:sz="0" w:space="0" w:color="auto"/>
                <w:bottom w:val="none" w:sz="0" w:space="0" w:color="auto"/>
                <w:right w:val="none" w:sz="0" w:space="0" w:color="auto"/>
              </w:divBdr>
            </w:div>
            <w:div w:id="904611089">
              <w:marLeft w:val="0"/>
              <w:marRight w:val="0"/>
              <w:marTop w:val="0"/>
              <w:marBottom w:val="0"/>
              <w:divBdr>
                <w:top w:val="none" w:sz="0" w:space="0" w:color="auto"/>
                <w:left w:val="none" w:sz="0" w:space="0" w:color="auto"/>
                <w:bottom w:val="none" w:sz="0" w:space="0" w:color="auto"/>
                <w:right w:val="none" w:sz="0" w:space="0" w:color="auto"/>
              </w:divBdr>
            </w:div>
            <w:div w:id="1041592052">
              <w:marLeft w:val="0"/>
              <w:marRight w:val="0"/>
              <w:marTop w:val="0"/>
              <w:marBottom w:val="0"/>
              <w:divBdr>
                <w:top w:val="none" w:sz="0" w:space="0" w:color="auto"/>
                <w:left w:val="none" w:sz="0" w:space="0" w:color="auto"/>
                <w:bottom w:val="none" w:sz="0" w:space="0" w:color="auto"/>
                <w:right w:val="none" w:sz="0" w:space="0" w:color="auto"/>
              </w:divBdr>
            </w:div>
            <w:div w:id="587079407">
              <w:marLeft w:val="0"/>
              <w:marRight w:val="0"/>
              <w:marTop w:val="0"/>
              <w:marBottom w:val="0"/>
              <w:divBdr>
                <w:top w:val="none" w:sz="0" w:space="0" w:color="auto"/>
                <w:left w:val="none" w:sz="0" w:space="0" w:color="auto"/>
                <w:bottom w:val="none" w:sz="0" w:space="0" w:color="auto"/>
                <w:right w:val="none" w:sz="0" w:space="0" w:color="auto"/>
              </w:divBdr>
            </w:div>
            <w:div w:id="1344355416">
              <w:marLeft w:val="0"/>
              <w:marRight w:val="0"/>
              <w:marTop w:val="0"/>
              <w:marBottom w:val="0"/>
              <w:divBdr>
                <w:top w:val="none" w:sz="0" w:space="0" w:color="auto"/>
                <w:left w:val="none" w:sz="0" w:space="0" w:color="auto"/>
                <w:bottom w:val="none" w:sz="0" w:space="0" w:color="auto"/>
                <w:right w:val="none" w:sz="0" w:space="0" w:color="auto"/>
              </w:divBdr>
            </w:div>
            <w:div w:id="450130260">
              <w:marLeft w:val="0"/>
              <w:marRight w:val="0"/>
              <w:marTop w:val="0"/>
              <w:marBottom w:val="0"/>
              <w:divBdr>
                <w:top w:val="none" w:sz="0" w:space="0" w:color="auto"/>
                <w:left w:val="none" w:sz="0" w:space="0" w:color="auto"/>
                <w:bottom w:val="none" w:sz="0" w:space="0" w:color="auto"/>
                <w:right w:val="none" w:sz="0" w:space="0" w:color="auto"/>
              </w:divBdr>
            </w:div>
            <w:div w:id="1362392280">
              <w:marLeft w:val="0"/>
              <w:marRight w:val="0"/>
              <w:marTop w:val="0"/>
              <w:marBottom w:val="0"/>
              <w:divBdr>
                <w:top w:val="none" w:sz="0" w:space="0" w:color="auto"/>
                <w:left w:val="none" w:sz="0" w:space="0" w:color="auto"/>
                <w:bottom w:val="none" w:sz="0" w:space="0" w:color="auto"/>
                <w:right w:val="none" w:sz="0" w:space="0" w:color="auto"/>
              </w:divBdr>
            </w:div>
            <w:div w:id="648949157">
              <w:marLeft w:val="0"/>
              <w:marRight w:val="0"/>
              <w:marTop w:val="0"/>
              <w:marBottom w:val="0"/>
              <w:divBdr>
                <w:top w:val="none" w:sz="0" w:space="0" w:color="auto"/>
                <w:left w:val="none" w:sz="0" w:space="0" w:color="auto"/>
                <w:bottom w:val="none" w:sz="0" w:space="0" w:color="auto"/>
                <w:right w:val="none" w:sz="0" w:space="0" w:color="auto"/>
              </w:divBdr>
            </w:div>
            <w:div w:id="486943382">
              <w:marLeft w:val="0"/>
              <w:marRight w:val="0"/>
              <w:marTop w:val="0"/>
              <w:marBottom w:val="0"/>
              <w:divBdr>
                <w:top w:val="none" w:sz="0" w:space="0" w:color="auto"/>
                <w:left w:val="none" w:sz="0" w:space="0" w:color="auto"/>
                <w:bottom w:val="none" w:sz="0" w:space="0" w:color="auto"/>
                <w:right w:val="none" w:sz="0" w:space="0" w:color="auto"/>
              </w:divBdr>
            </w:div>
            <w:div w:id="1472407012">
              <w:marLeft w:val="0"/>
              <w:marRight w:val="0"/>
              <w:marTop w:val="0"/>
              <w:marBottom w:val="0"/>
              <w:divBdr>
                <w:top w:val="none" w:sz="0" w:space="0" w:color="auto"/>
                <w:left w:val="none" w:sz="0" w:space="0" w:color="auto"/>
                <w:bottom w:val="none" w:sz="0" w:space="0" w:color="auto"/>
                <w:right w:val="none" w:sz="0" w:space="0" w:color="auto"/>
              </w:divBdr>
            </w:div>
            <w:div w:id="507330649">
              <w:marLeft w:val="0"/>
              <w:marRight w:val="0"/>
              <w:marTop w:val="0"/>
              <w:marBottom w:val="0"/>
              <w:divBdr>
                <w:top w:val="none" w:sz="0" w:space="0" w:color="auto"/>
                <w:left w:val="none" w:sz="0" w:space="0" w:color="auto"/>
                <w:bottom w:val="none" w:sz="0" w:space="0" w:color="auto"/>
                <w:right w:val="none" w:sz="0" w:space="0" w:color="auto"/>
              </w:divBdr>
            </w:div>
            <w:div w:id="568151107">
              <w:marLeft w:val="0"/>
              <w:marRight w:val="0"/>
              <w:marTop w:val="0"/>
              <w:marBottom w:val="0"/>
              <w:divBdr>
                <w:top w:val="none" w:sz="0" w:space="0" w:color="auto"/>
                <w:left w:val="none" w:sz="0" w:space="0" w:color="auto"/>
                <w:bottom w:val="none" w:sz="0" w:space="0" w:color="auto"/>
                <w:right w:val="none" w:sz="0" w:space="0" w:color="auto"/>
              </w:divBdr>
            </w:div>
            <w:div w:id="1342051769">
              <w:marLeft w:val="0"/>
              <w:marRight w:val="0"/>
              <w:marTop w:val="0"/>
              <w:marBottom w:val="0"/>
              <w:divBdr>
                <w:top w:val="none" w:sz="0" w:space="0" w:color="auto"/>
                <w:left w:val="none" w:sz="0" w:space="0" w:color="auto"/>
                <w:bottom w:val="none" w:sz="0" w:space="0" w:color="auto"/>
                <w:right w:val="none" w:sz="0" w:space="0" w:color="auto"/>
              </w:divBdr>
            </w:div>
            <w:div w:id="1629319662">
              <w:marLeft w:val="0"/>
              <w:marRight w:val="0"/>
              <w:marTop w:val="0"/>
              <w:marBottom w:val="0"/>
              <w:divBdr>
                <w:top w:val="none" w:sz="0" w:space="0" w:color="auto"/>
                <w:left w:val="none" w:sz="0" w:space="0" w:color="auto"/>
                <w:bottom w:val="none" w:sz="0" w:space="0" w:color="auto"/>
                <w:right w:val="none" w:sz="0" w:space="0" w:color="auto"/>
              </w:divBdr>
            </w:div>
            <w:div w:id="1709795377">
              <w:marLeft w:val="0"/>
              <w:marRight w:val="0"/>
              <w:marTop w:val="0"/>
              <w:marBottom w:val="0"/>
              <w:divBdr>
                <w:top w:val="none" w:sz="0" w:space="0" w:color="auto"/>
                <w:left w:val="none" w:sz="0" w:space="0" w:color="auto"/>
                <w:bottom w:val="none" w:sz="0" w:space="0" w:color="auto"/>
                <w:right w:val="none" w:sz="0" w:space="0" w:color="auto"/>
              </w:divBdr>
            </w:div>
            <w:div w:id="1449928302">
              <w:marLeft w:val="0"/>
              <w:marRight w:val="0"/>
              <w:marTop w:val="0"/>
              <w:marBottom w:val="0"/>
              <w:divBdr>
                <w:top w:val="none" w:sz="0" w:space="0" w:color="auto"/>
                <w:left w:val="none" w:sz="0" w:space="0" w:color="auto"/>
                <w:bottom w:val="none" w:sz="0" w:space="0" w:color="auto"/>
                <w:right w:val="none" w:sz="0" w:space="0" w:color="auto"/>
              </w:divBdr>
            </w:div>
            <w:div w:id="1248467751">
              <w:marLeft w:val="0"/>
              <w:marRight w:val="0"/>
              <w:marTop w:val="0"/>
              <w:marBottom w:val="0"/>
              <w:divBdr>
                <w:top w:val="none" w:sz="0" w:space="0" w:color="auto"/>
                <w:left w:val="none" w:sz="0" w:space="0" w:color="auto"/>
                <w:bottom w:val="none" w:sz="0" w:space="0" w:color="auto"/>
                <w:right w:val="none" w:sz="0" w:space="0" w:color="auto"/>
              </w:divBdr>
            </w:div>
            <w:div w:id="1180966388">
              <w:marLeft w:val="0"/>
              <w:marRight w:val="0"/>
              <w:marTop w:val="0"/>
              <w:marBottom w:val="0"/>
              <w:divBdr>
                <w:top w:val="none" w:sz="0" w:space="0" w:color="auto"/>
                <w:left w:val="none" w:sz="0" w:space="0" w:color="auto"/>
                <w:bottom w:val="none" w:sz="0" w:space="0" w:color="auto"/>
                <w:right w:val="none" w:sz="0" w:space="0" w:color="auto"/>
              </w:divBdr>
            </w:div>
            <w:div w:id="735512136">
              <w:marLeft w:val="0"/>
              <w:marRight w:val="0"/>
              <w:marTop w:val="0"/>
              <w:marBottom w:val="0"/>
              <w:divBdr>
                <w:top w:val="none" w:sz="0" w:space="0" w:color="auto"/>
                <w:left w:val="none" w:sz="0" w:space="0" w:color="auto"/>
                <w:bottom w:val="none" w:sz="0" w:space="0" w:color="auto"/>
                <w:right w:val="none" w:sz="0" w:space="0" w:color="auto"/>
              </w:divBdr>
            </w:div>
            <w:div w:id="1947033419">
              <w:marLeft w:val="0"/>
              <w:marRight w:val="0"/>
              <w:marTop w:val="0"/>
              <w:marBottom w:val="0"/>
              <w:divBdr>
                <w:top w:val="none" w:sz="0" w:space="0" w:color="auto"/>
                <w:left w:val="none" w:sz="0" w:space="0" w:color="auto"/>
                <w:bottom w:val="none" w:sz="0" w:space="0" w:color="auto"/>
                <w:right w:val="none" w:sz="0" w:space="0" w:color="auto"/>
              </w:divBdr>
            </w:div>
            <w:div w:id="1678730738">
              <w:marLeft w:val="0"/>
              <w:marRight w:val="0"/>
              <w:marTop w:val="0"/>
              <w:marBottom w:val="0"/>
              <w:divBdr>
                <w:top w:val="none" w:sz="0" w:space="0" w:color="auto"/>
                <w:left w:val="none" w:sz="0" w:space="0" w:color="auto"/>
                <w:bottom w:val="none" w:sz="0" w:space="0" w:color="auto"/>
                <w:right w:val="none" w:sz="0" w:space="0" w:color="auto"/>
              </w:divBdr>
            </w:div>
            <w:div w:id="564411277">
              <w:marLeft w:val="0"/>
              <w:marRight w:val="0"/>
              <w:marTop w:val="0"/>
              <w:marBottom w:val="0"/>
              <w:divBdr>
                <w:top w:val="none" w:sz="0" w:space="0" w:color="auto"/>
                <w:left w:val="none" w:sz="0" w:space="0" w:color="auto"/>
                <w:bottom w:val="none" w:sz="0" w:space="0" w:color="auto"/>
                <w:right w:val="none" w:sz="0" w:space="0" w:color="auto"/>
              </w:divBdr>
            </w:div>
            <w:div w:id="898250012">
              <w:marLeft w:val="0"/>
              <w:marRight w:val="0"/>
              <w:marTop w:val="0"/>
              <w:marBottom w:val="0"/>
              <w:divBdr>
                <w:top w:val="none" w:sz="0" w:space="0" w:color="auto"/>
                <w:left w:val="none" w:sz="0" w:space="0" w:color="auto"/>
                <w:bottom w:val="none" w:sz="0" w:space="0" w:color="auto"/>
                <w:right w:val="none" w:sz="0" w:space="0" w:color="auto"/>
              </w:divBdr>
            </w:div>
            <w:div w:id="248852360">
              <w:marLeft w:val="0"/>
              <w:marRight w:val="0"/>
              <w:marTop w:val="0"/>
              <w:marBottom w:val="0"/>
              <w:divBdr>
                <w:top w:val="none" w:sz="0" w:space="0" w:color="auto"/>
                <w:left w:val="none" w:sz="0" w:space="0" w:color="auto"/>
                <w:bottom w:val="none" w:sz="0" w:space="0" w:color="auto"/>
                <w:right w:val="none" w:sz="0" w:space="0" w:color="auto"/>
              </w:divBdr>
            </w:div>
            <w:div w:id="2083864104">
              <w:marLeft w:val="0"/>
              <w:marRight w:val="0"/>
              <w:marTop w:val="0"/>
              <w:marBottom w:val="0"/>
              <w:divBdr>
                <w:top w:val="none" w:sz="0" w:space="0" w:color="auto"/>
                <w:left w:val="none" w:sz="0" w:space="0" w:color="auto"/>
                <w:bottom w:val="none" w:sz="0" w:space="0" w:color="auto"/>
                <w:right w:val="none" w:sz="0" w:space="0" w:color="auto"/>
              </w:divBdr>
            </w:div>
            <w:div w:id="764611902">
              <w:marLeft w:val="0"/>
              <w:marRight w:val="0"/>
              <w:marTop w:val="0"/>
              <w:marBottom w:val="0"/>
              <w:divBdr>
                <w:top w:val="none" w:sz="0" w:space="0" w:color="auto"/>
                <w:left w:val="none" w:sz="0" w:space="0" w:color="auto"/>
                <w:bottom w:val="none" w:sz="0" w:space="0" w:color="auto"/>
                <w:right w:val="none" w:sz="0" w:space="0" w:color="auto"/>
              </w:divBdr>
            </w:div>
            <w:div w:id="382488033">
              <w:marLeft w:val="0"/>
              <w:marRight w:val="0"/>
              <w:marTop w:val="0"/>
              <w:marBottom w:val="0"/>
              <w:divBdr>
                <w:top w:val="none" w:sz="0" w:space="0" w:color="auto"/>
                <w:left w:val="none" w:sz="0" w:space="0" w:color="auto"/>
                <w:bottom w:val="none" w:sz="0" w:space="0" w:color="auto"/>
                <w:right w:val="none" w:sz="0" w:space="0" w:color="auto"/>
              </w:divBdr>
            </w:div>
            <w:div w:id="1115445871">
              <w:marLeft w:val="0"/>
              <w:marRight w:val="0"/>
              <w:marTop w:val="0"/>
              <w:marBottom w:val="0"/>
              <w:divBdr>
                <w:top w:val="none" w:sz="0" w:space="0" w:color="auto"/>
                <w:left w:val="none" w:sz="0" w:space="0" w:color="auto"/>
                <w:bottom w:val="none" w:sz="0" w:space="0" w:color="auto"/>
                <w:right w:val="none" w:sz="0" w:space="0" w:color="auto"/>
              </w:divBdr>
            </w:div>
            <w:div w:id="1713457306">
              <w:marLeft w:val="0"/>
              <w:marRight w:val="0"/>
              <w:marTop w:val="0"/>
              <w:marBottom w:val="0"/>
              <w:divBdr>
                <w:top w:val="none" w:sz="0" w:space="0" w:color="auto"/>
                <w:left w:val="none" w:sz="0" w:space="0" w:color="auto"/>
                <w:bottom w:val="none" w:sz="0" w:space="0" w:color="auto"/>
                <w:right w:val="none" w:sz="0" w:space="0" w:color="auto"/>
              </w:divBdr>
            </w:div>
            <w:div w:id="1294679082">
              <w:marLeft w:val="0"/>
              <w:marRight w:val="0"/>
              <w:marTop w:val="0"/>
              <w:marBottom w:val="0"/>
              <w:divBdr>
                <w:top w:val="none" w:sz="0" w:space="0" w:color="auto"/>
                <w:left w:val="none" w:sz="0" w:space="0" w:color="auto"/>
                <w:bottom w:val="none" w:sz="0" w:space="0" w:color="auto"/>
                <w:right w:val="none" w:sz="0" w:space="0" w:color="auto"/>
              </w:divBdr>
            </w:div>
            <w:div w:id="1014840118">
              <w:marLeft w:val="0"/>
              <w:marRight w:val="0"/>
              <w:marTop w:val="0"/>
              <w:marBottom w:val="0"/>
              <w:divBdr>
                <w:top w:val="none" w:sz="0" w:space="0" w:color="auto"/>
                <w:left w:val="none" w:sz="0" w:space="0" w:color="auto"/>
                <w:bottom w:val="none" w:sz="0" w:space="0" w:color="auto"/>
                <w:right w:val="none" w:sz="0" w:space="0" w:color="auto"/>
              </w:divBdr>
            </w:div>
            <w:div w:id="439689597">
              <w:marLeft w:val="0"/>
              <w:marRight w:val="0"/>
              <w:marTop w:val="0"/>
              <w:marBottom w:val="0"/>
              <w:divBdr>
                <w:top w:val="none" w:sz="0" w:space="0" w:color="auto"/>
                <w:left w:val="none" w:sz="0" w:space="0" w:color="auto"/>
                <w:bottom w:val="none" w:sz="0" w:space="0" w:color="auto"/>
                <w:right w:val="none" w:sz="0" w:space="0" w:color="auto"/>
              </w:divBdr>
            </w:div>
            <w:div w:id="1194921338">
              <w:marLeft w:val="0"/>
              <w:marRight w:val="0"/>
              <w:marTop w:val="0"/>
              <w:marBottom w:val="0"/>
              <w:divBdr>
                <w:top w:val="none" w:sz="0" w:space="0" w:color="auto"/>
                <w:left w:val="none" w:sz="0" w:space="0" w:color="auto"/>
                <w:bottom w:val="none" w:sz="0" w:space="0" w:color="auto"/>
                <w:right w:val="none" w:sz="0" w:space="0" w:color="auto"/>
              </w:divBdr>
            </w:div>
            <w:div w:id="227686993">
              <w:marLeft w:val="0"/>
              <w:marRight w:val="0"/>
              <w:marTop w:val="0"/>
              <w:marBottom w:val="0"/>
              <w:divBdr>
                <w:top w:val="none" w:sz="0" w:space="0" w:color="auto"/>
                <w:left w:val="none" w:sz="0" w:space="0" w:color="auto"/>
                <w:bottom w:val="none" w:sz="0" w:space="0" w:color="auto"/>
                <w:right w:val="none" w:sz="0" w:space="0" w:color="auto"/>
              </w:divBdr>
            </w:div>
            <w:div w:id="1140342628">
              <w:marLeft w:val="0"/>
              <w:marRight w:val="0"/>
              <w:marTop w:val="0"/>
              <w:marBottom w:val="0"/>
              <w:divBdr>
                <w:top w:val="none" w:sz="0" w:space="0" w:color="auto"/>
                <w:left w:val="none" w:sz="0" w:space="0" w:color="auto"/>
                <w:bottom w:val="none" w:sz="0" w:space="0" w:color="auto"/>
                <w:right w:val="none" w:sz="0" w:space="0" w:color="auto"/>
              </w:divBdr>
            </w:div>
            <w:div w:id="1997873482">
              <w:marLeft w:val="0"/>
              <w:marRight w:val="0"/>
              <w:marTop w:val="0"/>
              <w:marBottom w:val="0"/>
              <w:divBdr>
                <w:top w:val="none" w:sz="0" w:space="0" w:color="auto"/>
                <w:left w:val="none" w:sz="0" w:space="0" w:color="auto"/>
                <w:bottom w:val="none" w:sz="0" w:space="0" w:color="auto"/>
                <w:right w:val="none" w:sz="0" w:space="0" w:color="auto"/>
              </w:divBdr>
            </w:div>
            <w:div w:id="569121249">
              <w:marLeft w:val="0"/>
              <w:marRight w:val="0"/>
              <w:marTop w:val="0"/>
              <w:marBottom w:val="0"/>
              <w:divBdr>
                <w:top w:val="none" w:sz="0" w:space="0" w:color="auto"/>
                <w:left w:val="none" w:sz="0" w:space="0" w:color="auto"/>
                <w:bottom w:val="none" w:sz="0" w:space="0" w:color="auto"/>
                <w:right w:val="none" w:sz="0" w:space="0" w:color="auto"/>
              </w:divBdr>
            </w:div>
            <w:div w:id="1599287698">
              <w:marLeft w:val="0"/>
              <w:marRight w:val="0"/>
              <w:marTop w:val="0"/>
              <w:marBottom w:val="0"/>
              <w:divBdr>
                <w:top w:val="none" w:sz="0" w:space="0" w:color="auto"/>
                <w:left w:val="none" w:sz="0" w:space="0" w:color="auto"/>
                <w:bottom w:val="none" w:sz="0" w:space="0" w:color="auto"/>
                <w:right w:val="none" w:sz="0" w:space="0" w:color="auto"/>
              </w:divBdr>
            </w:div>
            <w:div w:id="906693743">
              <w:marLeft w:val="0"/>
              <w:marRight w:val="0"/>
              <w:marTop w:val="0"/>
              <w:marBottom w:val="0"/>
              <w:divBdr>
                <w:top w:val="none" w:sz="0" w:space="0" w:color="auto"/>
                <w:left w:val="none" w:sz="0" w:space="0" w:color="auto"/>
                <w:bottom w:val="none" w:sz="0" w:space="0" w:color="auto"/>
                <w:right w:val="none" w:sz="0" w:space="0" w:color="auto"/>
              </w:divBdr>
            </w:div>
            <w:div w:id="119423118">
              <w:marLeft w:val="0"/>
              <w:marRight w:val="0"/>
              <w:marTop w:val="0"/>
              <w:marBottom w:val="0"/>
              <w:divBdr>
                <w:top w:val="none" w:sz="0" w:space="0" w:color="auto"/>
                <w:left w:val="none" w:sz="0" w:space="0" w:color="auto"/>
                <w:bottom w:val="none" w:sz="0" w:space="0" w:color="auto"/>
                <w:right w:val="none" w:sz="0" w:space="0" w:color="auto"/>
              </w:divBdr>
            </w:div>
            <w:div w:id="853300703">
              <w:marLeft w:val="0"/>
              <w:marRight w:val="0"/>
              <w:marTop w:val="0"/>
              <w:marBottom w:val="0"/>
              <w:divBdr>
                <w:top w:val="none" w:sz="0" w:space="0" w:color="auto"/>
                <w:left w:val="none" w:sz="0" w:space="0" w:color="auto"/>
                <w:bottom w:val="none" w:sz="0" w:space="0" w:color="auto"/>
                <w:right w:val="none" w:sz="0" w:space="0" w:color="auto"/>
              </w:divBdr>
            </w:div>
            <w:div w:id="1686635656">
              <w:marLeft w:val="0"/>
              <w:marRight w:val="0"/>
              <w:marTop w:val="0"/>
              <w:marBottom w:val="0"/>
              <w:divBdr>
                <w:top w:val="none" w:sz="0" w:space="0" w:color="auto"/>
                <w:left w:val="none" w:sz="0" w:space="0" w:color="auto"/>
                <w:bottom w:val="none" w:sz="0" w:space="0" w:color="auto"/>
                <w:right w:val="none" w:sz="0" w:space="0" w:color="auto"/>
              </w:divBdr>
            </w:div>
            <w:div w:id="1864127047">
              <w:marLeft w:val="0"/>
              <w:marRight w:val="0"/>
              <w:marTop w:val="0"/>
              <w:marBottom w:val="0"/>
              <w:divBdr>
                <w:top w:val="none" w:sz="0" w:space="0" w:color="auto"/>
                <w:left w:val="none" w:sz="0" w:space="0" w:color="auto"/>
                <w:bottom w:val="none" w:sz="0" w:space="0" w:color="auto"/>
                <w:right w:val="none" w:sz="0" w:space="0" w:color="auto"/>
              </w:divBdr>
            </w:div>
            <w:div w:id="38480495">
              <w:marLeft w:val="0"/>
              <w:marRight w:val="0"/>
              <w:marTop w:val="0"/>
              <w:marBottom w:val="0"/>
              <w:divBdr>
                <w:top w:val="none" w:sz="0" w:space="0" w:color="auto"/>
                <w:left w:val="none" w:sz="0" w:space="0" w:color="auto"/>
                <w:bottom w:val="none" w:sz="0" w:space="0" w:color="auto"/>
                <w:right w:val="none" w:sz="0" w:space="0" w:color="auto"/>
              </w:divBdr>
            </w:div>
            <w:div w:id="1828745968">
              <w:marLeft w:val="0"/>
              <w:marRight w:val="0"/>
              <w:marTop w:val="0"/>
              <w:marBottom w:val="0"/>
              <w:divBdr>
                <w:top w:val="none" w:sz="0" w:space="0" w:color="auto"/>
                <w:left w:val="none" w:sz="0" w:space="0" w:color="auto"/>
                <w:bottom w:val="none" w:sz="0" w:space="0" w:color="auto"/>
                <w:right w:val="none" w:sz="0" w:space="0" w:color="auto"/>
              </w:divBdr>
            </w:div>
            <w:div w:id="69012588">
              <w:marLeft w:val="0"/>
              <w:marRight w:val="0"/>
              <w:marTop w:val="0"/>
              <w:marBottom w:val="0"/>
              <w:divBdr>
                <w:top w:val="none" w:sz="0" w:space="0" w:color="auto"/>
                <w:left w:val="none" w:sz="0" w:space="0" w:color="auto"/>
                <w:bottom w:val="none" w:sz="0" w:space="0" w:color="auto"/>
                <w:right w:val="none" w:sz="0" w:space="0" w:color="auto"/>
              </w:divBdr>
            </w:div>
            <w:div w:id="223571558">
              <w:marLeft w:val="0"/>
              <w:marRight w:val="0"/>
              <w:marTop w:val="0"/>
              <w:marBottom w:val="0"/>
              <w:divBdr>
                <w:top w:val="none" w:sz="0" w:space="0" w:color="auto"/>
                <w:left w:val="none" w:sz="0" w:space="0" w:color="auto"/>
                <w:bottom w:val="none" w:sz="0" w:space="0" w:color="auto"/>
                <w:right w:val="none" w:sz="0" w:space="0" w:color="auto"/>
              </w:divBdr>
            </w:div>
            <w:div w:id="1479221604">
              <w:marLeft w:val="0"/>
              <w:marRight w:val="0"/>
              <w:marTop w:val="0"/>
              <w:marBottom w:val="0"/>
              <w:divBdr>
                <w:top w:val="none" w:sz="0" w:space="0" w:color="auto"/>
                <w:left w:val="none" w:sz="0" w:space="0" w:color="auto"/>
                <w:bottom w:val="none" w:sz="0" w:space="0" w:color="auto"/>
                <w:right w:val="none" w:sz="0" w:space="0" w:color="auto"/>
              </w:divBdr>
            </w:div>
            <w:div w:id="2032101378">
              <w:marLeft w:val="0"/>
              <w:marRight w:val="0"/>
              <w:marTop w:val="0"/>
              <w:marBottom w:val="0"/>
              <w:divBdr>
                <w:top w:val="none" w:sz="0" w:space="0" w:color="auto"/>
                <w:left w:val="none" w:sz="0" w:space="0" w:color="auto"/>
                <w:bottom w:val="none" w:sz="0" w:space="0" w:color="auto"/>
                <w:right w:val="none" w:sz="0" w:space="0" w:color="auto"/>
              </w:divBdr>
            </w:div>
            <w:div w:id="770928811">
              <w:marLeft w:val="0"/>
              <w:marRight w:val="0"/>
              <w:marTop w:val="0"/>
              <w:marBottom w:val="0"/>
              <w:divBdr>
                <w:top w:val="none" w:sz="0" w:space="0" w:color="auto"/>
                <w:left w:val="none" w:sz="0" w:space="0" w:color="auto"/>
                <w:bottom w:val="none" w:sz="0" w:space="0" w:color="auto"/>
                <w:right w:val="none" w:sz="0" w:space="0" w:color="auto"/>
              </w:divBdr>
            </w:div>
            <w:div w:id="167642508">
              <w:marLeft w:val="0"/>
              <w:marRight w:val="0"/>
              <w:marTop w:val="0"/>
              <w:marBottom w:val="0"/>
              <w:divBdr>
                <w:top w:val="none" w:sz="0" w:space="0" w:color="auto"/>
                <w:left w:val="none" w:sz="0" w:space="0" w:color="auto"/>
                <w:bottom w:val="none" w:sz="0" w:space="0" w:color="auto"/>
                <w:right w:val="none" w:sz="0" w:space="0" w:color="auto"/>
              </w:divBdr>
            </w:div>
            <w:div w:id="1440300098">
              <w:marLeft w:val="0"/>
              <w:marRight w:val="0"/>
              <w:marTop w:val="0"/>
              <w:marBottom w:val="0"/>
              <w:divBdr>
                <w:top w:val="none" w:sz="0" w:space="0" w:color="auto"/>
                <w:left w:val="none" w:sz="0" w:space="0" w:color="auto"/>
                <w:bottom w:val="none" w:sz="0" w:space="0" w:color="auto"/>
                <w:right w:val="none" w:sz="0" w:space="0" w:color="auto"/>
              </w:divBdr>
            </w:div>
            <w:div w:id="1396470834">
              <w:marLeft w:val="0"/>
              <w:marRight w:val="0"/>
              <w:marTop w:val="0"/>
              <w:marBottom w:val="0"/>
              <w:divBdr>
                <w:top w:val="none" w:sz="0" w:space="0" w:color="auto"/>
                <w:left w:val="none" w:sz="0" w:space="0" w:color="auto"/>
                <w:bottom w:val="none" w:sz="0" w:space="0" w:color="auto"/>
                <w:right w:val="none" w:sz="0" w:space="0" w:color="auto"/>
              </w:divBdr>
            </w:div>
            <w:div w:id="1552421942">
              <w:marLeft w:val="0"/>
              <w:marRight w:val="0"/>
              <w:marTop w:val="0"/>
              <w:marBottom w:val="0"/>
              <w:divBdr>
                <w:top w:val="none" w:sz="0" w:space="0" w:color="auto"/>
                <w:left w:val="none" w:sz="0" w:space="0" w:color="auto"/>
                <w:bottom w:val="none" w:sz="0" w:space="0" w:color="auto"/>
                <w:right w:val="none" w:sz="0" w:space="0" w:color="auto"/>
              </w:divBdr>
            </w:div>
            <w:div w:id="1968658300">
              <w:marLeft w:val="0"/>
              <w:marRight w:val="0"/>
              <w:marTop w:val="0"/>
              <w:marBottom w:val="0"/>
              <w:divBdr>
                <w:top w:val="none" w:sz="0" w:space="0" w:color="auto"/>
                <w:left w:val="none" w:sz="0" w:space="0" w:color="auto"/>
                <w:bottom w:val="none" w:sz="0" w:space="0" w:color="auto"/>
                <w:right w:val="none" w:sz="0" w:space="0" w:color="auto"/>
              </w:divBdr>
            </w:div>
            <w:div w:id="1475103983">
              <w:marLeft w:val="0"/>
              <w:marRight w:val="0"/>
              <w:marTop w:val="0"/>
              <w:marBottom w:val="0"/>
              <w:divBdr>
                <w:top w:val="none" w:sz="0" w:space="0" w:color="auto"/>
                <w:left w:val="none" w:sz="0" w:space="0" w:color="auto"/>
                <w:bottom w:val="none" w:sz="0" w:space="0" w:color="auto"/>
                <w:right w:val="none" w:sz="0" w:space="0" w:color="auto"/>
              </w:divBdr>
            </w:div>
            <w:div w:id="356741015">
              <w:marLeft w:val="0"/>
              <w:marRight w:val="0"/>
              <w:marTop w:val="0"/>
              <w:marBottom w:val="0"/>
              <w:divBdr>
                <w:top w:val="none" w:sz="0" w:space="0" w:color="auto"/>
                <w:left w:val="none" w:sz="0" w:space="0" w:color="auto"/>
                <w:bottom w:val="none" w:sz="0" w:space="0" w:color="auto"/>
                <w:right w:val="none" w:sz="0" w:space="0" w:color="auto"/>
              </w:divBdr>
            </w:div>
            <w:div w:id="425931726">
              <w:marLeft w:val="0"/>
              <w:marRight w:val="0"/>
              <w:marTop w:val="0"/>
              <w:marBottom w:val="0"/>
              <w:divBdr>
                <w:top w:val="none" w:sz="0" w:space="0" w:color="auto"/>
                <w:left w:val="none" w:sz="0" w:space="0" w:color="auto"/>
                <w:bottom w:val="none" w:sz="0" w:space="0" w:color="auto"/>
                <w:right w:val="none" w:sz="0" w:space="0" w:color="auto"/>
              </w:divBdr>
            </w:div>
            <w:div w:id="2135053471">
              <w:marLeft w:val="0"/>
              <w:marRight w:val="0"/>
              <w:marTop w:val="0"/>
              <w:marBottom w:val="0"/>
              <w:divBdr>
                <w:top w:val="none" w:sz="0" w:space="0" w:color="auto"/>
                <w:left w:val="none" w:sz="0" w:space="0" w:color="auto"/>
                <w:bottom w:val="none" w:sz="0" w:space="0" w:color="auto"/>
                <w:right w:val="none" w:sz="0" w:space="0" w:color="auto"/>
              </w:divBdr>
            </w:div>
            <w:div w:id="69424912">
              <w:marLeft w:val="0"/>
              <w:marRight w:val="0"/>
              <w:marTop w:val="0"/>
              <w:marBottom w:val="0"/>
              <w:divBdr>
                <w:top w:val="none" w:sz="0" w:space="0" w:color="auto"/>
                <w:left w:val="none" w:sz="0" w:space="0" w:color="auto"/>
                <w:bottom w:val="none" w:sz="0" w:space="0" w:color="auto"/>
                <w:right w:val="none" w:sz="0" w:space="0" w:color="auto"/>
              </w:divBdr>
            </w:div>
            <w:div w:id="728305633">
              <w:marLeft w:val="0"/>
              <w:marRight w:val="0"/>
              <w:marTop w:val="0"/>
              <w:marBottom w:val="0"/>
              <w:divBdr>
                <w:top w:val="none" w:sz="0" w:space="0" w:color="auto"/>
                <w:left w:val="none" w:sz="0" w:space="0" w:color="auto"/>
                <w:bottom w:val="none" w:sz="0" w:space="0" w:color="auto"/>
                <w:right w:val="none" w:sz="0" w:space="0" w:color="auto"/>
              </w:divBdr>
            </w:div>
            <w:div w:id="10073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3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lidaytrailsresorts.com" TargetMode="External"/><Relationship Id="rId18" Type="http://schemas.openxmlformats.org/officeDocument/2006/relationships/hyperlink" Target="http://www.env.gov.bc.c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business.duncancc.bc.ca/list/ql/restaurants-food-beverages-46" TargetMode="External"/><Relationship Id="rId7" Type="http://schemas.openxmlformats.org/officeDocument/2006/relationships/endnotes" Target="endnotes.xml"/><Relationship Id="rId12" Type="http://schemas.openxmlformats.org/officeDocument/2006/relationships/hyperlink" Target="mailto:sara@cvbreakers.ca" TargetMode="External"/><Relationship Id="rId17" Type="http://schemas.openxmlformats.org/officeDocument/2006/relationships/hyperlink" Target="http://www.chemainusgardens.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eehivecampground.ca" TargetMode="External"/><Relationship Id="rId20" Type="http://schemas.openxmlformats.org/officeDocument/2006/relationships/hyperlink" Target="http://www.duncanfarmersmarket.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raig@medicineteam.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nv.gov.bc.ca"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yperlink" Target="mailto:brian@apolloguide.com" TargetMode="External"/><Relationship Id="rId19" Type="http://schemas.openxmlformats.org/officeDocument/2006/relationships/hyperlink" Target="http://www.tourismcowichan.com/" TargetMode="External"/><Relationship Id="rId4" Type="http://schemas.openxmlformats.org/officeDocument/2006/relationships/settings" Target="settings.xml"/><Relationship Id="rId9" Type="http://schemas.openxmlformats.org/officeDocument/2006/relationships/hyperlink" Target="mailto:president@cvbreakers.ca" TargetMode="External"/><Relationship Id="rId14" Type="http://schemas.openxmlformats.org/officeDocument/2006/relationships/hyperlink" Target="http://www.osbornebayresort.com" TargetMode="External"/><Relationship Id="rId22" Type="http://schemas.openxmlformats.org/officeDocument/2006/relationships/hyperlink" Target="http://www.duncan-bc.worldweb.com/Shopping/Food/"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DC98-84BA-4FAB-A6DD-0FC6FB9A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3269</Words>
  <Characters>18638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NRC - HIA</Company>
  <LinksUpToDate>false</LinksUpToDate>
  <CharactersWithSpaces>21864</CharactersWithSpaces>
  <SharedDoc>false</SharedDoc>
  <HLinks>
    <vt:vector size="36" baseType="variant">
      <vt:variant>
        <vt:i4>3342361</vt:i4>
      </vt:variant>
      <vt:variant>
        <vt:i4>17</vt:i4>
      </vt:variant>
      <vt:variant>
        <vt:i4>0</vt:i4>
      </vt:variant>
      <vt:variant>
        <vt:i4>5</vt:i4>
      </vt:variant>
      <vt:variant>
        <vt:lpwstr>mailto:sara@cvbreakers.ca</vt:lpwstr>
      </vt:variant>
      <vt:variant>
        <vt:lpwstr/>
      </vt:variant>
      <vt:variant>
        <vt:i4>7471183</vt:i4>
      </vt:variant>
      <vt:variant>
        <vt:i4>14</vt:i4>
      </vt:variant>
      <vt:variant>
        <vt:i4>0</vt:i4>
      </vt:variant>
      <vt:variant>
        <vt:i4>5</vt:i4>
      </vt:variant>
      <vt:variant>
        <vt:lpwstr>C:\Users\lbjelde\AppData\Local\Temp\mjames1043@gmail.com</vt:lpwstr>
      </vt:variant>
      <vt:variant>
        <vt:lpwstr/>
      </vt:variant>
      <vt:variant>
        <vt:i4>720948</vt:i4>
      </vt:variant>
      <vt:variant>
        <vt:i4>11</vt:i4>
      </vt:variant>
      <vt:variant>
        <vt:i4>0</vt:i4>
      </vt:variant>
      <vt:variant>
        <vt:i4>5</vt:i4>
      </vt:variant>
      <vt:variant>
        <vt:lpwstr>mailto:mjames1043@gmail.com</vt:lpwstr>
      </vt:variant>
      <vt:variant>
        <vt:lpwstr/>
      </vt:variant>
      <vt:variant>
        <vt:i4>3342361</vt:i4>
      </vt:variant>
      <vt:variant>
        <vt:i4>8</vt:i4>
      </vt:variant>
      <vt:variant>
        <vt:i4>0</vt:i4>
      </vt:variant>
      <vt:variant>
        <vt:i4>5</vt:i4>
      </vt:variant>
      <vt:variant>
        <vt:lpwstr>mailto:sara@cvbreakers.ca</vt:lpwstr>
      </vt:variant>
      <vt:variant>
        <vt:lpwstr/>
      </vt:variant>
      <vt:variant>
        <vt:i4>1900588</vt:i4>
      </vt:variant>
      <vt:variant>
        <vt:i4>5</vt:i4>
      </vt:variant>
      <vt:variant>
        <vt:i4>0</vt:i4>
      </vt:variant>
      <vt:variant>
        <vt:i4>5</vt:i4>
      </vt:variant>
      <vt:variant>
        <vt:lpwstr>mailto:kbourgeois1516@gmail.com</vt:lpwstr>
      </vt:variant>
      <vt:variant>
        <vt:lpwstr/>
      </vt:variant>
      <vt:variant>
        <vt:i4>58</vt:i4>
      </vt:variant>
      <vt:variant>
        <vt:i4>2</vt:i4>
      </vt:variant>
      <vt:variant>
        <vt:i4>0</vt:i4>
      </vt:variant>
      <vt:variant>
        <vt:i4>5</vt:i4>
      </vt:variant>
      <vt:variant>
        <vt:lpwstr>mailto:brian@apolloguide.com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Kastelic</dc:creator>
  <cp:lastModifiedBy>Windows User</cp:lastModifiedBy>
  <cp:revision>5</cp:revision>
  <cp:lastPrinted>2015-07-11T02:16:00Z</cp:lastPrinted>
  <dcterms:created xsi:type="dcterms:W3CDTF">2018-07-16T04:10:00Z</dcterms:created>
  <dcterms:modified xsi:type="dcterms:W3CDTF">2018-07-21T01:20:00Z</dcterms:modified>
</cp:coreProperties>
</file>