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5D0F" w14:textId="105868A0" w:rsidR="00A9204E" w:rsidRDefault="00E14A1A">
      <w:pPr>
        <w:rPr>
          <w:rFonts w:ascii="Times New Roman" w:hAnsi="Times New Roman" w:cs="Times New Roman"/>
          <w:sz w:val="24"/>
          <w:szCs w:val="24"/>
        </w:rPr>
      </w:pPr>
      <w:r w:rsidRPr="00E14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FE591" wp14:editId="370782C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90825" cy="1752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611C" w14:textId="70AD4B58" w:rsidR="00E14A1A" w:rsidRDefault="00E14A1A" w:rsidP="00E14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07491" wp14:editId="7732F202">
                                  <wp:extent cx="2638425" cy="1580186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757" cy="1614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E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13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zbIAIAAB4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" stroked="f">
                <v:textbox>
                  <w:txbxContent>
                    <w:p w14:paraId="7FD5611C" w14:textId="70AD4B58" w:rsidR="00E14A1A" w:rsidRDefault="00E14A1A" w:rsidP="00E14A1A">
                      <w:r>
                        <w:rPr>
                          <w:noProof/>
                        </w:rPr>
                        <w:drawing>
                          <wp:inline distT="0" distB="0" distL="0" distR="0" wp14:anchorId="43307491" wp14:editId="7732F202">
                            <wp:extent cx="2638425" cy="1580186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m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757" cy="1614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11312" w14:textId="48AC2D73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2290F149" w14:textId="2D854813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D2AD079" w14:textId="1E8CAE6A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160BE71C" w14:textId="61ADE567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7467E27" w14:textId="166280ED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5BF8C702" w14:textId="71F7796E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64FC320" w14:textId="39F0BE02" w:rsidR="00331BB0" w:rsidRDefault="00331BB0">
      <w:pPr>
        <w:rPr>
          <w:rFonts w:ascii="Times New Roman" w:hAnsi="Times New Roman" w:cs="Times New Roman"/>
          <w:sz w:val="24"/>
          <w:szCs w:val="24"/>
        </w:rPr>
      </w:pPr>
    </w:p>
    <w:p w14:paraId="63B61663" w14:textId="6997032D" w:rsidR="00AC6BD6" w:rsidRDefault="00AC6BD6">
      <w:pPr>
        <w:rPr>
          <w:rFonts w:ascii="Times New Roman" w:hAnsi="Times New Roman" w:cs="Times New Roman"/>
          <w:sz w:val="24"/>
          <w:szCs w:val="24"/>
        </w:rPr>
      </w:pPr>
      <w:r w:rsidRPr="00AC6B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B8F19" wp14:editId="64F59D46">
                <wp:simplePos x="0" y="0"/>
                <wp:positionH relativeFrom="margin">
                  <wp:posOffset>1840230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381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C3DA" w14:textId="77777777" w:rsidR="00AC6BD6" w:rsidRPr="00AC6BD6" w:rsidRDefault="00AC6BD6" w:rsidP="00AC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www.marcusharrisfoundation.org</w:t>
                            </w:r>
                          </w:p>
                          <w:p w14:paraId="74BB3AE5" w14:textId="6F92EAF8" w:rsidR="00AC6BD6" w:rsidRPr="00AC6BD6" w:rsidRDefault="00AC6BD6" w:rsidP="00AC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info@marcusharrisfoundation.org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B8F19" id="_x0000_s1027" type="#_x0000_t202" style="position:absolute;margin-left:144.9pt;margin-top:7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" stroked="f">
                <v:textbox style="mso-fit-shape-to-text:t">
                  <w:txbxContent>
                    <w:p w14:paraId="50FCC3DA" w14:textId="77777777" w:rsidR="00AC6BD6" w:rsidRPr="00AC6BD6" w:rsidRDefault="00AC6BD6" w:rsidP="00AC6B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www.marcusharrisfoundation.org</w:t>
                      </w:r>
                    </w:p>
                    <w:p w14:paraId="74BB3AE5" w14:textId="6F92EAF8" w:rsidR="00AC6BD6" w:rsidRPr="00AC6BD6" w:rsidRDefault="00AC6BD6" w:rsidP="00AC6B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info@marcusharrisfoundation.org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92816" w14:textId="74F4ACD3" w:rsidR="00AC6BD6" w:rsidRDefault="00AC6BD6">
      <w:pPr>
        <w:rPr>
          <w:rFonts w:ascii="Times New Roman" w:hAnsi="Times New Roman" w:cs="Times New Roman"/>
          <w:sz w:val="24"/>
          <w:szCs w:val="24"/>
        </w:rPr>
      </w:pPr>
    </w:p>
    <w:p w14:paraId="1CA402DB" w14:textId="5B0E56EF" w:rsidR="00AC6BD6" w:rsidRPr="00934219" w:rsidRDefault="00AC6BD6">
      <w:pPr>
        <w:rPr>
          <w:rFonts w:ascii="Times New Roman" w:hAnsi="Times New Roman" w:cs="Times New Roman"/>
          <w:sz w:val="20"/>
          <w:szCs w:val="20"/>
        </w:rPr>
      </w:pPr>
    </w:p>
    <w:p w14:paraId="24BE46FF" w14:textId="55F4B0AA" w:rsidR="00331BB0" w:rsidRPr="00934219" w:rsidRDefault="00331BB0">
      <w:pPr>
        <w:rPr>
          <w:rFonts w:ascii="Times New Roman" w:hAnsi="Times New Roman" w:cs="Times New Roman"/>
          <w:sz w:val="20"/>
          <w:szCs w:val="20"/>
        </w:rPr>
      </w:pPr>
    </w:p>
    <w:p w14:paraId="272A4805" w14:textId="77777777" w:rsidR="0096504D" w:rsidRPr="00934219" w:rsidRDefault="0096504D">
      <w:pPr>
        <w:rPr>
          <w:rFonts w:ascii="Times New Roman" w:hAnsi="Times New Roman" w:cs="Times New Roman"/>
          <w:sz w:val="20"/>
          <w:szCs w:val="20"/>
        </w:rPr>
      </w:pPr>
    </w:p>
    <w:p w14:paraId="2051EEEC" w14:textId="502FE979" w:rsidR="006C028F" w:rsidRPr="00BC55B0" w:rsidRDefault="00BC55B0" w:rsidP="00BC55B0">
      <w:pPr>
        <w:jc w:val="center"/>
        <w:rPr>
          <w:rFonts w:ascii="Californian FB" w:hAnsi="Californian FB" w:cs="Times New Roman"/>
          <w:b/>
          <w:sz w:val="28"/>
          <w:szCs w:val="28"/>
        </w:rPr>
      </w:pPr>
      <w:r w:rsidRPr="00BC55B0">
        <w:rPr>
          <w:rFonts w:ascii="Californian FB" w:hAnsi="Californian FB" w:cs="Times New Roman"/>
          <w:b/>
          <w:sz w:val="28"/>
          <w:szCs w:val="28"/>
        </w:rPr>
        <w:t>Robert B. Harris Memorial Scholarship Program</w:t>
      </w:r>
    </w:p>
    <w:p w14:paraId="0ED2C081" w14:textId="68096D2D" w:rsidR="006C028F" w:rsidRDefault="006C028F">
      <w:pPr>
        <w:rPr>
          <w:rFonts w:ascii="Times New Roman" w:hAnsi="Times New Roman" w:cs="Times New Roman"/>
          <w:sz w:val="24"/>
          <w:szCs w:val="24"/>
        </w:rPr>
      </w:pPr>
    </w:p>
    <w:p w14:paraId="355315AF" w14:textId="54E55BBE" w:rsidR="006C028F" w:rsidRPr="0085259E" w:rsidRDefault="00BC55B0" w:rsidP="00BC55B0">
      <w:pPr>
        <w:jc w:val="center"/>
        <w:rPr>
          <w:rFonts w:ascii="Californian FB" w:hAnsi="Californian FB" w:cs="Times New Roman"/>
          <w:b/>
          <w:sz w:val="26"/>
          <w:szCs w:val="26"/>
        </w:rPr>
      </w:pPr>
      <w:r w:rsidRPr="0085259E">
        <w:rPr>
          <w:rFonts w:ascii="Californian FB" w:hAnsi="Californian FB" w:cs="Times New Roman"/>
          <w:b/>
          <w:sz w:val="26"/>
          <w:szCs w:val="26"/>
        </w:rPr>
        <w:t>Application Form</w:t>
      </w:r>
    </w:p>
    <w:p w14:paraId="2122C31E" w14:textId="195F016D" w:rsidR="006C028F" w:rsidRDefault="006C028F">
      <w:pPr>
        <w:rPr>
          <w:rFonts w:ascii="Times New Roman" w:hAnsi="Times New Roman" w:cs="Times New Roman"/>
          <w:sz w:val="24"/>
          <w:szCs w:val="24"/>
        </w:rPr>
      </w:pPr>
    </w:p>
    <w:p w14:paraId="2CC88E5A" w14:textId="1D003CE8" w:rsidR="006C028F" w:rsidRDefault="006C028F">
      <w:pPr>
        <w:rPr>
          <w:rFonts w:ascii="Times New Roman" w:hAnsi="Times New Roman" w:cs="Times New Roman"/>
          <w:sz w:val="24"/>
          <w:szCs w:val="24"/>
        </w:rPr>
      </w:pPr>
    </w:p>
    <w:p w14:paraId="2D2D4D46" w14:textId="77777777" w:rsidR="0021262C" w:rsidRDefault="0021262C">
      <w:pPr>
        <w:rPr>
          <w:rFonts w:ascii="Times New Roman" w:hAnsi="Times New Roman" w:cs="Times New Roman"/>
          <w:sz w:val="24"/>
          <w:szCs w:val="24"/>
        </w:rPr>
      </w:pPr>
    </w:p>
    <w:p w14:paraId="3DFA6BC5" w14:textId="5586BC4E" w:rsidR="00E13010" w:rsidRPr="000440B9" w:rsidRDefault="00E13010">
      <w:pPr>
        <w:rPr>
          <w:rFonts w:ascii="Californian FB" w:hAnsi="Californian FB" w:cs="Times New Roman"/>
          <w:b/>
          <w:sz w:val="24"/>
          <w:szCs w:val="24"/>
          <w:u w:val="single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>Full Name</w:t>
      </w:r>
      <w:r w:rsidR="0021262C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9624DE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</w:p>
    <w:p w14:paraId="28DCE389" w14:textId="695F8B71" w:rsidR="00E13010" w:rsidRPr="000440B9" w:rsidRDefault="00E13010">
      <w:pPr>
        <w:rPr>
          <w:rFonts w:ascii="Californian FB" w:hAnsi="Californian FB" w:cs="Times New Roman"/>
          <w:b/>
          <w:sz w:val="20"/>
          <w:szCs w:val="20"/>
        </w:rPr>
      </w:pPr>
      <w:r w:rsidRPr="000440B9">
        <w:rPr>
          <w:rFonts w:ascii="Californian FB" w:hAnsi="Californian FB" w:cs="Times New Roman"/>
          <w:b/>
          <w:sz w:val="20"/>
          <w:szCs w:val="20"/>
        </w:rPr>
        <w:t>(Please print)</w:t>
      </w:r>
    </w:p>
    <w:p w14:paraId="11756F45" w14:textId="613A5393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15A5205F" w14:textId="7AD79A8D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3C50FC59" w14:textId="2B9385F4" w:rsidR="00E13010" w:rsidRPr="000440B9" w:rsidRDefault="00E13010">
      <w:pPr>
        <w:rPr>
          <w:rFonts w:ascii="Californian FB" w:hAnsi="Californian FB" w:cs="Times New Roman"/>
          <w:b/>
          <w:sz w:val="24"/>
          <w:szCs w:val="24"/>
          <w:u w:val="single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>Permanent Address</w:t>
      </w:r>
      <w:r w:rsidR="0021262C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21262C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9624DE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</w:p>
    <w:p w14:paraId="1D125631" w14:textId="642EB083" w:rsidR="0021262C" w:rsidRDefault="0021262C">
      <w:pPr>
        <w:rPr>
          <w:rFonts w:ascii="Californian FB" w:hAnsi="Californian FB" w:cs="Times New Roman"/>
          <w:sz w:val="24"/>
          <w:szCs w:val="24"/>
        </w:rPr>
      </w:pPr>
    </w:p>
    <w:p w14:paraId="6E368F21" w14:textId="77777777" w:rsidR="00F0114D" w:rsidRDefault="00F0114D">
      <w:pPr>
        <w:rPr>
          <w:rFonts w:ascii="Californian FB" w:hAnsi="Californian FB" w:cs="Times New Roman"/>
          <w:sz w:val="24"/>
          <w:szCs w:val="24"/>
        </w:rPr>
      </w:pPr>
    </w:p>
    <w:p w14:paraId="75463389" w14:textId="3B9DB0C7" w:rsidR="0021262C" w:rsidRPr="0021262C" w:rsidRDefault="0021262C">
      <w:pPr>
        <w:rPr>
          <w:rFonts w:ascii="Californian FB" w:hAnsi="Californian FB" w:cs="Times New Roman"/>
          <w:sz w:val="24"/>
          <w:szCs w:val="24"/>
          <w:u w:val="single"/>
        </w:rPr>
      </w:pP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>
        <w:rPr>
          <w:rFonts w:ascii="Californian FB" w:hAnsi="Californian FB" w:cs="Times New Roman"/>
          <w:sz w:val="24"/>
          <w:szCs w:val="24"/>
          <w:u w:val="single"/>
        </w:rPr>
        <w:tab/>
      </w:r>
      <w:r w:rsidR="009624DE">
        <w:rPr>
          <w:rFonts w:ascii="Californian FB" w:hAnsi="Californian FB" w:cs="Times New Roman"/>
          <w:sz w:val="24"/>
          <w:szCs w:val="24"/>
          <w:u w:val="single"/>
        </w:rPr>
        <w:tab/>
      </w:r>
    </w:p>
    <w:p w14:paraId="70C15A92" w14:textId="44BC9723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11FEFC8C" w14:textId="7E2B50BC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5EC5403E" w14:textId="77240340" w:rsidR="00E13010" w:rsidRPr="000440B9" w:rsidRDefault="00E13010">
      <w:pPr>
        <w:rPr>
          <w:rFonts w:ascii="Californian FB" w:hAnsi="Californian FB" w:cs="Times New Roman"/>
          <w:b/>
          <w:sz w:val="24"/>
          <w:szCs w:val="24"/>
          <w:u w:val="single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>Telephone</w:t>
      </w:r>
      <w:r w:rsidR="00F0114D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9624DE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</w:p>
    <w:p w14:paraId="60334412" w14:textId="29C73E35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5BAA3EA9" w14:textId="2D32B735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0DAB2F9E" w14:textId="2004E724" w:rsidR="00E13010" w:rsidRPr="000440B9" w:rsidRDefault="00E13010">
      <w:pPr>
        <w:rPr>
          <w:rFonts w:ascii="Californian FB" w:hAnsi="Californian FB" w:cs="Times New Roman"/>
          <w:b/>
          <w:sz w:val="24"/>
          <w:szCs w:val="24"/>
          <w:u w:val="single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>Email address</w:t>
      </w:r>
      <w:r w:rsidR="00F0114D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F0114D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9624DE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</w:p>
    <w:p w14:paraId="66C9E6AA" w14:textId="6AA2F932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093EF385" w14:textId="4F10EE90" w:rsidR="00E13010" w:rsidRPr="0021262C" w:rsidRDefault="00E13010">
      <w:pPr>
        <w:rPr>
          <w:rFonts w:ascii="Californian FB" w:hAnsi="Californian FB" w:cs="Times New Roman"/>
          <w:sz w:val="24"/>
          <w:szCs w:val="24"/>
        </w:rPr>
      </w:pPr>
    </w:p>
    <w:p w14:paraId="579CDB75" w14:textId="0DD982A7" w:rsidR="00E13010" w:rsidRPr="000440B9" w:rsidRDefault="000C06B4">
      <w:pPr>
        <w:rPr>
          <w:rFonts w:ascii="Californian FB" w:hAnsi="Californian FB" w:cs="Times New Roman"/>
          <w:b/>
          <w:sz w:val="24"/>
          <w:szCs w:val="24"/>
          <w:u w:val="single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>Date of birth</w:t>
      </w:r>
      <w:r w:rsidR="00601F51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  <w:r w:rsidR="00601F51" w:rsidRPr="000440B9">
        <w:rPr>
          <w:rFonts w:ascii="Californian FB" w:hAnsi="Californian FB" w:cs="Times New Roman"/>
          <w:b/>
          <w:sz w:val="24"/>
          <w:szCs w:val="24"/>
          <w:u w:val="single"/>
        </w:rPr>
        <w:tab/>
      </w:r>
    </w:p>
    <w:p w14:paraId="5D09CE5C" w14:textId="5C3E74C4" w:rsidR="000C06B4" w:rsidRPr="0021262C" w:rsidRDefault="000C06B4">
      <w:pPr>
        <w:rPr>
          <w:rFonts w:ascii="Californian FB" w:hAnsi="Californian FB" w:cs="Times New Roman"/>
          <w:sz w:val="24"/>
          <w:szCs w:val="24"/>
        </w:rPr>
      </w:pPr>
    </w:p>
    <w:p w14:paraId="631258C5" w14:textId="51E4680A" w:rsidR="000C06B4" w:rsidRPr="0021262C" w:rsidRDefault="000C06B4">
      <w:pPr>
        <w:rPr>
          <w:rFonts w:ascii="Californian FB" w:hAnsi="Californian FB" w:cs="Times New Roman"/>
          <w:sz w:val="24"/>
          <w:szCs w:val="24"/>
        </w:rPr>
      </w:pPr>
    </w:p>
    <w:p w14:paraId="427825BE" w14:textId="662359E4" w:rsidR="000C06B4" w:rsidRPr="0021262C" w:rsidRDefault="000C06B4">
      <w:pPr>
        <w:rPr>
          <w:rFonts w:ascii="Californian FB" w:hAnsi="Californian FB" w:cs="Times New Roman"/>
          <w:sz w:val="24"/>
          <w:szCs w:val="24"/>
        </w:rPr>
      </w:pPr>
      <w:r w:rsidRPr="000440B9">
        <w:rPr>
          <w:rFonts w:ascii="Californian FB" w:hAnsi="Californian FB" w:cs="Times New Roman"/>
          <w:b/>
          <w:sz w:val="24"/>
          <w:szCs w:val="24"/>
        </w:rPr>
        <w:t xml:space="preserve">Current cumulative </w:t>
      </w:r>
      <w:proofErr w:type="gramStart"/>
      <w:r w:rsidRPr="000440B9">
        <w:rPr>
          <w:rFonts w:ascii="Californian FB" w:hAnsi="Californian FB" w:cs="Times New Roman"/>
          <w:b/>
          <w:sz w:val="24"/>
          <w:szCs w:val="24"/>
        </w:rPr>
        <w:t>GPA</w:t>
      </w:r>
      <w:r w:rsidRPr="0021262C">
        <w:rPr>
          <w:rFonts w:ascii="Californian FB" w:hAnsi="Californian FB" w:cs="Times New Roman"/>
          <w:sz w:val="24"/>
          <w:szCs w:val="24"/>
        </w:rPr>
        <w:t xml:space="preserve">  _</w:t>
      </w:r>
      <w:proofErr w:type="gramEnd"/>
      <w:r w:rsidRPr="0021262C">
        <w:rPr>
          <w:rFonts w:ascii="Californian FB" w:hAnsi="Californian FB" w:cs="Times New Roman"/>
          <w:sz w:val="24"/>
          <w:szCs w:val="24"/>
        </w:rPr>
        <w:t>____</w:t>
      </w:r>
      <w:r w:rsidR="000440B9">
        <w:rPr>
          <w:rFonts w:ascii="Californian FB" w:hAnsi="Californian FB" w:cs="Times New Roman"/>
          <w:sz w:val="24"/>
          <w:szCs w:val="24"/>
        </w:rPr>
        <w:t>___</w:t>
      </w:r>
      <w:r w:rsidRPr="0021262C">
        <w:rPr>
          <w:rFonts w:ascii="Californian FB" w:hAnsi="Californian FB" w:cs="Times New Roman"/>
          <w:sz w:val="24"/>
          <w:szCs w:val="24"/>
        </w:rPr>
        <w:t xml:space="preserve">  </w:t>
      </w:r>
      <w:r w:rsidRPr="000440B9">
        <w:rPr>
          <w:rFonts w:ascii="Californian FB" w:hAnsi="Californian FB" w:cs="Times New Roman"/>
          <w:b/>
          <w:sz w:val="24"/>
          <w:szCs w:val="24"/>
        </w:rPr>
        <w:t>on a scale of</w:t>
      </w:r>
      <w:r w:rsidRPr="0021262C">
        <w:rPr>
          <w:rFonts w:ascii="Californian FB" w:hAnsi="Californian FB" w:cs="Times New Roman"/>
          <w:sz w:val="24"/>
          <w:szCs w:val="24"/>
        </w:rPr>
        <w:t xml:space="preserve">  _____</w:t>
      </w:r>
      <w:r w:rsidR="000440B9">
        <w:rPr>
          <w:rFonts w:ascii="Californian FB" w:hAnsi="Californian FB" w:cs="Times New Roman"/>
          <w:sz w:val="24"/>
          <w:szCs w:val="24"/>
        </w:rPr>
        <w:t>___</w:t>
      </w:r>
    </w:p>
    <w:p w14:paraId="64E38004" w14:textId="30FF86A8" w:rsidR="000C06B4" w:rsidRDefault="000C06B4">
      <w:pPr>
        <w:rPr>
          <w:rFonts w:ascii="Californian FB" w:hAnsi="Californian FB" w:cs="Times New Roman"/>
          <w:sz w:val="24"/>
          <w:szCs w:val="24"/>
        </w:rPr>
      </w:pPr>
    </w:p>
    <w:p w14:paraId="55DDB2C5" w14:textId="77777777" w:rsidR="00474765" w:rsidRPr="0021262C" w:rsidRDefault="00474765">
      <w:pPr>
        <w:rPr>
          <w:rFonts w:ascii="Californian FB" w:hAnsi="Californian FB" w:cs="Times New Roman"/>
          <w:sz w:val="24"/>
          <w:szCs w:val="24"/>
        </w:rPr>
      </w:pPr>
    </w:p>
    <w:p w14:paraId="1D9A7E73" w14:textId="4AF1BF4B" w:rsidR="000C06B4" w:rsidRPr="0021262C" w:rsidRDefault="000C06B4">
      <w:pPr>
        <w:rPr>
          <w:rFonts w:ascii="Californian FB" w:hAnsi="Californian FB" w:cs="Times New Roman"/>
          <w:sz w:val="24"/>
          <w:szCs w:val="24"/>
        </w:rPr>
      </w:pPr>
    </w:p>
    <w:p w14:paraId="37447EF5" w14:textId="67F3A289" w:rsidR="000C06B4" w:rsidRPr="00F11DD1" w:rsidRDefault="006658F0">
      <w:pPr>
        <w:rPr>
          <w:rFonts w:ascii="Californian FB" w:hAnsi="Californian FB" w:cs="Times New Roman"/>
          <w:b/>
          <w:sz w:val="24"/>
          <w:szCs w:val="24"/>
        </w:rPr>
      </w:pPr>
      <w:r w:rsidRPr="00F11DD1">
        <w:rPr>
          <w:rFonts w:ascii="Californian FB" w:hAnsi="Californian FB" w:cs="Times New Roman"/>
          <w:b/>
          <w:sz w:val="24"/>
          <w:szCs w:val="24"/>
        </w:rPr>
        <w:t>If selected as a Robert B. Harris scholar,</w:t>
      </w:r>
      <w:r w:rsidR="00E62C9C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="00800589">
        <w:rPr>
          <w:rFonts w:ascii="Californian FB" w:hAnsi="Californian FB" w:cs="Times New Roman"/>
          <w:b/>
          <w:sz w:val="24"/>
          <w:szCs w:val="24"/>
        </w:rPr>
        <w:t>will you be able to attend the annual scholarship banquet to receive your award?</w:t>
      </w:r>
      <w:r w:rsidR="00876B26">
        <w:rPr>
          <w:rFonts w:ascii="Californian FB" w:hAnsi="Californian FB" w:cs="Times New Roman"/>
          <w:b/>
          <w:sz w:val="24"/>
          <w:szCs w:val="24"/>
        </w:rPr>
        <w:t xml:space="preserve"> If not, please explain.</w:t>
      </w:r>
    </w:p>
    <w:p w14:paraId="0444E662" w14:textId="6246EE3A" w:rsidR="008548BF" w:rsidRDefault="0085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0F9B05" w14:textId="77777777" w:rsidR="006C028F" w:rsidRDefault="006C028F">
      <w:pPr>
        <w:rPr>
          <w:rFonts w:ascii="Times New Roman" w:hAnsi="Times New Roman" w:cs="Times New Roman"/>
          <w:sz w:val="24"/>
          <w:szCs w:val="24"/>
        </w:rPr>
        <w:sectPr w:rsidR="006C028F" w:rsidSect="006C028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62E22DA" w14:textId="6DDFE2E0" w:rsidR="008548BF" w:rsidRPr="001116A8" w:rsidRDefault="0011324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lastRenderedPageBreak/>
        <w:t xml:space="preserve">List your middle and high school </w:t>
      </w:r>
      <w:r w:rsidR="00C70253" w:rsidRPr="001116A8">
        <w:rPr>
          <w:rFonts w:ascii="Californian FB" w:hAnsi="Californian FB" w:cs="Times New Roman"/>
          <w:b/>
          <w:sz w:val="24"/>
          <w:szCs w:val="24"/>
        </w:rPr>
        <w:t>activit</w:t>
      </w:r>
      <w:r w:rsidR="007E53B9" w:rsidRPr="001116A8">
        <w:rPr>
          <w:rFonts w:ascii="Californian FB" w:hAnsi="Californian FB" w:cs="Times New Roman"/>
          <w:b/>
          <w:sz w:val="24"/>
          <w:szCs w:val="24"/>
        </w:rPr>
        <w:t>i</w:t>
      </w:r>
      <w:r w:rsidR="00C70253" w:rsidRPr="001116A8">
        <w:rPr>
          <w:rFonts w:ascii="Californian FB" w:hAnsi="Californian FB" w:cs="Times New Roman"/>
          <w:b/>
          <w:sz w:val="24"/>
          <w:szCs w:val="24"/>
        </w:rPr>
        <w:t xml:space="preserve">es </w:t>
      </w:r>
      <w:r w:rsidRPr="001116A8">
        <w:rPr>
          <w:rFonts w:ascii="Californian FB" w:hAnsi="Californian FB" w:cs="Times New Roman"/>
          <w:b/>
          <w:sz w:val="24"/>
          <w:szCs w:val="24"/>
        </w:rPr>
        <w:t>(</w:t>
      </w:r>
      <w:r w:rsidR="00691D5E" w:rsidRPr="001116A8">
        <w:rPr>
          <w:rFonts w:ascii="Californian FB" w:hAnsi="Californian FB" w:cs="Times New Roman"/>
          <w:b/>
          <w:sz w:val="24"/>
          <w:szCs w:val="24"/>
        </w:rPr>
        <w:t xml:space="preserve">arts, music, </w:t>
      </w:r>
      <w:r w:rsidRPr="001116A8">
        <w:rPr>
          <w:rFonts w:ascii="Californian FB" w:hAnsi="Californian FB" w:cs="Times New Roman"/>
          <w:b/>
          <w:sz w:val="24"/>
          <w:szCs w:val="24"/>
        </w:rPr>
        <w:t>sports, school</w:t>
      </w:r>
      <w:r w:rsidRPr="00243560">
        <w:rPr>
          <w:rFonts w:ascii="Times New Roman" w:hAnsi="Times New Roman" w:cs="Times New Roman"/>
          <w:b/>
          <w:sz w:val="24"/>
          <w:szCs w:val="24"/>
        </w:rPr>
        <w:t>-</w:t>
      </w:r>
      <w:r w:rsidRPr="001116A8">
        <w:rPr>
          <w:rFonts w:ascii="Californian FB" w:hAnsi="Californian FB" w:cs="Times New Roman"/>
          <w:b/>
          <w:sz w:val="24"/>
          <w:szCs w:val="24"/>
        </w:rPr>
        <w:t xml:space="preserve">sponsored community service programs, etc.). </w:t>
      </w:r>
      <w:r w:rsidR="003C6975" w:rsidRPr="001116A8">
        <w:rPr>
          <w:rFonts w:ascii="Californian FB" w:hAnsi="Californian FB" w:cs="Times New Roman"/>
          <w:b/>
          <w:sz w:val="24"/>
          <w:szCs w:val="24"/>
        </w:rPr>
        <w:t>Please l</w:t>
      </w:r>
      <w:r w:rsidRPr="001116A8">
        <w:rPr>
          <w:rFonts w:ascii="Californian FB" w:hAnsi="Californian FB" w:cs="Times New Roman"/>
          <w:b/>
          <w:sz w:val="24"/>
          <w:szCs w:val="24"/>
        </w:rPr>
        <w:t xml:space="preserve">ist in descending order of significance. </w:t>
      </w:r>
    </w:p>
    <w:p w14:paraId="540FA949" w14:textId="6878FC3E" w:rsidR="008548BF" w:rsidRPr="001116A8" w:rsidRDefault="008548BF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471B2D7" w14:textId="18E68D31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FC35549" w14:textId="63ABAC1B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BF678CD" w14:textId="49852704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436966D" w14:textId="0D35A280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DA7C63D" w14:textId="086D05C7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983612F" w14:textId="20342344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B399D5B" w14:textId="437C15CB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A5CF4E6" w14:textId="2B2BE177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D7557C3" w14:textId="29B4C343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6B398A4" w14:textId="02F38102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2A8CA65" w14:textId="30696607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67BE326" w14:textId="69C60304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C6EA4F7" w14:textId="6BBB82E0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398C1FD" w14:textId="6656CF10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B5295F2" w14:textId="77777777" w:rsidR="002D51D2" w:rsidRPr="001116A8" w:rsidRDefault="002D51D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8EC58D2" w14:textId="77777777" w:rsidR="000A14FA" w:rsidRPr="001116A8" w:rsidRDefault="000A14F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27DE614" w14:textId="52F04D54" w:rsidR="008548BF" w:rsidRPr="001116A8" w:rsidRDefault="008548BF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7D374F7" w14:textId="42BA4256" w:rsidR="008548BF" w:rsidRPr="001116A8" w:rsidRDefault="008548BF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E8FA7F1" w14:textId="682ACC6C" w:rsidR="00691D5E" w:rsidRPr="001116A8" w:rsidRDefault="00691D5E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CF13F73" w14:textId="5E1BEE0D" w:rsidR="00691D5E" w:rsidRPr="001116A8" w:rsidRDefault="00691D5E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088494D" w14:textId="583354E4" w:rsidR="00691D5E" w:rsidRPr="001116A8" w:rsidRDefault="00916645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t>List your public service and community activities (social justice, environmental advocacy, work with religious organizations, etc.). Do</w:t>
      </w:r>
      <w:r w:rsidR="00726840" w:rsidRPr="001116A8">
        <w:rPr>
          <w:rFonts w:ascii="Californian FB" w:hAnsi="Californian FB" w:cs="Times New Roman"/>
          <w:b/>
          <w:sz w:val="24"/>
          <w:szCs w:val="24"/>
        </w:rPr>
        <w:t xml:space="preserve"> not repeat items listed above. </w:t>
      </w:r>
      <w:r w:rsidR="003C6975" w:rsidRPr="001116A8">
        <w:rPr>
          <w:rFonts w:ascii="Californian FB" w:hAnsi="Californian FB" w:cs="Times New Roman"/>
          <w:b/>
          <w:sz w:val="24"/>
          <w:szCs w:val="24"/>
        </w:rPr>
        <w:t>Please l</w:t>
      </w:r>
      <w:r w:rsidR="00726840" w:rsidRPr="001116A8">
        <w:rPr>
          <w:rFonts w:ascii="Californian FB" w:hAnsi="Californian FB" w:cs="Times New Roman"/>
          <w:b/>
          <w:sz w:val="24"/>
          <w:szCs w:val="24"/>
        </w:rPr>
        <w:t>ist in descending order of significance.</w:t>
      </w:r>
    </w:p>
    <w:p w14:paraId="79521635" w14:textId="5D2ADE4C" w:rsidR="00691D5E" w:rsidRPr="001116A8" w:rsidRDefault="00691D5E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09EEAF1" w14:textId="1BB1C6E3" w:rsidR="00C70253" w:rsidRPr="001116A8" w:rsidRDefault="00C7025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br w:type="page"/>
      </w:r>
    </w:p>
    <w:p w14:paraId="19FE51E0" w14:textId="750AA7D6" w:rsidR="003E755A" w:rsidRPr="001116A8" w:rsidRDefault="003E755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lastRenderedPageBreak/>
        <w:t>List your part</w:t>
      </w:r>
      <w:r w:rsidRPr="00243560">
        <w:rPr>
          <w:rFonts w:ascii="Times New Roman" w:hAnsi="Times New Roman" w:cs="Times New Roman"/>
          <w:b/>
          <w:sz w:val="24"/>
          <w:szCs w:val="24"/>
        </w:rPr>
        <w:t>-</w:t>
      </w:r>
      <w:r w:rsidRPr="001116A8">
        <w:rPr>
          <w:rFonts w:ascii="Californian FB" w:hAnsi="Californian FB" w:cs="Times New Roman"/>
          <w:b/>
          <w:sz w:val="24"/>
          <w:szCs w:val="24"/>
        </w:rPr>
        <w:t>time and full</w:t>
      </w:r>
      <w:r w:rsidRPr="00243560">
        <w:rPr>
          <w:rFonts w:ascii="Times New Roman" w:hAnsi="Times New Roman" w:cs="Times New Roman"/>
          <w:b/>
          <w:sz w:val="24"/>
          <w:szCs w:val="24"/>
        </w:rPr>
        <w:t>-</w:t>
      </w:r>
      <w:r w:rsidRPr="001116A8">
        <w:rPr>
          <w:rFonts w:ascii="Californian FB" w:hAnsi="Californian FB" w:cs="Times New Roman"/>
          <w:b/>
          <w:sz w:val="24"/>
          <w:szCs w:val="24"/>
        </w:rPr>
        <w:t>time jobs, as well as any internships you’ve served in during your middle and high school years.</w:t>
      </w:r>
    </w:p>
    <w:p w14:paraId="7709B643" w14:textId="4AA22D6A" w:rsidR="003E755A" w:rsidRPr="001116A8" w:rsidRDefault="003E755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AB505C3" w14:textId="549A05E1" w:rsidR="003E755A" w:rsidRPr="001116A8" w:rsidRDefault="003E755A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33E07B3B" w14:textId="45E44EE4" w:rsidR="00340FAB" w:rsidRPr="001116A8" w:rsidRDefault="00340FAB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2B34D1A" w14:textId="77777777" w:rsidR="00340FAB" w:rsidRPr="001116A8" w:rsidRDefault="00340FAB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014B914" w14:textId="360CDA2E" w:rsidR="00AB4924" w:rsidRPr="001116A8" w:rsidRDefault="00AB4924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61AED1B" w14:textId="7206F67A" w:rsidR="00AB4924" w:rsidRPr="001116A8" w:rsidRDefault="00AB4924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02AA614" w14:textId="698A3ABE" w:rsidR="00AB4924" w:rsidRPr="001116A8" w:rsidRDefault="00AB4924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6FC87ED" w14:textId="50F7876F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3137C60" w14:textId="5D973A8D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DAE1E99" w14:textId="6BD89238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E6E68D9" w14:textId="1CB94C70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BB6250E" w14:textId="65B83EAF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849AD0B" w14:textId="6D80674B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207A274" w14:textId="29F01FDF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C037EDB" w14:textId="7777777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A989E9C" w14:textId="5C09B4E4" w:rsidR="00AB4924" w:rsidRPr="001116A8" w:rsidRDefault="00AB4924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B6D7015" w14:textId="2D269763" w:rsidR="00AB4924" w:rsidRPr="001116A8" w:rsidRDefault="00AB4924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3C8A864F" w14:textId="294F5A45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446CD2D" w14:textId="0B3A1576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E5608BD" w14:textId="559A0F54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24AED19" w14:textId="7777777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5B636F9" w14:textId="52F92BDF" w:rsidR="007F6163" w:rsidRPr="001116A8" w:rsidRDefault="007F616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t>Describe one</w:t>
      </w:r>
      <w:r w:rsidR="00943F42">
        <w:rPr>
          <w:rFonts w:ascii="Californian FB" w:hAnsi="Californian FB" w:cs="Times New Roman"/>
          <w:b/>
          <w:sz w:val="24"/>
          <w:szCs w:val="24"/>
        </w:rPr>
        <w:t xml:space="preserve"> specific</w:t>
      </w:r>
      <w:r w:rsidRPr="001116A8">
        <w:rPr>
          <w:rFonts w:ascii="Californian FB" w:hAnsi="Californian FB" w:cs="Times New Roman"/>
          <w:b/>
          <w:sz w:val="24"/>
          <w:szCs w:val="24"/>
        </w:rPr>
        <w:t xml:space="preserve"> leadership </w:t>
      </w:r>
      <w:r w:rsidR="00AC0E6C">
        <w:rPr>
          <w:rFonts w:ascii="Californian FB" w:hAnsi="Californian FB" w:cs="Times New Roman"/>
          <w:b/>
          <w:sz w:val="24"/>
          <w:szCs w:val="24"/>
        </w:rPr>
        <w:t xml:space="preserve">quality </w:t>
      </w:r>
      <w:r w:rsidR="00742230">
        <w:rPr>
          <w:rFonts w:ascii="Californian FB" w:hAnsi="Californian FB" w:cs="Times New Roman"/>
          <w:b/>
          <w:sz w:val="24"/>
          <w:szCs w:val="24"/>
        </w:rPr>
        <w:t xml:space="preserve">you embody that </w:t>
      </w:r>
      <w:r w:rsidRPr="001116A8">
        <w:rPr>
          <w:rFonts w:ascii="Californian FB" w:hAnsi="Californian FB" w:cs="Times New Roman"/>
          <w:b/>
          <w:sz w:val="24"/>
          <w:szCs w:val="24"/>
        </w:rPr>
        <w:t>you’d like the scholarship committee to consider.</w:t>
      </w:r>
    </w:p>
    <w:p w14:paraId="720C1F59" w14:textId="5F769AEB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br w:type="page"/>
      </w:r>
    </w:p>
    <w:p w14:paraId="5863F841" w14:textId="2ECC05FC" w:rsidR="007F6163" w:rsidRPr="001116A8" w:rsidRDefault="00C70EFF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lastRenderedPageBreak/>
        <w:t>Describe the specific problems or needs of society you want to addres</w:t>
      </w:r>
      <w:r w:rsidR="009725B2" w:rsidRPr="001116A8">
        <w:rPr>
          <w:rFonts w:ascii="Californian FB" w:hAnsi="Californian FB" w:cs="Times New Roman"/>
          <w:b/>
          <w:sz w:val="24"/>
          <w:szCs w:val="24"/>
        </w:rPr>
        <w:t>s</w:t>
      </w:r>
      <w:r w:rsidR="00683B9A">
        <w:rPr>
          <w:rFonts w:ascii="Californian FB" w:hAnsi="Californian FB" w:cs="Times New Roman"/>
          <w:b/>
          <w:sz w:val="24"/>
          <w:szCs w:val="24"/>
        </w:rPr>
        <w:t xml:space="preserve"> in your personal and professional endeavors.</w:t>
      </w:r>
    </w:p>
    <w:p w14:paraId="5034445D" w14:textId="002F7756" w:rsidR="009725B2" w:rsidRPr="001116A8" w:rsidRDefault="009725B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3801BFA9" w14:textId="08047EBE" w:rsidR="009725B2" w:rsidRPr="001116A8" w:rsidRDefault="009725B2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F7EE6F6" w14:textId="326F3E1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0ADC036" w14:textId="54B3B8E0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DC83A87" w14:textId="5579F5A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2D1F2BE" w14:textId="0B5A2C28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D5CB8CD" w14:textId="092A41C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352A36B3" w14:textId="7777777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B3890F6" w14:textId="2F814ED7" w:rsidR="007F6163" w:rsidRPr="001116A8" w:rsidRDefault="007F616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EBA5178" w14:textId="1CD42763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1F7BCB0" w14:textId="680E567F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09192693" w14:textId="24E9801D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CE4A08B" w14:textId="59EFBD53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D3F0845" w14:textId="562D273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D465541" w14:textId="2E416426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DABCEDD" w14:textId="632BAB95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1D624EEB" w14:textId="5F7A5467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7304D4BF" w14:textId="1B62A1B8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31E2CCE9" w14:textId="5A987404" w:rsidR="00F82C33" w:rsidRPr="001116A8" w:rsidRDefault="00F82C33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5A7AEE6" w14:textId="2CED612F" w:rsidR="00F02AB7" w:rsidRPr="001116A8" w:rsidRDefault="00F02AB7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29B60152" w14:textId="77777777" w:rsidR="00F02AB7" w:rsidRPr="001116A8" w:rsidRDefault="00F02AB7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4974D0E0" w14:textId="42EB392A" w:rsidR="00870C5D" w:rsidRPr="001116A8" w:rsidRDefault="00B13208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4"/>
          <w:szCs w:val="24"/>
        </w:rPr>
        <w:t>In what</w:t>
      </w:r>
      <w:r w:rsidR="00870C5D" w:rsidRPr="001116A8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="00E30D6A" w:rsidRPr="001116A8">
        <w:rPr>
          <w:rFonts w:ascii="Californian FB" w:hAnsi="Californian FB" w:cs="Times New Roman"/>
          <w:b/>
          <w:sz w:val="24"/>
          <w:szCs w:val="24"/>
        </w:rPr>
        <w:t xml:space="preserve">specific </w:t>
      </w:r>
      <w:r>
        <w:rPr>
          <w:rFonts w:ascii="Californian FB" w:hAnsi="Californian FB" w:cs="Times New Roman"/>
          <w:b/>
          <w:sz w:val="24"/>
          <w:szCs w:val="24"/>
        </w:rPr>
        <w:t>ways do you plan to serve the community</w:t>
      </w:r>
      <w:r w:rsidR="00BB668F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="00D713A5">
        <w:rPr>
          <w:rFonts w:ascii="Californian FB" w:hAnsi="Californian FB" w:cs="Times New Roman"/>
          <w:b/>
          <w:sz w:val="24"/>
          <w:szCs w:val="24"/>
        </w:rPr>
        <w:t>in</w:t>
      </w:r>
      <w:r w:rsidR="00BB668F">
        <w:rPr>
          <w:rFonts w:ascii="Californian FB" w:hAnsi="Californian FB" w:cs="Times New Roman"/>
          <w:b/>
          <w:sz w:val="24"/>
          <w:szCs w:val="24"/>
        </w:rPr>
        <w:t xml:space="preserve"> addressing the above problems/needs</w:t>
      </w:r>
      <w:r w:rsidR="00870C5D" w:rsidRPr="001116A8">
        <w:rPr>
          <w:rFonts w:ascii="Californian FB" w:hAnsi="Californian FB" w:cs="Times New Roman"/>
          <w:b/>
          <w:sz w:val="24"/>
          <w:szCs w:val="24"/>
        </w:rPr>
        <w:t>?</w:t>
      </w:r>
    </w:p>
    <w:p w14:paraId="63412EBC" w14:textId="465D77F0" w:rsidR="00F02AB7" w:rsidRPr="001116A8" w:rsidRDefault="00F02AB7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br w:type="page"/>
      </w:r>
    </w:p>
    <w:p w14:paraId="4D16A4D6" w14:textId="0C88B11C" w:rsidR="009725B2" w:rsidRDefault="00CB785F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 w:rsidRPr="001116A8">
        <w:rPr>
          <w:rFonts w:ascii="Californian FB" w:hAnsi="Californian FB" w:cs="Times New Roman"/>
          <w:b/>
          <w:sz w:val="24"/>
          <w:szCs w:val="24"/>
        </w:rPr>
        <w:lastRenderedPageBreak/>
        <w:t>What additional information do you wish to share with the scholarship co</w:t>
      </w:r>
      <w:r w:rsidR="009D23EC" w:rsidRPr="001116A8">
        <w:rPr>
          <w:rFonts w:ascii="Californian FB" w:hAnsi="Californian FB" w:cs="Times New Roman"/>
          <w:b/>
          <w:sz w:val="24"/>
          <w:szCs w:val="24"/>
        </w:rPr>
        <w:t>m</w:t>
      </w:r>
      <w:r w:rsidRPr="001116A8">
        <w:rPr>
          <w:rFonts w:ascii="Californian FB" w:hAnsi="Californian FB" w:cs="Times New Roman"/>
          <w:b/>
          <w:sz w:val="24"/>
          <w:szCs w:val="24"/>
        </w:rPr>
        <w:t>mit</w:t>
      </w:r>
      <w:r w:rsidR="007B525F" w:rsidRPr="001116A8">
        <w:rPr>
          <w:rFonts w:ascii="Californian FB" w:hAnsi="Californian FB" w:cs="Times New Roman"/>
          <w:b/>
          <w:sz w:val="24"/>
          <w:szCs w:val="24"/>
        </w:rPr>
        <w:t>t</w:t>
      </w:r>
      <w:r w:rsidR="009D23EC" w:rsidRPr="001116A8">
        <w:rPr>
          <w:rFonts w:ascii="Californian FB" w:hAnsi="Californian FB" w:cs="Times New Roman"/>
          <w:b/>
          <w:sz w:val="24"/>
          <w:szCs w:val="24"/>
        </w:rPr>
        <w:t>e</w:t>
      </w:r>
      <w:r w:rsidRPr="001116A8">
        <w:rPr>
          <w:rFonts w:ascii="Californian FB" w:hAnsi="Californian FB" w:cs="Times New Roman"/>
          <w:b/>
          <w:sz w:val="24"/>
          <w:szCs w:val="24"/>
        </w:rPr>
        <w:t>e?</w:t>
      </w:r>
    </w:p>
    <w:p w14:paraId="72FF2F20" w14:textId="42BFC20E" w:rsidR="00663DDB" w:rsidRDefault="00663DDB">
      <w:pPr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4"/>
          <w:szCs w:val="24"/>
        </w:rPr>
        <w:br w:type="page"/>
      </w:r>
    </w:p>
    <w:p w14:paraId="05D6B8E0" w14:textId="197F2339" w:rsidR="00891AC8" w:rsidRDefault="00F648E2" w:rsidP="00891AC8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F648E2">
        <w:rPr>
          <w:rFonts w:ascii="Californian FB" w:hAnsi="Californian FB"/>
          <w:b/>
          <w:bCs/>
          <w:sz w:val="24"/>
          <w:szCs w:val="24"/>
        </w:rPr>
        <w:lastRenderedPageBreak/>
        <w:t xml:space="preserve">Please mail this </w:t>
      </w:r>
      <w:r>
        <w:rPr>
          <w:rFonts w:ascii="Californian FB" w:hAnsi="Californian FB"/>
          <w:b/>
          <w:bCs/>
          <w:sz w:val="24"/>
          <w:szCs w:val="24"/>
        </w:rPr>
        <w:t>completed application</w:t>
      </w:r>
      <w:r w:rsidRPr="00F648E2">
        <w:rPr>
          <w:rFonts w:ascii="Californian FB" w:hAnsi="Californian FB"/>
          <w:b/>
          <w:bCs/>
          <w:sz w:val="24"/>
          <w:szCs w:val="24"/>
        </w:rPr>
        <w:t xml:space="preserve"> to be received at the address below no later than</w:t>
      </w:r>
    </w:p>
    <w:p w14:paraId="499C9837" w14:textId="3D76FDE0" w:rsidR="00F648E2" w:rsidRPr="00891AC8" w:rsidRDefault="00891AC8" w:rsidP="00891AC8">
      <w:pPr>
        <w:jc w:val="center"/>
        <w:rPr>
          <w:rFonts w:ascii="Californian FB" w:hAnsi="Californian FB"/>
          <w:sz w:val="28"/>
          <w:szCs w:val="28"/>
        </w:rPr>
      </w:pPr>
      <w:r w:rsidRPr="00891AC8">
        <w:rPr>
          <w:rFonts w:ascii="Californian FB" w:hAnsi="Californian FB"/>
          <w:b/>
          <w:bCs/>
          <w:sz w:val="28"/>
          <w:szCs w:val="28"/>
        </w:rPr>
        <w:t>June 30, 2018</w:t>
      </w:r>
      <w:r w:rsidR="00F648E2" w:rsidRPr="00891AC8">
        <w:rPr>
          <w:rFonts w:ascii="Californian FB" w:hAnsi="Californian FB"/>
          <w:b/>
          <w:bCs/>
          <w:sz w:val="28"/>
          <w:szCs w:val="28"/>
        </w:rPr>
        <w:t>:</w:t>
      </w:r>
    </w:p>
    <w:p w14:paraId="178857FD" w14:textId="77777777" w:rsidR="00F648E2" w:rsidRPr="00F648E2" w:rsidRDefault="00F648E2" w:rsidP="00F648E2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64A44EDD" w14:textId="77777777" w:rsidR="00F648E2" w:rsidRPr="00F648E2" w:rsidRDefault="00F648E2" w:rsidP="00F648E2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F648E2">
        <w:rPr>
          <w:rFonts w:ascii="Californian FB" w:hAnsi="Californian FB" w:cs="Times New Roman"/>
          <w:b/>
          <w:sz w:val="24"/>
          <w:szCs w:val="24"/>
        </w:rPr>
        <w:t>The Marcus Harris Foundation</w:t>
      </w:r>
    </w:p>
    <w:p w14:paraId="0E7258D8" w14:textId="03D3C6AB" w:rsidR="00F648E2" w:rsidRPr="00F648E2" w:rsidRDefault="00F648E2" w:rsidP="00F648E2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F648E2">
        <w:rPr>
          <w:rFonts w:ascii="Californian FB" w:hAnsi="Californian FB" w:cs="Times New Roman"/>
          <w:b/>
          <w:sz w:val="24"/>
          <w:szCs w:val="24"/>
        </w:rPr>
        <w:t>P.O. Box</w:t>
      </w:r>
      <w:r w:rsidR="00891AC8">
        <w:rPr>
          <w:rFonts w:ascii="Californian FB" w:hAnsi="Californian FB" w:cs="Times New Roman"/>
          <w:b/>
          <w:sz w:val="24"/>
          <w:szCs w:val="24"/>
        </w:rPr>
        <w:t xml:space="preserve"> 3863</w:t>
      </w:r>
    </w:p>
    <w:p w14:paraId="53C700CD" w14:textId="0FA568C4" w:rsidR="00F648E2" w:rsidRPr="00F648E2" w:rsidRDefault="00F648E2" w:rsidP="00F648E2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F648E2">
        <w:rPr>
          <w:rFonts w:ascii="Californian FB" w:hAnsi="Californian FB" w:cs="Times New Roman"/>
          <w:b/>
          <w:sz w:val="24"/>
          <w:szCs w:val="24"/>
        </w:rPr>
        <w:t>Durham, NC</w:t>
      </w:r>
      <w:r w:rsidR="00891AC8">
        <w:rPr>
          <w:rFonts w:ascii="Californian FB" w:hAnsi="Californian FB" w:cs="Times New Roman"/>
          <w:b/>
          <w:sz w:val="24"/>
          <w:szCs w:val="24"/>
        </w:rPr>
        <w:t xml:space="preserve"> 27702</w:t>
      </w:r>
      <w:bookmarkStart w:id="0" w:name="_GoBack"/>
      <w:bookmarkEnd w:id="0"/>
    </w:p>
    <w:p w14:paraId="51846E6C" w14:textId="77777777" w:rsidR="00663DDB" w:rsidRPr="001116A8" w:rsidRDefault="00663DDB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sectPr w:rsidR="00663DDB" w:rsidRPr="001116A8" w:rsidSect="006C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6"/>
    <w:rsid w:val="0000604A"/>
    <w:rsid w:val="000440B9"/>
    <w:rsid w:val="000A14FA"/>
    <w:rsid w:val="000C06B4"/>
    <w:rsid w:val="001116A8"/>
    <w:rsid w:val="0011324A"/>
    <w:rsid w:val="00165285"/>
    <w:rsid w:val="001D63B6"/>
    <w:rsid w:val="0021262C"/>
    <w:rsid w:val="00243560"/>
    <w:rsid w:val="002D51D2"/>
    <w:rsid w:val="00326AF6"/>
    <w:rsid w:val="00331BB0"/>
    <w:rsid w:val="00340FAB"/>
    <w:rsid w:val="00396BC0"/>
    <w:rsid w:val="003C6975"/>
    <w:rsid w:val="003E755A"/>
    <w:rsid w:val="00403DA7"/>
    <w:rsid w:val="00474765"/>
    <w:rsid w:val="004D01F9"/>
    <w:rsid w:val="00601F51"/>
    <w:rsid w:val="00645252"/>
    <w:rsid w:val="00663DDB"/>
    <w:rsid w:val="006658F0"/>
    <w:rsid w:val="00683B9A"/>
    <w:rsid w:val="00691D5E"/>
    <w:rsid w:val="006C028F"/>
    <w:rsid w:val="006D3D74"/>
    <w:rsid w:val="00726840"/>
    <w:rsid w:val="00742230"/>
    <w:rsid w:val="007B525F"/>
    <w:rsid w:val="007E53B9"/>
    <w:rsid w:val="007F6163"/>
    <w:rsid w:val="00800589"/>
    <w:rsid w:val="0085259E"/>
    <w:rsid w:val="008548BF"/>
    <w:rsid w:val="00870C5D"/>
    <w:rsid w:val="008716DE"/>
    <w:rsid w:val="00876B26"/>
    <w:rsid w:val="00877286"/>
    <w:rsid w:val="00891AC8"/>
    <w:rsid w:val="00916645"/>
    <w:rsid w:val="00934219"/>
    <w:rsid w:val="00943F42"/>
    <w:rsid w:val="009624DE"/>
    <w:rsid w:val="0096504D"/>
    <w:rsid w:val="009725B2"/>
    <w:rsid w:val="009D23EC"/>
    <w:rsid w:val="00A70408"/>
    <w:rsid w:val="00A9204E"/>
    <w:rsid w:val="00AB4924"/>
    <w:rsid w:val="00AC0E6C"/>
    <w:rsid w:val="00AC6BD6"/>
    <w:rsid w:val="00B13208"/>
    <w:rsid w:val="00BB668F"/>
    <w:rsid w:val="00BC55B0"/>
    <w:rsid w:val="00C70253"/>
    <w:rsid w:val="00C70EFF"/>
    <w:rsid w:val="00C83164"/>
    <w:rsid w:val="00CB785F"/>
    <w:rsid w:val="00D362AD"/>
    <w:rsid w:val="00D713A5"/>
    <w:rsid w:val="00E13010"/>
    <w:rsid w:val="00E14A1A"/>
    <w:rsid w:val="00E30D6A"/>
    <w:rsid w:val="00E62C9C"/>
    <w:rsid w:val="00F0114D"/>
    <w:rsid w:val="00F02AB7"/>
    <w:rsid w:val="00F11DD1"/>
    <w:rsid w:val="00F12C90"/>
    <w:rsid w:val="00F648E2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D222"/>
  <w15:chartTrackingRefBased/>
  <w15:docId w15:val="{B005536C-B3C8-446B-8888-548B7E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BodyTextIndent">
    <w:name w:val="Body Text Indent"/>
    <w:basedOn w:val="Normal"/>
    <w:link w:val="BodyTextIndentChar"/>
    <w:semiHidden/>
    <w:rsid w:val="007F6163"/>
    <w:pPr>
      <w:tabs>
        <w:tab w:val="left" w:pos="432"/>
      </w:tabs>
      <w:ind w:left="25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616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6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69</cp:revision>
  <dcterms:created xsi:type="dcterms:W3CDTF">2018-02-12T00:56:00Z</dcterms:created>
  <dcterms:modified xsi:type="dcterms:W3CDTF">2018-02-28T17:57:00Z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