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5D0F" w14:textId="105868A0" w:rsidR="00A9204E" w:rsidRDefault="00E14A1A">
      <w:pPr>
        <w:rPr>
          <w:rFonts w:ascii="Times New Roman" w:hAnsi="Times New Roman" w:cs="Times New Roman"/>
          <w:sz w:val="24"/>
          <w:szCs w:val="24"/>
        </w:rPr>
      </w:pPr>
      <w:r w:rsidRPr="00E14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FE591" wp14:editId="370782C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790825" cy="1752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611C" w14:textId="70AD4B58" w:rsidR="00E14A1A" w:rsidRDefault="00E14A1A" w:rsidP="00E14A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07491" wp14:editId="7732F202">
                                  <wp:extent cx="2638425" cy="1580186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Smal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5757" cy="1614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E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.75pt;height:13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zbIAIAAB4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" stroked="f">
                <v:textbox>
                  <w:txbxContent>
                    <w:p w14:paraId="7FD5611C" w14:textId="70AD4B58" w:rsidR="00E14A1A" w:rsidRDefault="00E14A1A" w:rsidP="00E14A1A">
                      <w:r>
                        <w:rPr>
                          <w:noProof/>
                        </w:rPr>
                        <w:drawing>
                          <wp:inline distT="0" distB="0" distL="0" distR="0" wp14:anchorId="43307491" wp14:editId="7732F202">
                            <wp:extent cx="2638425" cy="1580186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Smal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5757" cy="1614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711312" w14:textId="48AC2D73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2290F149" w14:textId="2D854813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6D2AD079" w14:textId="1E8CAE6A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160BE71C" w14:textId="61ADE567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67467E27" w14:textId="166280ED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5BF8C702" w14:textId="71F7796E" w:rsidR="00E13010" w:rsidRDefault="00E13010">
      <w:pPr>
        <w:rPr>
          <w:rFonts w:ascii="Times New Roman" w:hAnsi="Times New Roman" w:cs="Times New Roman"/>
          <w:sz w:val="24"/>
          <w:szCs w:val="24"/>
        </w:rPr>
      </w:pPr>
    </w:p>
    <w:p w14:paraId="664FC320" w14:textId="39F0BE02" w:rsidR="00331BB0" w:rsidRDefault="00331BB0">
      <w:pPr>
        <w:rPr>
          <w:rFonts w:ascii="Times New Roman" w:hAnsi="Times New Roman" w:cs="Times New Roman"/>
          <w:sz w:val="24"/>
          <w:szCs w:val="24"/>
        </w:rPr>
      </w:pPr>
    </w:p>
    <w:p w14:paraId="63B61663" w14:textId="6997032D" w:rsidR="00AC6BD6" w:rsidRDefault="00AC6BD6">
      <w:pPr>
        <w:rPr>
          <w:rFonts w:ascii="Times New Roman" w:hAnsi="Times New Roman" w:cs="Times New Roman"/>
          <w:sz w:val="24"/>
          <w:szCs w:val="24"/>
        </w:rPr>
      </w:pPr>
      <w:r w:rsidRPr="00AC6B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4B8F19" wp14:editId="64F59D46">
                <wp:simplePos x="0" y="0"/>
                <wp:positionH relativeFrom="margin">
                  <wp:posOffset>1840230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381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C3DA" w14:textId="77777777" w:rsidR="00AC6BD6" w:rsidRPr="00AC6BD6" w:rsidRDefault="00AC6BD6" w:rsidP="00AC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6B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www.marcusharrisfoundation.org</w:t>
                            </w:r>
                          </w:p>
                          <w:p w14:paraId="74BB3AE5" w14:textId="6F92EAF8" w:rsidR="00AC6BD6" w:rsidRPr="00AC6BD6" w:rsidRDefault="00AC6BD6" w:rsidP="00AC6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6B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info@marcusharrisfoundation.org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B8F19" id="_x0000_s1027" type="#_x0000_t202" style="position:absolute;margin-left:144.9pt;margin-top:7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" stroked="f">
                <v:textbox style="mso-fit-shape-to-text:t">
                  <w:txbxContent>
                    <w:p w14:paraId="50FCC3DA" w14:textId="77777777" w:rsidR="00AC6BD6" w:rsidRPr="00AC6BD6" w:rsidRDefault="00AC6BD6" w:rsidP="00AC6B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6B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www.marcusharrisfoundation.org</w:t>
                      </w:r>
                    </w:p>
                    <w:p w14:paraId="74BB3AE5" w14:textId="6F92EAF8" w:rsidR="00AC6BD6" w:rsidRPr="00AC6BD6" w:rsidRDefault="00AC6BD6" w:rsidP="00AC6B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C6B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info@marcusharrisfoundation.org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892816" w14:textId="74F4ACD3" w:rsidR="00AC6BD6" w:rsidRDefault="00AC6BD6">
      <w:pPr>
        <w:rPr>
          <w:rFonts w:ascii="Times New Roman" w:hAnsi="Times New Roman" w:cs="Times New Roman"/>
          <w:sz w:val="24"/>
          <w:szCs w:val="24"/>
        </w:rPr>
      </w:pPr>
    </w:p>
    <w:p w14:paraId="1CA402DB" w14:textId="5B0E56EF" w:rsidR="00AC6BD6" w:rsidRPr="00E7750F" w:rsidRDefault="00AC6BD6">
      <w:pPr>
        <w:rPr>
          <w:rFonts w:ascii="Times New Roman" w:hAnsi="Times New Roman" w:cs="Times New Roman"/>
          <w:sz w:val="20"/>
          <w:szCs w:val="20"/>
        </w:rPr>
      </w:pPr>
    </w:p>
    <w:p w14:paraId="272A4805" w14:textId="2249D214" w:rsidR="0096504D" w:rsidRPr="00E7750F" w:rsidRDefault="0096504D">
      <w:pPr>
        <w:rPr>
          <w:rFonts w:ascii="Times New Roman" w:hAnsi="Times New Roman" w:cs="Times New Roman"/>
          <w:sz w:val="20"/>
          <w:szCs w:val="20"/>
        </w:rPr>
      </w:pPr>
    </w:p>
    <w:p w14:paraId="050D061C" w14:textId="77777777" w:rsidR="0047334C" w:rsidRPr="00E7750F" w:rsidRDefault="0047334C">
      <w:pPr>
        <w:rPr>
          <w:rFonts w:ascii="Times New Roman" w:hAnsi="Times New Roman" w:cs="Times New Roman"/>
          <w:sz w:val="20"/>
          <w:szCs w:val="20"/>
        </w:rPr>
      </w:pPr>
    </w:p>
    <w:p w14:paraId="2051EEEC" w14:textId="502FE979" w:rsidR="006C028F" w:rsidRPr="00BC55B0" w:rsidRDefault="00BC55B0" w:rsidP="00BC55B0">
      <w:pPr>
        <w:jc w:val="center"/>
        <w:rPr>
          <w:rFonts w:ascii="Californian FB" w:hAnsi="Californian FB" w:cs="Times New Roman"/>
          <w:b/>
          <w:sz w:val="28"/>
          <w:szCs w:val="28"/>
        </w:rPr>
      </w:pPr>
      <w:r w:rsidRPr="00BC55B0">
        <w:rPr>
          <w:rFonts w:ascii="Californian FB" w:hAnsi="Californian FB" w:cs="Times New Roman"/>
          <w:b/>
          <w:sz w:val="28"/>
          <w:szCs w:val="28"/>
        </w:rPr>
        <w:t>Robert B. Harris Memorial Scholarship Program</w:t>
      </w:r>
    </w:p>
    <w:p w14:paraId="0ED2C081" w14:textId="68096D2D" w:rsidR="006C028F" w:rsidRDefault="006C028F">
      <w:pPr>
        <w:rPr>
          <w:rFonts w:ascii="Times New Roman" w:hAnsi="Times New Roman" w:cs="Times New Roman"/>
          <w:sz w:val="24"/>
          <w:szCs w:val="24"/>
        </w:rPr>
      </w:pPr>
    </w:p>
    <w:p w14:paraId="355315AF" w14:textId="4E9F00A8" w:rsidR="006C028F" w:rsidRPr="0085259E" w:rsidRDefault="00FD1E85" w:rsidP="00BC55B0">
      <w:pPr>
        <w:jc w:val="center"/>
        <w:rPr>
          <w:rFonts w:ascii="Californian FB" w:hAnsi="Californian FB" w:cs="Times New Roman"/>
          <w:b/>
          <w:sz w:val="26"/>
          <w:szCs w:val="26"/>
        </w:rPr>
      </w:pPr>
      <w:r>
        <w:rPr>
          <w:rFonts w:ascii="Californian FB" w:hAnsi="Californian FB" w:cs="Times New Roman"/>
          <w:b/>
          <w:sz w:val="26"/>
          <w:szCs w:val="26"/>
        </w:rPr>
        <w:t xml:space="preserve">Letter </w:t>
      </w:r>
      <w:proofErr w:type="gramStart"/>
      <w:r>
        <w:rPr>
          <w:rFonts w:ascii="Californian FB" w:hAnsi="Californian FB" w:cs="Times New Roman"/>
          <w:b/>
          <w:sz w:val="26"/>
          <w:szCs w:val="26"/>
        </w:rPr>
        <w:t>Of</w:t>
      </w:r>
      <w:proofErr w:type="gramEnd"/>
      <w:r>
        <w:rPr>
          <w:rFonts w:ascii="Californian FB" w:hAnsi="Californian FB" w:cs="Times New Roman"/>
          <w:b/>
          <w:sz w:val="26"/>
          <w:szCs w:val="26"/>
        </w:rPr>
        <w:t xml:space="preserve"> Recommendation</w:t>
      </w:r>
    </w:p>
    <w:p w14:paraId="2122C31E" w14:textId="195F016D" w:rsidR="006C028F" w:rsidRDefault="006C028F">
      <w:pPr>
        <w:rPr>
          <w:rFonts w:ascii="Times New Roman" w:hAnsi="Times New Roman" w:cs="Times New Roman"/>
          <w:sz w:val="24"/>
          <w:szCs w:val="24"/>
        </w:rPr>
      </w:pPr>
    </w:p>
    <w:p w14:paraId="28DCE389" w14:textId="2D113FB5" w:rsidR="00D12F80" w:rsidRPr="00644746" w:rsidRDefault="00D12F80" w:rsidP="00D12F80">
      <w:pPr>
        <w:rPr>
          <w:rFonts w:ascii="Times New Roman" w:hAnsi="Times New Roman" w:cs="Times New Roman"/>
        </w:rPr>
      </w:pPr>
    </w:p>
    <w:p w14:paraId="09C5CB10" w14:textId="09CD8071" w:rsidR="00D12F80" w:rsidRPr="00887438" w:rsidRDefault="0099115F" w:rsidP="0022173F">
      <w:pPr>
        <w:jc w:val="both"/>
        <w:rPr>
          <w:rFonts w:ascii="Californian FB" w:hAnsi="Californian FB"/>
          <w:sz w:val="24"/>
          <w:szCs w:val="24"/>
        </w:rPr>
      </w:pPr>
      <w:r w:rsidRPr="00887438">
        <w:rPr>
          <w:rFonts w:ascii="Californian FB" w:hAnsi="Californian FB"/>
          <w:b/>
          <w:bCs/>
          <w:sz w:val="24"/>
          <w:szCs w:val="24"/>
        </w:rPr>
        <w:t xml:space="preserve">Name of </w:t>
      </w:r>
      <w:r w:rsidR="00D24B19" w:rsidRPr="00887438">
        <w:rPr>
          <w:rFonts w:ascii="Californian FB" w:hAnsi="Californian FB"/>
          <w:b/>
          <w:bCs/>
          <w:sz w:val="24"/>
          <w:szCs w:val="24"/>
        </w:rPr>
        <w:t>Applicant</w:t>
      </w:r>
      <w:r w:rsidRPr="00887438">
        <w:rPr>
          <w:rFonts w:ascii="Californian FB" w:hAnsi="Californian FB"/>
          <w:sz w:val="24"/>
          <w:szCs w:val="24"/>
        </w:rPr>
        <w:t>:</w:t>
      </w:r>
    </w:p>
    <w:p w14:paraId="4D56DF51" w14:textId="76284D4C" w:rsidR="0099115F" w:rsidRPr="00644746" w:rsidRDefault="0099115F" w:rsidP="0022173F">
      <w:pPr>
        <w:jc w:val="both"/>
        <w:rPr>
          <w:rFonts w:ascii="Californian FB" w:hAnsi="Californian FB" w:cs="Times New Roman"/>
          <w:b/>
          <w:u w:val="single"/>
        </w:rPr>
      </w:pPr>
    </w:p>
    <w:p w14:paraId="0BCA02CB" w14:textId="63AFF721" w:rsidR="005F68A2" w:rsidRPr="00D03574" w:rsidRDefault="005F68A2" w:rsidP="005F68A2">
      <w:pPr>
        <w:rPr>
          <w:rFonts w:ascii="Californian FB" w:hAnsi="Californian FB" w:cs="Times New Roman"/>
          <w:u w:val="single"/>
        </w:rPr>
      </w:pPr>
      <w:r w:rsidRPr="00644746">
        <w:rPr>
          <w:rFonts w:ascii="Californian FB" w:hAnsi="Californian FB" w:cs="Times New Roman"/>
        </w:rPr>
        <w:t>Your Name</w:t>
      </w:r>
      <w:r w:rsidR="00644746" w:rsidRPr="00644746">
        <w:rPr>
          <w:rFonts w:ascii="Californian FB" w:hAnsi="Californian FB" w:cs="Times New Roman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</w:p>
    <w:p w14:paraId="5FD9D45A" w14:textId="77777777" w:rsidR="005F68A2" w:rsidRPr="00644746" w:rsidRDefault="005F68A2" w:rsidP="005F68A2">
      <w:pPr>
        <w:rPr>
          <w:rFonts w:ascii="Californian FB" w:hAnsi="Californian FB" w:cs="Times New Roman"/>
        </w:rPr>
      </w:pPr>
    </w:p>
    <w:p w14:paraId="42B470C7" w14:textId="0B534DFA" w:rsidR="005F68A2" w:rsidRPr="00D03574" w:rsidRDefault="005F68A2" w:rsidP="005F68A2">
      <w:pPr>
        <w:rPr>
          <w:rFonts w:ascii="Californian FB" w:hAnsi="Californian FB" w:cs="Times New Roman"/>
          <w:u w:val="single"/>
        </w:rPr>
      </w:pPr>
      <w:r w:rsidRPr="00644746">
        <w:rPr>
          <w:rFonts w:ascii="Californian FB" w:hAnsi="Californian FB" w:cs="Times New Roman"/>
        </w:rPr>
        <w:t>Address</w:t>
      </w:r>
      <w:r w:rsidR="00D03574">
        <w:rPr>
          <w:rFonts w:ascii="Californian FB" w:hAnsi="Californian FB" w:cs="Times New Roman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</w:p>
    <w:p w14:paraId="1F576906" w14:textId="77777777" w:rsidR="005F68A2" w:rsidRPr="00644746" w:rsidRDefault="005F68A2" w:rsidP="005F68A2">
      <w:pPr>
        <w:rPr>
          <w:rFonts w:ascii="Californian FB" w:hAnsi="Californian FB" w:cs="Times New Roman"/>
        </w:rPr>
      </w:pPr>
    </w:p>
    <w:p w14:paraId="7764BFC7" w14:textId="38C59B16" w:rsidR="005F68A2" w:rsidRPr="00D03574" w:rsidRDefault="005F68A2" w:rsidP="005F68A2">
      <w:pPr>
        <w:rPr>
          <w:rFonts w:ascii="Californian FB" w:hAnsi="Californian FB" w:cs="Times New Roman"/>
          <w:u w:val="single"/>
        </w:rPr>
      </w:pPr>
      <w:r w:rsidRPr="00644746">
        <w:rPr>
          <w:rFonts w:ascii="Californian FB" w:hAnsi="Californian FB" w:cs="Times New Roman"/>
        </w:rPr>
        <w:t>Telephone</w:t>
      </w:r>
      <w:r w:rsidR="00D03574">
        <w:rPr>
          <w:rFonts w:ascii="Californian FB" w:hAnsi="Californian FB" w:cs="Times New Roman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</w:p>
    <w:p w14:paraId="6F1E22C3" w14:textId="77777777" w:rsidR="005F68A2" w:rsidRPr="00644746" w:rsidRDefault="005F68A2" w:rsidP="005F68A2">
      <w:pPr>
        <w:rPr>
          <w:rFonts w:ascii="Californian FB" w:hAnsi="Californian FB" w:cs="Times New Roman"/>
        </w:rPr>
      </w:pPr>
    </w:p>
    <w:p w14:paraId="72287B36" w14:textId="13B89777" w:rsidR="005F68A2" w:rsidRPr="00D03574" w:rsidRDefault="005F68A2" w:rsidP="005F68A2">
      <w:pPr>
        <w:rPr>
          <w:rFonts w:ascii="Californian FB" w:hAnsi="Californian FB" w:cs="Times New Roman"/>
          <w:u w:val="single"/>
        </w:rPr>
      </w:pPr>
      <w:r w:rsidRPr="00644746">
        <w:rPr>
          <w:rFonts w:ascii="Californian FB" w:hAnsi="Californian FB" w:cs="Times New Roman"/>
        </w:rPr>
        <w:t>Email address</w:t>
      </w:r>
      <w:r w:rsidR="00D03574">
        <w:rPr>
          <w:rFonts w:ascii="Californian FB" w:hAnsi="Californian FB" w:cs="Times New Roman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  <w:r w:rsidR="00D03574">
        <w:rPr>
          <w:rFonts w:ascii="Californian FB" w:hAnsi="Californian FB" w:cs="Times New Roman"/>
          <w:u w:val="single"/>
        </w:rPr>
        <w:tab/>
      </w:r>
    </w:p>
    <w:p w14:paraId="160BC7DF" w14:textId="77777777" w:rsidR="005F68A2" w:rsidRPr="00644746" w:rsidRDefault="005F68A2" w:rsidP="005F68A2">
      <w:pPr>
        <w:rPr>
          <w:rFonts w:ascii="Californian FB" w:hAnsi="Californian FB" w:cs="Times New Roman"/>
        </w:rPr>
      </w:pPr>
    </w:p>
    <w:p w14:paraId="5CFF7639" w14:textId="1EDE35C6" w:rsidR="005F68A2" w:rsidRPr="00151BD7" w:rsidRDefault="005F68A2" w:rsidP="005F68A2">
      <w:pPr>
        <w:rPr>
          <w:rFonts w:ascii="Californian FB" w:hAnsi="Californian FB" w:cs="Times New Roman"/>
          <w:u w:val="single"/>
        </w:rPr>
      </w:pPr>
      <w:r w:rsidRPr="00644746">
        <w:rPr>
          <w:rFonts w:ascii="Californian FB" w:hAnsi="Californian FB" w:cs="Times New Roman"/>
        </w:rPr>
        <w:t>How long have you known the applicant?</w:t>
      </w:r>
      <w:r w:rsidR="00151BD7">
        <w:rPr>
          <w:rFonts w:ascii="Californian FB" w:hAnsi="Californian FB" w:cs="Times New Roman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</w:p>
    <w:p w14:paraId="4F675C19" w14:textId="77777777" w:rsidR="005F68A2" w:rsidRPr="00644746" w:rsidRDefault="005F68A2" w:rsidP="005F68A2">
      <w:pPr>
        <w:rPr>
          <w:rFonts w:ascii="Californian FB" w:hAnsi="Californian FB" w:cs="Times New Roman"/>
        </w:rPr>
      </w:pPr>
    </w:p>
    <w:p w14:paraId="4B44FA6E" w14:textId="7DF68EA5" w:rsidR="005F68A2" w:rsidRPr="00151BD7" w:rsidRDefault="005F68A2" w:rsidP="005F68A2">
      <w:pPr>
        <w:rPr>
          <w:rFonts w:ascii="Californian FB" w:hAnsi="Californian FB" w:cs="Times New Roman"/>
          <w:u w:val="single"/>
        </w:rPr>
      </w:pPr>
      <w:r w:rsidRPr="00644746">
        <w:rPr>
          <w:rFonts w:ascii="Californian FB" w:hAnsi="Californian FB" w:cs="Times New Roman"/>
        </w:rPr>
        <w:t>In what capacity?</w:t>
      </w:r>
      <w:r w:rsidR="00151BD7">
        <w:rPr>
          <w:rFonts w:ascii="Californian FB" w:hAnsi="Californian FB" w:cs="Times New Roman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  <w:r w:rsidR="00151BD7">
        <w:rPr>
          <w:rFonts w:ascii="Californian FB" w:hAnsi="Californian FB" w:cs="Times New Roman"/>
          <w:u w:val="single"/>
        </w:rPr>
        <w:tab/>
      </w:r>
    </w:p>
    <w:p w14:paraId="032A60A3" w14:textId="467EEE07" w:rsidR="005F68A2" w:rsidRDefault="005F68A2" w:rsidP="0022173F">
      <w:pPr>
        <w:jc w:val="both"/>
        <w:rPr>
          <w:rFonts w:ascii="Californian FB" w:hAnsi="Californian FB" w:cs="Times New Roman"/>
          <w:b/>
          <w:u w:val="single"/>
        </w:rPr>
      </w:pPr>
    </w:p>
    <w:p w14:paraId="0E7E4BFA" w14:textId="77777777" w:rsidR="002941C4" w:rsidRPr="00644746" w:rsidRDefault="002941C4" w:rsidP="0022173F">
      <w:pPr>
        <w:jc w:val="both"/>
        <w:rPr>
          <w:rFonts w:ascii="Californian FB" w:hAnsi="Californian FB" w:cs="Times New Roman"/>
          <w:b/>
          <w:u w:val="single"/>
        </w:rPr>
      </w:pPr>
    </w:p>
    <w:p w14:paraId="28BA4732" w14:textId="3E6374EF" w:rsidR="0099115F" w:rsidRPr="00644746" w:rsidRDefault="00682D95" w:rsidP="0022173F">
      <w:pPr>
        <w:jc w:val="both"/>
        <w:rPr>
          <w:rFonts w:ascii="Californian FB" w:hAnsi="Californian FB"/>
        </w:rPr>
      </w:pPr>
      <w:r w:rsidRPr="00644746">
        <w:rPr>
          <w:rFonts w:ascii="Californian FB" w:hAnsi="Californian FB"/>
        </w:rPr>
        <w:t>Robert B. Harris</w:t>
      </w:r>
      <w:r w:rsidR="0099115F" w:rsidRPr="00644746">
        <w:rPr>
          <w:rFonts w:ascii="Californian FB" w:hAnsi="Californian FB"/>
        </w:rPr>
        <w:t xml:space="preserve"> Scholars are selected primarily </w:t>
      </w:r>
      <w:proofErr w:type="gramStart"/>
      <w:r w:rsidR="0099115F" w:rsidRPr="00644746">
        <w:rPr>
          <w:rFonts w:ascii="Californian FB" w:hAnsi="Californian FB"/>
        </w:rPr>
        <w:t>on the basis of</w:t>
      </w:r>
      <w:proofErr w:type="gramEnd"/>
      <w:r w:rsidR="0099115F" w:rsidRPr="00644746">
        <w:rPr>
          <w:rFonts w:ascii="Californian FB" w:hAnsi="Californian FB"/>
        </w:rPr>
        <w:t xml:space="preserve"> leadership potential</w:t>
      </w:r>
      <w:r w:rsidR="004F077C" w:rsidRPr="00644746">
        <w:rPr>
          <w:rFonts w:ascii="Californian FB" w:hAnsi="Californian FB"/>
        </w:rPr>
        <w:t xml:space="preserve"> and a </w:t>
      </w:r>
      <w:r w:rsidR="0099115F" w:rsidRPr="00644746">
        <w:rPr>
          <w:rFonts w:ascii="Californian FB" w:hAnsi="Californian FB"/>
        </w:rPr>
        <w:t xml:space="preserve">commitment to </w:t>
      </w:r>
      <w:r w:rsidR="004F077C" w:rsidRPr="00644746">
        <w:rPr>
          <w:rFonts w:ascii="Californian FB" w:hAnsi="Californian FB"/>
        </w:rPr>
        <w:t>serving the community</w:t>
      </w:r>
      <w:r w:rsidR="0099115F" w:rsidRPr="00644746">
        <w:rPr>
          <w:rFonts w:ascii="Californian FB" w:hAnsi="Californian FB"/>
        </w:rPr>
        <w:t>.</w:t>
      </w:r>
      <w:r w:rsidR="0050514F">
        <w:rPr>
          <w:rFonts w:ascii="Californian FB" w:hAnsi="Californian FB"/>
        </w:rPr>
        <w:t xml:space="preserve"> </w:t>
      </w:r>
      <w:r w:rsidR="0099115F" w:rsidRPr="00644746">
        <w:rPr>
          <w:rFonts w:ascii="Californian FB" w:hAnsi="Californian FB"/>
          <w:bCs/>
        </w:rPr>
        <w:t xml:space="preserve">Please elaborate on the leadership </w:t>
      </w:r>
      <w:r w:rsidR="007D37D6" w:rsidRPr="00644746">
        <w:rPr>
          <w:rFonts w:ascii="Californian FB" w:hAnsi="Californian FB"/>
          <w:bCs/>
        </w:rPr>
        <w:t>skills and</w:t>
      </w:r>
      <w:r w:rsidR="0099115F" w:rsidRPr="00644746">
        <w:rPr>
          <w:rFonts w:ascii="Californian FB" w:hAnsi="Californian FB"/>
          <w:bCs/>
        </w:rPr>
        <w:t xml:space="preserve"> </w:t>
      </w:r>
      <w:r w:rsidR="007D37D6" w:rsidRPr="00644746">
        <w:rPr>
          <w:rFonts w:ascii="Californian FB" w:hAnsi="Californian FB"/>
          <w:bCs/>
        </w:rPr>
        <w:t xml:space="preserve">community service commitment of </w:t>
      </w:r>
      <w:r w:rsidR="0099115F" w:rsidRPr="00644746">
        <w:rPr>
          <w:rFonts w:ascii="Californian FB" w:hAnsi="Californian FB"/>
          <w:bCs/>
        </w:rPr>
        <w:t xml:space="preserve">the </w:t>
      </w:r>
      <w:r w:rsidR="007D37D6" w:rsidRPr="00644746">
        <w:rPr>
          <w:rFonts w:ascii="Californian FB" w:hAnsi="Californian FB"/>
          <w:bCs/>
        </w:rPr>
        <w:t>applicant</w:t>
      </w:r>
      <w:r w:rsidR="0099115F" w:rsidRPr="00644746">
        <w:rPr>
          <w:rFonts w:ascii="Californian FB" w:hAnsi="Californian FB"/>
          <w:bCs/>
        </w:rPr>
        <w:t>.</w:t>
      </w:r>
      <w:r w:rsidR="0099115F" w:rsidRPr="00644746">
        <w:rPr>
          <w:rFonts w:ascii="Californian FB" w:hAnsi="Californian FB"/>
        </w:rPr>
        <w:t xml:space="preserve"> Please address the personal characteristics (</w:t>
      </w:r>
      <w:r w:rsidR="00980765" w:rsidRPr="00644746">
        <w:rPr>
          <w:rFonts w:ascii="Californian FB" w:hAnsi="Californian FB"/>
        </w:rPr>
        <w:t xml:space="preserve">e.g. </w:t>
      </w:r>
      <w:r w:rsidR="0099115F" w:rsidRPr="00644746">
        <w:rPr>
          <w:rFonts w:ascii="Californian FB" w:hAnsi="Californian FB"/>
        </w:rPr>
        <w:t xml:space="preserve">diligence, </w:t>
      </w:r>
      <w:r w:rsidR="00964304" w:rsidRPr="00644746">
        <w:rPr>
          <w:rFonts w:ascii="Californian FB" w:hAnsi="Californian FB"/>
        </w:rPr>
        <w:t xml:space="preserve">maturity, personal </w:t>
      </w:r>
      <w:r w:rsidR="0099115F" w:rsidRPr="00644746">
        <w:rPr>
          <w:rFonts w:ascii="Californian FB" w:hAnsi="Californian FB"/>
        </w:rPr>
        <w:t>conviction</w:t>
      </w:r>
      <w:r w:rsidR="00964304" w:rsidRPr="00644746">
        <w:rPr>
          <w:rFonts w:ascii="Californian FB" w:hAnsi="Californian FB"/>
        </w:rPr>
        <w:t>,</w:t>
      </w:r>
      <w:r w:rsidR="00980765" w:rsidRPr="00644746">
        <w:rPr>
          <w:rFonts w:ascii="Californian FB" w:hAnsi="Californian FB"/>
        </w:rPr>
        <w:t xml:space="preserve"> etc.</w:t>
      </w:r>
      <w:r w:rsidR="0099115F" w:rsidRPr="00644746">
        <w:rPr>
          <w:rFonts w:ascii="Californian FB" w:hAnsi="Californian FB"/>
        </w:rPr>
        <w:t xml:space="preserve">) you </w:t>
      </w:r>
      <w:r w:rsidR="00E217B8" w:rsidRPr="00644746">
        <w:rPr>
          <w:rFonts w:ascii="Californian FB" w:hAnsi="Californian FB"/>
        </w:rPr>
        <w:t>believe</w:t>
      </w:r>
      <w:r w:rsidR="00DE52C7" w:rsidRPr="00644746">
        <w:rPr>
          <w:rFonts w:ascii="Californian FB" w:hAnsi="Californian FB"/>
        </w:rPr>
        <w:t xml:space="preserve"> the applicant best embodies</w:t>
      </w:r>
      <w:r w:rsidR="0099115F" w:rsidRPr="00644746">
        <w:rPr>
          <w:rFonts w:ascii="Californian FB" w:hAnsi="Californian FB"/>
        </w:rPr>
        <w:t>.</w:t>
      </w:r>
    </w:p>
    <w:p w14:paraId="43D7DF95" w14:textId="77777777" w:rsidR="006707A1" w:rsidRPr="00644746" w:rsidRDefault="006707A1" w:rsidP="006707A1">
      <w:pPr>
        <w:jc w:val="both"/>
      </w:pPr>
    </w:p>
    <w:p w14:paraId="4BA94101" w14:textId="549815E4" w:rsidR="006707A1" w:rsidRPr="00644746" w:rsidRDefault="000F7F55" w:rsidP="006707A1">
      <w:pPr>
        <w:jc w:val="both"/>
        <w:rPr>
          <w:rFonts w:ascii="Californian FB" w:hAnsi="Californian FB"/>
          <w:iCs/>
        </w:rPr>
      </w:pPr>
      <w:r>
        <w:rPr>
          <w:rFonts w:ascii="Californian FB" w:hAnsi="Californian FB"/>
          <w:iCs/>
        </w:rPr>
        <w:t xml:space="preserve">Please attach your recommendation </w:t>
      </w:r>
      <w:r w:rsidR="006707A1" w:rsidRPr="00644746">
        <w:rPr>
          <w:rFonts w:ascii="Californian FB" w:hAnsi="Californian FB"/>
          <w:iCs/>
        </w:rPr>
        <w:t>to this form.</w:t>
      </w:r>
    </w:p>
    <w:p w14:paraId="4D16A4D6" w14:textId="36B79C32" w:rsidR="009725B2" w:rsidRPr="00644746" w:rsidRDefault="009725B2" w:rsidP="008716DE">
      <w:pPr>
        <w:jc w:val="both"/>
        <w:rPr>
          <w:rFonts w:ascii="Californian FB" w:hAnsi="Californian FB" w:cs="Times New Roman"/>
          <w:b/>
        </w:rPr>
      </w:pPr>
    </w:p>
    <w:p w14:paraId="3CEFFBD6" w14:textId="4353A1EF" w:rsidR="006707A1" w:rsidRPr="00644746" w:rsidRDefault="006707A1" w:rsidP="008716DE">
      <w:pPr>
        <w:jc w:val="both"/>
        <w:rPr>
          <w:rFonts w:ascii="Californian FB" w:hAnsi="Californian FB"/>
          <w:iCs/>
        </w:rPr>
      </w:pPr>
      <w:r w:rsidRPr="00644746">
        <w:rPr>
          <w:rFonts w:ascii="Californian FB" w:hAnsi="Californian FB"/>
          <w:iCs/>
        </w:rPr>
        <w:t xml:space="preserve">Your evaluation will become part of the </w:t>
      </w:r>
      <w:r w:rsidR="00B87855">
        <w:rPr>
          <w:rFonts w:ascii="Californian FB" w:hAnsi="Californian FB"/>
          <w:iCs/>
        </w:rPr>
        <w:t>applicant</w:t>
      </w:r>
      <w:r w:rsidRPr="00644746">
        <w:rPr>
          <w:rFonts w:ascii="Californian FB" w:hAnsi="Californian FB"/>
          <w:iCs/>
        </w:rPr>
        <w:t xml:space="preserve">’s confidential file, for use only by the </w:t>
      </w:r>
      <w:r w:rsidR="00D406A3">
        <w:rPr>
          <w:rFonts w:ascii="Californian FB" w:hAnsi="Californian FB"/>
          <w:iCs/>
        </w:rPr>
        <w:t>Robert B. Harris Sc</w:t>
      </w:r>
      <w:r w:rsidRPr="00644746">
        <w:rPr>
          <w:rFonts w:ascii="Californian FB" w:hAnsi="Californian FB"/>
          <w:iCs/>
        </w:rPr>
        <w:t xml:space="preserve">holarship Committee. </w:t>
      </w:r>
      <w:bookmarkStart w:id="0" w:name="_GoBack"/>
      <w:bookmarkEnd w:id="0"/>
      <w:r w:rsidRPr="00644746">
        <w:rPr>
          <w:rFonts w:ascii="Californian FB" w:hAnsi="Californian FB"/>
          <w:iCs/>
        </w:rPr>
        <w:t xml:space="preserve">It will not be released to the </w:t>
      </w:r>
      <w:r w:rsidR="00B87855">
        <w:rPr>
          <w:rFonts w:ascii="Californian FB" w:hAnsi="Californian FB"/>
          <w:iCs/>
        </w:rPr>
        <w:t>applicant</w:t>
      </w:r>
      <w:r w:rsidRPr="00644746">
        <w:rPr>
          <w:rFonts w:ascii="Californian FB" w:hAnsi="Californian FB"/>
          <w:iCs/>
        </w:rPr>
        <w:t>.</w:t>
      </w:r>
    </w:p>
    <w:p w14:paraId="721670A9" w14:textId="61ECEB9E" w:rsidR="006707A1" w:rsidRPr="00644746" w:rsidRDefault="006707A1" w:rsidP="008716DE">
      <w:pPr>
        <w:jc w:val="both"/>
        <w:rPr>
          <w:rFonts w:ascii="Californian FB" w:hAnsi="Californian FB" w:cs="Times New Roman"/>
          <w:b/>
        </w:rPr>
      </w:pPr>
    </w:p>
    <w:p w14:paraId="7A2BACDF" w14:textId="7E81F822" w:rsidR="003707D7" w:rsidRPr="00644746" w:rsidRDefault="00902A29" w:rsidP="003707D7">
      <w:pPr>
        <w:jc w:val="both"/>
        <w:rPr>
          <w:rFonts w:ascii="Californian FB" w:hAnsi="Californian FB"/>
        </w:rPr>
      </w:pPr>
      <w:r>
        <w:rPr>
          <w:rFonts w:ascii="Californian FB" w:hAnsi="Californian FB"/>
          <w:b/>
          <w:bCs/>
        </w:rPr>
        <w:t>Please</w:t>
      </w:r>
      <w:r w:rsidR="003707D7" w:rsidRPr="00644746">
        <w:rPr>
          <w:rFonts w:ascii="Californian FB" w:hAnsi="Californian FB"/>
          <w:b/>
          <w:bCs/>
        </w:rPr>
        <w:t xml:space="preserve"> mail this letter to be received at the address below no later than</w:t>
      </w:r>
      <w:r>
        <w:rPr>
          <w:rFonts w:ascii="Californian FB" w:hAnsi="Californian FB"/>
          <w:b/>
          <w:bCs/>
        </w:rPr>
        <w:t xml:space="preserve"> </w:t>
      </w:r>
      <w:r w:rsidR="000058E7" w:rsidRPr="009C326C">
        <w:rPr>
          <w:rFonts w:ascii="Californian FB" w:hAnsi="Californian FB"/>
          <w:b/>
          <w:bCs/>
          <w:sz w:val="28"/>
          <w:szCs w:val="28"/>
        </w:rPr>
        <w:t>June 30, 2018</w:t>
      </w:r>
      <w:r w:rsidRPr="009C326C">
        <w:rPr>
          <w:rFonts w:ascii="Californian FB" w:hAnsi="Californian FB"/>
          <w:b/>
          <w:bCs/>
          <w:sz w:val="28"/>
          <w:szCs w:val="28"/>
        </w:rPr>
        <w:t>:</w:t>
      </w:r>
      <w:r w:rsidR="003707D7" w:rsidRPr="00644746">
        <w:rPr>
          <w:rFonts w:ascii="Californian FB" w:hAnsi="Californian FB"/>
          <w:b/>
          <w:bCs/>
        </w:rPr>
        <w:t xml:space="preserve"> </w:t>
      </w:r>
    </w:p>
    <w:p w14:paraId="5917FFB6" w14:textId="7893EF74" w:rsidR="006707A1" w:rsidRDefault="006707A1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</w:p>
    <w:p w14:paraId="5E562C80" w14:textId="17369A2F" w:rsidR="003707D7" w:rsidRDefault="008810D6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>
        <w:rPr>
          <w:rFonts w:ascii="Californian FB" w:hAnsi="Californian FB" w:cs="Times New Roman"/>
          <w:b/>
          <w:sz w:val="24"/>
          <w:szCs w:val="24"/>
        </w:rPr>
        <w:t>The Marcus Harris Foundation</w:t>
      </w:r>
    </w:p>
    <w:p w14:paraId="24C5B160" w14:textId="46DF4591" w:rsidR="008810D6" w:rsidRDefault="008810D6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>
        <w:rPr>
          <w:rFonts w:ascii="Californian FB" w:hAnsi="Californian FB" w:cs="Times New Roman"/>
          <w:b/>
          <w:sz w:val="24"/>
          <w:szCs w:val="24"/>
        </w:rPr>
        <w:t>P.O. Box</w:t>
      </w:r>
      <w:r w:rsidR="00897AA1">
        <w:rPr>
          <w:rFonts w:ascii="Californian FB" w:hAnsi="Californian FB" w:cs="Times New Roman"/>
          <w:b/>
          <w:sz w:val="24"/>
          <w:szCs w:val="24"/>
        </w:rPr>
        <w:t xml:space="preserve"> 3863</w:t>
      </w:r>
    </w:p>
    <w:p w14:paraId="3808475F" w14:textId="45EA9F29" w:rsidR="006707A1" w:rsidRPr="001116A8" w:rsidRDefault="008810D6" w:rsidP="008716DE">
      <w:pPr>
        <w:jc w:val="both"/>
        <w:rPr>
          <w:rFonts w:ascii="Californian FB" w:hAnsi="Californian FB" w:cs="Times New Roman"/>
          <w:b/>
          <w:sz w:val="24"/>
          <w:szCs w:val="24"/>
        </w:rPr>
      </w:pPr>
      <w:r>
        <w:rPr>
          <w:rFonts w:ascii="Californian FB" w:hAnsi="Californian FB" w:cs="Times New Roman"/>
          <w:b/>
          <w:sz w:val="24"/>
          <w:szCs w:val="24"/>
        </w:rPr>
        <w:t xml:space="preserve">Durham, NC </w:t>
      </w:r>
      <w:r w:rsidR="00897AA1">
        <w:rPr>
          <w:rFonts w:ascii="Californian FB" w:hAnsi="Californian FB" w:cs="Times New Roman"/>
          <w:b/>
          <w:sz w:val="24"/>
          <w:szCs w:val="24"/>
        </w:rPr>
        <w:t>27702</w:t>
      </w:r>
    </w:p>
    <w:sectPr w:rsidR="006707A1" w:rsidRPr="001116A8" w:rsidSect="006C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0419F6"/>
    <w:multiLevelType w:val="hybridMultilevel"/>
    <w:tmpl w:val="400C7E32"/>
    <w:lvl w:ilvl="0" w:tplc="5D54E9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B6"/>
    <w:rsid w:val="000058E7"/>
    <w:rsid w:val="0000604A"/>
    <w:rsid w:val="000440B9"/>
    <w:rsid w:val="000A14FA"/>
    <w:rsid w:val="000C06B4"/>
    <w:rsid w:val="000F7F55"/>
    <w:rsid w:val="001116A8"/>
    <w:rsid w:val="0011324A"/>
    <w:rsid w:val="001363F3"/>
    <w:rsid w:val="00151BD7"/>
    <w:rsid w:val="00165285"/>
    <w:rsid w:val="00180E44"/>
    <w:rsid w:val="00183D86"/>
    <w:rsid w:val="001D63B6"/>
    <w:rsid w:val="001F5850"/>
    <w:rsid w:val="0021262C"/>
    <w:rsid w:val="0022173F"/>
    <w:rsid w:val="00243560"/>
    <w:rsid w:val="002941C4"/>
    <w:rsid w:val="002D51D2"/>
    <w:rsid w:val="00326AF6"/>
    <w:rsid w:val="00331BB0"/>
    <w:rsid w:val="00340FAB"/>
    <w:rsid w:val="003707D7"/>
    <w:rsid w:val="00396BC0"/>
    <w:rsid w:val="003B1C09"/>
    <w:rsid w:val="003C6975"/>
    <w:rsid w:val="003E755A"/>
    <w:rsid w:val="00403DA7"/>
    <w:rsid w:val="0047334C"/>
    <w:rsid w:val="00474765"/>
    <w:rsid w:val="004D01F9"/>
    <w:rsid w:val="004F077C"/>
    <w:rsid w:val="0050514F"/>
    <w:rsid w:val="005443A5"/>
    <w:rsid w:val="005F68A2"/>
    <w:rsid w:val="00601F51"/>
    <w:rsid w:val="00644746"/>
    <w:rsid w:val="00645252"/>
    <w:rsid w:val="006658F0"/>
    <w:rsid w:val="006707A1"/>
    <w:rsid w:val="00682D95"/>
    <w:rsid w:val="00683B9A"/>
    <w:rsid w:val="00691D5E"/>
    <w:rsid w:val="006C028F"/>
    <w:rsid w:val="006D3D74"/>
    <w:rsid w:val="00726840"/>
    <w:rsid w:val="00742230"/>
    <w:rsid w:val="007B525F"/>
    <w:rsid w:val="007D37D6"/>
    <w:rsid w:val="007E53B9"/>
    <w:rsid w:val="007F6163"/>
    <w:rsid w:val="00800589"/>
    <w:rsid w:val="00807A8F"/>
    <w:rsid w:val="0085259E"/>
    <w:rsid w:val="008548BF"/>
    <w:rsid w:val="00870C5D"/>
    <w:rsid w:val="008716DE"/>
    <w:rsid w:val="00876B26"/>
    <w:rsid w:val="00877286"/>
    <w:rsid w:val="008810D6"/>
    <w:rsid w:val="00887438"/>
    <w:rsid w:val="00897AA1"/>
    <w:rsid w:val="00902A29"/>
    <w:rsid w:val="00916645"/>
    <w:rsid w:val="00943F42"/>
    <w:rsid w:val="00957D6C"/>
    <w:rsid w:val="009624DE"/>
    <w:rsid w:val="00964304"/>
    <w:rsid w:val="0096504D"/>
    <w:rsid w:val="009725B2"/>
    <w:rsid w:val="00980765"/>
    <w:rsid w:val="0099115F"/>
    <w:rsid w:val="009C326C"/>
    <w:rsid w:val="009D23EC"/>
    <w:rsid w:val="00A47544"/>
    <w:rsid w:val="00A70408"/>
    <w:rsid w:val="00A9204E"/>
    <w:rsid w:val="00AA5929"/>
    <w:rsid w:val="00AB4924"/>
    <w:rsid w:val="00AC0E6C"/>
    <w:rsid w:val="00AC6BD6"/>
    <w:rsid w:val="00B13208"/>
    <w:rsid w:val="00B87855"/>
    <w:rsid w:val="00BB668F"/>
    <w:rsid w:val="00BC55B0"/>
    <w:rsid w:val="00BE4C2F"/>
    <w:rsid w:val="00C70253"/>
    <w:rsid w:val="00C70EFF"/>
    <w:rsid w:val="00C83164"/>
    <w:rsid w:val="00CB785F"/>
    <w:rsid w:val="00D03574"/>
    <w:rsid w:val="00D12F80"/>
    <w:rsid w:val="00D24B19"/>
    <w:rsid w:val="00D362AD"/>
    <w:rsid w:val="00D406A3"/>
    <w:rsid w:val="00D52C78"/>
    <w:rsid w:val="00D713A5"/>
    <w:rsid w:val="00DE52C7"/>
    <w:rsid w:val="00DF3359"/>
    <w:rsid w:val="00E13010"/>
    <w:rsid w:val="00E14A1A"/>
    <w:rsid w:val="00E217B8"/>
    <w:rsid w:val="00E30D6A"/>
    <w:rsid w:val="00E62C9C"/>
    <w:rsid w:val="00E63886"/>
    <w:rsid w:val="00E7750F"/>
    <w:rsid w:val="00F0114D"/>
    <w:rsid w:val="00F02AB7"/>
    <w:rsid w:val="00F11DD1"/>
    <w:rsid w:val="00F12C90"/>
    <w:rsid w:val="00F82C33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D222"/>
  <w15:chartTrackingRefBased/>
  <w15:docId w15:val="{B005536C-B3C8-446B-8888-548B7EC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BodyTextIndent">
    <w:name w:val="Body Text Indent"/>
    <w:basedOn w:val="Normal"/>
    <w:link w:val="BodyTextIndentChar"/>
    <w:semiHidden/>
    <w:rsid w:val="007F6163"/>
    <w:pPr>
      <w:tabs>
        <w:tab w:val="left" w:pos="432"/>
      </w:tabs>
      <w:ind w:left="252" w:hanging="2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6163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45</cp:revision>
  <dcterms:created xsi:type="dcterms:W3CDTF">2018-02-13T02:23:00Z</dcterms:created>
  <dcterms:modified xsi:type="dcterms:W3CDTF">2018-02-28T17:54:00Z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