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10" w:type="pct"/>
        <w:tblLook w:val="0620" w:firstRow="1" w:lastRow="0" w:firstColumn="0" w:lastColumn="0" w:noHBand="1" w:noVBand="1"/>
      </w:tblPr>
      <w:tblGrid>
        <w:gridCol w:w="5040"/>
        <w:gridCol w:w="5060"/>
      </w:tblGrid>
      <w:tr w:rsidR="00CA417E" w14:paraId="6F23DF70" w14:textId="77777777" w:rsidTr="00151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09C2260" w14:textId="4B65EC83" w:rsidR="00856C35" w:rsidRDefault="00CA417E" w:rsidP="00856C35">
            <w:r>
              <w:rPr>
                <w:noProof/>
              </w:rPr>
              <w:drawing>
                <wp:inline distT="0" distB="0" distL="0" distR="0" wp14:anchorId="55462A9B" wp14:editId="68893173">
                  <wp:extent cx="1255932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u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83" cy="9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</w:tcPr>
          <w:p w14:paraId="39BA20A3" w14:textId="443B17F4" w:rsidR="00856C35" w:rsidRPr="002C67A8" w:rsidRDefault="00070247" w:rsidP="00856C35">
            <w:pPr>
              <w:pStyle w:val="CompanyName"/>
              <w:rPr>
                <w:sz w:val="22"/>
                <w:szCs w:val="22"/>
              </w:rPr>
            </w:pPr>
            <w:r w:rsidRPr="002C67A8">
              <w:rPr>
                <w:sz w:val="22"/>
                <w:szCs w:val="22"/>
              </w:rPr>
              <w:t>Please send the completed form</w:t>
            </w:r>
            <w:r w:rsidR="00CB4B88" w:rsidRPr="002C67A8">
              <w:rPr>
                <w:sz w:val="22"/>
                <w:szCs w:val="22"/>
              </w:rPr>
              <w:t xml:space="preserve"> </w:t>
            </w:r>
            <w:r w:rsidR="00151447" w:rsidRPr="002C67A8">
              <w:rPr>
                <w:sz w:val="22"/>
                <w:szCs w:val="22"/>
              </w:rPr>
              <w:t>via</w:t>
            </w:r>
            <w:r w:rsidR="00CB4B88" w:rsidRPr="002C67A8">
              <w:rPr>
                <w:sz w:val="22"/>
                <w:szCs w:val="22"/>
              </w:rPr>
              <w:t>:</w:t>
            </w:r>
          </w:p>
          <w:p w14:paraId="7612671E" w14:textId="77777777" w:rsidR="00CB4B88" w:rsidRPr="002C67A8" w:rsidRDefault="00CB4B88" w:rsidP="00856C35">
            <w:pPr>
              <w:pStyle w:val="CompanyName"/>
              <w:rPr>
                <w:sz w:val="22"/>
                <w:szCs w:val="22"/>
              </w:rPr>
            </w:pPr>
            <w:r w:rsidRPr="002C67A8">
              <w:rPr>
                <w:sz w:val="22"/>
                <w:szCs w:val="22"/>
              </w:rPr>
              <w:t xml:space="preserve">Fax: </w:t>
            </w:r>
            <w:r w:rsidR="006772A8" w:rsidRPr="002C67A8">
              <w:rPr>
                <w:sz w:val="22"/>
                <w:szCs w:val="22"/>
              </w:rPr>
              <w:t>(240) 414-0245</w:t>
            </w:r>
          </w:p>
          <w:p w14:paraId="10DFA75A" w14:textId="7E527EE2" w:rsidR="002C67A8" w:rsidRPr="002C67A8" w:rsidRDefault="002C67A8" w:rsidP="00856C35">
            <w:pPr>
              <w:pStyle w:val="CompanyName"/>
              <w:rPr>
                <w:sz w:val="22"/>
                <w:szCs w:val="22"/>
              </w:rPr>
            </w:pPr>
            <w:r w:rsidRPr="002C67A8">
              <w:rPr>
                <w:sz w:val="22"/>
                <w:szCs w:val="22"/>
              </w:rPr>
              <w:t>Email: info@bizzytravelagent.com</w:t>
            </w:r>
          </w:p>
        </w:tc>
      </w:tr>
    </w:tbl>
    <w:p w14:paraId="4E3FD149" w14:textId="3F9E849F" w:rsidR="00467865" w:rsidRPr="00275BB5" w:rsidRDefault="00CA417E" w:rsidP="00856C35">
      <w:pPr>
        <w:pStyle w:val="Heading1"/>
      </w:pPr>
      <w:r>
        <w:t>New Customer Information Form</w:t>
      </w:r>
    </w:p>
    <w:p w14:paraId="014CB245" w14:textId="10416C6B" w:rsidR="00856C35" w:rsidRDefault="00CA417E" w:rsidP="00856C35">
      <w:pPr>
        <w:pStyle w:val="Heading2"/>
      </w:pPr>
      <w:r>
        <w:t>Contact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204"/>
        <w:gridCol w:w="3764"/>
        <w:gridCol w:w="1032"/>
      </w:tblGrid>
      <w:tr w:rsidR="00F040EA" w:rsidRPr="005114CE" w14:paraId="1F091361" w14:textId="77777777" w:rsidTr="009F5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1080" w:type="dxa"/>
          </w:tcPr>
          <w:p w14:paraId="765F9EE3" w14:textId="77777777" w:rsidR="00F040EA" w:rsidRPr="005114CE" w:rsidRDefault="00F040EA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4D5F4F8B" w14:textId="22FCDE3A" w:rsidR="00F040EA" w:rsidRPr="009C220D" w:rsidRDefault="00F040EA" w:rsidP="00440CD8">
            <w:pPr>
              <w:pStyle w:val="FieldText"/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5C7B6E39" w14:textId="642D170C" w:rsidR="00F040EA" w:rsidRPr="009C220D" w:rsidRDefault="00F040EA" w:rsidP="00440CD8">
            <w:pPr>
              <w:pStyle w:val="FieldText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06405BAC" w14:textId="1BE0FF2C" w:rsidR="00F040EA" w:rsidRPr="009C220D" w:rsidRDefault="00F040EA" w:rsidP="00440CD8">
            <w:pPr>
              <w:pStyle w:val="FieldText"/>
            </w:pPr>
          </w:p>
        </w:tc>
      </w:tr>
      <w:tr w:rsidR="00F040EA" w:rsidRPr="005114CE" w14:paraId="78BFC5A0" w14:textId="77777777" w:rsidTr="009F5148">
        <w:trPr>
          <w:trHeight w:val="175"/>
        </w:trPr>
        <w:tc>
          <w:tcPr>
            <w:tcW w:w="1080" w:type="dxa"/>
          </w:tcPr>
          <w:p w14:paraId="3A392D88" w14:textId="77777777" w:rsidR="00F040EA" w:rsidRPr="00D6155E" w:rsidRDefault="00F040EA" w:rsidP="00440CD8"/>
        </w:tc>
        <w:tc>
          <w:tcPr>
            <w:tcW w:w="4204" w:type="dxa"/>
            <w:tcBorders>
              <w:top w:val="single" w:sz="4" w:space="0" w:color="auto"/>
            </w:tcBorders>
          </w:tcPr>
          <w:p w14:paraId="3E949B37" w14:textId="77777777" w:rsidR="00F040EA" w:rsidRPr="00490804" w:rsidRDefault="00F040EA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14:paraId="66135A87" w14:textId="77777777" w:rsidR="00F040EA" w:rsidRPr="00490804" w:rsidRDefault="00F040EA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0F84ED2C" w14:textId="77777777" w:rsidR="00F040EA" w:rsidRPr="00490804" w:rsidRDefault="00F040EA" w:rsidP="00490804">
            <w:pPr>
              <w:pStyle w:val="Heading3"/>
              <w:outlineLvl w:val="2"/>
            </w:pPr>
            <w:r w:rsidRPr="00490804">
              <w:t>M.I.</w:t>
            </w:r>
          </w:p>
        </w:tc>
      </w:tr>
    </w:tbl>
    <w:p w14:paraId="700D80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8ECC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14795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980ED15" w14:textId="799B8EF3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14019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21A0225" w14:textId="77777777" w:rsidTr="00FF1313">
        <w:tc>
          <w:tcPr>
            <w:tcW w:w="1081" w:type="dxa"/>
          </w:tcPr>
          <w:p w14:paraId="055032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0ABFF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6671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AD10A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9DF7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9EE1E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A4C2C0A" w14:textId="7D721873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742310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60D37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87F3EB5" w14:textId="77777777" w:rsidTr="00FF1313">
        <w:trPr>
          <w:trHeight w:val="288"/>
        </w:trPr>
        <w:tc>
          <w:tcPr>
            <w:tcW w:w="1081" w:type="dxa"/>
          </w:tcPr>
          <w:p w14:paraId="491A2C6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C26E8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BA4ED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37E6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4955B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D5C7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EEB9B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573B7B" w14:textId="69C0E716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91B8A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657F69" w14:textId="359ABF3F" w:rsidR="00841645" w:rsidRPr="009C220D" w:rsidRDefault="009D62EE" w:rsidP="00440CD8">
            <w:pPr>
              <w:pStyle w:val="FieldText"/>
            </w:pPr>
            <w:r>
              <w:t xml:space="preserve"> </w:t>
            </w:r>
          </w:p>
        </w:tc>
      </w:tr>
    </w:tbl>
    <w:p w14:paraId="5F5134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1980"/>
        <w:gridCol w:w="1620"/>
        <w:gridCol w:w="2970"/>
        <w:gridCol w:w="540"/>
        <w:gridCol w:w="1800"/>
      </w:tblGrid>
      <w:tr w:rsidR="00613129" w:rsidRPr="005114CE" w14:paraId="4C42BA0B" w14:textId="77777777" w:rsidTr="009D6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494EABB5" w14:textId="7A05021E" w:rsidR="00613129" w:rsidRPr="005114CE" w:rsidRDefault="004C0543" w:rsidP="00490804">
            <w:r>
              <w:t>Date of Birth</w:t>
            </w:r>
            <w:r w:rsidR="00613129"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A1E0F86" w14:textId="40C9489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E46808B" w14:textId="0B546C13" w:rsidR="00613129" w:rsidRPr="005114CE" w:rsidRDefault="004C0543" w:rsidP="00490804">
            <w:pPr>
              <w:pStyle w:val="Heading4"/>
              <w:outlineLvl w:val="3"/>
            </w:pPr>
            <w:r>
              <w:t>Driver’s License#</w:t>
            </w:r>
            <w:r w:rsidR="00613129" w:rsidRPr="005114CE"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BE0773" w14:textId="671799F2" w:rsidR="00613129" w:rsidRPr="009C220D" w:rsidRDefault="00613129" w:rsidP="00440CD8">
            <w:pPr>
              <w:pStyle w:val="FieldText"/>
            </w:pPr>
          </w:p>
        </w:tc>
        <w:tc>
          <w:tcPr>
            <w:tcW w:w="540" w:type="dxa"/>
          </w:tcPr>
          <w:p w14:paraId="42308E09" w14:textId="004C902A" w:rsidR="00613129" w:rsidRPr="005114CE" w:rsidRDefault="004C0543" w:rsidP="00490804">
            <w:pPr>
              <w:pStyle w:val="Heading4"/>
              <w:outlineLvl w:val="3"/>
            </w:pPr>
            <w:r>
              <w:t>State: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5BF24" w14:textId="35483B7C" w:rsidR="00613129" w:rsidRPr="009C220D" w:rsidRDefault="004C0543" w:rsidP="00856C35">
            <w:pPr>
              <w:pStyle w:val="FieldText"/>
            </w:pPr>
            <w:r>
              <w:t xml:space="preserve">                           </w:t>
            </w:r>
          </w:p>
        </w:tc>
      </w:tr>
    </w:tbl>
    <w:p w14:paraId="36E81C67" w14:textId="77777777" w:rsidR="00856C35" w:rsidRDefault="00856C35"/>
    <w:p w14:paraId="1793D8BA" w14:textId="1893F596" w:rsidR="00330050" w:rsidRDefault="00BC3FBF" w:rsidP="00330050">
      <w:pPr>
        <w:pStyle w:val="Heading2"/>
      </w:pPr>
      <w:r>
        <w:t xml:space="preserve">Spouse </w:t>
      </w:r>
    </w:p>
    <w:tbl>
      <w:tblPr>
        <w:tblStyle w:val="PlainTable3"/>
        <w:tblW w:w="4967" w:type="pct"/>
        <w:tblLayout w:type="fixed"/>
        <w:tblLook w:val="0620" w:firstRow="1" w:lastRow="0" w:firstColumn="0" w:lastColumn="0" w:noHBand="1" w:noVBand="1"/>
      </w:tblPr>
      <w:tblGrid>
        <w:gridCol w:w="1080"/>
        <w:gridCol w:w="4250"/>
        <w:gridCol w:w="3798"/>
        <w:gridCol w:w="885"/>
      </w:tblGrid>
      <w:tr w:rsidR="00F040EA" w:rsidRPr="005114CE" w14:paraId="581915AA" w14:textId="77777777" w:rsidTr="0099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tcW w:w="1080" w:type="dxa"/>
          </w:tcPr>
          <w:p w14:paraId="2178C8EC" w14:textId="77777777" w:rsidR="00F040EA" w:rsidRPr="005114CE" w:rsidRDefault="00F040EA" w:rsidP="00611E9C">
            <w:r w:rsidRPr="00D6155E">
              <w:t>Full Name</w:t>
            </w:r>
            <w:r w:rsidRPr="005114CE">
              <w:t>: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1C0D4B6" w14:textId="43278171" w:rsidR="00F040EA" w:rsidRPr="009C220D" w:rsidRDefault="00F040EA" w:rsidP="00611E9C">
            <w:pPr>
              <w:pStyle w:val="FieldText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DAD0ED3" w14:textId="77777777" w:rsidR="00F040EA" w:rsidRPr="009C220D" w:rsidRDefault="00F040EA" w:rsidP="00611E9C">
            <w:pPr>
              <w:pStyle w:val="FieldText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031EA426" w14:textId="77777777" w:rsidR="00F040EA" w:rsidRPr="009C220D" w:rsidRDefault="00F040EA" w:rsidP="00611E9C">
            <w:pPr>
              <w:pStyle w:val="FieldText"/>
            </w:pPr>
          </w:p>
        </w:tc>
      </w:tr>
      <w:tr w:rsidR="00F040EA" w:rsidRPr="005114CE" w14:paraId="55722D1E" w14:textId="77777777" w:rsidTr="00994457">
        <w:trPr>
          <w:trHeight w:val="214"/>
        </w:trPr>
        <w:tc>
          <w:tcPr>
            <w:tcW w:w="1080" w:type="dxa"/>
          </w:tcPr>
          <w:p w14:paraId="5560EF80" w14:textId="77777777" w:rsidR="00F040EA" w:rsidRPr="00D6155E" w:rsidRDefault="00F040EA" w:rsidP="00611E9C"/>
        </w:tc>
        <w:tc>
          <w:tcPr>
            <w:tcW w:w="4250" w:type="dxa"/>
            <w:tcBorders>
              <w:top w:val="single" w:sz="4" w:space="0" w:color="auto"/>
            </w:tcBorders>
          </w:tcPr>
          <w:p w14:paraId="02D0EC0D" w14:textId="77777777" w:rsidR="00F040EA" w:rsidRPr="00490804" w:rsidRDefault="00F040EA" w:rsidP="00611E9C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3FC6D71" w14:textId="77777777" w:rsidR="00F040EA" w:rsidRPr="00490804" w:rsidRDefault="00F040EA" w:rsidP="00611E9C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25FF3CCE" w14:textId="77777777" w:rsidR="00F040EA" w:rsidRPr="00490804" w:rsidRDefault="00F040EA" w:rsidP="00611E9C">
            <w:pPr>
              <w:pStyle w:val="Heading3"/>
              <w:outlineLvl w:val="2"/>
            </w:pPr>
            <w:r w:rsidRPr="00490804">
              <w:t>M.I.</w:t>
            </w:r>
          </w:p>
        </w:tc>
      </w:tr>
    </w:tbl>
    <w:p w14:paraId="1839B470" w14:textId="77777777" w:rsidR="00BC3FBF" w:rsidRDefault="00BC3FBF" w:rsidP="00BC3FB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BC3FBF" w:rsidRPr="005114CE" w14:paraId="5AB29E27" w14:textId="77777777" w:rsidTr="0061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8CBECAC" w14:textId="77777777" w:rsidR="00BC3FBF" w:rsidRPr="005114CE" w:rsidRDefault="00BC3FBF" w:rsidP="00611E9C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2438755" w14:textId="652635CD" w:rsidR="00BC3FBF" w:rsidRPr="00FF1313" w:rsidRDefault="00BC3FBF" w:rsidP="00611E9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ABA3AB" w14:textId="77777777" w:rsidR="00BC3FBF" w:rsidRPr="00FF1313" w:rsidRDefault="00BC3FBF" w:rsidP="00611E9C">
            <w:pPr>
              <w:pStyle w:val="FieldText"/>
            </w:pPr>
          </w:p>
        </w:tc>
      </w:tr>
      <w:tr w:rsidR="00BC3FBF" w:rsidRPr="005114CE" w14:paraId="3B7697EB" w14:textId="77777777" w:rsidTr="00611E9C">
        <w:tc>
          <w:tcPr>
            <w:tcW w:w="1081" w:type="dxa"/>
          </w:tcPr>
          <w:p w14:paraId="116A1F81" w14:textId="77777777" w:rsidR="00BC3FBF" w:rsidRPr="005114CE" w:rsidRDefault="00BC3FBF" w:rsidP="00611E9C"/>
        </w:tc>
        <w:tc>
          <w:tcPr>
            <w:tcW w:w="7199" w:type="dxa"/>
            <w:tcBorders>
              <w:top w:val="single" w:sz="4" w:space="0" w:color="auto"/>
            </w:tcBorders>
          </w:tcPr>
          <w:p w14:paraId="2F474978" w14:textId="77777777" w:rsidR="00BC3FBF" w:rsidRPr="00490804" w:rsidRDefault="00BC3FBF" w:rsidP="00611E9C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DA3D82" w14:textId="77777777" w:rsidR="00BC3FBF" w:rsidRPr="00490804" w:rsidRDefault="00BC3FBF" w:rsidP="00611E9C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FAED73B" w14:textId="77777777" w:rsidR="00BC3FBF" w:rsidRDefault="00BC3FBF" w:rsidP="00BC3FB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C3FBF" w:rsidRPr="005114CE" w14:paraId="2C56E968" w14:textId="77777777" w:rsidTr="0061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83C981" w14:textId="77777777" w:rsidR="00BC3FBF" w:rsidRPr="005114CE" w:rsidRDefault="00BC3FBF" w:rsidP="00611E9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D60FE3" w14:textId="67EF2509" w:rsidR="00BC3FBF" w:rsidRPr="009C220D" w:rsidRDefault="00BC3FBF" w:rsidP="00611E9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A2C4FE2" w14:textId="77777777" w:rsidR="00BC3FBF" w:rsidRPr="005114CE" w:rsidRDefault="00BC3FBF" w:rsidP="00611E9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015CEF" w14:textId="77777777" w:rsidR="00BC3FBF" w:rsidRPr="005114CE" w:rsidRDefault="00BC3FBF" w:rsidP="00611E9C">
            <w:pPr>
              <w:pStyle w:val="FieldText"/>
            </w:pPr>
          </w:p>
        </w:tc>
      </w:tr>
      <w:tr w:rsidR="00BC3FBF" w:rsidRPr="005114CE" w14:paraId="592A73F5" w14:textId="77777777" w:rsidTr="00611E9C">
        <w:trPr>
          <w:trHeight w:val="288"/>
        </w:trPr>
        <w:tc>
          <w:tcPr>
            <w:tcW w:w="1081" w:type="dxa"/>
          </w:tcPr>
          <w:p w14:paraId="1D45178C" w14:textId="77777777" w:rsidR="00BC3FBF" w:rsidRPr="005114CE" w:rsidRDefault="00BC3FBF" w:rsidP="00611E9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EA50FE3" w14:textId="77777777" w:rsidR="00BC3FBF" w:rsidRPr="00490804" w:rsidRDefault="00BC3FBF" w:rsidP="00611E9C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D5F7E9A" w14:textId="77777777" w:rsidR="00BC3FBF" w:rsidRPr="00490804" w:rsidRDefault="00BC3FBF" w:rsidP="00611E9C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8890DD" w14:textId="77777777" w:rsidR="00BC3FBF" w:rsidRPr="00490804" w:rsidRDefault="00BC3FBF" w:rsidP="00611E9C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AF59A4" w14:textId="77777777" w:rsidR="00BC3FBF" w:rsidRDefault="00BC3FBF" w:rsidP="00BC3FB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BC3FBF" w:rsidRPr="005114CE" w14:paraId="64DF979E" w14:textId="77777777" w:rsidTr="0061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0EC809" w14:textId="77777777" w:rsidR="00BC3FBF" w:rsidRPr="005114CE" w:rsidRDefault="00BC3FBF" w:rsidP="00611E9C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1CEAD9" w14:textId="0AB9D31A" w:rsidR="00BC3FBF" w:rsidRPr="009C220D" w:rsidRDefault="00BC3FBF" w:rsidP="00611E9C">
            <w:pPr>
              <w:pStyle w:val="FieldText"/>
            </w:pPr>
          </w:p>
        </w:tc>
        <w:tc>
          <w:tcPr>
            <w:tcW w:w="720" w:type="dxa"/>
          </w:tcPr>
          <w:p w14:paraId="286A37C3" w14:textId="77777777" w:rsidR="00BC3FBF" w:rsidRPr="005114CE" w:rsidRDefault="00BC3FBF" w:rsidP="00611E9C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E9FEC6" w14:textId="3874078E" w:rsidR="00BC3FBF" w:rsidRPr="009C220D" w:rsidRDefault="00BC3FBF" w:rsidP="00611E9C">
            <w:pPr>
              <w:pStyle w:val="FieldText"/>
            </w:pPr>
          </w:p>
        </w:tc>
      </w:tr>
    </w:tbl>
    <w:p w14:paraId="70C8703F" w14:textId="77777777" w:rsidR="00BC3FBF" w:rsidRDefault="00BC3FBF" w:rsidP="00BC3FB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1980"/>
        <w:gridCol w:w="1620"/>
        <w:gridCol w:w="2970"/>
        <w:gridCol w:w="540"/>
        <w:gridCol w:w="1800"/>
      </w:tblGrid>
      <w:tr w:rsidR="00BC3FBF" w:rsidRPr="005114CE" w14:paraId="710AA2EF" w14:textId="77777777" w:rsidTr="00A60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548717A6" w14:textId="77777777" w:rsidR="00BC3FBF" w:rsidRPr="005114CE" w:rsidRDefault="00BC3FBF" w:rsidP="00611E9C">
            <w:r>
              <w:t>Date of Birth</w:t>
            </w:r>
            <w:r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A31165" w14:textId="2225BB52" w:rsidR="00BC3FBF" w:rsidRPr="009C220D" w:rsidRDefault="00BC3FBF" w:rsidP="00611E9C">
            <w:pPr>
              <w:pStyle w:val="FieldText"/>
            </w:pPr>
          </w:p>
        </w:tc>
        <w:tc>
          <w:tcPr>
            <w:tcW w:w="1620" w:type="dxa"/>
          </w:tcPr>
          <w:p w14:paraId="53DF4494" w14:textId="77777777" w:rsidR="00BC3FBF" w:rsidRPr="005114CE" w:rsidRDefault="00BC3FBF" w:rsidP="00611E9C">
            <w:pPr>
              <w:pStyle w:val="Heading4"/>
              <w:outlineLvl w:val="3"/>
            </w:pPr>
            <w:r>
              <w:t>Driver’s License#</w:t>
            </w:r>
            <w:r w:rsidRPr="005114CE"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56C964" w14:textId="1A95E89B" w:rsidR="00BC3FBF" w:rsidRPr="009C220D" w:rsidRDefault="00BC3FBF" w:rsidP="00611E9C">
            <w:pPr>
              <w:pStyle w:val="FieldText"/>
            </w:pPr>
          </w:p>
        </w:tc>
        <w:tc>
          <w:tcPr>
            <w:tcW w:w="540" w:type="dxa"/>
          </w:tcPr>
          <w:p w14:paraId="1778E330" w14:textId="77777777" w:rsidR="00BC3FBF" w:rsidRPr="005114CE" w:rsidRDefault="00BC3FBF" w:rsidP="00611E9C">
            <w:pPr>
              <w:pStyle w:val="Heading4"/>
              <w:outlineLvl w:val="3"/>
            </w:pPr>
            <w:r>
              <w:t>State: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B06475" w14:textId="6763BF49" w:rsidR="00BC3FBF" w:rsidRPr="009C220D" w:rsidRDefault="00BC3FBF" w:rsidP="00611E9C">
            <w:pPr>
              <w:pStyle w:val="FieldText"/>
            </w:pPr>
            <w:r>
              <w:t xml:space="preserve">                           </w:t>
            </w:r>
          </w:p>
        </w:tc>
      </w:tr>
    </w:tbl>
    <w:p w14:paraId="4019A123" w14:textId="77777777" w:rsidR="00BC3FBF" w:rsidRDefault="00BC3FBF" w:rsidP="00BC3FBF"/>
    <w:p w14:paraId="2FDE748B" w14:textId="1CDF3D0A" w:rsidR="00330050" w:rsidRDefault="00BC3FBF" w:rsidP="00330050">
      <w:pPr>
        <w:pStyle w:val="Heading2"/>
      </w:pPr>
      <w:r>
        <w:t>Passport Information</w:t>
      </w:r>
    </w:p>
    <w:p w14:paraId="0429C35A" w14:textId="38F1B606" w:rsidR="00330050" w:rsidRDefault="00330050" w:rsidP="00490804">
      <w:pPr>
        <w:pStyle w:val="Italic"/>
      </w:pPr>
      <w:r w:rsidRPr="007F3D5B">
        <w:t>Please li</w:t>
      </w:r>
      <w:r w:rsidR="00BC3FBF">
        <w:t>st all passport information</w:t>
      </w:r>
      <w:r w:rsidRPr="007F3D5B">
        <w:t>.</w:t>
      </w:r>
    </w:p>
    <w:tbl>
      <w:tblPr>
        <w:tblStyle w:val="PlainTable3"/>
        <w:tblpPr w:leftFromText="180" w:rightFromText="180" w:vertAnchor="text" w:tblpY="1"/>
        <w:tblOverlap w:val="never"/>
        <w:tblW w:w="4895" w:type="pct"/>
        <w:tblLayout w:type="fixed"/>
        <w:tblLook w:val="0620" w:firstRow="1" w:lastRow="0" w:firstColumn="0" w:lastColumn="0" w:noHBand="1" w:noVBand="1"/>
      </w:tblPr>
      <w:tblGrid>
        <w:gridCol w:w="1191"/>
        <w:gridCol w:w="5538"/>
        <w:gridCol w:w="1032"/>
        <w:gridCol w:w="2107"/>
      </w:tblGrid>
      <w:tr w:rsidR="00F0482E" w:rsidRPr="005114CE" w14:paraId="6BA851D3" w14:textId="77777777" w:rsidTr="00F04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191" w:type="dxa"/>
          </w:tcPr>
          <w:p w14:paraId="6B1CE9B9" w14:textId="77777777" w:rsidR="004E06CB" w:rsidRPr="005114CE" w:rsidRDefault="004E06CB" w:rsidP="00611E9C">
            <w:r>
              <w:t>1.</w:t>
            </w:r>
            <w:r w:rsidRPr="005114CE">
              <w:t>Full Name: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4F3F3D37" w14:textId="35A14015" w:rsidR="004E06CB" w:rsidRPr="009C220D" w:rsidRDefault="004E06CB" w:rsidP="00611E9C">
            <w:pPr>
              <w:pStyle w:val="FieldText"/>
            </w:pPr>
          </w:p>
        </w:tc>
        <w:tc>
          <w:tcPr>
            <w:tcW w:w="1032" w:type="dxa"/>
          </w:tcPr>
          <w:p w14:paraId="481C4D1C" w14:textId="77777777" w:rsidR="004E06CB" w:rsidRPr="005114CE" w:rsidRDefault="004E06CB" w:rsidP="00611E9C">
            <w:pPr>
              <w:pStyle w:val="Heading4"/>
              <w:outlineLvl w:val="3"/>
            </w:pPr>
            <w:r>
              <w:t>Passport#</w:t>
            </w:r>
            <w:r w:rsidRPr="005114CE">
              <w:t>: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0C6F4C1" w14:textId="454C45C2" w:rsidR="004E06CB" w:rsidRPr="009C220D" w:rsidRDefault="004E06CB" w:rsidP="00611E9C">
            <w:pPr>
              <w:pStyle w:val="FieldText"/>
            </w:pPr>
          </w:p>
        </w:tc>
      </w:tr>
      <w:tr w:rsidR="004E06CB" w:rsidRPr="005114CE" w14:paraId="593FE8C6" w14:textId="77777777" w:rsidTr="00F0482E">
        <w:trPr>
          <w:trHeight w:val="359"/>
        </w:trPr>
        <w:tc>
          <w:tcPr>
            <w:tcW w:w="1191" w:type="dxa"/>
          </w:tcPr>
          <w:p w14:paraId="2317B829" w14:textId="17207F06" w:rsidR="004E06CB" w:rsidRPr="005114CE" w:rsidRDefault="004E06CB" w:rsidP="004E06CB">
            <w:r>
              <w:t>2.</w:t>
            </w:r>
            <w:r w:rsidRPr="005114CE">
              <w:t>Full Name: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6000C93F" w14:textId="6D282BCA" w:rsidR="004E06CB" w:rsidRPr="009C220D" w:rsidRDefault="004E06CB" w:rsidP="004E06CB">
            <w:pPr>
              <w:pStyle w:val="FieldText"/>
            </w:pPr>
          </w:p>
        </w:tc>
        <w:tc>
          <w:tcPr>
            <w:tcW w:w="1032" w:type="dxa"/>
          </w:tcPr>
          <w:p w14:paraId="19355340" w14:textId="77777777" w:rsidR="004E06CB" w:rsidRPr="005114CE" w:rsidRDefault="004E06CB" w:rsidP="004E06CB">
            <w:pPr>
              <w:pStyle w:val="Heading4"/>
              <w:outlineLvl w:val="3"/>
            </w:pPr>
            <w:r>
              <w:t>Passport#</w:t>
            </w:r>
            <w:r w:rsidRPr="005114CE">
              <w:t>: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DC77E2A" w14:textId="13BFBA2B" w:rsidR="004E06CB" w:rsidRPr="009C220D" w:rsidRDefault="004E06CB" w:rsidP="004E06CB">
            <w:pPr>
              <w:pStyle w:val="FieldText"/>
            </w:pPr>
          </w:p>
        </w:tc>
      </w:tr>
      <w:tr w:rsidR="004E06CB" w:rsidRPr="005114CE" w14:paraId="4DCADD0D" w14:textId="77777777" w:rsidTr="00F0482E">
        <w:trPr>
          <w:trHeight w:val="359"/>
        </w:trPr>
        <w:tc>
          <w:tcPr>
            <w:tcW w:w="1191" w:type="dxa"/>
          </w:tcPr>
          <w:p w14:paraId="03D1D3C4" w14:textId="5C1BBECE" w:rsidR="004E06CB" w:rsidRPr="005114CE" w:rsidRDefault="004E06CB" w:rsidP="004E06CB">
            <w:r>
              <w:t>3.</w:t>
            </w:r>
            <w:r w:rsidRPr="005114CE">
              <w:t>Full Name: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23B5C5E5" w14:textId="68B67309" w:rsidR="004E06CB" w:rsidRPr="009C220D" w:rsidRDefault="004E06CB" w:rsidP="004E06CB">
            <w:pPr>
              <w:pStyle w:val="FieldText"/>
            </w:pPr>
          </w:p>
        </w:tc>
        <w:tc>
          <w:tcPr>
            <w:tcW w:w="1032" w:type="dxa"/>
          </w:tcPr>
          <w:p w14:paraId="0F75A4CE" w14:textId="77777777" w:rsidR="004E06CB" w:rsidRPr="005114CE" w:rsidRDefault="004E06CB" w:rsidP="004E06CB">
            <w:pPr>
              <w:pStyle w:val="Heading4"/>
              <w:outlineLvl w:val="3"/>
            </w:pPr>
            <w:r>
              <w:t>Passport#</w:t>
            </w:r>
            <w:r w:rsidRPr="005114CE">
              <w:t>: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F4038AC" w14:textId="0823E47A" w:rsidR="004E06CB" w:rsidRPr="009C220D" w:rsidRDefault="004E06CB" w:rsidP="004E06CB">
            <w:pPr>
              <w:pStyle w:val="FieldText"/>
            </w:pPr>
          </w:p>
        </w:tc>
      </w:tr>
      <w:tr w:rsidR="00F040EA" w:rsidRPr="005114CE" w14:paraId="668D4488" w14:textId="77777777" w:rsidTr="00F0482E">
        <w:trPr>
          <w:trHeight w:val="359"/>
        </w:trPr>
        <w:tc>
          <w:tcPr>
            <w:tcW w:w="1191" w:type="dxa"/>
          </w:tcPr>
          <w:p w14:paraId="1A309D07" w14:textId="5A7EAFA4" w:rsidR="00F040EA" w:rsidRDefault="00F040EA" w:rsidP="004E06CB">
            <w:r>
              <w:t>4.Full Name: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5604C486" w14:textId="4445E50A" w:rsidR="00F040EA" w:rsidRPr="009C220D" w:rsidRDefault="00F040EA" w:rsidP="004E06CB">
            <w:pPr>
              <w:pStyle w:val="FieldText"/>
            </w:pPr>
          </w:p>
        </w:tc>
        <w:tc>
          <w:tcPr>
            <w:tcW w:w="1032" w:type="dxa"/>
          </w:tcPr>
          <w:p w14:paraId="0FF41E40" w14:textId="3104C873" w:rsidR="00F040EA" w:rsidRDefault="00F040EA" w:rsidP="004E06CB">
            <w:pPr>
              <w:pStyle w:val="Heading4"/>
              <w:outlineLvl w:val="3"/>
            </w:pPr>
            <w:r>
              <w:t>Passport#: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14:paraId="2339415D" w14:textId="46ABF6D4" w:rsidR="00F040EA" w:rsidRPr="009C220D" w:rsidRDefault="00F040EA" w:rsidP="004E06CB">
            <w:pPr>
              <w:pStyle w:val="FieldText"/>
            </w:pPr>
          </w:p>
        </w:tc>
      </w:tr>
    </w:tbl>
    <w:p w14:paraId="554D7444" w14:textId="77777777" w:rsidR="00781148" w:rsidRDefault="00781148">
      <w:r>
        <w:br w:type="page"/>
      </w:r>
    </w:p>
    <w:p w14:paraId="28DC2B90" w14:textId="7910B584" w:rsidR="00871876" w:rsidRDefault="00F040EA" w:rsidP="00F040EA">
      <w:pPr>
        <w:pStyle w:val="Heading2"/>
        <w:tabs>
          <w:tab w:val="center" w:pos="5040"/>
        </w:tabs>
        <w:jc w:val="left"/>
      </w:pPr>
      <w:r>
        <w:lastRenderedPageBreak/>
        <w:tab/>
      </w:r>
      <w:r w:rsidR="004E06CB">
        <w:t>Travel Preferences</w:t>
      </w:r>
    </w:p>
    <w:p w14:paraId="0BFB5FA5" w14:textId="77777777" w:rsidR="00BC07E3" w:rsidRDefault="00BC07E3"/>
    <w:tbl>
      <w:tblPr>
        <w:tblStyle w:val="PlainTable3"/>
        <w:tblW w:w="5504" w:type="pct"/>
        <w:tblLayout w:type="fixed"/>
        <w:tblLook w:val="0620" w:firstRow="1" w:lastRow="0" w:firstColumn="0" w:lastColumn="0" w:noHBand="1" w:noVBand="1"/>
      </w:tblPr>
      <w:tblGrid>
        <w:gridCol w:w="1484"/>
        <w:gridCol w:w="8596"/>
        <w:gridCol w:w="1016"/>
      </w:tblGrid>
      <w:tr w:rsidR="005A7AE5" w:rsidRPr="00613129" w14:paraId="4DD3F0B0" w14:textId="77777777" w:rsidTr="0073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1484" w:type="dxa"/>
          </w:tcPr>
          <w:p w14:paraId="3065815E" w14:textId="24FDBCAD" w:rsidR="005A7AE5" w:rsidRPr="005114CE" w:rsidRDefault="005A7AE5" w:rsidP="00BC07E3">
            <w:r>
              <w:t xml:space="preserve">Preferred </w:t>
            </w:r>
            <w:r w:rsidRPr="005A7AE5">
              <w:rPr>
                <w:b/>
                <w:bCs w:val="0"/>
              </w:rPr>
              <w:t>Airline</w:t>
            </w:r>
            <w:r w:rsidRPr="005114CE">
              <w:t>:</w:t>
            </w:r>
          </w:p>
        </w:tc>
        <w:tc>
          <w:tcPr>
            <w:tcW w:w="8596" w:type="dxa"/>
            <w:tcBorders>
              <w:bottom w:val="single" w:sz="4" w:space="0" w:color="auto"/>
            </w:tcBorders>
          </w:tcPr>
          <w:p w14:paraId="4120CB90" w14:textId="55C47834" w:rsidR="005A7AE5" w:rsidRPr="009C220D" w:rsidRDefault="005A7AE5" w:rsidP="00BC07E3">
            <w:pPr>
              <w:pStyle w:val="FieldText"/>
            </w:pPr>
          </w:p>
        </w:tc>
        <w:tc>
          <w:tcPr>
            <w:tcW w:w="1016" w:type="dxa"/>
          </w:tcPr>
          <w:p w14:paraId="222E3A0B" w14:textId="2ED5E3D8" w:rsidR="005A7AE5" w:rsidRPr="005114CE" w:rsidRDefault="005A7AE5" w:rsidP="00BC07E3">
            <w:pPr>
              <w:pStyle w:val="Heading4"/>
              <w:outlineLvl w:val="3"/>
            </w:pPr>
          </w:p>
        </w:tc>
      </w:tr>
      <w:tr w:rsidR="005A7AE5" w:rsidRPr="00613129" w14:paraId="28B6D91F" w14:textId="77777777" w:rsidTr="0073208A">
        <w:trPr>
          <w:trHeight w:val="417"/>
        </w:trPr>
        <w:tc>
          <w:tcPr>
            <w:tcW w:w="1484" w:type="dxa"/>
          </w:tcPr>
          <w:p w14:paraId="56C5783D" w14:textId="0FFB180A" w:rsidR="005A7AE5" w:rsidRPr="005114CE" w:rsidRDefault="005A7AE5" w:rsidP="00BC07E3">
            <w:r>
              <w:t xml:space="preserve">Preferred </w:t>
            </w:r>
            <w:r w:rsidRPr="005A7AE5">
              <w:rPr>
                <w:b/>
                <w:bCs/>
              </w:rPr>
              <w:t>Hotel</w:t>
            </w:r>
            <w:r w:rsidRPr="005114CE">
              <w:t>:</w:t>
            </w:r>
          </w:p>
        </w:tc>
        <w:tc>
          <w:tcPr>
            <w:tcW w:w="8596" w:type="dxa"/>
            <w:tcBorders>
              <w:top w:val="single" w:sz="4" w:space="0" w:color="auto"/>
              <w:bottom w:val="single" w:sz="4" w:space="0" w:color="auto"/>
            </w:tcBorders>
          </w:tcPr>
          <w:p w14:paraId="70A29001" w14:textId="77CDCD7A" w:rsidR="005A7AE5" w:rsidRPr="009C220D" w:rsidRDefault="005A7AE5" w:rsidP="00BC07E3">
            <w:pPr>
              <w:pStyle w:val="FieldText"/>
            </w:pPr>
          </w:p>
        </w:tc>
        <w:tc>
          <w:tcPr>
            <w:tcW w:w="1016" w:type="dxa"/>
          </w:tcPr>
          <w:p w14:paraId="277B5A05" w14:textId="606CEF12" w:rsidR="005A7AE5" w:rsidRPr="005114CE" w:rsidRDefault="005A7AE5" w:rsidP="00BC07E3">
            <w:pPr>
              <w:pStyle w:val="Heading4"/>
              <w:outlineLvl w:val="3"/>
            </w:pPr>
          </w:p>
        </w:tc>
      </w:tr>
    </w:tbl>
    <w:p w14:paraId="09B44AF7" w14:textId="69002C76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2"/>
        <w:gridCol w:w="8548"/>
      </w:tblGrid>
      <w:tr w:rsidR="005A7AE5" w:rsidRPr="009C220D" w14:paraId="4BFE7C05" w14:textId="77777777" w:rsidTr="0073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1546" w:type="dxa"/>
          </w:tcPr>
          <w:p w14:paraId="66A5BC0A" w14:textId="6FB98BAF" w:rsidR="005A7AE5" w:rsidRPr="005114CE" w:rsidRDefault="005A7AE5" w:rsidP="00611E9C">
            <w:r>
              <w:t xml:space="preserve">Preferred </w:t>
            </w:r>
            <w:r w:rsidRPr="005A7AE5">
              <w:rPr>
                <w:b/>
                <w:bCs w:val="0"/>
              </w:rPr>
              <w:t>Room</w:t>
            </w:r>
            <w:r>
              <w:t xml:space="preserve"> </w:t>
            </w:r>
            <w:r w:rsidRPr="005A7AE5">
              <w:rPr>
                <w:b/>
                <w:bCs w:val="0"/>
              </w:rPr>
              <w:t>Type</w:t>
            </w:r>
            <w:r w:rsidRPr="005114CE">
              <w:t>:</w:t>
            </w:r>
          </w:p>
        </w:tc>
        <w:tc>
          <w:tcPr>
            <w:tcW w:w="8624" w:type="dxa"/>
            <w:tcBorders>
              <w:bottom w:val="single" w:sz="4" w:space="0" w:color="auto"/>
            </w:tcBorders>
          </w:tcPr>
          <w:p w14:paraId="7F2BBCFF" w14:textId="2C05CC4E" w:rsidR="005A7AE5" w:rsidRPr="009C220D" w:rsidRDefault="005A7AE5" w:rsidP="00611E9C">
            <w:pPr>
              <w:pStyle w:val="FieldText"/>
            </w:pPr>
          </w:p>
        </w:tc>
      </w:tr>
      <w:tr w:rsidR="005A7AE5" w:rsidRPr="009C220D" w14:paraId="67723F7F" w14:textId="77777777" w:rsidTr="0073208A">
        <w:trPr>
          <w:trHeight w:val="492"/>
        </w:trPr>
        <w:tc>
          <w:tcPr>
            <w:tcW w:w="1546" w:type="dxa"/>
          </w:tcPr>
          <w:p w14:paraId="7CE8AF8B" w14:textId="568C01D3" w:rsidR="005A7AE5" w:rsidRPr="005114CE" w:rsidRDefault="005A7AE5" w:rsidP="00611E9C">
            <w:r>
              <w:t xml:space="preserve">Preferred </w:t>
            </w:r>
            <w:r w:rsidRPr="005A7AE5">
              <w:rPr>
                <w:b/>
                <w:bCs/>
              </w:rPr>
              <w:t>Cruise</w:t>
            </w:r>
            <w:r>
              <w:t xml:space="preserve"> </w:t>
            </w:r>
            <w:r w:rsidRPr="005A7AE5">
              <w:rPr>
                <w:b/>
                <w:bCs/>
              </w:rPr>
              <w:t>Line</w:t>
            </w:r>
            <w:r w:rsidRPr="005114CE">
              <w:t>:</w:t>
            </w:r>
          </w:p>
        </w:tc>
        <w:tc>
          <w:tcPr>
            <w:tcW w:w="8624" w:type="dxa"/>
            <w:tcBorders>
              <w:top w:val="single" w:sz="4" w:space="0" w:color="auto"/>
              <w:bottom w:val="single" w:sz="4" w:space="0" w:color="auto"/>
            </w:tcBorders>
          </w:tcPr>
          <w:p w14:paraId="05A35EA3" w14:textId="56804F98" w:rsidR="005A7AE5" w:rsidRPr="009C220D" w:rsidRDefault="005A7AE5" w:rsidP="00611E9C">
            <w:pPr>
              <w:pStyle w:val="FieldText"/>
            </w:pPr>
          </w:p>
        </w:tc>
      </w:tr>
    </w:tbl>
    <w:p w14:paraId="46B69CAF" w14:textId="5C2AE8A4" w:rsidR="005A7AE5" w:rsidRDefault="005A7AE5" w:rsidP="00BC07E3"/>
    <w:tbl>
      <w:tblPr>
        <w:tblStyle w:val="PlainTable3"/>
        <w:tblW w:w="5539" w:type="pct"/>
        <w:tblLayout w:type="fixed"/>
        <w:tblLook w:val="0620" w:firstRow="1" w:lastRow="0" w:firstColumn="0" w:lastColumn="0" w:noHBand="1" w:noVBand="1"/>
      </w:tblPr>
      <w:tblGrid>
        <w:gridCol w:w="1491"/>
        <w:gridCol w:w="117"/>
        <w:gridCol w:w="338"/>
        <w:gridCol w:w="8134"/>
        <w:gridCol w:w="733"/>
        <w:gridCol w:w="354"/>
      </w:tblGrid>
      <w:tr w:rsidR="00F040EA" w:rsidRPr="00613129" w14:paraId="28317998" w14:textId="77777777" w:rsidTr="0073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1491" w:type="dxa"/>
          </w:tcPr>
          <w:p w14:paraId="2B767D8A" w14:textId="6680EB27" w:rsidR="005A7AE5" w:rsidRPr="005114CE" w:rsidRDefault="005A7AE5" w:rsidP="00611E9C">
            <w:r>
              <w:t xml:space="preserve">Preferred </w:t>
            </w:r>
            <w:r w:rsidRPr="005A7AE5">
              <w:rPr>
                <w:b/>
                <w:bCs w:val="0"/>
              </w:rPr>
              <w:t>Stateroom</w:t>
            </w:r>
            <w:r w:rsidRPr="005114CE">
              <w:t>: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</w:tcPr>
          <w:p w14:paraId="7BBAF3AA" w14:textId="7C45BCA6" w:rsidR="005A7AE5" w:rsidRPr="009C220D" w:rsidRDefault="005A7AE5" w:rsidP="00611E9C">
            <w:pPr>
              <w:pStyle w:val="FieldText"/>
            </w:pPr>
          </w:p>
        </w:tc>
        <w:tc>
          <w:tcPr>
            <w:tcW w:w="1087" w:type="dxa"/>
            <w:gridSpan w:val="2"/>
          </w:tcPr>
          <w:p w14:paraId="4E22CD79" w14:textId="77777777" w:rsidR="005A7AE5" w:rsidRPr="005114CE" w:rsidRDefault="005A7AE5" w:rsidP="00611E9C">
            <w:pPr>
              <w:pStyle w:val="Heading4"/>
              <w:outlineLvl w:val="3"/>
            </w:pPr>
          </w:p>
        </w:tc>
      </w:tr>
      <w:tr w:rsidR="005A7AE5" w:rsidRPr="00613129" w14:paraId="1E6894DD" w14:textId="77777777" w:rsidTr="0073208A">
        <w:trPr>
          <w:trHeight w:val="609"/>
        </w:trPr>
        <w:tc>
          <w:tcPr>
            <w:tcW w:w="1608" w:type="dxa"/>
            <w:gridSpan w:val="2"/>
          </w:tcPr>
          <w:p w14:paraId="0D127F82" w14:textId="7C80C35F" w:rsidR="005A7AE5" w:rsidRPr="005114CE" w:rsidRDefault="005A7AE5" w:rsidP="00611E9C">
            <w:r>
              <w:t xml:space="preserve">Preferred </w:t>
            </w:r>
            <w:r w:rsidRPr="005A7AE5">
              <w:rPr>
                <w:b/>
                <w:bCs/>
              </w:rPr>
              <w:t>Rental</w:t>
            </w:r>
            <w:r>
              <w:t xml:space="preserve"> </w:t>
            </w:r>
            <w:r w:rsidRPr="005A7AE5">
              <w:rPr>
                <w:b/>
                <w:bCs/>
              </w:rPr>
              <w:t>Co</w:t>
            </w:r>
            <w:r>
              <w:t>.</w:t>
            </w:r>
            <w:r w:rsidRPr="005114CE">
              <w:t>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2560D" w14:textId="3A57ACAE" w:rsidR="005A7AE5" w:rsidRPr="009C220D" w:rsidRDefault="005A7AE5" w:rsidP="00611E9C">
            <w:pPr>
              <w:pStyle w:val="FieldText"/>
            </w:pPr>
          </w:p>
        </w:tc>
        <w:tc>
          <w:tcPr>
            <w:tcW w:w="1087" w:type="dxa"/>
            <w:gridSpan w:val="2"/>
          </w:tcPr>
          <w:p w14:paraId="699BF08F" w14:textId="77777777" w:rsidR="005A7AE5" w:rsidRPr="005114CE" w:rsidRDefault="005A7AE5" w:rsidP="00611E9C">
            <w:pPr>
              <w:pStyle w:val="Heading4"/>
              <w:outlineLvl w:val="3"/>
            </w:pPr>
          </w:p>
        </w:tc>
      </w:tr>
      <w:tr w:rsidR="00F040EA" w:rsidRPr="00613129" w14:paraId="2C549AB7" w14:textId="77777777" w:rsidTr="0073208A">
        <w:trPr>
          <w:gridAfter w:val="1"/>
          <w:wAfter w:w="354" w:type="dxa"/>
          <w:trHeight w:val="488"/>
        </w:trPr>
        <w:tc>
          <w:tcPr>
            <w:tcW w:w="1946" w:type="dxa"/>
            <w:gridSpan w:val="3"/>
          </w:tcPr>
          <w:p w14:paraId="4AB93A0D" w14:textId="329EAB4A" w:rsidR="005A7AE5" w:rsidRPr="005114CE" w:rsidRDefault="005A7AE5" w:rsidP="00611E9C">
            <w:r>
              <w:t xml:space="preserve">Preferred </w:t>
            </w:r>
            <w:r w:rsidRPr="005A7AE5">
              <w:rPr>
                <w:b/>
                <w:bCs/>
              </w:rPr>
              <w:t>Car</w:t>
            </w:r>
            <w:r>
              <w:t xml:space="preserve"> </w:t>
            </w:r>
            <w:r w:rsidRPr="005A7AE5">
              <w:rPr>
                <w:b/>
                <w:bCs/>
              </w:rPr>
              <w:t>Type</w:t>
            </w:r>
            <w:r w:rsidRPr="005114CE">
              <w:t>: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14:paraId="3EF4F138" w14:textId="25D2BF6A" w:rsidR="005A7AE5" w:rsidRPr="009C220D" w:rsidRDefault="005A7AE5" w:rsidP="00611E9C">
            <w:pPr>
              <w:pStyle w:val="FieldText"/>
            </w:pPr>
          </w:p>
        </w:tc>
        <w:tc>
          <w:tcPr>
            <w:tcW w:w="733" w:type="dxa"/>
          </w:tcPr>
          <w:p w14:paraId="55D6CBC8" w14:textId="77777777" w:rsidR="005A7AE5" w:rsidRPr="005114CE" w:rsidRDefault="005A7AE5" w:rsidP="00611E9C">
            <w:pPr>
              <w:pStyle w:val="Heading4"/>
              <w:outlineLvl w:val="3"/>
            </w:pPr>
          </w:p>
        </w:tc>
      </w:tr>
      <w:tr w:rsidR="00F040EA" w:rsidRPr="00613129" w14:paraId="5E90AAC4" w14:textId="77777777" w:rsidTr="0073208A">
        <w:trPr>
          <w:gridAfter w:val="1"/>
          <w:wAfter w:w="354" w:type="dxa"/>
          <w:trHeight w:val="488"/>
        </w:trPr>
        <w:tc>
          <w:tcPr>
            <w:tcW w:w="1946" w:type="dxa"/>
            <w:gridSpan w:val="3"/>
          </w:tcPr>
          <w:p w14:paraId="44C016E7" w14:textId="7A6CA5DA" w:rsidR="005A7AE5" w:rsidRPr="005114CE" w:rsidRDefault="005A7AE5" w:rsidP="00611E9C">
            <w:r w:rsidRPr="005A7AE5">
              <w:rPr>
                <w:b/>
                <w:bCs/>
              </w:rPr>
              <w:t>Special</w:t>
            </w:r>
            <w:r>
              <w:t xml:space="preserve"> </w:t>
            </w:r>
            <w:r w:rsidRPr="005A7AE5">
              <w:rPr>
                <w:b/>
                <w:bCs/>
              </w:rPr>
              <w:t>Requests</w:t>
            </w:r>
            <w:r w:rsidRPr="005114CE">
              <w:t>:</w:t>
            </w:r>
          </w:p>
        </w:tc>
        <w:tc>
          <w:tcPr>
            <w:tcW w:w="8134" w:type="dxa"/>
            <w:tcBorders>
              <w:top w:val="single" w:sz="4" w:space="0" w:color="auto"/>
              <w:bottom w:val="single" w:sz="4" w:space="0" w:color="auto"/>
            </w:tcBorders>
          </w:tcPr>
          <w:p w14:paraId="183B6D25" w14:textId="4F234604" w:rsidR="005A7AE5" w:rsidRPr="009C220D" w:rsidRDefault="005A7AE5" w:rsidP="00611E9C">
            <w:pPr>
              <w:pStyle w:val="FieldText"/>
            </w:pPr>
          </w:p>
        </w:tc>
        <w:tc>
          <w:tcPr>
            <w:tcW w:w="733" w:type="dxa"/>
          </w:tcPr>
          <w:p w14:paraId="3AD6D406" w14:textId="77777777" w:rsidR="005A7AE5" w:rsidRPr="005114CE" w:rsidRDefault="005A7AE5" w:rsidP="00611E9C">
            <w:pPr>
              <w:pStyle w:val="Heading4"/>
              <w:outlineLvl w:val="3"/>
            </w:pPr>
          </w:p>
        </w:tc>
      </w:tr>
    </w:tbl>
    <w:p w14:paraId="6EF41112" w14:textId="77777777" w:rsidR="005A7AE5" w:rsidRDefault="005A7AE5" w:rsidP="005A7AE5"/>
    <w:p w14:paraId="752BC6CC" w14:textId="77777777" w:rsidR="005A7AE5" w:rsidRDefault="005A7AE5" w:rsidP="00BC07E3"/>
    <w:p w14:paraId="12ADE01A" w14:textId="29C22D31" w:rsidR="00871876" w:rsidRDefault="005A7AE5" w:rsidP="00871876">
      <w:pPr>
        <w:pStyle w:val="Heading2"/>
      </w:pPr>
      <w:r>
        <w:t>Children</w:t>
      </w:r>
    </w:p>
    <w:tbl>
      <w:tblPr>
        <w:tblStyle w:val="PlainTable3"/>
        <w:tblW w:w="4554" w:type="pct"/>
        <w:tblLayout w:type="fixed"/>
        <w:tblLook w:val="0620" w:firstRow="1" w:lastRow="0" w:firstColumn="0" w:lastColumn="0" w:noHBand="1" w:noVBand="1"/>
      </w:tblPr>
      <w:tblGrid>
        <w:gridCol w:w="823"/>
        <w:gridCol w:w="5209"/>
        <w:gridCol w:w="846"/>
        <w:gridCol w:w="2303"/>
      </w:tblGrid>
      <w:tr w:rsidR="00F040EA" w:rsidRPr="005114CE" w14:paraId="3FDA5D51" w14:textId="77777777" w:rsidTr="0073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37AFBD8" w14:textId="15497552" w:rsidR="00F040EA" w:rsidRPr="00F040EA" w:rsidRDefault="00F040EA" w:rsidP="00F040EA">
            <w:r>
              <w:t>Full Name</w:t>
            </w:r>
            <w:r w:rsidRPr="00F040EA">
              <w:t>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101C625E" w14:textId="1F7BE4C8" w:rsidR="00F040EA" w:rsidRPr="009C220D" w:rsidRDefault="00F040EA" w:rsidP="00902964">
            <w:pPr>
              <w:pStyle w:val="FieldText"/>
            </w:pPr>
          </w:p>
        </w:tc>
        <w:tc>
          <w:tcPr>
            <w:tcW w:w="846" w:type="dxa"/>
          </w:tcPr>
          <w:p w14:paraId="2BF65BE8" w14:textId="5055D158" w:rsidR="00F040EA" w:rsidRPr="005114CE" w:rsidRDefault="00F040EA" w:rsidP="00C92A3C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530B01F" w14:textId="29D5145A" w:rsidR="00F040EA" w:rsidRPr="009C220D" w:rsidRDefault="00F040EA" w:rsidP="00902964">
            <w:pPr>
              <w:pStyle w:val="FieldText"/>
            </w:pPr>
          </w:p>
        </w:tc>
      </w:tr>
      <w:tr w:rsidR="00F040EA" w:rsidRPr="005114CE" w14:paraId="648E4423" w14:textId="77777777" w:rsidTr="0073208A">
        <w:trPr>
          <w:trHeight w:val="432"/>
        </w:trPr>
        <w:tc>
          <w:tcPr>
            <w:tcW w:w="823" w:type="dxa"/>
          </w:tcPr>
          <w:p w14:paraId="2B822C9F" w14:textId="77777777" w:rsidR="00F040EA" w:rsidRPr="00F040EA" w:rsidRDefault="00F040EA" w:rsidP="00611E9C">
            <w:pPr>
              <w:rPr>
                <w:bCs/>
              </w:rPr>
            </w:pPr>
            <w:r>
              <w:t>Full Name</w:t>
            </w:r>
            <w:r w:rsidRPr="00F040EA">
              <w:rPr>
                <w:bCs/>
              </w:rPr>
              <w:t>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3BF689E8" w14:textId="4D31AE21" w:rsidR="00F040EA" w:rsidRPr="009C220D" w:rsidRDefault="00F040EA" w:rsidP="00611E9C">
            <w:pPr>
              <w:pStyle w:val="FieldText"/>
            </w:pPr>
          </w:p>
        </w:tc>
        <w:tc>
          <w:tcPr>
            <w:tcW w:w="846" w:type="dxa"/>
          </w:tcPr>
          <w:p w14:paraId="7C156CD2" w14:textId="77777777" w:rsidR="00F040EA" w:rsidRPr="005114CE" w:rsidRDefault="00F040EA" w:rsidP="00611E9C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CFCAD39" w14:textId="1B01EA23" w:rsidR="00F040EA" w:rsidRPr="009C220D" w:rsidRDefault="00F040EA" w:rsidP="00611E9C">
            <w:pPr>
              <w:pStyle w:val="FieldText"/>
            </w:pPr>
          </w:p>
        </w:tc>
      </w:tr>
    </w:tbl>
    <w:p w14:paraId="40D8EA27" w14:textId="77777777" w:rsidR="00F040EA" w:rsidRDefault="00F040EA" w:rsidP="00F040EA"/>
    <w:tbl>
      <w:tblPr>
        <w:tblStyle w:val="PlainTable3"/>
        <w:tblW w:w="4554" w:type="pct"/>
        <w:tblLayout w:type="fixed"/>
        <w:tblLook w:val="0620" w:firstRow="1" w:lastRow="0" w:firstColumn="0" w:lastColumn="0" w:noHBand="1" w:noVBand="1"/>
      </w:tblPr>
      <w:tblGrid>
        <w:gridCol w:w="823"/>
        <w:gridCol w:w="5209"/>
        <w:gridCol w:w="846"/>
        <w:gridCol w:w="2303"/>
      </w:tblGrid>
      <w:tr w:rsidR="00F040EA" w:rsidRPr="005114CE" w14:paraId="6896D882" w14:textId="77777777" w:rsidTr="0073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C9BA22C" w14:textId="77777777" w:rsidR="00F040EA" w:rsidRPr="00F040EA" w:rsidRDefault="00F040EA" w:rsidP="00611E9C">
            <w:r>
              <w:t>Full Name</w:t>
            </w:r>
            <w:r w:rsidRPr="00F040EA">
              <w:t>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59A9612D" w14:textId="336D71C5" w:rsidR="00F040EA" w:rsidRPr="009C220D" w:rsidRDefault="00F040EA" w:rsidP="00611E9C">
            <w:pPr>
              <w:pStyle w:val="FieldText"/>
            </w:pPr>
          </w:p>
        </w:tc>
        <w:tc>
          <w:tcPr>
            <w:tcW w:w="846" w:type="dxa"/>
          </w:tcPr>
          <w:p w14:paraId="5201EA77" w14:textId="77777777" w:rsidR="00F040EA" w:rsidRPr="005114CE" w:rsidRDefault="00F040EA" w:rsidP="00611E9C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E8CBF62" w14:textId="6D8BCCBA" w:rsidR="00F040EA" w:rsidRPr="009C220D" w:rsidRDefault="00F040EA" w:rsidP="00611E9C">
            <w:pPr>
              <w:pStyle w:val="FieldText"/>
            </w:pPr>
          </w:p>
        </w:tc>
      </w:tr>
    </w:tbl>
    <w:p w14:paraId="7DFCDF1F" w14:textId="77777777" w:rsidR="00F040EA" w:rsidRDefault="00F040EA" w:rsidP="00F040EA"/>
    <w:tbl>
      <w:tblPr>
        <w:tblStyle w:val="PlainTable3"/>
        <w:tblW w:w="4554" w:type="pct"/>
        <w:tblLayout w:type="fixed"/>
        <w:tblLook w:val="0620" w:firstRow="1" w:lastRow="0" w:firstColumn="0" w:lastColumn="0" w:noHBand="1" w:noVBand="1"/>
      </w:tblPr>
      <w:tblGrid>
        <w:gridCol w:w="823"/>
        <w:gridCol w:w="5209"/>
        <w:gridCol w:w="846"/>
        <w:gridCol w:w="2303"/>
      </w:tblGrid>
      <w:tr w:rsidR="00F040EA" w:rsidRPr="005114CE" w14:paraId="051D9667" w14:textId="77777777" w:rsidTr="0073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90897AE" w14:textId="77777777" w:rsidR="00F040EA" w:rsidRPr="00F040EA" w:rsidRDefault="00F040EA" w:rsidP="00611E9C">
            <w:r>
              <w:t>Full Name</w:t>
            </w:r>
            <w:r w:rsidRPr="00F040EA">
              <w:t>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09AFCBF3" w14:textId="1DE486D4" w:rsidR="00F040EA" w:rsidRPr="009C220D" w:rsidRDefault="00F040EA" w:rsidP="00611E9C">
            <w:pPr>
              <w:pStyle w:val="FieldText"/>
            </w:pPr>
            <w:bookmarkStart w:id="0" w:name="_GoBack"/>
            <w:bookmarkEnd w:id="0"/>
          </w:p>
        </w:tc>
        <w:tc>
          <w:tcPr>
            <w:tcW w:w="846" w:type="dxa"/>
          </w:tcPr>
          <w:p w14:paraId="382FE5AC" w14:textId="77777777" w:rsidR="00F040EA" w:rsidRPr="005114CE" w:rsidRDefault="00F040EA" w:rsidP="00611E9C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08ABA66" w14:textId="300C2CB8" w:rsidR="00F040EA" w:rsidRPr="009C220D" w:rsidRDefault="00F040EA" w:rsidP="00611E9C">
            <w:pPr>
              <w:pStyle w:val="FieldText"/>
            </w:pPr>
          </w:p>
        </w:tc>
      </w:tr>
    </w:tbl>
    <w:p w14:paraId="5B1F9B7F" w14:textId="77777777" w:rsidR="00F040EA" w:rsidRDefault="00F040EA" w:rsidP="00F040EA"/>
    <w:p w14:paraId="373AC4C4" w14:textId="77777777" w:rsidR="00C92A3C" w:rsidRDefault="00C92A3C"/>
    <w:p w14:paraId="124E349C" w14:textId="2E1FCE27" w:rsidR="00871876" w:rsidRDefault="00BB59BC" w:rsidP="00871876">
      <w:pPr>
        <w:pStyle w:val="Heading2"/>
      </w:pPr>
      <w:r>
        <w:t>Privacy Statement Agreement</w:t>
      </w:r>
    </w:p>
    <w:p w14:paraId="5D44ECD5" w14:textId="5359CE2F" w:rsidR="00871876" w:rsidRDefault="00C805DA" w:rsidP="00490804">
      <w:pPr>
        <w:pStyle w:val="Italic"/>
      </w:pPr>
      <w:r>
        <w:t xml:space="preserve">I understand that </w:t>
      </w:r>
      <w:r w:rsidR="00B90AB4">
        <w:t>i</w:t>
      </w:r>
      <w:r w:rsidR="001E4BDC">
        <w:t xml:space="preserve">t is the policy of Bizzy Travel Agent, to secure all information collected voluntarily from </w:t>
      </w:r>
      <w:r w:rsidR="001E4D01">
        <w:t>me,</w:t>
      </w:r>
      <w:r w:rsidR="001E4BDC">
        <w:t xml:space="preserve"> the customer, </w:t>
      </w:r>
      <w:r w:rsidR="00187124">
        <w:t>and will not sell, or share your information with any sources</w:t>
      </w:r>
      <w:r w:rsidR="00CB60A1">
        <w:t xml:space="preserve"> outside of </w:t>
      </w:r>
      <w:r w:rsidR="00B55833">
        <w:t>those necessary to book your travel arrangements.</w:t>
      </w:r>
      <w:r w:rsidR="000D5E8E">
        <w:t xml:space="preserve">  We will use this information to respond to you, regarding </w:t>
      </w:r>
      <w:r w:rsidR="00C94A3A">
        <w:t xml:space="preserve">any questions regarding travel arrangements being made by Bizzy Travel Agent on your behalf.  </w:t>
      </w:r>
      <w:r w:rsidR="008E484F">
        <w:t>We take every precaution to protect your information received via electronic</w:t>
      </w:r>
      <w:r w:rsidR="003B0698">
        <w:t>, digital and physical formats both online and offline.</w:t>
      </w:r>
    </w:p>
    <w:p w14:paraId="4B3A29B8" w14:textId="77777777" w:rsidR="00611A46" w:rsidRPr="005114CE" w:rsidRDefault="00611A4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BAECC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00FB3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7B275B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45B270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F4214F" w14:textId="77777777" w:rsidR="000D2539" w:rsidRPr="005114CE" w:rsidRDefault="000D2539" w:rsidP="00682C69">
            <w:pPr>
              <w:pStyle w:val="FieldText"/>
            </w:pPr>
          </w:p>
        </w:tc>
      </w:tr>
    </w:tbl>
    <w:p w14:paraId="2BED4349" w14:textId="77777777" w:rsidR="005F6E87" w:rsidRPr="004E34C6" w:rsidRDefault="005F6E87" w:rsidP="004E34C6"/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B2D9" w14:textId="77777777" w:rsidR="00CA417E" w:rsidRDefault="00CA417E" w:rsidP="00176E67">
      <w:r>
        <w:separator/>
      </w:r>
    </w:p>
  </w:endnote>
  <w:endnote w:type="continuationSeparator" w:id="0">
    <w:p w14:paraId="18ED8343" w14:textId="77777777" w:rsidR="00CA417E" w:rsidRDefault="00CA417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EF1421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BC4D" w14:textId="77777777" w:rsidR="00CA417E" w:rsidRDefault="00CA417E" w:rsidP="00176E67">
      <w:r>
        <w:separator/>
      </w:r>
    </w:p>
  </w:footnote>
  <w:footnote w:type="continuationSeparator" w:id="0">
    <w:p w14:paraId="0E11E233" w14:textId="77777777" w:rsidR="00CA417E" w:rsidRDefault="00CA417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1585" w14:textId="2044531E" w:rsidR="00F0482E" w:rsidRDefault="00F0482E">
    <w:pPr>
      <w:pStyle w:val="Header"/>
    </w:pPr>
  </w:p>
  <w:p w14:paraId="783557CC" w14:textId="77777777" w:rsidR="00F0482E" w:rsidRDefault="00F0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15DE7"/>
    <w:multiLevelType w:val="hybridMultilevel"/>
    <w:tmpl w:val="E2F4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31FE"/>
    <w:multiLevelType w:val="hybridMultilevel"/>
    <w:tmpl w:val="B41C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1CF"/>
    <w:multiLevelType w:val="hybridMultilevel"/>
    <w:tmpl w:val="3ED4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E"/>
    <w:rsid w:val="000071F7"/>
    <w:rsid w:val="00010B00"/>
    <w:rsid w:val="0001623F"/>
    <w:rsid w:val="0002798A"/>
    <w:rsid w:val="00062138"/>
    <w:rsid w:val="00070247"/>
    <w:rsid w:val="00081961"/>
    <w:rsid w:val="00083002"/>
    <w:rsid w:val="00087B85"/>
    <w:rsid w:val="000A01F1"/>
    <w:rsid w:val="000A2DA8"/>
    <w:rsid w:val="000C1163"/>
    <w:rsid w:val="000C797A"/>
    <w:rsid w:val="000D2539"/>
    <w:rsid w:val="000D2BB8"/>
    <w:rsid w:val="000D5E8E"/>
    <w:rsid w:val="000E0FE4"/>
    <w:rsid w:val="000F2DF4"/>
    <w:rsid w:val="000F6783"/>
    <w:rsid w:val="00120C95"/>
    <w:rsid w:val="0014663E"/>
    <w:rsid w:val="00151447"/>
    <w:rsid w:val="00176E67"/>
    <w:rsid w:val="00180664"/>
    <w:rsid w:val="00187124"/>
    <w:rsid w:val="001903F7"/>
    <w:rsid w:val="0019395E"/>
    <w:rsid w:val="001D6B76"/>
    <w:rsid w:val="001E4BDC"/>
    <w:rsid w:val="001E4D01"/>
    <w:rsid w:val="00211828"/>
    <w:rsid w:val="00250014"/>
    <w:rsid w:val="002653F4"/>
    <w:rsid w:val="00275BB5"/>
    <w:rsid w:val="00286F6A"/>
    <w:rsid w:val="00291C8C"/>
    <w:rsid w:val="002A1ECE"/>
    <w:rsid w:val="002A2510"/>
    <w:rsid w:val="002A6E36"/>
    <w:rsid w:val="002A6FA9"/>
    <w:rsid w:val="002B4D1D"/>
    <w:rsid w:val="002C10B1"/>
    <w:rsid w:val="002C67A8"/>
    <w:rsid w:val="002D222A"/>
    <w:rsid w:val="00303174"/>
    <w:rsid w:val="003076FD"/>
    <w:rsid w:val="00317005"/>
    <w:rsid w:val="00330050"/>
    <w:rsid w:val="00335259"/>
    <w:rsid w:val="003929F1"/>
    <w:rsid w:val="003A1B63"/>
    <w:rsid w:val="003A41A1"/>
    <w:rsid w:val="003B0698"/>
    <w:rsid w:val="003B2326"/>
    <w:rsid w:val="003B6583"/>
    <w:rsid w:val="003F68DE"/>
    <w:rsid w:val="00400251"/>
    <w:rsid w:val="004370CA"/>
    <w:rsid w:val="00437ED0"/>
    <w:rsid w:val="00440CD8"/>
    <w:rsid w:val="00443837"/>
    <w:rsid w:val="00447DAA"/>
    <w:rsid w:val="00450F66"/>
    <w:rsid w:val="00461739"/>
    <w:rsid w:val="00465C70"/>
    <w:rsid w:val="00467865"/>
    <w:rsid w:val="0048685F"/>
    <w:rsid w:val="00490804"/>
    <w:rsid w:val="004A1437"/>
    <w:rsid w:val="004A4198"/>
    <w:rsid w:val="004A54EA"/>
    <w:rsid w:val="004B0578"/>
    <w:rsid w:val="004C0543"/>
    <w:rsid w:val="004D7304"/>
    <w:rsid w:val="004E06CB"/>
    <w:rsid w:val="004E34C6"/>
    <w:rsid w:val="004F3D34"/>
    <w:rsid w:val="004F62AD"/>
    <w:rsid w:val="00501AE8"/>
    <w:rsid w:val="00504B65"/>
    <w:rsid w:val="005114CE"/>
    <w:rsid w:val="00513C57"/>
    <w:rsid w:val="0052122B"/>
    <w:rsid w:val="005557F6"/>
    <w:rsid w:val="00563778"/>
    <w:rsid w:val="00567C85"/>
    <w:rsid w:val="005A7AE5"/>
    <w:rsid w:val="005B4AE2"/>
    <w:rsid w:val="005E63CC"/>
    <w:rsid w:val="005F6E87"/>
    <w:rsid w:val="00602863"/>
    <w:rsid w:val="00607FED"/>
    <w:rsid w:val="00611A46"/>
    <w:rsid w:val="00613129"/>
    <w:rsid w:val="00617C65"/>
    <w:rsid w:val="0063459A"/>
    <w:rsid w:val="006348E0"/>
    <w:rsid w:val="00656184"/>
    <w:rsid w:val="0066126B"/>
    <w:rsid w:val="006772A8"/>
    <w:rsid w:val="00682C69"/>
    <w:rsid w:val="006D2635"/>
    <w:rsid w:val="006D779C"/>
    <w:rsid w:val="006E4F63"/>
    <w:rsid w:val="006E729E"/>
    <w:rsid w:val="00722A00"/>
    <w:rsid w:val="00724FA4"/>
    <w:rsid w:val="0073208A"/>
    <w:rsid w:val="007325A9"/>
    <w:rsid w:val="0075451A"/>
    <w:rsid w:val="007602AC"/>
    <w:rsid w:val="00774B67"/>
    <w:rsid w:val="00781148"/>
    <w:rsid w:val="00785852"/>
    <w:rsid w:val="00786E50"/>
    <w:rsid w:val="00793AC6"/>
    <w:rsid w:val="007A71DE"/>
    <w:rsid w:val="007B199B"/>
    <w:rsid w:val="007B221A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699C"/>
    <w:rsid w:val="00871876"/>
    <w:rsid w:val="008753A7"/>
    <w:rsid w:val="00875F63"/>
    <w:rsid w:val="0088782D"/>
    <w:rsid w:val="008A04E3"/>
    <w:rsid w:val="008B7081"/>
    <w:rsid w:val="008D7A67"/>
    <w:rsid w:val="008E484F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4457"/>
    <w:rsid w:val="009976D9"/>
    <w:rsid w:val="00997A3E"/>
    <w:rsid w:val="009A12D5"/>
    <w:rsid w:val="009A4EA3"/>
    <w:rsid w:val="009A55DC"/>
    <w:rsid w:val="009C220D"/>
    <w:rsid w:val="009D62EE"/>
    <w:rsid w:val="009D7424"/>
    <w:rsid w:val="009F5148"/>
    <w:rsid w:val="00A211B2"/>
    <w:rsid w:val="00A2727E"/>
    <w:rsid w:val="00A35524"/>
    <w:rsid w:val="00A6085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5833"/>
    <w:rsid w:val="00B579DF"/>
    <w:rsid w:val="00B61CEB"/>
    <w:rsid w:val="00B90AB4"/>
    <w:rsid w:val="00B90EC2"/>
    <w:rsid w:val="00BA268F"/>
    <w:rsid w:val="00BB59BC"/>
    <w:rsid w:val="00BC07E3"/>
    <w:rsid w:val="00BC3FBF"/>
    <w:rsid w:val="00BD103E"/>
    <w:rsid w:val="00C079CA"/>
    <w:rsid w:val="00C45FDA"/>
    <w:rsid w:val="00C67741"/>
    <w:rsid w:val="00C70FA0"/>
    <w:rsid w:val="00C74647"/>
    <w:rsid w:val="00C76039"/>
    <w:rsid w:val="00C76480"/>
    <w:rsid w:val="00C805DA"/>
    <w:rsid w:val="00C80AD2"/>
    <w:rsid w:val="00C8155B"/>
    <w:rsid w:val="00C92A3C"/>
    <w:rsid w:val="00C92FD6"/>
    <w:rsid w:val="00C94A3A"/>
    <w:rsid w:val="00CA417E"/>
    <w:rsid w:val="00CB4B88"/>
    <w:rsid w:val="00CB60A1"/>
    <w:rsid w:val="00CE5DC7"/>
    <w:rsid w:val="00CE7D54"/>
    <w:rsid w:val="00D12A4D"/>
    <w:rsid w:val="00D14E73"/>
    <w:rsid w:val="00D51F3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41D1"/>
    <w:rsid w:val="00E106E2"/>
    <w:rsid w:val="00E20DDA"/>
    <w:rsid w:val="00E32A8B"/>
    <w:rsid w:val="00E36054"/>
    <w:rsid w:val="00E37E7B"/>
    <w:rsid w:val="00E46E04"/>
    <w:rsid w:val="00E87396"/>
    <w:rsid w:val="00E944C7"/>
    <w:rsid w:val="00E96F6F"/>
    <w:rsid w:val="00EB478A"/>
    <w:rsid w:val="00EC42A3"/>
    <w:rsid w:val="00EE3FA9"/>
    <w:rsid w:val="00F040EA"/>
    <w:rsid w:val="00F0482E"/>
    <w:rsid w:val="00F83033"/>
    <w:rsid w:val="00F966AA"/>
    <w:rsid w:val="00FB5217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D2B41"/>
  <w15:docId w15:val="{929DEB93-1218-4EB8-8BCC-1BFA3FE5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A7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z9\AppData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Cotina Carrington</dc:creator>
  <cp:lastModifiedBy>Cotina Carrington</cp:lastModifiedBy>
  <cp:revision>2</cp:revision>
  <cp:lastPrinted>2019-07-09T18:08:00Z</cp:lastPrinted>
  <dcterms:created xsi:type="dcterms:W3CDTF">2019-07-09T22:14:00Z</dcterms:created>
  <dcterms:modified xsi:type="dcterms:W3CDTF">2019-07-09T22:14:00Z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