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5B74" w14:textId="689C0CB3" w:rsidR="00A9204E" w:rsidRDefault="00A11496" w:rsidP="00A11496">
      <w:pPr>
        <w:jc w:val="center"/>
        <w:rPr>
          <w:rFonts w:ascii="&amp;quot" w:hAnsi="&amp;quot"/>
          <w:color w:val="000000"/>
          <w:sz w:val="27"/>
          <w:szCs w:val="27"/>
        </w:rPr>
      </w:pPr>
      <w:r w:rsidRPr="00A11496">
        <w:rPr>
          <w:rFonts w:ascii="&amp;quot" w:hAnsi="&amp;quot"/>
          <w:color w:val="000000"/>
          <w:sz w:val="27"/>
          <w:szCs w:val="27"/>
        </w:rPr>
        <w:t>Missouri Digital Heritage</w:t>
      </w:r>
      <w:r w:rsidRPr="00A11496">
        <w:rPr>
          <w:rFonts w:ascii="&amp;quot" w:hAnsi="&amp;quot"/>
          <w:color w:val="000000"/>
          <w:sz w:val="27"/>
          <w:szCs w:val="27"/>
        </w:rPr>
        <w:br/>
        <w:t>Missouri State Archives</w:t>
      </w:r>
      <w:r w:rsidRPr="00A11496">
        <w:rPr>
          <w:rFonts w:ascii="&amp;quot" w:hAnsi="&amp;quot"/>
          <w:color w:val="000000"/>
          <w:sz w:val="27"/>
          <w:szCs w:val="27"/>
        </w:rPr>
        <w:br/>
        <w:t>600 West Main St.</w:t>
      </w:r>
      <w:r w:rsidRPr="00A11496">
        <w:rPr>
          <w:rFonts w:ascii="&amp;quot" w:hAnsi="&amp;quot"/>
          <w:color w:val="000000"/>
          <w:sz w:val="27"/>
          <w:szCs w:val="27"/>
        </w:rPr>
        <w:br/>
        <w:t>Jefferson City, MO 65201</w:t>
      </w:r>
      <w:r w:rsidRPr="00A11496">
        <w:rPr>
          <w:rFonts w:ascii="&amp;quot" w:hAnsi="&amp;quot"/>
          <w:color w:val="000000"/>
          <w:sz w:val="27"/>
          <w:szCs w:val="27"/>
        </w:rPr>
        <w:br/>
        <w:t>(573) 751-3280</w:t>
      </w:r>
      <w:r w:rsidRPr="00A11496">
        <w:rPr>
          <w:rFonts w:ascii="&amp;quot" w:hAnsi="&amp;quot"/>
          <w:color w:val="000000"/>
          <w:sz w:val="27"/>
          <w:szCs w:val="27"/>
        </w:rPr>
        <w:br/>
      </w:r>
      <w:hyperlink r:id="rId8" w:history="1">
        <w:r w:rsidRPr="00A11496">
          <w:rPr>
            <w:rFonts w:ascii="&amp;quot" w:hAnsi="&amp;quot"/>
            <w:color w:val="502800"/>
            <w:sz w:val="27"/>
            <w:szCs w:val="27"/>
            <w:u w:val="single"/>
          </w:rPr>
          <w:t>mdh@sos.mo.gov</w:t>
        </w:r>
      </w:hyperlink>
    </w:p>
    <w:p w14:paraId="45A027F6" w14:textId="2C29E8A7" w:rsidR="00A11496" w:rsidRDefault="00A11496" w:rsidP="00A11496">
      <w:pPr>
        <w:jc w:val="center"/>
      </w:pPr>
    </w:p>
    <w:p w14:paraId="5ECF11CD" w14:textId="1BB1A8B4" w:rsidR="00A11496" w:rsidRDefault="00A11496" w:rsidP="00A11496"/>
    <w:p w14:paraId="09A1C61A" w14:textId="5F1C1FAB" w:rsidR="00A11496" w:rsidRDefault="00A11496" w:rsidP="00A11496">
      <w:pPr>
        <w:jc w:val="center"/>
        <w:rPr>
          <w:b/>
        </w:rPr>
      </w:pPr>
      <w:r>
        <w:rPr>
          <w:b/>
        </w:rPr>
        <w:t>Missouri State Archives Databases</w:t>
      </w:r>
    </w:p>
    <w:p w14:paraId="54F7C20E" w14:textId="3FDC723F" w:rsidR="00A11496" w:rsidRDefault="00A11496" w:rsidP="00A11496">
      <w:pPr>
        <w:jc w:val="center"/>
        <w:rPr>
          <w:b/>
        </w:rPr>
      </w:pPr>
    </w:p>
    <w:p w14:paraId="0717A897" w14:textId="43535797" w:rsidR="00A11496" w:rsidRDefault="00A11496" w:rsidP="00A11496">
      <w:r>
        <w:t xml:space="preserve">Birth &amp; Death Records, pre-1910: </w:t>
      </w:r>
      <w:hyperlink r:id="rId9" w:history="1">
        <w:r w:rsidRPr="00DB29AB">
          <w:rPr>
            <w:rStyle w:val="Hyperlink"/>
          </w:rPr>
          <w:t>https://s1.sos.mo.gov/records/archives/archivesdb/birthdeath/</w:t>
        </w:r>
      </w:hyperlink>
    </w:p>
    <w:p w14:paraId="09FAE2D0" w14:textId="5D6089C4" w:rsidR="00A11496" w:rsidRDefault="00A11496" w:rsidP="00A11496">
      <w:r>
        <w:t xml:space="preserve">Civil War Provost Marshal Index:  </w:t>
      </w:r>
      <w:hyperlink r:id="rId10" w:history="1">
        <w:r w:rsidRPr="00DB29AB">
          <w:rPr>
            <w:rStyle w:val="Hyperlink"/>
          </w:rPr>
          <w:t>https://s1.sos.mo.gov/records/archives/archivesdb/provost/</w:t>
        </w:r>
      </w:hyperlink>
    </w:p>
    <w:p w14:paraId="7A748DD8" w14:textId="0D67E251" w:rsidR="00A11496" w:rsidRDefault="00A11496" w:rsidP="00A11496">
      <w:r>
        <w:t xml:space="preserve">Coroner’s Inquests:  </w:t>
      </w:r>
      <w:hyperlink r:id="rId11" w:history="1">
        <w:r w:rsidRPr="00DB29AB">
          <w:rPr>
            <w:rStyle w:val="Hyperlink"/>
          </w:rPr>
          <w:t>https://s1.sos.mo.gov/Records/Archives/Archivesdb/Coroners/</w:t>
        </w:r>
      </w:hyperlink>
    </w:p>
    <w:p w14:paraId="74370572" w14:textId="3E4EAE30" w:rsidR="00A11496" w:rsidRDefault="00A11496" w:rsidP="00A11496">
      <w:r>
        <w:t>Death Certificates, 1910-1967:</w:t>
      </w:r>
    </w:p>
    <w:p w14:paraId="6B7D2CD2" w14:textId="0F44036C" w:rsidR="00A11496" w:rsidRDefault="00A11496" w:rsidP="00A11496">
      <w:r>
        <w:tab/>
      </w:r>
      <w:hyperlink r:id="rId12" w:history="1">
        <w:r w:rsidR="00CD17CF" w:rsidRPr="00DB29AB">
          <w:rPr>
            <w:rStyle w:val="Hyperlink"/>
          </w:rPr>
          <w:t>https://s1.sos.mo.gov/records/archives/archivesmvc/deathcertificates#searchDB</w:t>
        </w:r>
      </w:hyperlink>
    </w:p>
    <w:p w14:paraId="033AF073" w14:textId="6BDCDEDB" w:rsidR="00A11496" w:rsidRDefault="00A11496" w:rsidP="00A11496">
      <w:r>
        <w:t xml:space="preserve">Judicial Records:  </w:t>
      </w:r>
      <w:hyperlink r:id="rId13" w:history="1">
        <w:r w:rsidRPr="00DB29AB">
          <w:rPr>
            <w:rStyle w:val="Hyperlink"/>
          </w:rPr>
          <w:t>https://s1.sos.mo.gov/Records/Archives/ArchivesDb/JudicialRecords/</w:t>
        </w:r>
      </w:hyperlink>
      <w:bookmarkStart w:id="0" w:name="_GoBack"/>
      <w:bookmarkEnd w:id="0"/>
    </w:p>
    <w:p w14:paraId="2A041E5C" w14:textId="5B1BEB47" w:rsidR="00A11496" w:rsidRDefault="00A11496" w:rsidP="00A11496">
      <w:r>
        <w:t xml:space="preserve">Land Records:  </w:t>
      </w:r>
      <w:hyperlink r:id="rId14" w:history="1">
        <w:r w:rsidRPr="00DB29AB">
          <w:rPr>
            <w:rStyle w:val="Hyperlink"/>
          </w:rPr>
          <w:t>https://s1.sos.mo.gov/records/archives/archivesdb/land/Default.aspx</w:t>
        </w:r>
      </w:hyperlink>
    </w:p>
    <w:p w14:paraId="6BC43F69" w14:textId="586942FF" w:rsidR="00A11496" w:rsidRDefault="00A11496" w:rsidP="00A11496">
      <w:r>
        <w:t xml:space="preserve">Missouri State Penitentiary:  </w:t>
      </w:r>
      <w:hyperlink r:id="rId15" w:history="1">
        <w:r w:rsidRPr="00DB29AB">
          <w:rPr>
            <w:rStyle w:val="Hyperlink"/>
          </w:rPr>
          <w:t>https://s1.sos.mo.gov/records/archives/archivesdb/msp/</w:t>
        </w:r>
      </w:hyperlink>
    </w:p>
    <w:p w14:paraId="2795749B" w14:textId="089A5D1E" w:rsidR="00A11496" w:rsidRDefault="00A11496" w:rsidP="00A11496">
      <w:r>
        <w:t xml:space="preserve">Naturalizations:  </w:t>
      </w:r>
      <w:hyperlink r:id="rId16" w:history="1">
        <w:r w:rsidRPr="00DB29AB">
          <w:rPr>
            <w:rStyle w:val="Hyperlink"/>
          </w:rPr>
          <w:t>https://s1.sos.mo.gov/records/archives/archivesdb/naturalization/</w:t>
        </w:r>
      </w:hyperlink>
    </w:p>
    <w:p w14:paraId="7FDC88B2" w14:textId="6E60D8A2" w:rsidR="00A11496" w:rsidRDefault="00A11496" w:rsidP="00A11496">
      <w:r>
        <w:t>Soldiers Records:  War of 1812-World War 1:</w:t>
      </w:r>
    </w:p>
    <w:p w14:paraId="1463BEE8" w14:textId="6B0A5F05" w:rsidR="00A11496" w:rsidRDefault="00A11496" w:rsidP="00A11496">
      <w:r>
        <w:tab/>
      </w:r>
      <w:hyperlink r:id="rId17" w:history="1">
        <w:r w:rsidRPr="00DB29AB">
          <w:rPr>
            <w:rStyle w:val="Hyperlink"/>
          </w:rPr>
          <w:t>https://s1.sos.mo.gov/records/archives/archivesdb/soldiers/</w:t>
        </w:r>
      </w:hyperlink>
    </w:p>
    <w:p w14:paraId="6D36646A" w14:textId="093AC959" w:rsidR="00A11496" w:rsidRDefault="00A11496" w:rsidP="00A11496">
      <w:r>
        <w:t>Supreme Court Historical Database:</w:t>
      </w:r>
    </w:p>
    <w:p w14:paraId="2F4B07D7" w14:textId="4D3039E8" w:rsidR="00A11496" w:rsidRDefault="00A11496" w:rsidP="00A11496">
      <w:r>
        <w:tab/>
      </w:r>
      <w:hyperlink r:id="rId18" w:history="1">
        <w:r w:rsidRPr="00DB29AB">
          <w:rPr>
            <w:rStyle w:val="Hyperlink"/>
          </w:rPr>
          <w:t>https://s1.sos.mo.gov/Records/Archives/ArchivesDb/supremecourt/</w:t>
        </w:r>
      </w:hyperlink>
    </w:p>
    <w:p w14:paraId="02E08FCF" w14:textId="77777777" w:rsidR="00A11496" w:rsidRPr="00A11496" w:rsidRDefault="00A11496" w:rsidP="00A11496"/>
    <w:sectPr w:rsidR="00A11496" w:rsidRPr="00A1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96"/>
    <w:rsid w:val="00645252"/>
    <w:rsid w:val="006D3D74"/>
    <w:rsid w:val="0083569A"/>
    <w:rsid w:val="00A11496"/>
    <w:rsid w:val="00A9204E"/>
    <w:rsid w:val="00C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D1B4"/>
  <w15:chartTrackingRefBased/>
  <w15:docId w15:val="{B8777A9E-9D8A-49C9-B9BA-839897DD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A11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h@sos.mo.gov" TargetMode="External"/><Relationship Id="rId13" Type="http://schemas.openxmlformats.org/officeDocument/2006/relationships/hyperlink" Target="https://s1.sos.mo.gov/Records/Archives/ArchivesDb/JudicialRecords/" TargetMode="External"/><Relationship Id="rId18" Type="http://schemas.openxmlformats.org/officeDocument/2006/relationships/hyperlink" Target="https://s1.sos.mo.gov/Records/Archives/ArchivesDb/supremecour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1.sos.mo.gov/records/archives/archivesmvc/deathcertificates#searchDB" TargetMode="External"/><Relationship Id="rId17" Type="http://schemas.openxmlformats.org/officeDocument/2006/relationships/hyperlink" Target="https://s1.sos.mo.gov/records/archives/archivesdb/soldie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1.sos.mo.gov/records/archives/archivesdb/naturalizati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1.sos.mo.gov/Records/Archives/Archivesdb/Coroner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1.sos.mo.gov/records/archives/archivesdb/msp/" TargetMode="External"/><Relationship Id="rId10" Type="http://schemas.openxmlformats.org/officeDocument/2006/relationships/hyperlink" Target="https://s1.sos.mo.gov/records/archives/archivesdb/provost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1.sos.mo.gov/records/archives/archivesdb/birthdeath/" TargetMode="External"/><Relationship Id="rId14" Type="http://schemas.openxmlformats.org/officeDocument/2006/relationships/hyperlink" Target="https://s1.sos.mo.gov/records/archives/archivesdb/land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Rhonda Webber</cp:lastModifiedBy>
  <cp:revision>1</cp:revision>
  <dcterms:created xsi:type="dcterms:W3CDTF">2018-10-13T22:55:00Z</dcterms:created>
  <dcterms:modified xsi:type="dcterms:W3CDTF">2018-10-13T23:10:00Z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