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70F3" w14:textId="4BDE1B6B" w:rsidR="001E4690" w:rsidRDefault="00161294" w:rsidP="00E24E94">
      <w:pPr>
        <w:pStyle w:val="Title"/>
        <w:jc w:val="center"/>
      </w:pPr>
      <w:r>
        <w:rPr>
          <w:noProof/>
        </w:rPr>
        <w:drawing>
          <wp:inline distT="0" distB="0" distL="0" distR="0" wp14:anchorId="2C6BACE1" wp14:editId="5757E8BC">
            <wp:extent cx="2184400" cy="2184400"/>
            <wp:effectExtent l="0" t="0" r="6350" b="6350"/>
            <wp:docPr id="176006990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069905" name="Picture 176006990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46D8D" w14:textId="66F8C553" w:rsidR="00467865" w:rsidRPr="001E4690" w:rsidRDefault="001E4690" w:rsidP="001E4690">
      <w:pPr>
        <w:pStyle w:val="Title"/>
      </w:pPr>
      <w:r>
        <w:t>Membership Application</w:t>
      </w:r>
    </w:p>
    <w:p w14:paraId="31DBACF0" w14:textId="77777777" w:rsidR="000A11D6" w:rsidRDefault="000A11D6" w:rsidP="000A11D6"/>
    <w:p w14:paraId="5386509F" w14:textId="025E0661" w:rsidR="000A11D6" w:rsidRPr="000A11D6" w:rsidRDefault="00EE64BE" w:rsidP="00596629">
      <w:pPr>
        <w:pStyle w:val="Heading2"/>
      </w:pPr>
      <w:r>
        <w:t xml:space="preserve">ATHLETE </w:t>
      </w:r>
    </w:p>
    <w:p w14:paraId="62CFD101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11316FEB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59920D1F" w14:textId="77777777" w:rsidR="001F512F" w:rsidRDefault="00000000" w:rsidP="00FD1D70">
            <w:sdt>
              <w:sdtPr>
                <w:id w:val="537631625"/>
                <w:placeholder>
                  <w:docPart w:val="C9F7E2F81D0B495AACF9436D9A5428CA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530E3E78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647F641F" w14:textId="77777777" w:rsidR="001F512F" w:rsidRDefault="001F512F" w:rsidP="00956B08"/>
        </w:tc>
        <w:tc>
          <w:tcPr>
            <w:tcW w:w="180" w:type="dxa"/>
          </w:tcPr>
          <w:p w14:paraId="0630F400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1F0D4558" w14:textId="77777777" w:rsidR="001F512F" w:rsidRDefault="00000000" w:rsidP="00FD1D70">
            <w:sdt>
              <w:sdtPr>
                <w:id w:val="662593343"/>
                <w:placeholder>
                  <w:docPart w:val="5964F116E9F747D58AECFA13F5059E11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5B2A144A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7859341F" w14:textId="77777777" w:rsidR="001F512F" w:rsidRDefault="001F512F" w:rsidP="00956B08"/>
        </w:tc>
      </w:tr>
      <w:tr w:rsidR="00A16E80" w14:paraId="2449B5CD" w14:textId="77777777" w:rsidTr="00FA4E61">
        <w:tc>
          <w:tcPr>
            <w:tcW w:w="1135" w:type="dxa"/>
          </w:tcPr>
          <w:p w14:paraId="309F3827" w14:textId="77777777" w:rsidR="00222814" w:rsidRDefault="00222814" w:rsidP="00956B08"/>
        </w:tc>
        <w:tc>
          <w:tcPr>
            <w:tcW w:w="176" w:type="dxa"/>
          </w:tcPr>
          <w:p w14:paraId="673A0955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3884E190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6EA58555B8A64780896F73F51DF5B7E4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5CCE296D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0DF7D9D5F99248E28E2542C7658C8934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C182BD0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7A6C030704CA46F8BA352C57FAF070C0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7655B602" w14:textId="77777777" w:rsidR="00222814" w:rsidRDefault="00222814" w:rsidP="00956B08"/>
        </w:tc>
        <w:tc>
          <w:tcPr>
            <w:tcW w:w="810" w:type="dxa"/>
          </w:tcPr>
          <w:p w14:paraId="513456D9" w14:textId="77777777" w:rsidR="00222814" w:rsidRDefault="00222814" w:rsidP="00956B08"/>
        </w:tc>
        <w:tc>
          <w:tcPr>
            <w:tcW w:w="180" w:type="dxa"/>
          </w:tcPr>
          <w:p w14:paraId="5FF4A0DE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46CC3CEA" w14:textId="77777777" w:rsidR="00222814" w:rsidRDefault="00222814" w:rsidP="00956B08"/>
        </w:tc>
      </w:tr>
      <w:tr w:rsidR="006633D7" w14:paraId="760A60BA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3AD03651" w14:textId="77777777" w:rsidR="001F512F" w:rsidRDefault="00000000" w:rsidP="00FD1D70">
            <w:sdt>
              <w:sdtPr>
                <w:id w:val="-1872061770"/>
                <w:placeholder>
                  <w:docPart w:val="CA23A9B969034035A5750E70DE31582C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60C087C8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5525F300" w14:textId="77777777" w:rsidR="001F512F" w:rsidRDefault="001F512F" w:rsidP="00956B08"/>
        </w:tc>
        <w:tc>
          <w:tcPr>
            <w:tcW w:w="180" w:type="dxa"/>
          </w:tcPr>
          <w:p w14:paraId="2BE81DB2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02C7EF37" w14:textId="77777777" w:rsidR="001F512F" w:rsidRDefault="00000000" w:rsidP="00FD1D70">
            <w:sdt>
              <w:sdtPr>
                <w:id w:val="-1999185699"/>
                <w:placeholder>
                  <w:docPart w:val="14FE7539A07040A7AAD90E3D01B9006F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4B30B146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260DAF4A" w14:textId="77777777" w:rsidR="001F512F" w:rsidRDefault="001F512F" w:rsidP="00956B08"/>
        </w:tc>
      </w:tr>
      <w:tr w:rsidR="00AC5E57" w14:paraId="4D0E23F4" w14:textId="77777777" w:rsidTr="00FA4E61">
        <w:tc>
          <w:tcPr>
            <w:tcW w:w="1135" w:type="dxa"/>
          </w:tcPr>
          <w:p w14:paraId="072DBE47" w14:textId="77777777" w:rsidR="00AC5E57" w:rsidRDefault="00AC5E57" w:rsidP="00956B08"/>
        </w:tc>
        <w:tc>
          <w:tcPr>
            <w:tcW w:w="176" w:type="dxa"/>
          </w:tcPr>
          <w:p w14:paraId="00E96344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1491E765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68E46F87BCC6418DAA0430A2F99EFCDB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C66D04E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5002D2AFAB59432182E0228FF2DFE199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4F5211AC" w14:textId="77777777" w:rsidR="00AC5E57" w:rsidRDefault="00AC5E57" w:rsidP="00956B08"/>
        </w:tc>
        <w:tc>
          <w:tcPr>
            <w:tcW w:w="810" w:type="dxa"/>
          </w:tcPr>
          <w:p w14:paraId="1A7CC0AA" w14:textId="77777777" w:rsidR="00AC5E57" w:rsidRDefault="00AC5E57" w:rsidP="00956B08"/>
        </w:tc>
        <w:tc>
          <w:tcPr>
            <w:tcW w:w="180" w:type="dxa"/>
          </w:tcPr>
          <w:p w14:paraId="3EF7F0AE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48D92285" w14:textId="77777777" w:rsidR="00AC5E57" w:rsidRDefault="00AC5E57" w:rsidP="00956B08"/>
        </w:tc>
      </w:tr>
      <w:tr w:rsidR="00E1582F" w14:paraId="2DEA5E83" w14:textId="77777777" w:rsidTr="007D03AD">
        <w:tc>
          <w:tcPr>
            <w:tcW w:w="1135" w:type="dxa"/>
          </w:tcPr>
          <w:p w14:paraId="3286271A" w14:textId="77777777" w:rsidR="00387538" w:rsidRDefault="00387538" w:rsidP="00956B08"/>
        </w:tc>
        <w:tc>
          <w:tcPr>
            <w:tcW w:w="176" w:type="dxa"/>
          </w:tcPr>
          <w:p w14:paraId="5F96D3A8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3842AB40" w14:textId="77777777" w:rsidR="00387538" w:rsidRDefault="00387538" w:rsidP="00956B08"/>
        </w:tc>
        <w:tc>
          <w:tcPr>
            <w:tcW w:w="180" w:type="dxa"/>
          </w:tcPr>
          <w:p w14:paraId="70B07A35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3D4D39CA" w14:textId="77777777" w:rsidR="00387538" w:rsidRPr="002E0300" w:rsidRDefault="00000000" w:rsidP="002E0300">
            <w:sdt>
              <w:sdtPr>
                <w:id w:val="855613226"/>
                <w:placeholder>
                  <w:docPart w:val="47AF864EB93745A6B2EFF7C08A2D21CD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56AEE202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E214896" w14:textId="77777777" w:rsidR="00387538" w:rsidRDefault="00387538" w:rsidP="00956B08"/>
        </w:tc>
      </w:tr>
      <w:tr w:rsidR="006633D7" w14:paraId="631490DC" w14:textId="77777777" w:rsidTr="007D03AD">
        <w:tc>
          <w:tcPr>
            <w:tcW w:w="1135" w:type="dxa"/>
          </w:tcPr>
          <w:p w14:paraId="13388E07" w14:textId="77777777" w:rsidR="0004219A" w:rsidRDefault="0004219A" w:rsidP="00956B08"/>
        </w:tc>
        <w:tc>
          <w:tcPr>
            <w:tcW w:w="176" w:type="dxa"/>
          </w:tcPr>
          <w:p w14:paraId="7BAD4C20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424E608F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F4637673A5064A4599339A1B43209794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3DB2E62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FC861646F51345E398006DC1AED588A9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A8F36AD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FC947EE9F22F4C47A3D38FDFA090376B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033152DC" w14:textId="77777777" w:rsidR="0004219A" w:rsidRDefault="0004219A" w:rsidP="00956B08"/>
        </w:tc>
        <w:tc>
          <w:tcPr>
            <w:tcW w:w="810" w:type="dxa"/>
          </w:tcPr>
          <w:p w14:paraId="16446464" w14:textId="77777777" w:rsidR="0004219A" w:rsidRDefault="0004219A" w:rsidP="00956B08"/>
        </w:tc>
        <w:tc>
          <w:tcPr>
            <w:tcW w:w="180" w:type="dxa"/>
          </w:tcPr>
          <w:p w14:paraId="58CC1916" w14:textId="77777777" w:rsidR="0004219A" w:rsidRDefault="0004219A" w:rsidP="00956B08"/>
        </w:tc>
        <w:tc>
          <w:tcPr>
            <w:tcW w:w="2244" w:type="dxa"/>
          </w:tcPr>
          <w:p w14:paraId="28EB39C9" w14:textId="77777777" w:rsidR="0004219A" w:rsidRDefault="0004219A" w:rsidP="00956B08"/>
        </w:tc>
      </w:tr>
    </w:tbl>
    <w:p w14:paraId="270634A5" w14:textId="77777777" w:rsidR="00F436BA" w:rsidRDefault="00F436BA" w:rsidP="002B4DB2"/>
    <w:p w14:paraId="341E66EC" w14:textId="77777777" w:rsidR="00295267" w:rsidRDefault="00295267" w:rsidP="002B4DB2"/>
    <w:tbl>
      <w:tblPr>
        <w:tblW w:w="1056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1283"/>
        <w:gridCol w:w="180"/>
        <w:gridCol w:w="2520"/>
        <w:gridCol w:w="180"/>
        <w:gridCol w:w="1440"/>
        <w:gridCol w:w="180"/>
        <w:gridCol w:w="1618"/>
      </w:tblGrid>
      <w:tr w:rsidR="00E1582F" w14:paraId="4BD9EAD8" w14:textId="77777777" w:rsidTr="001E4690">
        <w:tc>
          <w:tcPr>
            <w:tcW w:w="1345" w:type="dxa"/>
            <w:shd w:val="clear" w:color="auto" w:fill="F2F2F2" w:themeFill="background1" w:themeFillShade="F2"/>
          </w:tcPr>
          <w:p w14:paraId="0D5F426E" w14:textId="48CDA568" w:rsidR="00E1582F" w:rsidRDefault="001E4690" w:rsidP="00061632">
            <w:r>
              <w:t>School</w:t>
            </w:r>
          </w:p>
        </w:tc>
        <w:tc>
          <w:tcPr>
            <w:tcW w:w="180" w:type="dxa"/>
          </w:tcPr>
          <w:p w14:paraId="1A842F82" w14:textId="77777777" w:rsidR="00E1582F" w:rsidRDefault="00E1582F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5C1F54E2" w14:textId="77777777" w:rsidR="00E1582F" w:rsidRDefault="00E1582F" w:rsidP="002B4DB2"/>
        </w:tc>
        <w:tc>
          <w:tcPr>
            <w:tcW w:w="164" w:type="dxa"/>
          </w:tcPr>
          <w:p w14:paraId="390846F5" w14:textId="77777777" w:rsidR="00E1582F" w:rsidRDefault="00E1582F" w:rsidP="002B4DB2"/>
        </w:tc>
        <w:tc>
          <w:tcPr>
            <w:tcW w:w="1283" w:type="dxa"/>
            <w:shd w:val="clear" w:color="auto" w:fill="F2F2F2" w:themeFill="background1" w:themeFillShade="F2"/>
          </w:tcPr>
          <w:p w14:paraId="0D96EB37" w14:textId="1D146FDE" w:rsidR="00E1582F" w:rsidRDefault="001E4690" w:rsidP="00061632">
            <w:r>
              <w:t>Previous Club</w:t>
            </w:r>
          </w:p>
        </w:tc>
        <w:tc>
          <w:tcPr>
            <w:tcW w:w="180" w:type="dxa"/>
          </w:tcPr>
          <w:p w14:paraId="71CA5805" w14:textId="77777777" w:rsidR="00E1582F" w:rsidRDefault="00E1582F" w:rsidP="002B4DB2"/>
        </w:tc>
        <w:tc>
          <w:tcPr>
            <w:tcW w:w="2520" w:type="dxa"/>
            <w:tcBorders>
              <w:bottom w:val="single" w:sz="4" w:space="0" w:color="auto"/>
            </w:tcBorders>
          </w:tcPr>
          <w:p w14:paraId="7A9FBD1C" w14:textId="77777777" w:rsidR="00E1582F" w:rsidRDefault="00E1582F" w:rsidP="002B4DB2"/>
        </w:tc>
        <w:tc>
          <w:tcPr>
            <w:tcW w:w="180" w:type="dxa"/>
          </w:tcPr>
          <w:p w14:paraId="5D26E0C4" w14:textId="77777777" w:rsidR="00E1582F" w:rsidRDefault="00E1582F" w:rsidP="002B4DB2"/>
        </w:tc>
        <w:tc>
          <w:tcPr>
            <w:tcW w:w="1440" w:type="dxa"/>
            <w:shd w:val="clear" w:color="auto" w:fill="F2F2F2" w:themeFill="background1" w:themeFillShade="F2"/>
          </w:tcPr>
          <w:p w14:paraId="3789BA50" w14:textId="2AF77B49" w:rsidR="00E1582F" w:rsidRDefault="001E4690" w:rsidP="00061632">
            <w:r>
              <w:t>Referred By</w:t>
            </w:r>
            <w:r w:rsidR="00E1582F">
              <w:t xml:space="preserve"> </w:t>
            </w:r>
          </w:p>
        </w:tc>
        <w:tc>
          <w:tcPr>
            <w:tcW w:w="180" w:type="dxa"/>
          </w:tcPr>
          <w:p w14:paraId="39BD533F" w14:textId="77777777" w:rsidR="00E1582F" w:rsidRDefault="00E1582F" w:rsidP="002B4DB2"/>
        </w:tc>
        <w:tc>
          <w:tcPr>
            <w:tcW w:w="1615" w:type="dxa"/>
            <w:tcBorders>
              <w:bottom w:val="single" w:sz="4" w:space="0" w:color="auto"/>
            </w:tcBorders>
          </w:tcPr>
          <w:p w14:paraId="2F2F7CF7" w14:textId="581529A5" w:rsidR="00E1582F" w:rsidRDefault="00E1582F" w:rsidP="00061632"/>
        </w:tc>
      </w:tr>
      <w:tr w:rsidR="00622041" w:rsidRPr="00622041" w14:paraId="5624212B" w14:textId="77777777" w:rsidTr="001E4690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2133584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5F8C2A6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8680" w:type="dxa"/>
            <w:gridSpan w:val="9"/>
            <w:shd w:val="clear" w:color="auto" w:fill="auto"/>
          </w:tcPr>
          <w:p w14:paraId="23502EE7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2C63CF" w14:paraId="71F96216" w14:textId="77777777" w:rsidTr="001E4690">
        <w:tc>
          <w:tcPr>
            <w:tcW w:w="1705" w:type="dxa"/>
            <w:gridSpan w:val="3"/>
            <w:shd w:val="clear" w:color="auto" w:fill="F2F2F2" w:themeFill="background1" w:themeFillShade="F2"/>
          </w:tcPr>
          <w:p w14:paraId="431952E0" w14:textId="0C61038F" w:rsidR="002C63CF" w:rsidRDefault="00EE64BE" w:rsidP="00061632">
            <w:r>
              <w:t>T-Shirt Size</w:t>
            </w:r>
          </w:p>
        </w:tc>
        <w:tc>
          <w:tcPr>
            <w:tcW w:w="180" w:type="dxa"/>
          </w:tcPr>
          <w:p w14:paraId="3D8D3690" w14:textId="77777777" w:rsidR="002C63CF" w:rsidRDefault="002C63CF" w:rsidP="002B4DB2"/>
        </w:tc>
        <w:tc>
          <w:tcPr>
            <w:tcW w:w="8680" w:type="dxa"/>
            <w:gridSpan w:val="9"/>
            <w:tcBorders>
              <w:bottom w:val="single" w:sz="4" w:space="0" w:color="auto"/>
            </w:tcBorders>
          </w:tcPr>
          <w:p w14:paraId="6D730E52" w14:textId="124AA942" w:rsidR="002C63CF" w:rsidRDefault="00EE64BE" w:rsidP="002B4DB2">
            <w:r>
              <w:t xml:space="preserve">YS </w:t>
            </w:r>
            <w:proofErr w:type="gramStart"/>
            <w:r>
              <w:t>YM  YL</w:t>
            </w:r>
            <w:proofErr w:type="gramEnd"/>
            <w:r>
              <w:t xml:space="preserve">  YXL  AS  AM  AL  AXL  AXXL</w:t>
            </w:r>
          </w:p>
        </w:tc>
      </w:tr>
    </w:tbl>
    <w:p w14:paraId="0734E167" w14:textId="77777777" w:rsidR="000E0DDC" w:rsidRDefault="000E0DDC" w:rsidP="002B4DB2"/>
    <w:p w14:paraId="4E792980" w14:textId="3A9F288E" w:rsidR="00EE64BE" w:rsidRPr="000A11D6" w:rsidRDefault="00EE64BE" w:rsidP="00EE64BE">
      <w:pPr>
        <w:pStyle w:val="Heading2"/>
      </w:pPr>
      <w:r>
        <w:t>MEMBERSHIP PROFILE</w:t>
      </w:r>
    </w:p>
    <w:p w14:paraId="31065DF8" w14:textId="77777777" w:rsidR="00EE64BE" w:rsidRDefault="00EE64BE" w:rsidP="002B4DB2"/>
    <w:p w14:paraId="12B7E631" w14:textId="77777777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260"/>
        <w:gridCol w:w="180"/>
        <w:gridCol w:w="265"/>
        <w:gridCol w:w="180"/>
        <w:gridCol w:w="3335"/>
        <w:gridCol w:w="175"/>
        <w:gridCol w:w="180"/>
        <w:gridCol w:w="1350"/>
        <w:gridCol w:w="180"/>
        <w:gridCol w:w="2965"/>
      </w:tblGrid>
      <w:tr w:rsidR="00685A1D" w14:paraId="61C7B379" w14:textId="77777777" w:rsidTr="00000871">
        <w:tc>
          <w:tcPr>
            <w:tcW w:w="1260" w:type="dxa"/>
            <w:shd w:val="clear" w:color="auto" w:fill="F2F2F2" w:themeFill="background1" w:themeFillShade="F2"/>
          </w:tcPr>
          <w:p w14:paraId="34069B00" w14:textId="3D160256" w:rsidR="005C7E4B" w:rsidRDefault="00000871" w:rsidP="00A06119">
            <w:r>
              <w:t>Date of Birth</w:t>
            </w:r>
          </w:p>
        </w:tc>
        <w:tc>
          <w:tcPr>
            <w:tcW w:w="180" w:type="dxa"/>
          </w:tcPr>
          <w:p w14:paraId="7C75277D" w14:textId="77777777" w:rsidR="005C7E4B" w:rsidRDefault="005C7E4B" w:rsidP="005D5E2A"/>
        </w:tc>
        <w:tc>
          <w:tcPr>
            <w:tcW w:w="3780" w:type="dxa"/>
            <w:gridSpan w:val="3"/>
          </w:tcPr>
          <w:p w14:paraId="3578D41B" w14:textId="14CE705B" w:rsidR="005C7E4B" w:rsidRDefault="00000871" w:rsidP="00A06119">
            <w:r>
              <w:t>______________</w:t>
            </w:r>
          </w:p>
        </w:tc>
        <w:tc>
          <w:tcPr>
            <w:tcW w:w="175" w:type="dxa"/>
          </w:tcPr>
          <w:p w14:paraId="776DE6A6" w14:textId="4F374225" w:rsidR="005C7E4B" w:rsidRDefault="005C7E4B" w:rsidP="00A06119"/>
        </w:tc>
        <w:tc>
          <w:tcPr>
            <w:tcW w:w="180" w:type="dxa"/>
          </w:tcPr>
          <w:p w14:paraId="4E365C26" w14:textId="77777777" w:rsidR="005C7E4B" w:rsidRDefault="005C7E4B" w:rsidP="005D5E2A"/>
        </w:tc>
        <w:tc>
          <w:tcPr>
            <w:tcW w:w="4495" w:type="dxa"/>
            <w:gridSpan w:val="3"/>
          </w:tcPr>
          <w:p w14:paraId="167A02BC" w14:textId="77777777" w:rsidR="005C7E4B" w:rsidRDefault="005C7E4B" w:rsidP="005D5E2A"/>
        </w:tc>
      </w:tr>
      <w:tr w:rsidR="00622041" w:rsidRPr="00622041" w14:paraId="506812E9" w14:textId="77777777" w:rsidTr="00102BC5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53D063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12557D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6"/>
            <w:shd w:val="clear" w:color="auto" w:fill="auto"/>
          </w:tcPr>
          <w:p w14:paraId="20A7620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B12C6B" w14:paraId="37F762FF" w14:textId="77777777" w:rsidTr="00000871">
        <w:tc>
          <w:tcPr>
            <w:tcW w:w="1260" w:type="dxa"/>
            <w:shd w:val="clear" w:color="auto" w:fill="F2F2F2" w:themeFill="background1" w:themeFillShade="F2"/>
          </w:tcPr>
          <w:p w14:paraId="43AA5E38" w14:textId="386315E8" w:rsidR="009B0A55" w:rsidRDefault="00000871" w:rsidP="00A06119">
            <w:r>
              <w:t>Age</w:t>
            </w:r>
          </w:p>
        </w:tc>
        <w:tc>
          <w:tcPr>
            <w:tcW w:w="180" w:type="dxa"/>
          </w:tcPr>
          <w:p w14:paraId="79ED618F" w14:textId="77777777" w:rsidR="009B0A55" w:rsidRDefault="009B0A55" w:rsidP="005D5E2A"/>
        </w:tc>
        <w:tc>
          <w:tcPr>
            <w:tcW w:w="3780" w:type="dxa"/>
            <w:gridSpan w:val="3"/>
          </w:tcPr>
          <w:p w14:paraId="22C49546" w14:textId="699DC9D6" w:rsidR="009B0A55" w:rsidRDefault="00000871" w:rsidP="00A06119">
            <w:r>
              <w:t>______________</w:t>
            </w:r>
          </w:p>
        </w:tc>
        <w:tc>
          <w:tcPr>
            <w:tcW w:w="175" w:type="dxa"/>
          </w:tcPr>
          <w:p w14:paraId="6A9F6EAD" w14:textId="49A56254" w:rsidR="009B0A55" w:rsidRDefault="009B0A55" w:rsidP="005D5E2A"/>
        </w:tc>
        <w:tc>
          <w:tcPr>
            <w:tcW w:w="180" w:type="dxa"/>
          </w:tcPr>
          <w:p w14:paraId="0165D14C" w14:textId="77777777" w:rsidR="009B0A55" w:rsidRDefault="009B0A55" w:rsidP="005D5E2A"/>
        </w:tc>
        <w:tc>
          <w:tcPr>
            <w:tcW w:w="4495" w:type="dxa"/>
            <w:gridSpan w:val="3"/>
          </w:tcPr>
          <w:p w14:paraId="3A1AFA0C" w14:textId="77777777" w:rsidR="009B0A55" w:rsidRDefault="009B0A55" w:rsidP="005D5E2A"/>
        </w:tc>
      </w:tr>
      <w:tr w:rsidR="00622041" w:rsidRPr="00622041" w14:paraId="6F67CEEE" w14:textId="77777777" w:rsidTr="00102BC5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89D9E4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1CD511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6"/>
            <w:shd w:val="clear" w:color="auto" w:fill="auto"/>
          </w:tcPr>
          <w:p w14:paraId="7CAC0C7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85A1D" w14:paraId="69A9B333" w14:textId="77777777" w:rsidTr="00000871">
        <w:tc>
          <w:tcPr>
            <w:tcW w:w="1260" w:type="dxa"/>
            <w:shd w:val="clear" w:color="auto" w:fill="F2F2F2" w:themeFill="background1" w:themeFillShade="F2"/>
          </w:tcPr>
          <w:p w14:paraId="7C7A713A" w14:textId="5AA680BF" w:rsidR="00832EED" w:rsidRDefault="00000871" w:rsidP="00A06119">
            <w:r>
              <w:t>Gender</w:t>
            </w:r>
          </w:p>
        </w:tc>
        <w:tc>
          <w:tcPr>
            <w:tcW w:w="180" w:type="dxa"/>
          </w:tcPr>
          <w:p w14:paraId="0056A626" w14:textId="77777777" w:rsidR="00832EED" w:rsidRDefault="00832EED"/>
        </w:tc>
        <w:tc>
          <w:tcPr>
            <w:tcW w:w="3780" w:type="dxa"/>
            <w:gridSpan w:val="3"/>
          </w:tcPr>
          <w:p w14:paraId="1730BED2" w14:textId="16FF1773" w:rsidR="00832EED" w:rsidRDefault="00000871">
            <w:r>
              <w:t>______________</w:t>
            </w:r>
          </w:p>
        </w:tc>
        <w:tc>
          <w:tcPr>
            <w:tcW w:w="175" w:type="dxa"/>
          </w:tcPr>
          <w:p w14:paraId="44154EEA" w14:textId="3229EE60" w:rsidR="00832EED" w:rsidRDefault="00832EED"/>
        </w:tc>
        <w:tc>
          <w:tcPr>
            <w:tcW w:w="180" w:type="dxa"/>
          </w:tcPr>
          <w:p w14:paraId="008139F0" w14:textId="77777777" w:rsidR="00832EED" w:rsidRDefault="00832EED"/>
        </w:tc>
        <w:tc>
          <w:tcPr>
            <w:tcW w:w="1350" w:type="dxa"/>
            <w:shd w:val="clear" w:color="auto" w:fill="F2F2F2" w:themeFill="background1" w:themeFillShade="F2"/>
          </w:tcPr>
          <w:p w14:paraId="78986A73" w14:textId="34A0F837" w:rsidR="00832EED" w:rsidRDefault="00000871" w:rsidP="00A06119">
            <w:r>
              <w:t>Division</w:t>
            </w:r>
          </w:p>
        </w:tc>
        <w:tc>
          <w:tcPr>
            <w:tcW w:w="180" w:type="dxa"/>
          </w:tcPr>
          <w:p w14:paraId="0A38BBD0" w14:textId="77777777" w:rsidR="00832EED" w:rsidRDefault="00832EED"/>
        </w:tc>
        <w:tc>
          <w:tcPr>
            <w:tcW w:w="2965" w:type="dxa"/>
            <w:tcBorders>
              <w:bottom w:val="single" w:sz="4" w:space="0" w:color="auto"/>
            </w:tcBorders>
          </w:tcPr>
          <w:p w14:paraId="3D89C725" w14:textId="77777777" w:rsidR="00832EED" w:rsidRDefault="00832EED"/>
        </w:tc>
      </w:tr>
      <w:tr w:rsidR="00622041" w:rsidRPr="00622041" w14:paraId="194B00DF" w14:textId="77777777" w:rsidTr="00102BC5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E4CA6C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DA73F2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6"/>
            <w:shd w:val="clear" w:color="auto" w:fill="auto"/>
          </w:tcPr>
          <w:p w14:paraId="242E24E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5C7E4B" w14:paraId="4B90DC35" w14:textId="77777777" w:rsidTr="00000871">
        <w:tc>
          <w:tcPr>
            <w:tcW w:w="1260" w:type="dxa"/>
            <w:shd w:val="clear" w:color="auto" w:fill="F2F2F2" w:themeFill="background1" w:themeFillShade="F2"/>
          </w:tcPr>
          <w:p w14:paraId="6D6D3902" w14:textId="4FC9581F" w:rsidR="003F5ACF" w:rsidRDefault="00000871" w:rsidP="00A06119">
            <w:r>
              <w:t>Parent Signature</w:t>
            </w:r>
          </w:p>
        </w:tc>
        <w:tc>
          <w:tcPr>
            <w:tcW w:w="180" w:type="dxa"/>
          </w:tcPr>
          <w:p w14:paraId="1231054E" w14:textId="77777777" w:rsidR="003F5ACF" w:rsidRDefault="003F5ACF" w:rsidP="005D5E2A"/>
        </w:tc>
        <w:tc>
          <w:tcPr>
            <w:tcW w:w="3780" w:type="dxa"/>
            <w:gridSpan w:val="3"/>
          </w:tcPr>
          <w:p w14:paraId="7DA5334F" w14:textId="48682120" w:rsidR="00000871" w:rsidRDefault="00000871" w:rsidP="005D5E2A">
            <w:r>
              <w:t>__________________________________</w:t>
            </w:r>
          </w:p>
        </w:tc>
        <w:tc>
          <w:tcPr>
            <w:tcW w:w="175" w:type="dxa"/>
          </w:tcPr>
          <w:p w14:paraId="45AE63D2" w14:textId="5EEC334A" w:rsidR="003F5ACF" w:rsidRDefault="003F5ACF" w:rsidP="005D5E2A"/>
        </w:tc>
        <w:tc>
          <w:tcPr>
            <w:tcW w:w="180" w:type="dxa"/>
          </w:tcPr>
          <w:p w14:paraId="4E384E86" w14:textId="77777777" w:rsidR="003F5ACF" w:rsidRDefault="003F5ACF" w:rsidP="005D5E2A"/>
        </w:tc>
        <w:tc>
          <w:tcPr>
            <w:tcW w:w="1350" w:type="dxa"/>
            <w:shd w:val="clear" w:color="auto" w:fill="F2F2F2" w:themeFill="background1" w:themeFillShade="F2"/>
          </w:tcPr>
          <w:p w14:paraId="61293F59" w14:textId="0EF0BDFA" w:rsidR="003F5ACF" w:rsidRDefault="00000871" w:rsidP="00A06119">
            <w:r>
              <w:t>Date</w:t>
            </w:r>
          </w:p>
        </w:tc>
        <w:tc>
          <w:tcPr>
            <w:tcW w:w="180" w:type="dxa"/>
          </w:tcPr>
          <w:p w14:paraId="06701CEA" w14:textId="77777777" w:rsidR="003F5ACF" w:rsidRDefault="003F5ACF" w:rsidP="005D5E2A"/>
        </w:tc>
        <w:tc>
          <w:tcPr>
            <w:tcW w:w="2965" w:type="dxa"/>
            <w:tcBorders>
              <w:bottom w:val="single" w:sz="4" w:space="0" w:color="auto"/>
            </w:tcBorders>
          </w:tcPr>
          <w:p w14:paraId="1611FFD9" w14:textId="77777777" w:rsidR="003F5ACF" w:rsidRDefault="003F5ACF" w:rsidP="005D5E2A"/>
        </w:tc>
      </w:tr>
    </w:tbl>
    <w:p w14:paraId="0F5CB5D3" w14:textId="77777777" w:rsidR="00270AB0" w:rsidRDefault="00270AB0" w:rsidP="00270AB0"/>
    <w:p w14:paraId="72B80796" w14:textId="6DA9322C" w:rsidR="000319A9" w:rsidRDefault="00000871" w:rsidP="00270AB0">
      <w:pPr>
        <w:rPr>
          <w:b/>
          <w:bCs/>
          <w:sz w:val="24"/>
        </w:rPr>
      </w:pPr>
      <w:r w:rsidRPr="00000871">
        <w:rPr>
          <w:b/>
          <w:bCs/>
          <w:sz w:val="24"/>
        </w:rPr>
        <w:t>NOTE:  Please Provide Birth Certificate</w:t>
      </w:r>
    </w:p>
    <w:p w14:paraId="74573E37" w14:textId="77777777" w:rsidR="00C00479" w:rsidRPr="00000871" w:rsidRDefault="00C00479" w:rsidP="00270AB0">
      <w:pPr>
        <w:rPr>
          <w:b/>
          <w:bCs/>
          <w:sz w:val="24"/>
        </w:rPr>
      </w:pPr>
    </w:p>
    <w:p w14:paraId="23176933" w14:textId="77777777" w:rsidR="000C2507" w:rsidRDefault="000C2507" w:rsidP="001D32A7">
      <w:pPr>
        <w:pStyle w:val="Heading2"/>
      </w:pPr>
    </w:p>
    <w:p w14:paraId="07D5FEFD" w14:textId="77777777" w:rsidR="000C2507" w:rsidRDefault="000C2507" w:rsidP="001D32A7">
      <w:pPr>
        <w:pStyle w:val="Heading2"/>
      </w:pPr>
    </w:p>
    <w:p w14:paraId="409D0450" w14:textId="77777777" w:rsidR="00D15C48" w:rsidRDefault="00D15C48" w:rsidP="00D15C48"/>
    <w:p w14:paraId="480CBC61" w14:textId="77777777" w:rsidR="00D15C48" w:rsidRPr="00D15C48" w:rsidRDefault="00D15C48" w:rsidP="00D15C48"/>
    <w:p w14:paraId="24BEC57E" w14:textId="77777777" w:rsidR="000C2507" w:rsidRDefault="000C2507" w:rsidP="001D32A7">
      <w:pPr>
        <w:pStyle w:val="Heading2"/>
      </w:pPr>
    </w:p>
    <w:p w14:paraId="1907FE94" w14:textId="37A3DF6A" w:rsidR="00700022" w:rsidRDefault="00C00479" w:rsidP="001D32A7">
      <w:pPr>
        <w:pStyle w:val="Heading2"/>
      </w:pPr>
      <w:r>
        <w:t>PARENT/GAURDIAN CONTACT INFORMATION</w:t>
      </w:r>
    </w:p>
    <w:p w14:paraId="39975159" w14:textId="2B7B6CA5" w:rsidR="00C00479" w:rsidRPr="00C00479" w:rsidRDefault="00C00479" w:rsidP="00C00479">
      <w:pPr>
        <w:rPr>
          <w:sz w:val="22"/>
          <w:szCs w:val="22"/>
        </w:rPr>
      </w:pPr>
      <w:r w:rsidRPr="00C00479">
        <w:rPr>
          <w:sz w:val="22"/>
          <w:szCs w:val="22"/>
        </w:rPr>
        <w:t>Parent/Guardian #1</w:t>
      </w:r>
    </w:p>
    <w:p w14:paraId="62BE3B9F" w14:textId="77777777" w:rsidR="00700022" w:rsidRDefault="00700022" w:rsidP="00270AB0"/>
    <w:tbl>
      <w:tblPr>
        <w:tblW w:w="10089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165"/>
        <w:gridCol w:w="192"/>
        <w:gridCol w:w="300"/>
        <w:gridCol w:w="48"/>
        <w:gridCol w:w="121"/>
        <w:gridCol w:w="59"/>
        <w:gridCol w:w="2613"/>
        <w:gridCol w:w="92"/>
        <w:gridCol w:w="903"/>
        <w:gridCol w:w="92"/>
        <w:gridCol w:w="4504"/>
      </w:tblGrid>
      <w:tr w:rsidR="005052FA" w14:paraId="01FFEB6E" w14:textId="77777777" w:rsidTr="00C00479">
        <w:tc>
          <w:tcPr>
            <w:tcW w:w="1165" w:type="dxa"/>
            <w:shd w:val="clear" w:color="auto" w:fill="F2F2F2" w:themeFill="background1" w:themeFillShade="F2"/>
          </w:tcPr>
          <w:p w14:paraId="37022405" w14:textId="76DB08A6" w:rsidR="005052FA" w:rsidRDefault="00C00479" w:rsidP="002E77F0">
            <w:r>
              <w:t>Name</w:t>
            </w:r>
          </w:p>
        </w:tc>
        <w:tc>
          <w:tcPr>
            <w:tcW w:w="192" w:type="dxa"/>
          </w:tcPr>
          <w:p w14:paraId="682CA4D0" w14:textId="77777777" w:rsidR="005052FA" w:rsidRDefault="005052FA" w:rsidP="00270AB0"/>
        </w:tc>
        <w:tc>
          <w:tcPr>
            <w:tcW w:w="3141" w:type="dxa"/>
            <w:gridSpan w:val="5"/>
            <w:tcBorders>
              <w:bottom w:val="single" w:sz="4" w:space="0" w:color="auto"/>
            </w:tcBorders>
          </w:tcPr>
          <w:p w14:paraId="13BBA6F7" w14:textId="77777777" w:rsidR="005052FA" w:rsidRDefault="005052FA" w:rsidP="00270AB0"/>
        </w:tc>
        <w:tc>
          <w:tcPr>
            <w:tcW w:w="92" w:type="dxa"/>
          </w:tcPr>
          <w:p w14:paraId="21011EAF" w14:textId="77777777" w:rsidR="005052FA" w:rsidRDefault="005052FA" w:rsidP="00270AB0"/>
        </w:tc>
        <w:tc>
          <w:tcPr>
            <w:tcW w:w="903" w:type="dxa"/>
            <w:shd w:val="clear" w:color="auto" w:fill="F2F2F2" w:themeFill="background1" w:themeFillShade="F2"/>
          </w:tcPr>
          <w:p w14:paraId="4302E7F5" w14:textId="77777777" w:rsidR="005052FA" w:rsidRDefault="00000000" w:rsidP="002E77F0">
            <w:sdt>
              <w:sdtPr>
                <w:id w:val="1515573795"/>
                <w:placeholder>
                  <w:docPart w:val="3BF2AB160FAF45929916A20412599FA0"/>
                </w:placeholder>
                <w:temporary/>
                <w:showingPlcHdr/>
                <w15:appearance w15:val="hidden"/>
              </w:sdtPr>
              <w:sdtContent>
                <w:r w:rsidR="002E77F0">
                  <w:t>Address:</w:t>
                </w:r>
              </w:sdtContent>
            </w:sdt>
          </w:p>
        </w:tc>
        <w:tc>
          <w:tcPr>
            <w:tcW w:w="92" w:type="dxa"/>
          </w:tcPr>
          <w:p w14:paraId="61896750" w14:textId="77777777" w:rsidR="005052FA" w:rsidRDefault="005052FA" w:rsidP="00270AB0"/>
        </w:tc>
        <w:tc>
          <w:tcPr>
            <w:tcW w:w="4504" w:type="dxa"/>
            <w:tcBorders>
              <w:bottom w:val="single" w:sz="4" w:space="0" w:color="auto"/>
            </w:tcBorders>
          </w:tcPr>
          <w:p w14:paraId="6F4D4293" w14:textId="77777777" w:rsidR="005052FA" w:rsidRDefault="005052FA" w:rsidP="00270AB0"/>
        </w:tc>
      </w:tr>
      <w:tr w:rsidR="00622041" w:rsidRPr="00622041" w14:paraId="28A0BE85" w14:textId="77777777" w:rsidTr="00C00479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51F78F56" w14:textId="596CA877" w:rsidR="00622041" w:rsidRPr="00622041" w:rsidRDefault="00C00479" w:rsidP="00102BC5">
            <w:pPr>
              <w:rPr>
                <w:sz w:val="4"/>
                <w:szCs w:val="10"/>
              </w:rPr>
            </w:pPr>
            <w:r>
              <w:rPr>
                <w:sz w:val="4"/>
                <w:szCs w:val="10"/>
              </w:rPr>
              <w:t>_____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2142AED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204" w:type="dxa"/>
            <w:gridSpan w:val="5"/>
            <w:shd w:val="clear" w:color="auto" w:fill="auto"/>
          </w:tcPr>
          <w:p w14:paraId="1639208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22041" w:rsidRPr="00622041" w14:paraId="0D6A7404" w14:textId="77777777" w:rsidTr="00C00479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302ED58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0FC2A14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204" w:type="dxa"/>
            <w:gridSpan w:val="5"/>
            <w:shd w:val="clear" w:color="auto" w:fill="auto"/>
          </w:tcPr>
          <w:p w14:paraId="38B185E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0CE3E2FB" w14:textId="77777777" w:rsidTr="00C00479">
        <w:tc>
          <w:tcPr>
            <w:tcW w:w="1165" w:type="dxa"/>
            <w:shd w:val="clear" w:color="auto" w:fill="F2F2F2" w:themeFill="background1" w:themeFillShade="F2"/>
          </w:tcPr>
          <w:p w14:paraId="47F17E6A" w14:textId="09D996BE" w:rsidR="002E77F0" w:rsidRDefault="00C00479" w:rsidP="00A67DC4">
            <w:r>
              <w:t>Cell Phone</w:t>
            </w:r>
          </w:p>
        </w:tc>
        <w:tc>
          <w:tcPr>
            <w:tcW w:w="192" w:type="dxa"/>
          </w:tcPr>
          <w:p w14:paraId="168B94DB" w14:textId="77777777" w:rsidR="002E77F0" w:rsidRDefault="002E77F0" w:rsidP="00A67DC4"/>
        </w:tc>
        <w:tc>
          <w:tcPr>
            <w:tcW w:w="3141" w:type="dxa"/>
            <w:gridSpan w:val="5"/>
            <w:tcBorders>
              <w:bottom w:val="single" w:sz="4" w:space="0" w:color="auto"/>
            </w:tcBorders>
          </w:tcPr>
          <w:p w14:paraId="03DA6210" w14:textId="77777777" w:rsidR="002E77F0" w:rsidRDefault="002E77F0" w:rsidP="00A67DC4"/>
        </w:tc>
        <w:tc>
          <w:tcPr>
            <w:tcW w:w="92" w:type="dxa"/>
          </w:tcPr>
          <w:p w14:paraId="6BF0C4BF" w14:textId="77777777" w:rsidR="002E77F0" w:rsidRDefault="002E77F0" w:rsidP="00A67DC4"/>
        </w:tc>
        <w:tc>
          <w:tcPr>
            <w:tcW w:w="903" w:type="dxa"/>
            <w:shd w:val="clear" w:color="auto" w:fill="F2F2F2" w:themeFill="background1" w:themeFillShade="F2"/>
          </w:tcPr>
          <w:p w14:paraId="0EB8B16D" w14:textId="27E286D6" w:rsidR="002E77F0" w:rsidRDefault="00C00479" w:rsidP="00A67DC4">
            <w:r>
              <w:t>Work Phone</w:t>
            </w:r>
          </w:p>
        </w:tc>
        <w:tc>
          <w:tcPr>
            <w:tcW w:w="92" w:type="dxa"/>
          </w:tcPr>
          <w:p w14:paraId="5E7B5493" w14:textId="77777777" w:rsidR="002E77F0" w:rsidRDefault="002E77F0" w:rsidP="00A67DC4"/>
        </w:tc>
        <w:tc>
          <w:tcPr>
            <w:tcW w:w="4504" w:type="dxa"/>
            <w:tcBorders>
              <w:bottom w:val="single" w:sz="4" w:space="0" w:color="auto"/>
            </w:tcBorders>
          </w:tcPr>
          <w:p w14:paraId="3C686B29" w14:textId="77777777" w:rsidR="002E77F0" w:rsidRDefault="002E77F0" w:rsidP="00A67DC4"/>
        </w:tc>
      </w:tr>
      <w:tr w:rsidR="00622041" w:rsidRPr="00622041" w14:paraId="5A0DDD29" w14:textId="77777777" w:rsidTr="00C00479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1D877DE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71F665D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204" w:type="dxa"/>
            <w:gridSpan w:val="5"/>
            <w:shd w:val="clear" w:color="auto" w:fill="auto"/>
          </w:tcPr>
          <w:p w14:paraId="14AD5E7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C2507" w14:paraId="1C2CC386" w14:textId="77777777" w:rsidTr="000C2507">
        <w:tc>
          <w:tcPr>
            <w:tcW w:w="1657" w:type="dxa"/>
            <w:gridSpan w:val="3"/>
            <w:shd w:val="clear" w:color="auto" w:fill="F2F2F2" w:themeFill="background1" w:themeFillShade="F2"/>
          </w:tcPr>
          <w:p w14:paraId="1010DDD4" w14:textId="77777777" w:rsidR="000C2507" w:rsidRDefault="000C2507" w:rsidP="00E6707C">
            <w:r>
              <w:t>Email</w:t>
            </w:r>
          </w:p>
        </w:tc>
        <w:tc>
          <w:tcPr>
            <w:tcW w:w="169" w:type="dxa"/>
            <w:gridSpan w:val="2"/>
          </w:tcPr>
          <w:p w14:paraId="721AC529" w14:textId="77777777" w:rsidR="000C2507" w:rsidRDefault="000C2507" w:rsidP="00E6707C"/>
        </w:tc>
        <w:tc>
          <w:tcPr>
            <w:tcW w:w="8263" w:type="dxa"/>
            <w:gridSpan w:val="6"/>
            <w:tcBorders>
              <w:bottom w:val="single" w:sz="4" w:space="0" w:color="auto"/>
            </w:tcBorders>
          </w:tcPr>
          <w:p w14:paraId="080AAA1D" w14:textId="77777777" w:rsidR="000C2507" w:rsidRDefault="000C2507" w:rsidP="00E6707C"/>
        </w:tc>
      </w:tr>
    </w:tbl>
    <w:p w14:paraId="55D269C9" w14:textId="77777777" w:rsidR="000C2507" w:rsidRDefault="000C2507" w:rsidP="00C00479">
      <w:pPr>
        <w:rPr>
          <w:sz w:val="22"/>
          <w:szCs w:val="22"/>
        </w:rPr>
      </w:pPr>
    </w:p>
    <w:p w14:paraId="6E30519D" w14:textId="77777777" w:rsidR="000C2507" w:rsidRDefault="000C2507" w:rsidP="00C00479">
      <w:pPr>
        <w:rPr>
          <w:sz w:val="22"/>
          <w:szCs w:val="22"/>
        </w:rPr>
      </w:pPr>
    </w:p>
    <w:p w14:paraId="7FCE9499" w14:textId="77777777" w:rsidR="000C2507" w:rsidRDefault="000C2507" w:rsidP="00C00479">
      <w:pPr>
        <w:rPr>
          <w:sz w:val="22"/>
          <w:szCs w:val="22"/>
        </w:rPr>
      </w:pPr>
    </w:p>
    <w:p w14:paraId="793E30BE" w14:textId="4EB7E4BA" w:rsidR="00C00479" w:rsidRPr="00C00479" w:rsidRDefault="00C00479" w:rsidP="00C00479">
      <w:pPr>
        <w:rPr>
          <w:sz w:val="22"/>
          <w:szCs w:val="22"/>
        </w:rPr>
      </w:pPr>
      <w:r w:rsidRPr="00C00479">
        <w:rPr>
          <w:sz w:val="22"/>
          <w:szCs w:val="22"/>
        </w:rPr>
        <w:t>Parent/Guardian #</w:t>
      </w:r>
      <w:r w:rsidRPr="00C00479">
        <w:rPr>
          <w:sz w:val="22"/>
          <w:szCs w:val="22"/>
        </w:rPr>
        <w:t>2</w:t>
      </w:r>
    </w:p>
    <w:p w14:paraId="014F9351" w14:textId="77777777" w:rsidR="00C00479" w:rsidRDefault="00C00479"/>
    <w:p w14:paraId="3986A375" w14:textId="77777777" w:rsidR="00C00479" w:rsidRDefault="00C00479"/>
    <w:tbl>
      <w:tblPr>
        <w:tblW w:w="10089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165"/>
        <w:gridCol w:w="192"/>
        <w:gridCol w:w="348"/>
        <w:gridCol w:w="180"/>
        <w:gridCol w:w="2613"/>
        <w:gridCol w:w="92"/>
        <w:gridCol w:w="903"/>
        <w:gridCol w:w="92"/>
        <w:gridCol w:w="4504"/>
      </w:tblGrid>
      <w:tr w:rsidR="00C00479" w14:paraId="1670BE55" w14:textId="77777777" w:rsidTr="00E6707C">
        <w:tc>
          <w:tcPr>
            <w:tcW w:w="1165" w:type="dxa"/>
            <w:shd w:val="clear" w:color="auto" w:fill="F2F2F2" w:themeFill="background1" w:themeFillShade="F2"/>
          </w:tcPr>
          <w:p w14:paraId="20D09F02" w14:textId="77777777" w:rsidR="00C00479" w:rsidRDefault="00C00479" w:rsidP="00E6707C">
            <w:r>
              <w:t>Name</w:t>
            </w:r>
          </w:p>
        </w:tc>
        <w:tc>
          <w:tcPr>
            <w:tcW w:w="192" w:type="dxa"/>
          </w:tcPr>
          <w:p w14:paraId="7E70DBA0" w14:textId="77777777" w:rsidR="00C00479" w:rsidRDefault="00C00479" w:rsidP="00E6707C"/>
        </w:tc>
        <w:tc>
          <w:tcPr>
            <w:tcW w:w="3141" w:type="dxa"/>
            <w:gridSpan w:val="3"/>
            <w:tcBorders>
              <w:bottom w:val="single" w:sz="4" w:space="0" w:color="auto"/>
            </w:tcBorders>
          </w:tcPr>
          <w:p w14:paraId="4AA68967" w14:textId="77777777" w:rsidR="00C00479" w:rsidRDefault="00C00479" w:rsidP="00E6707C"/>
        </w:tc>
        <w:tc>
          <w:tcPr>
            <w:tcW w:w="92" w:type="dxa"/>
          </w:tcPr>
          <w:p w14:paraId="71F20D0E" w14:textId="77777777" w:rsidR="00C00479" w:rsidRDefault="00C00479" w:rsidP="00E6707C"/>
        </w:tc>
        <w:tc>
          <w:tcPr>
            <w:tcW w:w="903" w:type="dxa"/>
            <w:shd w:val="clear" w:color="auto" w:fill="F2F2F2" w:themeFill="background1" w:themeFillShade="F2"/>
          </w:tcPr>
          <w:p w14:paraId="6DEBCDB7" w14:textId="77777777" w:rsidR="00C00479" w:rsidRDefault="00C00479" w:rsidP="00E6707C">
            <w:sdt>
              <w:sdtPr>
                <w:id w:val="1183013758"/>
                <w:placeholder>
                  <w:docPart w:val="13C18FDE535D42D180F978877534B98B"/>
                </w:placeholder>
                <w:temporary/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92" w:type="dxa"/>
          </w:tcPr>
          <w:p w14:paraId="0A3FDA99" w14:textId="77777777" w:rsidR="00C00479" w:rsidRDefault="00C00479" w:rsidP="00E6707C"/>
        </w:tc>
        <w:tc>
          <w:tcPr>
            <w:tcW w:w="4504" w:type="dxa"/>
            <w:tcBorders>
              <w:bottom w:val="single" w:sz="4" w:space="0" w:color="auto"/>
            </w:tcBorders>
          </w:tcPr>
          <w:p w14:paraId="4EB1CF76" w14:textId="77777777" w:rsidR="00C00479" w:rsidRDefault="00C00479" w:rsidP="00E6707C"/>
        </w:tc>
      </w:tr>
      <w:tr w:rsidR="00C00479" w:rsidRPr="00622041" w14:paraId="7F00D261" w14:textId="77777777" w:rsidTr="00E6707C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E427BE5" w14:textId="7B5D9297" w:rsidR="00C00479" w:rsidRPr="00622041" w:rsidRDefault="00C00479" w:rsidP="00E6707C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7980929" w14:textId="77777777" w:rsidR="00C00479" w:rsidRPr="00622041" w:rsidRDefault="00C00479" w:rsidP="00E6707C">
            <w:pPr>
              <w:rPr>
                <w:sz w:val="4"/>
                <w:szCs w:val="10"/>
              </w:rPr>
            </w:pPr>
          </w:p>
        </w:tc>
        <w:tc>
          <w:tcPr>
            <w:tcW w:w="8199" w:type="dxa"/>
            <w:gridSpan w:val="5"/>
            <w:shd w:val="clear" w:color="auto" w:fill="auto"/>
          </w:tcPr>
          <w:p w14:paraId="7EA4453B" w14:textId="77777777" w:rsidR="00C00479" w:rsidRPr="00622041" w:rsidRDefault="00C00479" w:rsidP="00E6707C">
            <w:pPr>
              <w:rPr>
                <w:sz w:val="4"/>
                <w:szCs w:val="10"/>
              </w:rPr>
            </w:pPr>
          </w:p>
        </w:tc>
      </w:tr>
      <w:tr w:rsidR="00C00479" w:rsidRPr="00622041" w14:paraId="1FD0FE7B" w14:textId="77777777" w:rsidTr="00E6707C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D93CD72" w14:textId="77777777" w:rsidR="00C00479" w:rsidRPr="00622041" w:rsidRDefault="00C00479" w:rsidP="00E6707C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A3D7226" w14:textId="77777777" w:rsidR="00C00479" w:rsidRPr="00622041" w:rsidRDefault="00C00479" w:rsidP="00E6707C">
            <w:pPr>
              <w:rPr>
                <w:sz w:val="4"/>
                <w:szCs w:val="10"/>
              </w:rPr>
            </w:pPr>
          </w:p>
        </w:tc>
        <w:tc>
          <w:tcPr>
            <w:tcW w:w="8199" w:type="dxa"/>
            <w:gridSpan w:val="5"/>
            <w:shd w:val="clear" w:color="auto" w:fill="auto"/>
          </w:tcPr>
          <w:p w14:paraId="7250C636" w14:textId="77777777" w:rsidR="00C00479" w:rsidRPr="00622041" w:rsidRDefault="00C00479" w:rsidP="00E6707C">
            <w:pPr>
              <w:rPr>
                <w:sz w:val="4"/>
                <w:szCs w:val="10"/>
              </w:rPr>
            </w:pPr>
          </w:p>
        </w:tc>
      </w:tr>
      <w:tr w:rsidR="00C00479" w14:paraId="3B123967" w14:textId="77777777" w:rsidTr="00E6707C">
        <w:tc>
          <w:tcPr>
            <w:tcW w:w="1165" w:type="dxa"/>
            <w:shd w:val="clear" w:color="auto" w:fill="F2F2F2" w:themeFill="background1" w:themeFillShade="F2"/>
          </w:tcPr>
          <w:p w14:paraId="2FBF67B6" w14:textId="77777777" w:rsidR="00C00479" w:rsidRDefault="00C00479" w:rsidP="00E6707C">
            <w:r>
              <w:t>Cell Phone</w:t>
            </w:r>
          </w:p>
        </w:tc>
        <w:tc>
          <w:tcPr>
            <w:tcW w:w="192" w:type="dxa"/>
          </w:tcPr>
          <w:p w14:paraId="5CFA7F57" w14:textId="77777777" w:rsidR="00C00479" w:rsidRDefault="00C00479" w:rsidP="00E6707C"/>
        </w:tc>
        <w:tc>
          <w:tcPr>
            <w:tcW w:w="3141" w:type="dxa"/>
            <w:gridSpan w:val="3"/>
            <w:tcBorders>
              <w:bottom w:val="single" w:sz="4" w:space="0" w:color="auto"/>
            </w:tcBorders>
          </w:tcPr>
          <w:p w14:paraId="10F41EB9" w14:textId="77777777" w:rsidR="00C00479" w:rsidRDefault="00C00479" w:rsidP="00E6707C"/>
        </w:tc>
        <w:tc>
          <w:tcPr>
            <w:tcW w:w="92" w:type="dxa"/>
          </w:tcPr>
          <w:p w14:paraId="004B6B30" w14:textId="77777777" w:rsidR="00C00479" w:rsidRDefault="00C00479" w:rsidP="00E6707C"/>
        </w:tc>
        <w:tc>
          <w:tcPr>
            <w:tcW w:w="903" w:type="dxa"/>
            <w:shd w:val="clear" w:color="auto" w:fill="F2F2F2" w:themeFill="background1" w:themeFillShade="F2"/>
          </w:tcPr>
          <w:p w14:paraId="685BCAF4" w14:textId="77777777" w:rsidR="00C00479" w:rsidRDefault="00C00479" w:rsidP="00E6707C">
            <w:r>
              <w:t>Work Phone</w:t>
            </w:r>
          </w:p>
        </w:tc>
        <w:tc>
          <w:tcPr>
            <w:tcW w:w="92" w:type="dxa"/>
          </w:tcPr>
          <w:p w14:paraId="2485ED87" w14:textId="77777777" w:rsidR="00C00479" w:rsidRDefault="00C00479" w:rsidP="00E6707C"/>
        </w:tc>
        <w:tc>
          <w:tcPr>
            <w:tcW w:w="4504" w:type="dxa"/>
            <w:tcBorders>
              <w:bottom w:val="single" w:sz="4" w:space="0" w:color="auto"/>
            </w:tcBorders>
          </w:tcPr>
          <w:p w14:paraId="40F611B6" w14:textId="77777777" w:rsidR="00C00479" w:rsidRDefault="00C00479" w:rsidP="00E6707C"/>
        </w:tc>
      </w:tr>
    </w:tbl>
    <w:p w14:paraId="503DC6E4" w14:textId="77777777" w:rsidR="000C2507" w:rsidRDefault="000C2507"/>
    <w:tbl>
      <w:tblPr>
        <w:tblW w:w="10089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657"/>
        <w:gridCol w:w="169"/>
        <w:gridCol w:w="8263"/>
      </w:tblGrid>
      <w:tr w:rsidR="000C2507" w14:paraId="52073040" w14:textId="77777777" w:rsidTr="00E6707C">
        <w:tc>
          <w:tcPr>
            <w:tcW w:w="903" w:type="dxa"/>
            <w:shd w:val="clear" w:color="auto" w:fill="F2F2F2" w:themeFill="background1" w:themeFillShade="F2"/>
          </w:tcPr>
          <w:p w14:paraId="692D4444" w14:textId="270F6BB5" w:rsidR="000C2507" w:rsidRDefault="000C2507" w:rsidP="00E6707C">
            <w:r>
              <w:t>Email</w:t>
            </w:r>
          </w:p>
        </w:tc>
        <w:tc>
          <w:tcPr>
            <w:tcW w:w="92" w:type="dxa"/>
          </w:tcPr>
          <w:p w14:paraId="08A0D267" w14:textId="77777777" w:rsidR="000C2507" w:rsidRDefault="000C2507" w:rsidP="00E6707C"/>
        </w:tc>
        <w:tc>
          <w:tcPr>
            <w:tcW w:w="4504" w:type="dxa"/>
            <w:tcBorders>
              <w:bottom w:val="single" w:sz="4" w:space="0" w:color="auto"/>
            </w:tcBorders>
          </w:tcPr>
          <w:p w14:paraId="1CB4755D" w14:textId="77777777" w:rsidR="000C2507" w:rsidRDefault="000C2507" w:rsidP="00E6707C"/>
        </w:tc>
      </w:tr>
    </w:tbl>
    <w:p w14:paraId="533BFC36" w14:textId="202F4383" w:rsidR="00061632" w:rsidRDefault="00061632">
      <w:r>
        <w:br w:type="page"/>
      </w:r>
    </w:p>
    <w:p w14:paraId="3400EA8C" w14:textId="3C94D8A7" w:rsidR="00330050" w:rsidRPr="004F15A3" w:rsidRDefault="000C2507" w:rsidP="000C2507">
      <w:pPr>
        <w:pStyle w:val="Heading2"/>
      </w:pPr>
      <w:bookmarkStart w:id="0" w:name="_Hlk142828958"/>
      <w:r>
        <w:lastRenderedPageBreak/>
        <w:t>EMERGENCY CONTACT INFORMATION</w:t>
      </w:r>
    </w:p>
    <w:bookmarkEnd w:id="0"/>
    <w:p w14:paraId="2232DAF9" w14:textId="77777777" w:rsidR="00467306" w:rsidRDefault="00467306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D23EA" w14:paraId="19B5D4D9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14073B55" w14:textId="6E975715" w:rsidR="004D23EA" w:rsidRDefault="000C2507" w:rsidP="00457D5F">
            <w:r>
              <w:t>Emergency Contact Name</w:t>
            </w:r>
          </w:p>
        </w:tc>
        <w:tc>
          <w:tcPr>
            <w:tcW w:w="180" w:type="dxa"/>
          </w:tcPr>
          <w:p w14:paraId="747BDA2F" w14:textId="77777777" w:rsidR="004D23EA" w:rsidRDefault="004D23EA" w:rsidP="005D5E2A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E6E20A7" w14:textId="77777777" w:rsidR="004D23EA" w:rsidRDefault="004D23EA" w:rsidP="005D5E2A"/>
        </w:tc>
        <w:tc>
          <w:tcPr>
            <w:tcW w:w="180" w:type="dxa"/>
          </w:tcPr>
          <w:p w14:paraId="71E78FF1" w14:textId="77777777" w:rsidR="004D23EA" w:rsidRDefault="004D23E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5B89F242" w14:textId="77777777" w:rsidR="004D23EA" w:rsidRDefault="00000000" w:rsidP="00457D5F">
            <w:sdt>
              <w:sdtPr>
                <w:id w:val="880443883"/>
                <w:placeholder>
                  <w:docPart w:val="5574E7C2737D4D169A5D50891D75E293"/>
                </w:placeholder>
                <w:temporary/>
                <w:showingPlcHdr/>
                <w15:appearance w15:val="hidden"/>
              </w:sdtPr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561FA26B" w14:textId="77777777" w:rsidR="004D23EA" w:rsidRDefault="004D23EA" w:rsidP="005D5E2A"/>
        </w:tc>
        <w:tc>
          <w:tcPr>
            <w:tcW w:w="2880" w:type="dxa"/>
            <w:tcBorders>
              <w:bottom w:val="single" w:sz="4" w:space="0" w:color="auto"/>
            </w:tcBorders>
          </w:tcPr>
          <w:p w14:paraId="16A6D7E9" w14:textId="77777777" w:rsidR="004D23EA" w:rsidRDefault="004D23EA" w:rsidP="005D5E2A"/>
        </w:tc>
      </w:tr>
      <w:tr w:rsidR="00622041" w:rsidRPr="00622041" w14:paraId="6B061067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FB33C1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A14D4C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1C32FC4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0BEA2462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62B037FA" w14:textId="1C72212B" w:rsidR="00457D5F" w:rsidRDefault="000C2507" w:rsidP="00A67DC4">
            <w:r>
              <w:t>Cell Phone</w:t>
            </w:r>
          </w:p>
        </w:tc>
        <w:tc>
          <w:tcPr>
            <w:tcW w:w="180" w:type="dxa"/>
          </w:tcPr>
          <w:p w14:paraId="1D6055B4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3C492BD" w14:textId="77777777" w:rsidR="00457D5F" w:rsidRDefault="00457D5F" w:rsidP="00A67DC4"/>
        </w:tc>
        <w:tc>
          <w:tcPr>
            <w:tcW w:w="180" w:type="dxa"/>
          </w:tcPr>
          <w:p w14:paraId="773E26E9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667B913" w14:textId="6210C8B7" w:rsidR="00457D5F" w:rsidRDefault="000C2507" w:rsidP="00A67DC4">
            <w:r>
              <w:t>Work Phone</w:t>
            </w:r>
          </w:p>
        </w:tc>
        <w:tc>
          <w:tcPr>
            <w:tcW w:w="180" w:type="dxa"/>
          </w:tcPr>
          <w:p w14:paraId="7433CE43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027CE1AC" w14:textId="77777777" w:rsidR="00457D5F" w:rsidRDefault="00457D5F" w:rsidP="00A67DC4"/>
        </w:tc>
      </w:tr>
      <w:tr w:rsidR="00622041" w:rsidRPr="00622041" w14:paraId="45400F3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0826D1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6A0D42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32F6E87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2325314A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45941F69" w14:textId="45B8F941" w:rsidR="00457D5F" w:rsidRDefault="000C2507" w:rsidP="00A67DC4">
            <w:r>
              <w:t>Doctor’s Name</w:t>
            </w:r>
          </w:p>
        </w:tc>
        <w:tc>
          <w:tcPr>
            <w:tcW w:w="180" w:type="dxa"/>
          </w:tcPr>
          <w:p w14:paraId="5E85D54F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F55338E" w14:textId="77777777" w:rsidR="00457D5F" w:rsidRDefault="00457D5F" w:rsidP="00A67DC4"/>
        </w:tc>
        <w:tc>
          <w:tcPr>
            <w:tcW w:w="180" w:type="dxa"/>
          </w:tcPr>
          <w:p w14:paraId="12A7B218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4667FE96" w14:textId="46BEF50C" w:rsidR="00457D5F" w:rsidRDefault="000C2507" w:rsidP="00A67DC4">
            <w:r>
              <w:t>Office Number</w:t>
            </w:r>
          </w:p>
        </w:tc>
        <w:tc>
          <w:tcPr>
            <w:tcW w:w="180" w:type="dxa"/>
          </w:tcPr>
          <w:p w14:paraId="1E9E9F5B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465417E3" w14:textId="77777777" w:rsidR="00457D5F" w:rsidRDefault="00457D5F" w:rsidP="00A67DC4"/>
        </w:tc>
      </w:tr>
    </w:tbl>
    <w:p w14:paraId="1920DED1" w14:textId="77777777" w:rsidR="00457D5F" w:rsidRDefault="00457D5F" w:rsidP="005D6F42"/>
    <w:p w14:paraId="1D10C46E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95"/>
        <w:gridCol w:w="85"/>
        <w:gridCol w:w="95"/>
        <w:gridCol w:w="3685"/>
        <w:gridCol w:w="180"/>
        <w:gridCol w:w="180"/>
        <w:gridCol w:w="4050"/>
      </w:tblGrid>
      <w:tr w:rsidR="00ED4A38" w:rsidRPr="007E5CCD" w14:paraId="1F2848AE" w14:textId="77777777" w:rsidTr="00F25209">
        <w:trPr>
          <w:gridAfter w:val="1"/>
          <w:wAfter w:w="4050" w:type="dxa"/>
        </w:trPr>
        <w:tc>
          <w:tcPr>
            <w:tcW w:w="1800" w:type="dxa"/>
            <w:gridSpan w:val="2"/>
            <w:shd w:val="clear" w:color="auto" w:fill="F2F2F2" w:themeFill="background1" w:themeFillShade="F2"/>
          </w:tcPr>
          <w:p w14:paraId="219B74F2" w14:textId="77777777" w:rsidR="00ED4A38" w:rsidRDefault="00ED4A38" w:rsidP="00A67DC4">
            <w:r>
              <w:t>Medical History</w:t>
            </w:r>
          </w:p>
          <w:p w14:paraId="274C74E6" w14:textId="488732A4" w:rsidR="007D5182" w:rsidRPr="007E5CCD" w:rsidRDefault="007D5182" w:rsidP="00A67DC4">
            <w:pPr>
              <w:rPr>
                <w:lang w:val="fr-FR"/>
              </w:rPr>
            </w:pPr>
            <w:r w:rsidRPr="007E5CCD">
              <w:rPr>
                <w:lang w:val="fr-FR"/>
              </w:rPr>
              <w:t>(</w:t>
            </w:r>
            <w:proofErr w:type="spellStart"/>
            <w:proofErr w:type="gramStart"/>
            <w:r w:rsidRPr="007E5CCD">
              <w:rPr>
                <w:lang w:val="fr-FR"/>
              </w:rPr>
              <w:t>asthma</w:t>
            </w:r>
            <w:proofErr w:type="spellEnd"/>
            <w:proofErr w:type="gramEnd"/>
            <w:r w:rsidRPr="007E5CCD">
              <w:rPr>
                <w:lang w:val="fr-FR"/>
              </w:rPr>
              <w:t>,</w:t>
            </w:r>
            <w:r w:rsidR="007E5CCD" w:rsidRPr="007E5CCD">
              <w:rPr>
                <w:lang w:val="fr-FR"/>
              </w:rPr>
              <w:t xml:space="preserve"> </w:t>
            </w:r>
            <w:proofErr w:type="spellStart"/>
            <w:r w:rsidRPr="007E5CCD">
              <w:rPr>
                <w:lang w:val="fr-FR"/>
              </w:rPr>
              <w:t>si</w:t>
            </w:r>
            <w:r w:rsidR="007E5CCD" w:rsidRPr="007E5CCD">
              <w:rPr>
                <w:lang w:val="fr-FR"/>
              </w:rPr>
              <w:t>ckle</w:t>
            </w:r>
            <w:proofErr w:type="spellEnd"/>
            <w:r w:rsidR="007E5CCD" w:rsidRPr="007E5CCD">
              <w:rPr>
                <w:lang w:val="fr-FR"/>
              </w:rPr>
              <w:t xml:space="preserve"> </w:t>
            </w:r>
            <w:proofErr w:type="spellStart"/>
            <w:r w:rsidR="007E5CCD" w:rsidRPr="007E5CCD">
              <w:rPr>
                <w:lang w:val="fr-FR"/>
              </w:rPr>
              <w:t>cell</w:t>
            </w:r>
            <w:proofErr w:type="spellEnd"/>
            <w:r w:rsidR="007E5CCD" w:rsidRPr="007E5CCD">
              <w:rPr>
                <w:lang w:val="fr-FR"/>
              </w:rPr>
              <w:t xml:space="preserve">, </w:t>
            </w:r>
            <w:proofErr w:type="spellStart"/>
            <w:r w:rsidR="007E5CCD" w:rsidRPr="007E5CCD">
              <w:rPr>
                <w:lang w:val="fr-FR"/>
              </w:rPr>
              <w:t>diabetes</w:t>
            </w:r>
            <w:proofErr w:type="spellEnd"/>
            <w:r w:rsidR="007E5CCD" w:rsidRPr="007E5CCD">
              <w:rPr>
                <w:lang w:val="fr-FR"/>
              </w:rPr>
              <w:t xml:space="preserve">, </w:t>
            </w:r>
            <w:proofErr w:type="spellStart"/>
            <w:r w:rsidR="007E5CCD" w:rsidRPr="007E5CCD">
              <w:rPr>
                <w:lang w:val="fr-FR"/>
              </w:rPr>
              <w:t>etc</w:t>
            </w:r>
            <w:proofErr w:type="spellEnd"/>
            <w:r w:rsidR="007E5CCD">
              <w:rPr>
                <w:lang w:val="fr-FR"/>
              </w:rPr>
              <w:t>)</w:t>
            </w:r>
          </w:p>
        </w:tc>
        <w:tc>
          <w:tcPr>
            <w:tcW w:w="180" w:type="dxa"/>
            <w:gridSpan w:val="2"/>
          </w:tcPr>
          <w:p w14:paraId="3B2D533A" w14:textId="77777777" w:rsidR="00ED4A38" w:rsidRPr="007E5CCD" w:rsidRDefault="00ED4A38" w:rsidP="00A67DC4">
            <w:pPr>
              <w:rPr>
                <w:lang w:val="fr-FR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4DEB056" w14:textId="77777777" w:rsidR="00ED4A38" w:rsidRPr="007E5CCD" w:rsidRDefault="00ED4A38" w:rsidP="00A67DC4">
            <w:pPr>
              <w:rPr>
                <w:lang w:val="fr-FR"/>
              </w:rPr>
            </w:pPr>
          </w:p>
        </w:tc>
        <w:tc>
          <w:tcPr>
            <w:tcW w:w="180" w:type="dxa"/>
          </w:tcPr>
          <w:p w14:paraId="7E1FAC07" w14:textId="77777777" w:rsidR="00ED4A38" w:rsidRPr="007E5CCD" w:rsidRDefault="00ED4A38" w:rsidP="00A67DC4">
            <w:pPr>
              <w:rPr>
                <w:lang w:val="fr-FR"/>
              </w:rPr>
            </w:pPr>
          </w:p>
        </w:tc>
        <w:tc>
          <w:tcPr>
            <w:tcW w:w="180" w:type="dxa"/>
          </w:tcPr>
          <w:p w14:paraId="434D28E5" w14:textId="77777777" w:rsidR="00ED4A38" w:rsidRPr="007E5CCD" w:rsidRDefault="00ED4A38" w:rsidP="00A67DC4">
            <w:pPr>
              <w:rPr>
                <w:lang w:val="fr-FR"/>
              </w:rPr>
            </w:pPr>
          </w:p>
        </w:tc>
      </w:tr>
      <w:tr w:rsidR="00622041" w:rsidRPr="007E5CCD" w14:paraId="1AA9C1E6" w14:textId="77777777" w:rsidTr="00FA4E61">
        <w:trPr>
          <w:trHeight w:val="20"/>
        </w:trPr>
        <w:tc>
          <w:tcPr>
            <w:tcW w:w="1705" w:type="dxa"/>
            <w:shd w:val="clear" w:color="auto" w:fill="auto"/>
          </w:tcPr>
          <w:p w14:paraId="6778F4C2" w14:textId="77777777" w:rsidR="00622041" w:rsidRPr="007E5CCD" w:rsidRDefault="00622041" w:rsidP="00102BC5">
            <w:pPr>
              <w:rPr>
                <w:sz w:val="4"/>
                <w:szCs w:val="10"/>
                <w:lang w:val="fr-FR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26529424" w14:textId="77777777" w:rsidR="00622041" w:rsidRPr="007E5CCD" w:rsidRDefault="00622041" w:rsidP="00102BC5">
            <w:pPr>
              <w:rPr>
                <w:sz w:val="4"/>
                <w:szCs w:val="10"/>
                <w:lang w:val="fr-FR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909DE80" w14:textId="77777777" w:rsidR="00622041" w:rsidRPr="007E5CCD" w:rsidRDefault="00622041" w:rsidP="00102BC5">
            <w:pPr>
              <w:rPr>
                <w:sz w:val="4"/>
                <w:szCs w:val="10"/>
                <w:lang w:val="fr-FR"/>
              </w:rPr>
            </w:pPr>
          </w:p>
        </w:tc>
      </w:tr>
      <w:tr w:rsidR="00ED4A38" w14:paraId="6A9CA02F" w14:textId="77777777" w:rsidTr="00F25209">
        <w:trPr>
          <w:gridAfter w:val="1"/>
          <w:wAfter w:w="4050" w:type="dxa"/>
        </w:trPr>
        <w:tc>
          <w:tcPr>
            <w:tcW w:w="1800" w:type="dxa"/>
            <w:gridSpan w:val="2"/>
            <w:shd w:val="clear" w:color="auto" w:fill="F2F2F2" w:themeFill="background1" w:themeFillShade="F2"/>
          </w:tcPr>
          <w:p w14:paraId="7D804F85" w14:textId="46BED4EA" w:rsidR="00ED4A38" w:rsidRDefault="00ED4A38" w:rsidP="00A67DC4">
            <w:r>
              <w:t>Allergies</w:t>
            </w:r>
          </w:p>
        </w:tc>
        <w:tc>
          <w:tcPr>
            <w:tcW w:w="180" w:type="dxa"/>
            <w:gridSpan w:val="2"/>
          </w:tcPr>
          <w:p w14:paraId="3E779FA5" w14:textId="77777777" w:rsidR="00ED4A38" w:rsidRDefault="00ED4A38" w:rsidP="00A67DC4"/>
        </w:tc>
        <w:tc>
          <w:tcPr>
            <w:tcW w:w="3685" w:type="dxa"/>
            <w:tcBorders>
              <w:bottom w:val="single" w:sz="4" w:space="0" w:color="auto"/>
            </w:tcBorders>
          </w:tcPr>
          <w:p w14:paraId="0E346060" w14:textId="77777777" w:rsidR="00ED4A38" w:rsidRDefault="00ED4A38" w:rsidP="00A67DC4"/>
        </w:tc>
        <w:tc>
          <w:tcPr>
            <w:tcW w:w="180" w:type="dxa"/>
          </w:tcPr>
          <w:p w14:paraId="0A61F7C7" w14:textId="77777777" w:rsidR="00ED4A38" w:rsidRDefault="00ED4A38" w:rsidP="00A67DC4"/>
        </w:tc>
        <w:tc>
          <w:tcPr>
            <w:tcW w:w="180" w:type="dxa"/>
          </w:tcPr>
          <w:p w14:paraId="0DFF4777" w14:textId="77777777" w:rsidR="00ED4A38" w:rsidRDefault="00ED4A38" w:rsidP="00A67DC4"/>
        </w:tc>
      </w:tr>
      <w:tr w:rsidR="00622041" w:rsidRPr="00622041" w14:paraId="77B1B12E" w14:textId="77777777" w:rsidTr="00FA4E61">
        <w:trPr>
          <w:trHeight w:val="20"/>
        </w:trPr>
        <w:tc>
          <w:tcPr>
            <w:tcW w:w="1705" w:type="dxa"/>
            <w:shd w:val="clear" w:color="auto" w:fill="auto"/>
          </w:tcPr>
          <w:p w14:paraId="15BA158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1ED979F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1828FE5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ED4A38" w14:paraId="3205B88F" w14:textId="77777777" w:rsidTr="00F25209">
        <w:trPr>
          <w:gridAfter w:val="1"/>
          <w:wAfter w:w="4050" w:type="dxa"/>
        </w:trPr>
        <w:tc>
          <w:tcPr>
            <w:tcW w:w="1800" w:type="dxa"/>
            <w:gridSpan w:val="2"/>
            <w:shd w:val="clear" w:color="auto" w:fill="F2F2F2" w:themeFill="background1" w:themeFillShade="F2"/>
          </w:tcPr>
          <w:p w14:paraId="76E73BA7" w14:textId="77777777" w:rsidR="00ED4A38" w:rsidRDefault="00ED4A38" w:rsidP="00A67DC4">
            <w:sdt>
              <w:sdtPr>
                <w:id w:val="1429694318"/>
                <w:placeholder>
                  <w:docPart w:val="D7597209E2474811A300F5F1CA9FA630"/>
                </w:placeholder>
                <w:temporary/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  <w:gridSpan w:val="2"/>
          </w:tcPr>
          <w:p w14:paraId="1FE85EF2" w14:textId="77777777" w:rsidR="00ED4A38" w:rsidRDefault="00ED4A38" w:rsidP="00A67DC4"/>
        </w:tc>
        <w:tc>
          <w:tcPr>
            <w:tcW w:w="3685" w:type="dxa"/>
            <w:tcBorders>
              <w:bottom w:val="single" w:sz="4" w:space="0" w:color="auto"/>
            </w:tcBorders>
          </w:tcPr>
          <w:p w14:paraId="308F2555" w14:textId="77777777" w:rsidR="00ED4A38" w:rsidRDefault="00ED4A38" w:rsidP="00A67DC4"/>
        </w:tc>
        <w:tc>
          <w:tcPr>
            <w:tcW w:w="180" w:type="dxa"/>
          </w:tcPr>
          <w:p w14:paraId="7E98094A" w14:textId="77777777" w:rsidR="00ED4A38" w:rsidRDefault="00ED4A38" w:rsidP="00A67DC4"/>
        </w:tc>
        <w:tc>
          <w:tcPr>
            <w:tcW w:w="180" w:type="dxa"/>
          </w:tcPr>
          <w:p w14:paraId="5EF4241F" w14:textId="77777777" w:rsidR="00ED4A38" w:rsidRDefault="00ED4A38" w:rsidP="00A67DC4"/>
        </w:tc>
      </w:tr>
    </w:tbl>
    <w:p w14:paraId="20860797" w14:textId="77777777" w:rsidR="00B93938" w:rsidRDefault="00B93938" w:rsidP="005D6F42"/>
    <w:p w14:paraId="50DDE3D4" w14:textId="488F4A1E" w:rsidR="00467306" w:rsidRDefault="00EE7D3F" w:rsidP="00EE7D3F">
      <w:pPr>
        <w:pStyle w:val="Heading2"/>
      </w:pPr>
      <w:r>
        <w:t>SIGNATURE</w:t>
      </w:r>
    </w:p>
    <w:p w14:paraId="6B7A09CA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95"/>
        <w:gridCol w:w="85"/>
        <w:gridCol w:w="95"/>
        <w:gridCol w:w="3685"/>
        <w:gridCol w:w="180"/>
        <w:gridCol w:w="1170"/>
        <w:gridCol w:w="180"/>
        <w:gridCol w:w="2880"/>
      </w:tblGrid>
      <w:tr w:rsidR="00457D5F" w14:paraId="2B9E3983" w14:textId="77777777" w:rsidTr="00EE7D3F">
        <w:tc>
          <w:tcPr>
            <w:tcW w:w="1800" w:type="dxa"/>
            <w:gridSpan w:val="2"/>
            <w:shd w:val="clear" w:color="auto" w:fill="F2F2F2" w:themeFill="background1" w:themeFillShade="F2"/>
          </w:tcPr>
          <w:p w14:paraId="43D6790D" w14:textId="0A3B3FD1" w:rsidR="00457D5F" w:rsidRDefault="00EE7D3F" w:rsidP="00A67DC4">
            <w:r>
              <w:t>Parent</w:t>
            </w:r>
            <w:r w:rsidR="00D82781">
              <w:t>’s</w:t>
            </w:r>
            <w:r>
              <w:t xml:space="preserve"> </w:t>
            </w:r>
            <w:r w:rsidR="00AB10E6">
              <w:t>Signature</w:t>
            </w:r>
          </w:p>
        </w:tc>
        <w:tc>
          <w:tcPr>
            <w:tcW w:w="180" w:type="dxa"/>
            <w:gridSpan w:val="2"/>
          </w:tcPr>
          <w:p w14:paraId="15EECC81" w14:textId="77777777" w:rsidR="00457D5F" w:rsidRDefault="00457D5F" w:rsidP="00A67DC4"/>
        </w:tc>
        <w:tc>
          <w:tcPr>
            <w:tcW w:w="3685" w:type="dxa"/>
            <w:tcBorders>
              <w:bottom w:val="single" w:sz="4" w:space="0" w:color="auto"/>
            </w:tcBorders>
          </w:tcPr>
          <w:p w14:paraId="0528301B" w14:textId="77777777" w:rsidR="00457D5F" w:rsidRDefault="00457D5F" w:rsidP="00A67DC4"/>
        </w:tc>
        <w:tc>
          <w:tcPr>
            <w:tcW w:w="180" w:type="dxa"/>
          </w:tcPr>
          <w:p w14:paraId="71CA3AF8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6454103" w14:textId="3C5BE6C8" w:rsidR="00457D5F" w:rsidRDefault="008F1F41" w:rsidP="00A67DC4">
            <w:r>
              <w:t>Date</w:t>
            </w:r>
          </w:p>
        </w:tc>
        <w:tc>
          <w:tcPr>
            <w:tcW w:w="180" w:type="dxa"/>
          </w:tcPr>
          <w:p w14:paraId="59DC1948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6BC2CF79" w14:textId="77777777" w:rsidR="00457D5F" w:rsidRDefault="00457D5F" w:rsidP="00A67DC4"/>
        </w:tc>
      </w:tr>
      <w:tr w:rsidR="00622041" w:rsidRPr="00622041" w14:paraId="7B434528" w14:textId="77777777" w:rsidTr="00FA4E61">
        <w:trPr>
          <w:trHeight w:val="20"/>
        </w:trPr>
        <w:tc>
          <w:tcPr>
            <w:tcW w:w="1705" w:type="dxa"/>
            <w:shd w:val="clear" w:color="auto" w:fill="auto"/>
          </w:tcPr>
          <w:p w14:paraId="7011276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5D22CD2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6"/>
            <w:shd w:val="clear" w:color="auto" w:fill="auto"/>
          </w:tcPr>
          <w:p w14:paraId="1B25268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</w:tbl>
    <w:p w14:paraId="5CEB169A" w14:textId="77777777" w:rsidR="00B93938" w:rsidRDefault="00B93938" w:rsidP="005D6F42"/>
    <w:p w14:paraId="17B7718D" w14:textId="1A873426" w:rsidR="008D6283" w:rsidRPr="0053618F" w:rsidRDefault="008D6283" w:rsidP="0053618F">
      <w:pPr>
        <w:rPr>
          <w:b/>
          <w:bCs/>
          <w:color w:val="0070C0"/>
          <w:sz w:val="22"/>
          <w:szCs w:val="22"/>
        </w:rPr>
      </w:pPr>
      <w:proofErr w:type="gramStart"/>
      <w:r w:rsidRPr="00FF4C9C">
        <w:rPr>
          <w:b/>
          <w:bCs/>
          <w:color w:val="0070C0"/>
          <w:sz w:val="22"/>
          <w:szCs w:val="22"/>
        </w:rPr>
        <w:t>COMPLETION</w:t>
      </w:r>
      <w:proofErr w:type="gramEnd"/>
      <w:r w:rsidRPr="0053618F">
        <w:rPr>
          <w:b/>
          <w:bCs/>
          <w:color w:val="0070C0"/>
          <w:sz w:val="22"/>
          <w:szCs w:val="22"/>
        </w:rPr>
        <w:t xml:space="preserve"> OF THIS APPLICATION AUTHORIZES THE W YOUR USATF and/or AAU MEMBER INGS TRACK CLUB TO COMPLETE SHIP CARDS.</w:t>
      </w:r>
    </w:p>
    <w:p w14:paraId="3CE750C8" w14:textId="77777777" w:rsidR="00B74F24" w:rsidRDefault="00B74F24" w:rsidP="005D6F42"/>
    <w:p w14:paraId="1112EE90" w14:textId="572B2FE8" w:rsidR="001C104F" w:rsidRPr="0050020B" w:rsidRDefault="00CC1914" w:rsidP="001D32A7">
      <w:pPr>
        <w:pStyle w:val="Heading2"/>
        <w:rPr>
          <w:color w:val="FFC000"/>
        </w:rPr>
      </w:pPr>
      <w:r w:rsidRPr="0050020B">
        <w:rPr>
          <w:color w:val="FFC000"/>
        </w:rPr>
        <w:t>D</w:t>
      </w:r>
      <w:r w:rsidR="00CE1B4C" w:rsidRPr="0050020B">
        <w:rPr>
          <w:color w:val="FFC000"/>
        </w:rPr>
        <w:t>ALLAS SUPER SONICS ADMINISTRATION</w:t>
      </w:r>
    </w:p>
    <w:p w14:paraId="1E56BEFD" w14:textId="77777777" w:rsidR="001C104F" w:rsidRDefault="001C104F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80"/>
        <w:gridCol w:w="180"/>
        <w:gridCol w:w="180"/>
        <w:gridCol w:w="630"/>
        <w:gridCol w:w="180"/>
        <w:gridCol w:w="2880"/>
      </w:tblGrid>
      <w:tr w:rsidR="00E5585B" w14:paraId="64DD186A" w14:textId="77777777" w:rsidTr="00FA4E61">
        <w:trPr>
          <w:gridAfter w:val="5"/>
          <w:wAfter w:w="4050" w:type="dxa"/>
        </w:trPr>
        <w:tc>
          <w:tcPr>
            <w:tcW w:w="985" w:type="dxa"/>
            <w:shd w:val="clear" w:color="auto" w:fill="F2F2F2" w:themeFill="background1" w:themeFillShade="F2"/>
          </w:tcPr>
          <w:p w14:paraId="00E9BDFD" w14:textId="575A9116" w:rsidR="00E5585B" w:rsidRPr="0050020B" w:rsidRDefault="00E5585B" w:rsidP="00457D5F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816003932"/>
                <w:placeholder>
                  <w:docPart w:val="BABD7FF8A22848C8A6AADE6D35BD159A"/>
                </w:placeholder>
                <w15:appearance w15:val="hidden"/>
              </w:sdtPr>
              <w:sdtContent>
                <w:r w:rsidRPr="0050020B">
                  <w:rPr>
                    <w:color w:val="FF0000"/>
                  </w:rPr>
                  <w:t>Fees Due</w:t>
                </w:r>
              </w:sdtContent>
            </w:sdt>
          </w:p>
        </w:tc>
        <w:tc>
          <w:tcPr>
            <w:tcW w:w="180" w:type="dxa"/>
          </w:tcPr>
          <w:p w14:paraId="222A50BA" w14:textId="77777777" w:rsidR="00E5585B" w:rsidRDefault="00E5585B" w:rsidP="005D5E2A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C67C3CA" w14:textId="77777777" w:rsidR="00E5585B" w:rsidRDefault="00E5585B" w:rsidP="005D5E2A"/>
        </w:tc>
        <w:tc>
          <w:tcPr>
            <w:tcW w:w="180" w:type="dxa"/>
          </w:tcPr>
          <w:p w14:paraId="43CF0804" w14:textId="77777777" w:rsidR="00E5585B" w:rsidRDefault="00E5585B" w:rsidP="005D5E2A"/>
        </w:tc>
        <w:tc>
          <w:tcPr>
            <w:tcW w:w="180" w:type="dxa"/>
          </w:tcPr>
          <w:p w14:paraId="7EF7A198" w14:textId="77777777" w:rsidR="00E5585B" w:rsidRDefault="00E5585B" w:rsidP="005D5E2A"/>
        </w:tc>
      </w:tr>
      <w:tr w:rsidR="00622041" w:rsidRPr="00622041" w14:paraId="05CF283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0FE8B94" w14:textId="77777777" w:rsidR="00622041" w:rsidRPr="0050020B" w:rsidRDefault="00622041" w:rsidP="00102BC5">
            <w:pPr>
              <w:rPr>
                <w:color w:val="FF0000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03D63E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8"/>
            <w:shd w:val="clear" w:color="auto" w:fill="auto"/>
          </w:tcPr>
          <w:p w14:paraId="1E2ED5D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466747F9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745E6BE" w14:textId="38E2ADDC" w:rsidR="00457D5F" w:rsidRPr="0050020B" w:rsidRDefault="00000000" w:rsidP="00A67DC4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837382809"/>
                <w:placeholder>
                  <w:docPart w:val="D09FEED0D5604D7292B1BB7972763A54"/>
                </w:placeholder>
                <w15:appearance w15:val="hidden"/>
              </w:sdtPr>
              <w:sdtContent>
                <w:r w:rsidR="00AE4F2E" w:rsidRPr="0050020B">
                  <w:rPr>
                    <w:color w:val="FF0000"/>
                  </w:rPr>
                  <w:t>Payment</w:t>
                </w:r>
              </w:sdtContent>
            </w:sdt>
          </w:p>
        </w:tc>
        <w:tc>
          <w:tcPr>
            <w:tcW w:w="180" w:type="dxa"/>
          </w:tcPr>
          <w:p w14:paraId="4FB20C65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C9264D1" w14:textId="77777777" w:rsidR="00457D5F" w:rsidRDefault="00457D5F" w:rsidP="00A67DC4"/>
        </w:tc>
        <w:tc>
          <w:tcPr>
            <w:tcW w:w="180" w:type="dxa"/>
          </w:tcPr>
          <w:p w14:paraId="173295DF" w14:textId="77777777" w:rsidR="00457D5F" w:rsidRDefault="00457D5F" w:rsidP="00A67DC4"/>
        </w:tc>
        <w:tc>
          <w:tcPr>
            <w:tcW w:w="1170" w:type="dxa"/>
            <w:gridSpan w:val="4"/>
            <w:shd w:val="clear" w:color="auto" w:fill="F2F2F2" w:themeFill="background1" w:themeFillShade="F2"/>
          </w:tcPr>
          <w:p w14:paraId="0AAC4DE1" w14:textId="3955D26E" w:rsidR="00457D5F" w:rsidRDefault="00E5585B" w:rsidP="00A67DC4">
            <w:r w:rsidRPr="0050020B">
              <w:rPr>
                <w:color w:val="FF0000"/>
              </w:rPr>
              <w:t>Date</w:t>
            </w:r>
          </w:p>
        </w:tc>
        <w:tc>
          <w:tcPr>
            <w:tcW w:w="180" w:type="dxa"/>
          </w:tcPr>
          <w:p w14:paraId="0F345741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66041A06" w14:textId="77777777" w:rsidR="00457D5F" w:rsidRDefault="00457D5F" w:rsidP="00A67DC4"/>
        </w:tc>
      </w:tr>
      <w:tr w:rsidR="00622041" w:rsidRPr="00622041" w14:paraId="70EABDE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340F59A" w14:textId="77777777" w:rsidR="00622041" w:rsidRPr="0050020B" w:rsidRDefault="00622041" w:rsidP="00102BC5">
            <w:pPr>
              <w:rPr>
                <w:color w:val="FF0000"/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E1AB5C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8"/>
            <w:shd w:val="clear" w:color="auto" w:fill="auto"/>
          </w:tcPr>
          <w:p w14:paraId="11BBE91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1" w:name="OLE_LINK19"/>
      <w:bookmarkStart w:id="2" w:name="OLE_LINK20"/>
      <w:tr w:rsidR="00E5585B" w14:paraId="0F82B595" w14:textId="77777777" w:rsidTr="00FA4E61">
        <w:trPr>
          <w:gridAfter w:val="3"/>
          <w:wAfter w:w="3690" w:type="dxa"/>
        </w:trPr>
        <w:tc>
          <w:tcPr>
            <w:tcW w:w="985" w:type="dxa"/>
            <w:shd w:val="clear" w:color="auto" w:fill="F2F2F2" w:themeFill="background1" w:themeFillShade="F2"/>
          </w:tcPr>
          <w:p w14:paraId="7883FB84" w14:textId="6E513885" w:rsidR="00E5585B" w:rsidRPr="0050020B" w:rsidRDefault="00E5585B" w:rsidP="00457D5F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437142935"/>
                <w:placeholder>
                  <w:docPart w:val="470345B7F2C94ADFBFB5D2837C358CE3"/>
                </w:placeholder>
                <w15:appearance w15:val="hidden"/>
              </w:sdtPr>
              <w:sdtContent>
                <w:r w:rsidRPr="0050020B">
                  <w:rPr>
                    <w:color w:val="FF0000"/>
                  </w:rPr>
                  <w:t>Notes</w:t>
                </w:r>
              </w:sdtContent>
            </w:sdt>
          </w:p>
        </w:tc>
        <w:tc>
          <w:tcPr>
            <w:tcW w:w="180" w:type="dxa"/>
          </w:tcPr>
          <w:p w14:paraId="7A54E492" w14:textId="77777777" w:rsidR="00E5585B" w:rsidRDefault="00E5585B" w:rsidP="005D5E2A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5D1AB5A" w14:textId="77777777" w:rsidR="00E5585B" w:rsidRDefault="00E5585B" w:rsidP="005D5E2A"/>
        </w:tc>
        <w:tc>
          <w:tcPr>
            <w:tcW w:w="180" w:type="dxa"/>
          </w:tcPr>
          <w:p w14:paraId="77A76E57" w14:textId="77777777" w:rsidR="00E5585B" w:rsidRDefault="00E5585B" w:rsidP="005D5E2A"/>
        </w:tc>
        <w:tc>
          <w:tcPr>
            <w:tcW w:w="180" w:type="dxa"/>
          </w:tcPr>
          <w:p w14:paraId="6DE54515" w14:textId="77777777" w:rsidR="00E5585B" w:rsidRDefault="00E5585B" w:rsidP="005D5E2A"/>
        </w:tc>
        <w:tc>
          <w:tcPr>
            <w:tcW w:w="180" w:type="dxa"/>
          </w:tcPr>
          <w:p w14:paraId="5E3452D9" w14:textId="77777777" w:rsidR="00E5585B" w:rsidRDefault="00E5585B" w:rsidP="005D5E2A"/>
        </w:tc>
        <w:tc>
          <w:tcPr>
            <w:tcW w:w="180" w:type="dxa"/>
          </w:tcPr>
          <w:p w14:paraId="7DE62CA0" w14:textId="77777777" w:rsidR="00E5585B" w:rsidRDefault="00E5585B" w:rsidP="005D5E2A"/>
        </w:tc>
      </w:tr>
      <w:tr w:rsidR="00622041" w:rsidRPr="00622041" w14:paraId="61A79356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47CBFD8" w14:textId="77777777" w:rsidR="00622041" w:rsidRPr="00622041" w:rsidRDefault="00622041" w:rsidP="00102BC5">
            <w:pPr>
              <w:rPr>
                <w:sz w:val="4"/>
                <w:szCs w:val="10"/>
              </w:rPr>
            </w:pPr>
            <w:bookmarkStart w:id="3" w:name="_Hlk137411724"/>
            <w:bookmarkEnd w:id="1"/>
            <w:bookmarkEnd w:id="2"/>
          </w:p>
        </w:tc>
        <w:tc>
          <w:tcPr>
            <w:tcW w:w="180" w:type="dxa"/>
            <w:shd w:val="clear" w:color="auto" w:fill="auto"/>
          </w:tcPr>
          <w:p w14:paraId="60D87A1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8"/>
            <w:shd w:val="clear" w:color="auto" w:fill="auto"/>
          </w:tcPr>
          <w:p w14:paraId="6BD190A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End w:id="3"/>
    </w:tbl>
    <w:p w14:paraId="3F488414" w14:textId="77777777" w:rsidR="008A4CB9" w:rsidRDefault="008A4CB9"/>
    <w:p w14:paraId="5BFFD306" w14:textId="6712A188" w:rsidR="00026CEE" w:rsidRDefault="00026CEE" w:rsidP="00026CEE"/>
    <w:sectPr w:rsidR="00026CEE" w:rsidSect="00FA4E61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0C3C" w14:textId="77777777" w:rsidR="00765D54" w:rsidRDefault="00765D54" w:rsidP="00176E67">
      <w:r>
        <w:separator/>
      </w:r>
    </w:p>
  </w:endnote>
  <w:endnote w:type="continuationSeparator" w:id="0">
    <w:p w14:paraId="44931B28" w14:textId="77777777" w:rsidR="00765D54" w:rsidRDefault="00765D5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5157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9360" w14:textId="77777777" w:rsidR="00765D54" w:rsidRDefault="00765D54" w:rsidP="00176E67">
      <w:r>
        <w:separator/>
      </w:r>
    </w:p>
  </w:footnote>
  <w:footnote w:type="continuationSeparator" w:id="0">
    <w:p w14:paraId="11BE9B7E" w14:textId="77777777" w:rsidR="00765D54" w:rsidRDefault="00765D5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alt="Stop outline" style="width:9.5pt;height:9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90"/>
    <w:rsid w:val="00000871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2507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61294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E4690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00D4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020B"/>
    <w:rsid w:val="00501AE8"/>
    <w:rsid w:val="00504B65"/>
    <w:rsid w:val="005052FA"/>
    <w:rsid w:val="005100DC"/>
    <w:rsid w:val="005114CE"/>
    <w:rsid w:val="0052122B"/>
    <w:rsid w:val="00523487"/>
    <w:rsid w:val="0053618F"/>
    <w:rsid w:val="005557F6"/>
    <w:rsid w:val="005636C6"/>
    <w:rsid w:val="00563778"/>
    <w:rsid w:val="005828F5"/>
    <w:rsid w:val="00596629"/>
    <w:rsid w:val="00597EF4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6F1B0D"/>
    <w:rsid w:val="00700022"/>
    <w:rsid w:val="00722A00"/>
    <w:rsid w:val="00724FA4"/>
    <w:rsid w:val="007325A9"/>
    <w:rsid w:val="0075451A"/>
    <w:rsid w:val="00757ADD"/>
    <w:rsid w:val="007602AC"/>
    <w:rsid w:val="00765D54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182"/>
    <w:rsid w:val="007D577C"/>
    <w:rsid w:val="007E2A15"/>
    <w:rsid w:val="007E56C4"/>
    <w:rsid w:val="007E5CCD"/>
    <w:rsid w:val="007F073D"/>
    <w:rsid w:val="007F3D5B"/>
    <w:rsid w:val="00806CE2"/>
    <w:rsid w:val="008107D6"/>
    <w:rsid w:val="00832EED"/>
    <w:rsid w:val="00841645"/>
    <w:rsid w:val="00852EC6"/>
    <w:rsid w:val="00854472"/>
    <w:rsid w:val="00856C35"/>
    <w:rsid w:val="00871876"/>
    <w:rsid w:val="008727B4"/>
    <w:rsid w:val="008753A7"/>
    <w:rsid w:val="0088782D"/>
    <w:rsid w:val="008A4CB9"/>
    <w:rsid w:val="008B7081"/>
    <w:rsid w:val="008D6283"/>
    <w:rsid w:val="008D7A67"/>
    <w:rsid w:val="008F1F41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6711E"/>
    <w:rsid w:val="009706E2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10E6"/>
    <w:rsid w:val="00AB234A"/>
    <w:rsid w:val="00AC5E57"/>
    <w:rsid w:val="00AD522D"/>
    <w:rsid w:val="00AE4F2E"/>
    <w:rsid w:val="00AE6FA4"/>
    <w:rsid w:val="00AE7019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A5554"/>
    <w:rsid w:val="00BC07E3"/>
    <w:rsid w:val="00BC55F2"/>
    <w:rsid w:val="00BD103E"/>
    <w:rsid w:val="00C00479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1914"/>
    <w:rsid w:val="00CC7CAE"/>
    <w:rsid w:val="00CD0435"/>
    <w:rsid w:val="00CD5096"/>
    <w:rsid w:val="00CE1B4C"/>
    <w:rsid w:val="00CE5DC7"/>
    <w:rsid w:val="00CE7D54"/>
    <w:rsid w:val="00CF5377"/>
    <w:rsid w:val="00D0529B"/>
    <w:rsid w:val="00D06F3F"/>
    <w:rsid w:val="00D14E73"/>
    <w:rsid w:val="00D15C48"/>
    <w:rsid w:val="00D244DE"/>
    <w:rsid w:val="00D4623D"/>
    <w:rsid w:val="00D50448"/>
    <w:rsid w:val="00D55AFA"/>
    <w:rsid w:val="00D61038"/>
    <w:rsid w:val="00D6155E"/>
    <w:rsid w:val="00D70541"/>
    <w:rsid w:val="00D8278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4E94"/>
    <w:rsid w:val="00E276B3"/>
    <w:rsid w:val="00E32A8B"/>
    <w:rsid w:val="00E33D13"/>
    <w:rsid w:val="00E36054"/>
    <w:rsid w:val="00E37E7B"/>
    <w:rsid w:val="00E46E04"/>
    <w:rsid w:val="00E5209B"/>
    <w:rsid w:val="00E5585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D4A38"/>
    <w:rsid w:val="00EE0B73"/>
    <w:rsid w:val="00EE64BE"/>
    <w:rsid w:val="00EE769E"/>
    <w:rsid w:val="00EE787B"/>
    <w:rsid w:val="00EE7D3F"/>
    <w:rsid w:val="00F14C0E"/>
    <w:rsid w:val="00F23DB1"/>
    <w:rsid w:val="00F25209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756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Alle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7E2F81D0B495AACF9436D9A54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C385-2DDC-4E15-991E-81A824CAF490}"/>
      </w:docPartPr>
      <w:docPartBody>
        <w:p w:rsidR="00000000" w:rsidRDefault="00000000">
          <w:pPr>
            <w:pStyle w:val="C9F7E2F81D0B495AACF9436D9A5428CA"/>
          </w:pPr>
          <w:r>
            <w:t>Full name:</w:t>
          </w:r>
        </w:p>
      </w:docPartBody>
    </w:docPart>
    <w:docPart>
      <w:docPartPr>
        <w:name w:val="5964F116E9F747D58AECFA13F505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4665-D533-455A-B590-19936077BFAA}"/>
      </w:docPartPr>
      <w:docPartBody>
        <w:p w:rsidR="00000000" w:rsidRDefault="00000000">
          <w:pPr>
            <w:pStyle w:val="5964F116E9F747D58AECFA13F5059E11"/>
          </w:pPr>
          <w:r>
            <w:t>Date:</w:t>
          </w:r>
        </w:p>
      </w:docPartBody>
    </w:docPart>
    <w:docPart>
      <w:docPartPr>
        <w:name w:val="6EA58555B8A64780896F73F51DF5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B085-2CD0-4406-B678-90B9FFB80B8F}"/>
      </w:docPartPr>
      <w:docPartBody>
        <w:p w:rsidR="00000000" w:rsidRDefault="00000000">
          <w:pPr>
            <w:pStyle w:val="6EA58555B8A64780896F73F51DF5B7E4"/>
          </w:pPr>
          <w:r w:rsidRPr="00806CE2">
            <w:t>Last</w:t>
          </w:r>
        </w:p>
      </w:docPartBody>
    </w:docPart>
    <w:docPart>
      <w:docPartPr>
        <w:name w:val="0DF7D9D5F99248E28E2542C7658C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E15B-6A98-4133-A68D-9FFAAAE44BD3}"/>
      </w:docPartPr>
      <w:docPartBody>
        <w:p w:rsidR="00000000" w:rsidRDefault="00000000">
          <w:pPr>
            <w:pStyle w:val="0DF7D9D5F99248E28E2542C7658C8934"/>
          </w:pPr>
          <w:r w:rsidRPr="00806CE2">
            <w:t>First</w:t>
          </w:r>
        </w:p>
      </w:docPartBody>
    </w:docPart>
    <w:docPart>
      <w:docPartPr>
        <w:name w:val="7A6C030704CA46F8BA352C57FAF0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2643-322C-4688-B1EA-540B39AC893C}"/>
      </w:docPartPr>
      <w:docPartBody>
        <w:p w:rsidR="00000000" w:rsidRDefault="00000000">
          <w:pPr>
            <w:pStyle w:val="7A6C030704CA46F8BA352C57FAF070C0"/>
          </w:pPr>
          <w:r w:rsidRPr="00806CE2">
            <w:t>M.I.</w:t>
          </w:r>
        </w:p>
      </w:docPartBody>
    </w:docPart>
    <w:docPart>
      <w:docPartPr>
        <w:name w:val="CA23A9B969034035A5750E70DE31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D519-316A-4778-9FD8-9C0C396AAF56}"/>
      </w:docPartPr>
      <w:docPartBody>
        <w:p w:rsidR="00000000" w:rsidRDefault="00000000">
          <w:pPr>
            <w:pStyle w:val="CA23A9B969034035A5750E70DE31582C"/>
          </w:pPr>
          <w:r>
            <w:t>Address:</w:t>
          </w:r>
        </w:p>
      </w:docPartBody>
    </w:docPart>
    <w:docPart>
      <w:docPartPr>
        <w:name w:val="14FE7539A07040A7AAD90E3D01B9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3452-7C30-41D5-974A-F243717A269A}"/>
      </w:docPartPr>
      <w:docPartBody>
        <w:p w:rsidR="00000000" w:rsidRDefault="00000000">
          <w:pPr>
            <w:pStyle w:val="14FE7539A07040A7AAD90E3D01B9006F"/>
          </w:pPr>
          <w:r>
            <w:t>Phone:</w:t>
          </w:r>
        </w:p>
      </w:docPartBody>
    </w:docPart>
    <w:docPart>
      <w:docPartPr>
        <w:name w:val="68E46F87BCC6418DAA0430A2F99E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EE3C-2590-4783-B2AF-878DA89BEA21}"/>
      </w:docPartPr>
      <w:docPartBody>
        <w:p w:rsidR="00000000" w:rsidRDefault="00000000">
          <w:pPr>
            <w:pStyle w:val="68E46F87BCC6418DAA0430A2F99EFCDB"/>
          </w:pPr>
          <w:r w:rsidRPr="00806CE2">
            <w:t>Street address</w:t>
          </w:r>
        </w:p>
      </w:docPartBody>
    </w:docPart>
    <w:docPart>
      <w:docPartPr>
        <w:name w:val="5002D2AFAB59432182E0228FF2DF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471E-C71E-49C7-B939-91ED4BF5EB89}"/>
      </w:docPartPr>
      <w:docPartBody>
        <w:p w:rsidR="00000000" w:rsidRDefault="00000000">
          <w:pPr>
            <w:pStyle w:val="5002D2AFAB59432182E0228FF2DFE199"/>
          </w:pPr>
          <w:r>
            <w:t>Apt/Unit #</w:t>
          </w:r>
        </w:p>
      </w:docPartBody>
    </w:docPart>
    <w:docPart>
      <w:docPartPr>
        <w:name w:val="47AF864EB93745A6B2EFF7C08A2D2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0503-4AB4-45FF-8A1D-9711ED594B48}"/>
      </w:docPartPr>
      <w:docPartBody>
        <w:p w:rsidR="00000000" w:rsidRDefault="00000000">
          <w:pPr>
            <w:pStyle w:val="47AF864EB93745A6B2EFF7C08A2D21CD"/>
          </w:pPr>
          <w:r w:rsidRPr="002E0300">
            <w:t>Email:</w:t>
          </w:r>
        </w:p>
      </w:docPartBody>
    </w:docPart>
    <w:docPart>
      <w:docPartPr>
        <w:name w:val="F4637673A5064A4599339A1B4320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35D1-77E1-4D95-9661-0B08BF01F7A4}"/>
      </w:docPartPr>
      <w:docPartBody>
        <w:p w:rsidR="00000000" w:rsidRDefault="00000000">
          <w:pPr>
            <w:pStyle w:val="F4637673A5064A4599339A1B43209794"/>
          </w:pPr>
          <w:r w:rsidRPr="00806CE2">
            <w:t>City</w:t>
          </w:r>
        </w:p>
      </w:docPartBody>
    </w:docPart>
    <w:docPart>
      <w:docPartPr>
        <w:name w:val="FC861646F51345E398006DC1AED5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2E50-B8CF-44A4-A6DA-EAFEE9AA6ADA}"/>
      </w:docPartPr>
      <w:docPartBody>
        <w:p w:rsidR="00000000" w:rsidRDefault="00000000">
          <w:pPr>
            <w:pStyle w:val="FC861646F51345E398006DC1AED588A9"/>
          </w:pPr>
          <w:r w:rsidRPr="00806CE2">
            <w:t>State</w:t>
          </w:r>
        </w:p>
      </w:docPartBody>
    </w:docPart>
    <w:docPart>
      <w:docPartPr>
        <w:name w:val="FC947EE9F22F4C47A3D38FDFA0903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F04D-0869-424D-AC86-36BD0682AB20}"/>
      </w:docPartPr>
      <w:docPartBody>
        <w:p w:rsidR="00000000" w:rsidRDefault="00000000">
          <w:pPr>
            <w:pStyle w:val="FC947EE9F22F4C47A3D38FDFA090376B"/>
          </w:pPr>
          <w:r w:rsidRPr="00806CE2">
            <w:t>Zip Code</w:t>
          </w:r>
        </w:p>
      </w:docPartBody>
    </w:docPart>
    <w:docPart>
      <w:docPartPr>
        <w:name w:val="3BF2AB160FAF45929916A2041259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2C97-81B0-42B8-9563-A80D9C292117}"/>
      </w:docPartPr>
      <w:docPartBody>
        <w:p w:rsidR="00000000" w:rsidRDefault="00000000">
          <w:pPr>
            <w:pStyle w:val="3BF2AB160FAF45929916A20412599FA0"/>
          </w:pPr>
          <w:r>
            <w:t>Address:</w:t>
          </w:r>
        </w:p>
      </w:docPartBody>
    </w:docPart>
    <w:docPart>
      <w:docPartPr>
        <w:name w:val="5574E7C2737D4D169A5D50891D75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D68D-C53F-4AEF-9B0E-94D4B7CE9106}"/>
      </w:docPartPr>
      <w:docPartBody>
        <w:p w:rsidR="00000000" w:rsidRDefault="00000000">
          <w:pPr>
            <w:pStyle w:val="5574E7C2737D4D169A5D50891D75E293"/>
          </w:pPr>
          <w:r>
            <w:t>Relationship:</w:t>
          </w:r>
        </w:p>
      </w:docPartBody>
    </w:docPart>
    <w:docPart>
      <w:docPartPr>
        <w:name w:val="D09FEED0D5604D7292B1BB797276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F902-591E-4A47-B3BC-F2ECD442F49F}"/>
      </w:docPartPr>
      <w:docPartBody>
        <w:p w:rsidR="00000000" w:rsidRDefault="00000000">
          <w:pPr>
            <w:pStyle w:val="D09FEED0D5604D7292B1BB7972763A54"/>
          </w:pPr>
          <w:r>
            <w:t>Address:</w:t>
          </w:r>
        </w:p>
      </w:docPartBody>
    </w:docPart>
    <w:docPart>
      <w:docPartPr>
        <w:name w:val="13C18FDE535D42D180F978877534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85D6-A228-43A9-A8A3-FB498014E919}"/>
      </w:docPartPr>
      <w:docPartBody>
        <w:p w:rsidR="00000000" w:rsidRDefault="004405F4" w:rsidP="004405F4">
          <w:pPr>
            <w:pStyle w:val="13C18FDE535D42D180F978877534B98B"/>
          </w:pPr>
          <w:r>
            <w:t>Address:</w:t>
          </w:r>
        </w:p>
      </w:docPartBody>
    </w:docPart>
    <w:docPart>
      <w:docPartPr>
        <w:name w:val="D7597209E2474811A300F5F1CA9F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6BC8-B304-46F9-B7A3-275F5B10435E}"/>
      </w:docPartPr>
      <w:docPartBody>
        <w:p w:rsidR="00000000" w:rsidRDefault="004405F4" w:rsidP="004405F4">
          <w:pPr>
            <w:pStyle w:val="D7597209E2474811A300F5F1CA9FA630"/>
          </w:pPr>
          <w:r>
            <w:t>Address:</w:t>
          </w:r>
        </w:p>
      </w:docPartBody>
    </w:docPart>
    <w:docPart>
      <w:docPartPr>
        <w:name w:val="BABD7FF8A22848C8A6AADE6D35BD1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5A3D-1D89-4615-A200-2A2B38F01D81}"/>
      </w:docPartPr>
      <w:docPartBody>
        <w:p w:rsidR="00000000" w:rsidRDefault="004405F4" w:rsidP="004405F4">
          <w:pPr>
            <w:pStyle w:val="BABD7FF8A22848C8A6AADE6D35BD159A"/>
          </w:pPr>
          <w:r>
            <w:t>Company:</w:t>
          </w:r>
        </w:p>
      </w:docPartBody>
    </w:docPart>
    <w:docPart>
      <w:docPartPr>
        <w:name w:val="470345B7F2C94ADFBFB5D2837C35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EC47-A8D8-4657-BEDE-FC3A4E83283D}"/>
      </w:docPartPr>
      <w:docPartBody>
        <w:p w:rsidR="00000000" w:rsidRDefault="004405F4" w:rsidP="004405F4">
          <w:pPr>
            <w:pStyle w:val="470345B7F2C94ADFBFB5D2837C358CE3"/>
          </w:pPr>
          <w:r>
            <w:t>Job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F4"/>
    <w:rsid w:val="004405F4"/>
    <w:rsid w:val="0084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B0FA7F35049D8B0DA41F8277CCDF4">
    <w:name w:val="D43B0FA7F35049D8B0DA41F8277CCDF4"/>
  </w:style>
  <w:style w:type="paragraph" w:customStyle="1" w:styleId="9B5BC49BB56C420CA2E540BA5C00C2F8">
    <w:name w:val="9B5BC49BB56C420CA2E540BA5C00C2F8"/>
  </w:style>
  <w:style w:type="paragraph" w:customStyle="1" w:styleId="46FB771F5EFC45B1AC99327537AD39D5">
    <w:name w:val="46FB771F5EFC45B1AC99327537AD39D5"/>
  </w:style>
  <w:style w:type="paragraph" w:customStyle="1" w:styleId="C9F7E2F81D0B495AACF9436D9A5428CA">
    <w:name w:val="C9F7E2F81D0B495AACF9436D9A5428CA"/>
  </w:style>
  <w:style w:type="paragraph" w:customStyle="1" w:styleId="5964F116E9F747D58AECFA13F5059E11">
    <w:name w:val="5964F116E9F747D58AECFA13F5059E11"/>
  </w:style>
  <w:style w:type="paragraph" w:customStyle="1" w:styleId="6EA58555B8A64780896F73F51DF5B7E4">
    <w:name w:val="6EA58555B8A64780896F73F51DF5B7E4"/>
  </w:style>
  <w:style w:type="paragraph" w:customStyle="1" w:styleId="0DF7D9D5F99248E28E2542C7658C8934">
    <w:name w:val="0DF7D9D5F99248E28E2542C7658C8934"/>
  </w:style>
  <w:style w:type="paragraph" w:customStyle="1" w:styleId="7A6C030704CA46F8BA352C57FAF070C0">
    <w:name w:val="7A6C030704CA46F8BA352C57FAF070C0"/>
  </w:style>
  <w:style w:type="paragraph" w:customStyle="1" w:styleId="CA23A9B969034035A5750E70DE31582C">
    <w:name w:val="CA23A9B969034035A5750E70DE31582C"/>
  </w:style>
  <w:style w:type="paragraph" w:customStyle="1" w:styleId="14FE7539A07040A7AAD90E3D01B9006F">
    <w:name w:val="14FE7539A07040A7AAD90E3D01B9006F"/>
  </w:style>
  <w:style w:type="paragraph" w:customStyle="1" w:styleId="68E46F87BCC6418DAA0430A2F99EFCDB">
    <w:name w:val="68E46F87BCC6418DAA0430A2F99EFCDB"/>
  </w:style>
  <w:style w:type="paragraph" w:customStyle="1" w:styleId="5002D2AFAB59432182E0228FF2DFE199">
    <w:name w:val="5002D2AFAB59432182E0228FF2DFE199"/>
  </w:style>
  <w:style w:type="paragraph" w:customStyle="1" w:styleId="47AF864EB93745A6B2EFF7C08A2D21CD">
    <w:name w:val="47AF864EB93745A6B2EFF7C08A2D21CD"/>
  </w:style>
  <w:style w:type="paragraph" w:customStyle="1" w:styleId="F4637673A5064A4599339A1B43209794">
    <w:name w:val="F4637673A5064A4599339A1B43209794"/>
  </w:style>
  <w:style w:type="paragraph" w:customStyle="1" w:styleId="FC861646F51345E398006DC1AED588A9">
    <w:name w:val="FC861646F51345E398006DC1AED588A9"/>
  </w:style>
  <w:style w:type="paragraph" w:customStyle="1" w:styleId="FC947EE9F22F4C47A3D38FDFA090376B">
    <w:name w:val="FC947EE9F22F4C47A3D38FDFA090376B"/>
  </w:style>
  <w:style w:type="paragraph" w:customStyle="1" w:styleId="E0C7AC15A7DD45FEA937CCADD2819EBA">
    <w:name w:val="E0C7AC15A7DD45FEA937CCADD2819EBA"/>
  </w:style>
  <w:style w:type="paragraph" w:customStyle="1" w:styleId="D88B975DA13E485DBE6EC52B7FC07CE4">
    <w:name w:val="D88B975DA13E485DBE6EC52B7FC07CE4"/>
  </w:style>
  <w:style w:type="paragraph" w:customStyle="1" w:styleId="1E37D5C012704EA5BB2DC4EFE96F2AD9">
    <w:name w:val="1E37D5C012704EA5BB2DC4EFE96F2AD9"/>
  </w:style>
  <w:style w:type="paragraph" w:customStyle="1" w:styleId="90F92653D4DF4A3BB4F25BE9102D83F1">
    <w:name w:val="90F92653D4DF4A3BB4F25BE9102D83F1"/>
  </w:style>
  <w:style w:type="paragraph" w:customStyle="1" w:styleId="92172A1A9995406BBB4B0F8C9D6B39C4">
    <w:name w:val="92172A1A9995406BBB4B0F8C9D6B39C4"/>
  </w:style>
  <w:style w:type="paragraph" w:customStyle="1" w:styleId="6DCC55DF7C044F99A06F4E93532CA2BE">
    <w:name w:val="6DCC55DF7C044F99A06F4E93532CA2BE"/>
  </w:style>
  <w:style w:type="paragraph" w:customStyle="1" w:styleId="0645457B10264A4FBF604C37BF08264D">
    <w:name w:val="0645457B10264A4FBF604C37BF08264D"/>
  </w:style>
  <w:style w:type="paragraph" w:customStyle="1" w:styleId="A7DE4D2AF06446509DAC5C3828F9CE5D">
    <w:name w:val="A7DE4D2AF06446509DAC5C3828F9CE5D"/>
  </w:style>
  <w:style w:type="paragraph" w:customStyle="1" w:styleId="57B0ABB8CD2945A8AE5C74F9E83881F9">
    <w:name w:val="57B0ABB8CD2945A8AE5C74F9E83881F9"/>
  </w:style>
  <w:style w:type="paragraph" w:customStyle="1" w:styleId="D74DC55FFA454921A91189B35085AAE6">
    <w:name w:val="D74DC55FFA454921A91189B35085AAE6"/>
  </w:style>
  <w:style w:type="paragraph" w:customStyle="1" w:styleId="5893DEF3F9244768A5282861295E9ABC">
    <w:name w:val="5893DEF3F9244768A5282861295E9ABC"/>
  </w:style>
  <w:style w:type="paragraph" w:customStyle="1" w:styleId="044F9BE968944527B1C0CA366FCAC996">
    <w:name w:val="044F9BE968944527B1C0CA366FCAC996"/>
  </w:style>
  <w:style w:type="paragraph" w:customStyle="1" w:styleId="5DCFBC2DF7314E979F77DA0784DC2744">
    <w:name w:val="5DCFBC2DF7314E979F77DA0784DC2744"/>
  </w:style>
  <w:style w:type="paragraph" w:customStyle="1" w:styleId="51B1638B7AE24730AC606F9B815A83E5">
    <w:name w:val="51B1638B7AE24730AC606F9B815A83E5"/>
  </w:style>
  <w:style w:type="paragraph" w:customStyle="1" w:styleId="39D50E2B01D44DE884ACA9B0F0C98C02">
    <w:name w:val="39D50E2B01D44DE884ACA9B0F0C98C02"/>
  </w:style>
  <w:style w:type="paragraph" w:customStyle="1" w:styleId="6D134A04F75345BFA41CA2A1526412BA">
    <w:name w:val="6D134A04F75345BFA41CA2A1526412BA"/>
  </w:style>
  <w:style w:type="paragraph" w:customStyle="1" w:styleId="302E1F2ED1574D4C88C290955B33D00F">
    <w:name w:val="302E1F2ED1574D4C88C290955B33D00F"/>
  </w:style>
  <w:style w:type="paragraph" w:customStyle="1" w:styleId="FF82838397D341ABABB688C626E618DE">
    <w:name w:val="FF82838397D341ABABB688C626E618DE"/>
  </w:style>
  <w:style w:type="paragraph" w:customStyle="1" w:styleId="058BF8C97F35457E81B74F60043EC870">
    <w:name w:val="058BF8C97F35457E81B74F60043EC870"/>
  </w:style>
  <w:style w:type="paragraph" w:customStyle="1" w:styleId="38E6D652175C48C28652C1534BDEA1A6">
    <w:name w:val="38E6D652175C48C28652C1534BDEA1A6"/>
  </w:style>
  <w:style w:type="paragraph" w:customStyle="1" w:styleId="EF8FE3FFFAB8443CB5EA5C66F4CDD3EE">
    <w:name w:val="EF8FE3FFFAB8443CB5EA5C66F4CDD3EE"/>
  </w:style>
  <w:style w:type="paragraph" w:customStyle="1" w:styleId="3BF2AB160FAF45929916A20412599FA0">
    <w:name w:val="3BF2AB160FAF45929916A20412599FA0"/>
  </w:style>
  <w:style w:type="paragraph" w:customStyle="1" w:styleId="32CA928378FF43CBBA264C706A74D90A">
    <w:name w:val="32CA928378FF43CBBA264C706A74D90A"/>
  </w:style>
  <w:style w:type="paragraph" w:customStyle="1" w:styleId="00D52402C334428EAFF6CBB7381CAE48">
    <w:name w:val="00D52402C334428EAFF6CBB7381CAE48"/>
  </w:style>
  <w:style w:type="paragraph" w:customStyle="1" w:styleId="19B795863F1541A699796895F052A2BF">
    <w:name w:val="19B795863F1541A699796895F052A2BF"/>
  </w:style>
  <w:style w:type="paragraph" w:customStyle="1" w:styleId="DCDA09D347B243D4936BC29AE743416A">
    <w:name w:val="DCDA09D347B243D4936BC29AE743416A"/>
  </w:style>
  <w:style w:type="paragraph" w:customStyle="1" w:styleId="5BD1AADC40534B8F9CE590FC20B4877A">
    <w:name w:val="5BD1AADC40534B8F9CE590FC20B4877A"/>
  </w:style>
  <w:style w:type="paragraph" w:customStyle="1" w:styleId="8CCF39B437FD4E7FAC39BB867916E38E">
    <w:name w:val="8CCF39B437FD4E7FAC39BB867916E38E"/>
  </w:style>
  <w:style w:type="paragraph" w:customStyle="1" w:styleId="6278DFD789674FBFAB247A43C25A03A8">
    <w:name w:val="6278DFD789674FBFAB247A43C25A03A8"/>
  </w:style>
  <w:style w:type="paragraph" w:customStyle="1" w:styleId="F7D3606917EF4CA1B11A5BB0A58D3394">
    <w:name w:val="F7D3606917EF4CA1B11A5BB0A58D3394"/>
  </w:style>
  <w:style w:type="paragraph" w:customStyle="1" w:styleId="38632E9D3BC94C028614D39C9679EC10">
    <w:name w:val="38632E9D3BC94C028614D39C9679EC10"/>
  </w:style>
  <w:style w:type="paragraph" w:customStyle="1" w:styleId="FF8AD851183247A3983F2E7F679D770B">
    <w:name w:val="FF8AD851183247A3983F2E7F679D770B"/>
  </w:style>
  <w:style w:type="paragraph" w:customStyle="1" w:styleId="001CE49232754CF58E4DF54FDD594855">
    <w:name w:val="001CE49232754CF58E4DF54FDD594855"/>
  </w:style>
  <w:style w:type="paragraph" w:customStyle="1" w:styleId="B9A2C2136DC74416AB6502E7B985412B">
    <w:name w:val="B9A2C2136DC74416AB6502E7B985412B"/>
  </w:style>
  <w:style w:type="paragraph" w:customStyle="1" w:styleId="018E61316938441598DB99A596B3B2AA">
    <w:name w:val="018E61316938441598DB99A596B3B2AA"/>
  </w:style>
  <w:style w:type="paragraph" w:customStyle="1" w:styleId="026E2D28CA3F422FA6B8B3AA4E195B01">
    <w:name w:val="026E2D28CA3F422FA6B8B3AA4E195B01"/>
  </w:style>
  <w:style w:type="paragraph" w:customStyle="1" w:styleId="F84CB2D7A5F4478CB97ADB8D826AFC3A">
    <w:name w:val="F84CB2D7A5F4478CB97ADB8D826AFC3A"/>
  </w:style>
  <w:style w:type="paragraph" w:customStyle="1" w:styleId="EF064EB441C448EC9D8C102075266C43">
    <w:name w:val="EF064EB441C448EC9D8C102075266C43"/>
  </w:style>
  <w:style w:type="paragraph" w:customStyle="1" w:styleId="CA45260FAEEA40A9AAED982A54AA6516">
    <w:name w:val="CA45260FAEEA40A9AAED982A54AA6516"/>
  </w:style>
  <w:style w:type="paragraph" w:customStyle="1" w:styleId="E7B016FDFE514698974ED175B1989948">
    <w:name w:val="E7B016FDFE514698974ED175B1989948"/>
  </w:style>
  <w:style w:type="paragraph" w:customStyle="1" w:styleId="F37D0D0D8F8B4485A7DAA3C1CF7109FC">
    <w:name w:val="F37D0D0D8F8B4485A7DAA3C1CF7109FC"/>
  </w:style>
  <w:style w:type="paragraph" w:customStyle="1" w:styleId="068427A0639A4498A385C4581B46E378">
    <w:name w:val="068427A0639A4498A385C4581B46E378"/>
  </w:style>
  <w:style w:type="paragraph" w:customStyle="1" w:styleId="22BA03E6E34649518E639FE2CF23B196">
    <w:name w:val="22BA03E6E34649518E639FE2CF23B196"/>
  </w:style>
  <w:style w:type="paragraph" w:customStyle="1" w:styleId="0EB3B1599BF44BD5A0D51E94E6A757EA">
    <w:name w:val="0EB3B1599BF44BD5A0D51E94E6A757EA"/>
  </w:style>
  <w:style w:type="paragraph" w:customStyle="1" w:styleId="335BCCA12D904E91A8A5FFCF3487A6C7">
    <w:name w:val="335BCCA12D904E91A8A5FFCF3487A6C7"/>
  </w:style>
  <w:style w:type="paragraph" w:customStyle="1" w:styleId="CE1A7F4BF7364F1BAC9A9A0790731EAC">
    <w:name w:val="CE1A7F4BF7364F1BAC9A9A0790731EAC"/>
  </w:style>
  <w:style w:type="paragraph" w:customStyle="1" w:styleId="161A8707CACE4AE7B019B2C37EDBEECC">
    <w:name w:val="161A8707CACE4AE7B019B2C37EDBEECC"/>
  </w:style>
  <w:style w:type="paragraph" w:customStyle="1" w:styleId="5574E7C2737D4D169A5D50891D75E293">
    <w:name w:val="5574E7C2737D4D169A5D50891D75E293"/>
  </w:style>
  <w:style w:type="paragraph" w:customStyle="1" w:styleId="31A727AE6A5645278EC0CDE26333D5EE">
    <w:name w:val="31A727AE6A5645278EC0CDE26333D5EE"/>
  </w:style>
  <w:style w:type="paragraph" w:customStyle="1" w:styleId="B81E05E84C564AD485A414D081305BCC">
    <w:name w:val="B81E05E84C564AD485A414D081305BCC"/>
  </w:style>
  <w:style w:type="paragraph" w:customStyle="1" w:styleId="28AB8AF136CB417894D405271A9E70BF">
    <w:name w:val="28AB8AF136CB417894D405271A9E70BF"/>
  </w:style>
  <w:style w:type="paragraph" w:customStyle="1" w:styleId="E588B46210BB413AB853FE627A1120AC">
    <w:name w:val="E588B46210BB413AB853FE627A1120AC"/>
  </w:style>
  <w:style w:type="paragraph" w:customStyle="1" w:styleId="46B542502BA74DF6831A620857308E21">
    <w:name w:val="46B542502BA74DF6831A620857308E21"/>
  </w:style>
  <w:style w:type="paragraph" w:customStyle="1" w:styleId="EAC76EDE2C414DF6AE43C4C346369811">
    <w:name w:val="EAC76EDE2C414DF6AE43C4C346369811"/>
  </w:style>
  <w:style w:type="paragraph" w:customStyle="1" w:styleId="0C79F2AE5DCA40B8A13609A662ECD310">
    <w:name w:val="0C79F2AE5DCA40B8A13609A662ECD310"/>
  </w:style>
  <w:style w:type="paragraph" w:customStyle="1" w:styleId="A7A58994F254450386A72FB21A5D721D">
    <w:name w:val="A7A58994F254450386A72FB21A5D721D"/>
  </w:style>
  <w:style w:type="paragraph" w:customStyle="1" w:styleId="0C199501BF6F423A854B26C587BD3B74">
    <w:name w:val="0C199501BF6F423A854B26C587BD3B74"/>
  </w:style>
  <w:style w:type="paragraph" w:customStyle="1" w:styleId="507B02CEC8D149FABFC25C6FC1D14003">
    <w:name w:val="507B02CEC8D149FABFC25C6FC1D14003"/>
  </w:style>
  <w:style w:type="paragraph" w:customStyle="1" w:styleId="81B47165A09743DDB5F4365E3D1301FD">
    <w:name w:val="81B47165A09743DDB5F4365E3D1301FD"/>
  </w:style>
  <w:style w:type="paragraph" w:customStyle="1" w:styleId="9E48AB9210454B78A60356FE15CB1E52">
    <w:name w:val="9E48AB9210454B78A60356FE15CB1E52"/>
  </w:style>
  <w:style w:type="paragraph" w:customStyle="1" w:styleId="9277D4D0D495494FA45D0F4FCD316B16">
    <w:name w:val="9277D4D0D495494FA45D0F4FCD316B16"/>
  </w:style>
  <w:style w:type="paragraph" w:customStyle="1" w:styleId="10DFD1540E574A98A54F3B830A0F7484">
    <w:name w:val="10DFD1540E574A98A54F3B830A0F7484"/>
  </w:style>
  <w:style w:type="paragraph" w:customStyle="1" w:styleId="50C3F11FC7AC444280095C36072830EA">
    <w:name w:val="50C3F11FC7AC444280095C36072830EA"/>
  </w:style>
  <w:style w:type="paragraph" w:customStyle="1" w:styleId="2D00992834B944488639B898EF627B7C">
    <w:name w:val="2D00992834B944488639B898EF627B7C"/>
  </w:style>
  <w:style w:type="paragraph" w:customStyle="1" w:styleId="22E39985BF0D4CB6A8A3A1466829DC8E">
    <w:name w:val="22E39985BF0D4CB6A8A3A1466829DC8E"/>
  </w:style>
  <w:style w:type="paragraph" w:customStyle="1" w:styleId="C5B8FFA066404B97A9E623F5BF66534F">
    <w:name w:val="C5B8FFA066404B97A9E623F5BF66534F"/>
  </w:style>
  <w:style w:type="paragraph" w:customStyle="1" w:styleId="91B1734F025B4BB1B7CDFD977E63910B">
    <w:name w:val="91B1734F025B4BB1B7CDFD977E63910B"/>
  </w:style>
  <w:style w:type="paragraph" w:customStyle="1" w:styleId="D09FEED0D5604D7292B1BB7972763A54">
    <w:name w:val="D09FEED0D5604D7292B1BB7972763A54"/>
  </w:style>
  <w:style w:type="paragraph" w:customStyle="1" w:styleId="86141A35147E4A4CB75C66C008BB3B31">
    <w:name w:val="86141A35147E4A4CB75C66C008BB3B31"/>
  </w:style>
  <w:style w:type="paragraph" w:customStyle="1" w:styleId="CDBF149ED0B44906A0EF415E0B2650A8">
    <w:name w:val="CDBF149ED0B44906A0EF415E0B2650A8"/>
  </w:style>
  <w:style w:type="paragraph" w:customStyle="1" w:styleId="FD637DD352D34435958BC32B0E037762">
    <w:name w:val="FD637DD352D34435958BC32B0E037762"/>
  </w:style>
  <w:style w:type="paragraph" w:customStyle="1" w:styleId="9370DF93FD874D9184BD77A5BAF9EDF6">
    <w:name w:val="9370DF93FD874D9184BD77A5BAF9EDF6"/>
  </w:style>
  <w:style w:type="paragraph" w:customStyle="1" w:styleId="CD73A096C212479FB67A1B5D5B19962A">
    <w:name w:val="CD73A096C212479FB67A1B5D5B19962A"/>
  </w:style>
  <w:style w:type="paragraph" w:customStyle="1" w:styleId="7B14C19DE1C649CD965B91CE1927DDD6">
    <w:name w:val="7B14C19DE1C649CD965B91CE1927DDD6"/>
  </w:style>
  <w:style w:type="paragraph" w:customStyle="1" w:styleId="7500CC5DE15A4A189683067583A4FABD">
    <w:name w:val="7500CC5DE15A4A189683067583A4FABD"/>
  </w:style>
  <w:style w:type="paragraph" w:customStyle="1" w:styleId="0A118DFA56A1468EB7BBDE4B7B0FDC57">
    <w:name w:val="0A118DFA56A1468EB7BBDE4B7B0FDC57"/>
  </w:style>
  <w:style w:type="paragraph" w:customStyle="1" w:styleId="835C0040F2334F199C990EFE96229552">
    <w:name w:val="835C0040F2334F199C990EFE96229552"/>
  </w:style>
  <w:style w:type="paragraph" w:customStyle="1" w:styleId="D76D21AD06414318AA7C748AAA4F763B">
    <w:name w:val="D76D21AD06414318AA7C748AAA4F763B"/>
  </w:style>
  <w:style w:type="paragraph" w:customStyle="1" w:styleId="97104FE640764383A21FC2610B789E77">
    <w:name w:val="97104FE640764383A21FC2610B789E77"/>
  </w:style>
  <w:style w:type="paragraph" w:customStyle="1" w:styleId="F34C194811B54A608BE6A8BA9C92CB8B">
    <w:name w:val="F34C194811B54A608BE6A8BA9C92CB8B"/>
  </w:style>
  <w:style w:type="paragraph" w:customStyle="1" w:styleId="8F5184C73183494F98234367156CC346">
    <w:name w:val="8F5184C73183494F98234367156CC346"/>
  </w:style>
  <w:style w:type="paragraph" w:customStyle="1" w:styleId="ACF4B765F2C44E87B57634A7D3B1EF74">
    <w:name w:val="ACF4B765F2C44E87B57634A7D3B1EF74"/>
  </w:style>
  <w:style w:type="paragraph" w:customStyle="1" w:styleId="1A1820F633A64BFDB51C9C8AC5CAD5BD">
    <w:name w:val="1A1820F633A64BFDB51C9C8AC5CAD5BD"/>
  </w:style>
  <w:style w:type="paragraph" w:customStyle="1" w:styleId="391883D2F387481A97F4483FD5B16CE9">
    <w:name w:val="391883D2F387481A97F4483FD5B16CE9"/>
  </w:style>
  <w:style w:type="paragraph" w:customStyle="1" w:styleId="B2C60F3CB76A492F930866C4D8F1927F">
    <w:name w:val="B2C60F3CB76A492F930866C4D8F1927F"/>
  </w:style>
  <w:style w:type="paragraph" w:customStyle="1" w:styleId="9B8A580CB0AF42959F3FEEB881D67B3C">
    <w:name w:val="9B8A580CB0AF42959F3FEEB881D67B3C"/>
  </w:style>
  <w:style w:type="paragraph" w:customStyle="1" w:styleId="1647B3EB7759471B97D93A8643A9A901">
    <w:name w:val="1647B3EB7759471B97D93A8643A9A901"/>
  </w:style>
  <w:style w:type="paragraph" w:customStyle="1" w:styleId="94AACA3482034A69B39B74756F563117">
    <w:name w:val="94AACA3482034A69B39B74756F563117"/>
  </w:style>
  <w:style w:type="paragraph" w:customStyle="1" w:styleId="0FDB7C1879704361A90415687AD2EBF7">
    <w:name w:val="0FDB7C1879704361A90415687AD2EBF7"/>
  </w:style>
  <w:style w:type="paragraph" w:customStyle="1" w:styleId="827874CADA334C5982AC21E8AA805E15">
    <w:name w:val="827874CADA334C5982AC21E8AA805E15"/>
  </w:style>
  <w:style w:type="paragraph" w:customStyle="1" w:styleId="E9A841543BEC4F15921DF09286E11D28">
    <w:name w:val="E9A841543BEC4F15921DF09286E11D28"/>
  </w:style>
  <w:style w:type="paragraph" w:customStyle="1" w:styleId="08C6AE72A6A6434AAEEF2E390683F09E">
    <w:name w:val="08C6AE72A6A6434AAEEF2E390683F09E"/>
  </w:style>
  <w:style w:type="paragraph" w:customStyle="1" w:styleId="C98C0B3A833F4174B7A4DC7327F45997">
    <w:name w:val="C98C0B3A833F4174B7A4DC7327F45997"/>
  </w:style>
  <w:style w:type="paragraph" w:customStyle="1" w:styleId="DB0DBF33DAD145EFBA6F1A55DCD8343B">
    <w:name w:val="DB0DBF33DAD145EFBA6F1A55DCD8343B"/>
  </w:style>
  <w:style w:type="paragraph" w:customStyle="1" w:styleId="A05A4D04884F49B5B50466A0B0A5EF83">
    <w:name w:val="A05A4D04884F49B5B50466A0B0A5EF83"/>
  </w:style>
  <w:style w:type="paragraph" w:customStyle="1" w:styleId="BD645C1605B24361B0A3D18B13EA751A">
    <w:name w:val="BD645C1605B24361B0A3D18B13EA751A"/>
  </w:style>
  <w:style w:type="paragraph" w:customStyle="1" w:styleId="F3499A9C889548D1845846B43CB765C8">
    <w:name w:val="F3499A9C889548D1845846B43CB765C8"/>
  </w:style>
  <w:style w:type="paragraph" w:customStyle="1" w:styleId="D300697724B541BB937ACBCC4DCD0F51">
    <w:name w:val="D300697724B541BB937ACBCC4DCD0F51"/>
  </w:style>
  <w:style w:type="paragraph" w:customStyle="1" w:styleId="DBC0C7943A8D460DA90F0688A8640C2A">
    <w:name w:val="DBC0C7943A8D460DA90F0688A8640C2A"/>
  </w:style>
  <w:style w:type="paragraph" w:customStyle="1" w:styleId="1A5D12947CCD4EF3BAF638CE93BE0D2D">
    <w:name w:val="1A5D12947CCD4EF3BAF638CE93BE0D2D"/>
  </w:style>
  <w:style w:type="paragraph" w:customStyle="1" w:styleId="599E12C7134D48A7912E424FCB5CFC66">
    <w:name w:val="599E12C7134D48A7912E424FCB5CFC66"/>
  </w:style>
  <w:style w:type="paragraph" w:customStyle="1" w:styleId="B536C37F1C4340CBB7AAC4BED52539B1">
    <w:name w:val="B536C37F1C4340CBB7AAC4BED52539B1"/>
  </w:style>
  <w:style w:type="paragraph" w:customStyle="1" w:styleId="B883D66F796547549A8FD2DAF92D45DA">
    <w:name w:val="B883D66F796547549A8FD2DAF92D45DA"/>
  </w:style>
  <w:style w:type="paragraph" w:customStyle="1" w:styleId="3EC48BE25AC64C209110292A6F538A3E">
    <w:name w:val="3EC48BE25AC64C209110292A6F538A3E"/>
  </w:style>
  <w:style w:type="paragraph" w:customStyle="1" w:styleId="8EB5F0E9AA4A421CAB6BBC807C4A28C0">
    <w:name w:val="8EB5F0E9AA4A421CAB6BBC807C4A28C0"/>
  </w:style>
  <w:style w:type="paragraph" w:customStyle="1" w:styleId="15743317F5954A939FB62C9A1A583C98">
    <w:name w:val="15743317F5954A939FB62C9A1A583C98"/>
  </w:style>
  <w:style w:type="paragraph" w:customStyle="1" w:styleId="E7DB45B5895E40439C91DA521FAB6C77">
    <w:name w:val="E7DB45B5895E40439C91DA521FAB6C77"/>
  </w:style>
  <w:style w:type="paragraph" w:customStyle="1" w:styleId="03BD5EC9B95D46389BBBCD3CBEE9D497">
    <w:name w:val="03BD5EC9B95D46389BBBCD3CBEE9D497"/>
  </w:style>
  <w:style w:type="paragraph" w:customStyle="1" w:styleId="24180BB9946946CBA6EB016E43FD782C">
    <w:name w:val="24180BB9946946CBA6EB016E43FD782C"/>
  </w:style>
  <w:style w:type="paragraph" w:customStyle="1" w:styleId="9AEB878E650D4EF7AACAD95B949A9087">
    <w:name w:val="9AEB878E650D4EF7AACAD95B949A9087"/>
  </w:style>
  <w:style w:type="paragraph" w:customStyle="1" w:styleId="C19BD06263964F9B857F6B33C217165C">
    <w:name w:val="C19BD06263964F9B857F6B33C217165C"/>
  </w:style>
  <w:style w:type="paragraph" w:customStyle="1" w:styleId="A27B9EB498CA41E3B6C39E9B78022BFE">
    <w:name w:val="A27B9EB498CA41E3B6C39E9B78022BFE"/>
    <w:rsid w:val="004405F4"/>
  </w:style>
  <w:style w:type="paragraph" w:customStyle="1" w:styleId="D8E542B14B7B465CB0B6F76FA35D9381">
    <w:name w:val="D8E542B14B7B465CB0B6F76FA35D9381"/>
    <w:rsid w:val="004405F4"/>
  </w:style>
  <w:style w:type="paragraph" w:customStyle="1" w:styleId="539E5C20A7CD4200B828FD30B742F5F8">
    <w:name w:val="539E5C20A7CD4200B828FD30B742F5F8"/>
    <w:rsid w:val="004405F4"/>
  </w:style>
  <w:style w:type="paragraph" w:customStyle="1" w:styleId="55019D24D137463CB406E7D85D16E2E8">
    <w:name w:val="55019D24D137463CB406E7D85D16E2E8"/>
    <w:rsid w:val="004405F4"/>
  </w:style>
  <w:style w:type="paragraph" w:customStyle="1" w:styleId="B235631C69044A0EA8A3B904F7C106EE">
    <w:name w:val="B235631C69044A0EA8A3B904F7C106EE"/>
    <w:rsid w:val="004405F4"/>
  </w:style>
  <w:style w:type="paragraph" w:customStyle="1" w:styleId="6B8A2F293C024256AAE5C2170F1A6ECA">
    <w:name w:val="6B8A2F293C024256AAE5C2170F1A6ECA"/>
    <w:rsid w:val="004405F4"/>
  </w:style>
  <w:style w:type="paragraph" w:customStyle="1" w:styleId="13C18FDE535D42D180F978877534B98B">
    <w:name w:val="13C18FDE535D42D180F978877534B98B"/>
    <w:rsid w:val="004405F4"/>
  </w:style>
  <w:style w:type="paragraph" w:customStyle="1" w:styleId="D084ACC9FE4A454AB69113C11A333C4A">
    <w:name w:val="D084ACC9FE4A454AB69113C11A333C4A"/>
    <w:rsid w:val="004405F4"/>
  </w:style>
  <w:style w:type="paragraph" w:customStyle="1" w:styleId="166859A16DE94D3A9548B4CC15EC7475">
    <w:name w:val="166859A16DE94D3A9548B4CC15EC7475"/>
    <w:rsid w:val="004405F4"/>
  </w:style>
  <w:style w:type="paragraph" w:customStyle="1" w:styleId="D7597209E2474811A300F5F1CA9FA630">
    <w:name w:val="D7597209E2474811A300F5F1CA9FA630"/>
    <w:rsid w:val="004405F4"/>
  </w:style>
  <w:style w:type="paragraph" w:customStyle="1" w:styleId="C9174B91A85A439799C96868D8D3FC1F">
    <w:name w:val="C9174B91A85A439799C96868D8D3FC1F"/>
    <w:rsid w:val="004405F4"/>
  </w:style>
  <w:style w:type="paragraph" w:customStyle="1" w:styleId="BABD7FF8A22848C8A6AADE6D35BD159A">
    <w:name w:val="BABD7FF8A22848C8A6AADE6D35BD159A"/>
    <w:rsid w:val="004405F4"/>
  </w:style>
  <w:style w:type="paragraph" w:customStyle="1" w:styleId="BF8F8BE2D1844847A797C4E2572B0A92">
    <w:name w:val="BF8F8BE2D1844847A797C4E2572B0A92"/>
    <w:rsid w:val="004405F4"/>
  </w:style>
  <w:style w:type="paragraph" w:customStyle="1" w:styleId="FC6D11B269BE4040BCB4693B86FB05FB">
    <w:name w:val="FC6D11B269BE4040BCB4693B86FB05FB"/>
    <w:rsid w:val="004405F4"/>
  </w:style>
  <w:style w:type="paragraph" w:customStyle="1" w:styleId="6F4169E3A32E4930BA5B082BD2E2A543">
    <w:name w:val="6F4169E3A32E4930BA5B082BD2E2A543"/>
    <w:rsid w:val="004405F4"/>
  </w:style>
  <w:style w:type="paragraph" w:customStyle="1" w:styleId="E74BD1C2F9014EA6ADF67079FB6EDE83">
    <w:name w:val="E74BD1C2F9014EA6ADF67079FB6EDE83"/>
    <w:rsid w:val="004405F4"/>
  </w:style>
  <w:style w:type="paragraph" w:customStyle="1" w:styleId="AC1AEA5B13524AD98059C5D2BCBDF8BF">
    <w:name w:val="AC1AEA5B13524AD98059C5D2BCBDF8BF"/>
    <w:rsid w:val="004405F4"/>
  </w:style>
  <w:style w:type="paragraph" w:customStyle="1" w:styleId="470345B7F2C94ADFBFB5D2837C358CE3">
    <w:name w:val="470345B7F2C94ADFBFB5D2837C358CE3"/>
    <w:rsid w:val="00440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2023-08-20T17:48:00Z</dcterms:created>
  <dcterms:modified xsi:type="dcterms:W3CDTF">2023-08-20T17:48:00Z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