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 w:tblpY="601"/>
        <w:tblW w:w="4870" w:type="pct"/>
        <w:tblCellMar>
          <w:left w:w="0" w:type="dxa"/>
          <w:right w:w="0" w:type="dxa"/>
        </w:tblCellMar>
        <w:tblLook w:val="04A0" w:firstRow="1" w:lastRow="0" w:firstColumn="1" w:lastColumn="0" w:noHBand="0" w:noVBand="1"/>
      </w:tblPr>
      <w:tblGrid>
        <w:gridCol w:w="3899"/>
        <w:gridCol w:w="5919"/>
      </w:tblGrid>
      <w:tr w:rsidR="00F052EE" w14:paraId="2EF6C277" w14:textId="77777777" w:rsidTr="0030679E">
        <w:trPr>
          <w:trHeight w:val="2128"/>
        </w:trPr>
        <w:tc>
          <w:tcPr>
            <w:tcW w:w="3899" w:type="dxa"/>
          </w:tcPr>
          <w:p w14:paraId="310B3BCA" w14:textId="77777777" w:rsidR="00F052EE" w:rsidRDefault="00F052EE" w:rsidP="00F052EE">
            <w:pPr>
              <w:jc w:val="center"/>
            </w:pPr>
            <w:r>
              <w:rPr>
                <w:noProof/>
                <w:lang w:val="en-GB" w:eastAsia="en-GB"/>
              </w:rPr>
              <w:drawing>
                <wp:inline distT="0" distB="0" distL="0" distR="0" wp14:anchorId="4B8F0926" wp14:editId="2DF3B71C">
                  <wp:extent cx="1714500" cy="1000125"/>
                  <wp:effectExtent l="0" t="0" r="0" b="9525"/>
                  <wp:docPr id="2" name="Picture 2" descr="A blue and green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green 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000125"/>
                          </a:xfrm>
                          <a:prstGeom prst="rect">
                            <a:avLst/>
                          </a:prstGeom>
                          <a:noFill/>
                          <a:ln>
                            <a:noFill/>
                          </a:ln>
                        </pic:spPr>
                      </pic:pic>
                    </a:graphicData>
                  </a:graphic>
                </wp:inline>
              </w:drawing>
            </w:r>
            <w:r>
              <w:t xml:space="preserve">   </w:t>
            </w:r>
          </w:p>
        </w:tc>
        <w:tc>
          <w:tcPr>
            <w:tcW w:w="5918" w:type="dxa"/>
          </w:tcPr>
          <w:p w14:paraId="170175A6" w14:textId="77777777" w:rsidR="00F052EE" w:rsidRPr="00C90898" w:rsidRDefault="00F052EE" w:rsidP="00F052EE">
            <w:pPr>
              <w:pStyle w:val="CompanyName"/>
              <w:jc w:val="left"/>
              <w:rPr>
                <w:rFonts w:ascii="Adobe Heiti Std R" w:eastAsia="Adobe Heiti Std R" w:hAnsi="Adobe Heiti Std R"/>
                <w:color w:val="000000" w:themeColor="text1"/>
              </w:rPr>
            </w:pPr>
            <w:r w:rsidRPr="00C90898">
              <w:rPr>
                <w:rFonts w:ascii="Adobe Heiti Std R" w:eastAsia="Adobe Heiti Std R" w:hAnsi="Adobe Heiti Std R"/>
                <w:color w:val="000000" w:themeColor="text1"/>
              </w:rPr>
              <w:t>BLOOMS HEALTHCARE LTD.</w:t>
            </w:r>
          </w:p>
          <w:p w14:paraId="2E0B1CCD" w14:textId="77777777" w:rsidR="00F052EE" w:rsidRPr="003A4BB3" w:rsidRDefault="00F052EE" w:rsidP="00F052EE">
            <w:pPr>
              <w:rPr>
                <w:color w:val="000000" w:themeColor="text1"/>
                <w:sz w:val="20"/>
                <w:szCs w:val="20"/>
              </w:rPr>
            </w:pPr>
            <w:r w:rsidRPr="003A4BB3">
              <w:rPr>
                <w:b/>
                <w:color w:val="000000" w:themeColor="text1"/>
                <w:sz w:val="20"/>
                <w:szCs w:val="20"/>
              </w:rPr>
              <w:t>Address</w:t>
            </w:r>
            <w:r w:rsidRPr="003A4BB3">
              <w:rPr>
                <w:color w:val="000000" w:themeColor="text1"/>
                <w:sz w:val="20"/>
                <w:szCs w:val="20"/>
              </w:rPr>
              <w:t>: Room 2.17 Un</w:t>
            </w:r>
            <w:r>
              <w:rPr>
                <w:color w:val="000000" w:themeColor="text1"/>
                <w:sz w:val="20"/>
                <w:szCs w:val="20"/>
              </w:rPr>
              <w:t>iversal Square Business Centre,</w:t>
            </w:r>
            <w:r w:rsidRPr="003A4BB3">
              <w:rPr>
                <w:color w:val="000000" w:themeColor="text1"/>
                <w:sz w:val="20"/>
                <w:szCs w:val="20"/>
              </w:rPr>
              <w:t xml:space="preserve"> Ardwick, Manchester. M12 6JH.</w:t>
            </w:r>
          </w:p>
          <w:p w14:paraId="7B5CA07D" w14:textId="65E0E57C" w:rsidR="00F052EE" w:rsidRPr="003A4BB3" w:rsidRDefault="00F052EE" w:rsidP="00F052EE">
            <w:pPr>
              <w:rPr>
                <w:b/>
                <w:bCs/>
                <w:color w:val="000000" w:themeColor="text1"/>
                <w:sz w:val="20"/>
                <w:szCs w:val="20"/>
              </w:rPr>
            </w:pPr>
            <w:r w:rsidRPr="003A4BB3">
              <w:rPr>
                <w:b/>
                <w:bCs/>
                <w:color w:val="000000" w:themeColor="text1"/>
                <w:sz w:val="20"/>
                <w:szCs w:val="20"/>
              </w:rPr>
              <w:t xml:space="preserve">Tel: </w:t>
            </w:r>
            <w:r w:rsidRPr="003A4BB3">
              <w:rPr>
                <w:bCs/>
                <w:color w:val="000000" w:themeColor="text1"/>
                <w:sz w:val="20"/>
                <w:szCs w:val="20"/>
              </w:rPr>
              <w:t>01619745782</w:t>
            </w:r>
            <w:r w:rsidR="00000BBC">
              <w:rPr>
                <w:bCs/>
                <w:color w:val="000000" w:themeColor="text1"/>
                <w:sz w:val="20"/>
                <w:szCs w:val="20"/>
              </w:rPr>
              <w:t xml:space="preserve">   Mobile: 07869718157</w:t>
            </w:r>
          </w:p>
          <w:p w14:paraId="2B85C835" w14:textId="77777777" w:rsidR="00F052EE" w:rsidRPr="003A4BB3" w:rsidRDefault="00F052EE" w:rsidP="00F052EE">
            <w:pPr>
              <w:rPr>
                <w:b/>
                <w:bCs/>
                <w:color w:val="000000" w:themeColor="text1"/>
                <w:sz w:val="20"/>
                <w:szCs w:val="20"/>
              </w:rPr>
            </w:pPr>
            <w:r w:rsidRPr="003A4BB3">
              <w:rPr>
                <w:b/>
                <w:bCs/>
                <w:color w:val="000000" w:themeColor="text1"/>
                <w:sz w:val="20"/>
                <w:szCs w:val="20"/>
              </w:rPr>
              <w:t xml:space="preserve">Email: </w:t>
            </w:r>
            <w:r w:rsidRPr="003A4BB3">
              <w:rPr>
                <w:bCs/>
                <w:color w:val="000000" w:themeColor="text1"/>
                <w:sz w:val="20"/>
                <w:szCs w:val="20"/>
              </w:rPr>
              <w:t>info@bloomshealthcare.com</w:t>
            </w:r>
          </w:p>
          <w:p w14:paraId="465E6934" w14:textId="77777777" w:rsidR="00F052EE" w:rsidRPr="001425FE" w:rsidRDefault="00F052EE" w:rsidP="00F052EE">
            <w:pPr>
              <w:pStyle w:val="CompanyName"/>
              <w:jc w:val="center"/>
              <w:rPr>
                <w:color w:val="000000" w:themeColor="text1"/>
              </w:rPr>
            </w:pPr>
          </w:p>
        </w:tc>
      </w:tr>
    </w:tbl>
    <w:p w14:paraId="0DB07B47" w14:textId="6E38B3DD" w:rsidR="00ED5ECA" w:rsidRDefault="0030679E" w:rsidP="0094283A">
      <w:pPr>
        <w:pStyle w:val="Heading1"/>
        <w:jc w:val="center"/>
        <w:rPr>
          <w:sz w:val="36"/>
          <w:szCs w:val="36"/>
        </w:rPr>
      </w:pPr>
      <w:r>
        <w:rPr>
          <w:sz w:val="36"/>
          <w:szCs w:val="36"/>
        </w:rPr>
        <w:t xml:space="preserve"> </w:t>
      </w:r>
      <w:r w:rsidR="00856C35" w:rsidRPr="002D4338">
        <w:rPr>
          <w:sz w:val="36"/>
          <w:szCs w:val="36"/>
        </w:rPr>
        <w:t>Employmen</w:t>
      </w:r>
      <w:r w:rsidR="00B77505">
        <w:rPr>
          <w:sz w:val="36"/>
          <w:szCs w:val="36"/>
        </w:rPr>
        <w:t>t Application F</w:t>
      </w:r>
      <w:r w:rsidR="002D4338">
        <w:rPr>
          <w:sz w:val="36"/>
          <w:szCs w:val="36"/>
        </w:rPr>
        <w:t>orm</w:t>
      </w:r>
    </w:p>
    <w:p w14:paraId="2B305EA8" w14:textId="77777777" w:rsidR="0094283A" w:rsidRDefault="0094283A" w:rsidP="00ED5ECA"/>
    <w:p w14:paraId="7A970F07" w14:textId="1D4335AA" w:rsidR="007A70D0" w:rsidRDefault="007A70D0" w:rsidP="00ED5ECA">
      <w:r w:rsidRPr="003E1D9B">
        <w:rPr>
          <w:color w:val="000000" w:themeColor="text1"/>
        </w:rPr>
        <w:t xml:space="preserve">                         </w:t>
      </w:r>
    </w:p>
    <w:tbl>
      <w:tblPr>
        <w:tblStyle w:val="TableGrid"/>
        <w:tblW w:w="0" w:type="auto"/>
        <w:tblLook w:val="04A0" w:firstRow="1" w:lastRow="0" w:firstColumn="1" w:lastColumn="0" w:noHBand="0" w:noVBand="1"/>
      </w:tblPr>
      <w:tblGrid>
        <w:gridCol w:w="4369"/>
      </w:tblGrid>
      <w:tr w:rsidR="007A70D0" w14:paraId="782FD5A6" w14:textId="77777777" w:rsidTr="00E538A9">
        <w:trPr>
          <w:trHeight w:val="338"/>
        </w:trPr>
        <w:tc>
          <w:tcPr>
            <w:tcW w:w="4369" w:type="dxa"/>
            <w:shd w:val="clear" w:color="auto" w:fill="4F81BD" w:themeFill="accent1"/>
          </w:tcPr>
          <w:p w14:paraId="1AE90349" w14:textId="50B23BF7" w:rsidR="007A70D0" w:rsidRPr="00C90898" w:rsidRDefault="007A70D0" w:rsidP="007A70D0">
            <w:pPr>
              <w:rPr>
                <w:b/>
                <w:color w:val="FFFF00"/>
                <w:sz w:val="20"/>
                <w:szCs w:val="20"/>
              </w:rPr>
            </w:pPr>
            <w:r w:rsidRPr="00C90898">
              <w:rPr>
                <w:b/>
                <w:color w:val="000000" w:themeColor="text1"/>
                <w:sz w:val="20"/>
                <w:szCs w:val="20"/>
              </w:rPr>
              <w:t>Completing your application form</w:t>
            </w:r>
          </w:p>
        </w:tc>
      </w:tr>
    </w:tbl>
    <w:p w14:paraId="5E243451" w14:textId="77777777" w:rsidR="007A70D0" w:rsidRDefault="007A70D0" w:rsidP="00D32DF4">
      <w:pPr>
        <w:tabs>
          <w:tab w:val="left" w:pos="10065"/>
        </w:tabs>
        <w:jc w:val="both"/>
        <w:rPr>
          <w:color w:val="000000" w:themeColor="text1"/>
          <w:szCs w:val="19"/>
        </w:rPr>
      </w:pPr>
    </w:p>
    <w:p w14:paraId="10288452" w14:textId="6D20134B" w:rsidR="007A70D0" w:rsidRDefault="007A70D0" w:rsidP="007A70D0">
      <w:pPr>
        <w:spacing w:line="360" w:lineRule="auto"/>
      </w:pPr>
      <w:r>
        <w:t xml:space="preserve">It is important that you include all relevant information in your application form. If certain sections of the application form does not apply to you, then write N/A in the section provided for your answer. Please ensure you have completed all sections fully before returning </w:t>
      </w:r>
      <w:r w:rsidR="00A57297">
        <w:t>the</w:t>
      </w:r>
      <w:r>
        <w:t xml:space="preserve"> application form.</w:t>
      </w:r>
    </w:p>
    <w:p w14:paraId="3D39182B" w14:textId="77777777" w:rsidR="007A70D0" w:rsidRDefault="007A70D0" w:rsidP="00ED5ECA"/>
    <w:p w14:paraId="2FAB64D7" w14:textId="77777777" w:rsidR="00ED5ECA" w:rsidRDefault="00ED5ECA" w:rsidP="00ED5ECA"/>
    <w:tbl>
      <w:tblPr>
        <w:tblStyle w:val="TableGrid"/>
        <w:tblW w:w="0" w:type="auto"/>
        <w:tblLook w:val="04A0" w:firstRow="1" w:lastRow="0" w:firstColumn="1" w:lastColumn="0" w:noHBand="0" w:noVBand="1"/>
      </w:tblPr>
      <w:tblGrid>
        <w:gridCol w:w="4369"/>
      </w:tblGrid>
      <w:tr w:rsidR="00ED5ECA" w14:paraId="1DA4581F" w14:textId="77777777" w:rsidTr="003E1D9B">
        <w:trPr>
          <w:trHeight w:val="338"/>
        </w:trPr>
        <w:tc>
          <w:tcPr>
            <w:tcW w:w="4369" w:type="dxa"/>
            <w:shd w:val="clear" w:color="auto" w:fill="4F81BD" w:themeFill="accent1"/>
          </w:tcPr>
          <w:p w14:paraId="04D94122" w14:textId="60B36093" w:rsidR="00ED5ECA" w:rsidRPr="00C90898" w:rsidRDefault="00ED5ECA" w:rsidP="00E538A9">
            <w:pPr>
              <w:rPr>
                <w:b/>
                <w:color w:val="FFFF00"/>
                <w:sz w:val="20"/>
                <w:szCs w:val="20"/>
              </w:rPr>
            </w:pPr>
            <w:r w:rsidRPr="00C90898">
              <w:rPr>
                <w:b/>
                <w:color w:val="000000" w:themeColor="text1"/>
                <w:sz w:val="20"/>
                <w:szCs w:val="20"/>
              </w:rPr>
              <w:t>Data Protection Act</w:t>
            </w:r>
          </w:p>
        </w:tc>
      </w:tr>
    </w:tbl>
    <w:p w14:paraId="581B1B63" w14:textId="77777777" w:rsidR="007845B3" w:rsidRDefault="007845B3" w:rsidP="00ED5ECA">
      <w:pPr>
        <w:jc w:val="both"/>
        <w:rPr>
          <w:color w:val="000000" w:themeColor="text1"/>
          <w:szCs w:val="19"/>
        </w:rPr>
      </w:pPr>
    </w:p>
    <w:p w14:paraId="551E2281" w14:textId="366E88E9" w:rsidR="00ED5ECA" w:rsidRPr="007A70D0" w:rsidRDefault="00ED5ECA" w:rsidP="007A70D0">
      <w:pPr>
        <w:spacing w:line="360" w:lineRule="auto"/>
        <w:jc w:val="both"/>
        <w:rPr>
          <w:color w:val="000000" w:themeColor="text1"/>
          <w:szCs w:val="19"/>
        </w:rPr>
      </w:pPr>
      <w:r w:rsidRPr="003E1D9B">
        <w:rPr>
          <w:color w:val="000000" w:themeColor="text1"/>
          <w:szCs w:val="19"/>
        </w:rPr>
        <w:t>The information provided within this application form may be used for statistical analysis and to obtain references from past and present employers. For applicants joining Blooms Healthcare, the information provided will be used to administer Blooms Healthcare operations in connection with their employment. Unsuccessful applications will be destroyed after six months.</w:t>
      </w:r>
    </w:p>
    <w:p w14:paraId="001E90F3" w14:textId="77777777" w:rsidR="00ED5ECA" w:rsidRPr="005C1AA5" w:rsidRDefault="00ED5ECA" w:rsidP="00ED5ECA">
      <w:pPr>
        <w:jc w:val="both"/>
        <w:rPr>
          <w:color w:val="0033CC"/>
          <w:szCs w:val="19"/>
        </w:rPr>
      </w:pPr>
    </w:p>
    <w:tbl>
      <w:tblPr>
        <w:tblStyle w:val="TableGrid"/>
        <w:tblW w:w="0" w:type="auto"/>
        <w:tblLook w:val="04A0" w:firstRow="1" w:lastRow="0" w:firstColumn="1" w:lastColumn="0" w:noHBand="0" w:noVBand="1"/>
      </w:tblPr>
      <w:tblGrid>
        <w:gridCol w:w="4375"/>
      </w:tblGrid>
      <w:tr w:rsidR="00ED5ECA" w14:paraId="538B0A86" w14:textId="77777777" w:rsidTr="003E1D9B">
        <w:trPr>
          <w:trHeight w:val="338"/>
        </w:trPr>
        <w:tc>
          <w:tcPr>
            <w:tcW w:w="4375" w:type="dxa"/>
            <w:shd w:val="clear" w:color="auto" w:fill="4F81BD" w:themeFill="accent1"/>
          </w:tcPr>
          <w:p w14:paraId="482521B5" w14:textId="77777777" w:rsidR="00ED5ECA" w:rsidRPr="00C90898" w:rsidRDefault="00ED5ECA" w:rsidP="00E538A9">
            <w:pPr>
              <w:rPr>
                <w:b/>
                <w:color w:val="000000" w:themeColor="text1"/>
                <w:sz w:val="20"/>
                <w:szCs w:val="20"/>
              </w:rPr>
            </w:pPr>
            <w:r w:rsidRPr="00C90898">
              <w:rPr>
                <w:b/>
                <w:color w:val="000000" w:themeColor="text1"/>
                <w:sz w:val="20"/>
                <w:szCs w:val="20"/>
              </w:rPr>
              <w:t>Equality and Diversity</w:t>
            </w:r>
          </w:p>
        </w:tc>
      </w:tr>
    </w:tbl>
    <w:p w14:paraId="22F6876D" w14:textId="77777777" w:rsidR="007845B3" w:rsidRDefault="007845B3" w:rsidP="007C7A24">
      <w:pPr>
        <w:spacing w:line="360" w:lineRule="auto"/>
        <w:jc w:val="both"/>
        <w:rPr>
          <w:color w:val="000000" w:themeColor="text1"/>
          <w:szCs w:val="19"/>
        </w:rPr>
      </w:pPr>
    </w:p>
    <w:p w14:paraId="181F947E" w14:textId="2290C21A" w:rsidR="00ED5ECA" w:rsidRPr="003E1D9B" w:rsidRDefault="00ED5ECA" w:rsidP="007C7A24">
      <w:pPr>
        <w:spacing w:line="360" w:lineRule="auto"/>
        <w:jc w:val="both"/>
        <w:rPr>
          <w:color w:val="000000" w:themeColor="text1"/>
          <w:szCs w:val="19"/>
        </w:rPr>
      </w:pPr>
      <w:r w:rsidRPr="003E1D9B">
        <w:rPr>
          <w:color w:val="000000" w:themeColor="text1"/>
          <w:szCs w:val="19"/>
        </w:rPr>
        <w:t xml:space="preserve">Blooms </w:t>
      </w:r>
      <w:r w:rsidR="007845B3" w:rsidRPr="003E1D9B">
        <w:rPr>
          <w:color w:val="000000" w:themeColor="text1"/>
          <w:szCs w:val="19"/>
        </w:rPr>
        <w:t>Healthcare</w:t>
      </w:r>
      <w:r w:rsidRPr="003E1D9B">
        <w:rPr>
          <w:color w:val="000000" w:themeColor="text1"/>
          <w:szCs w:val="19"/>
        </w:rPr>
        <w:t xml:space="preserve"> is committed to treating all individuals equally in all aspects of its work, and will </w:t>
      </w:r>
      <w:r w:rsidR="007C7A24" w:rsidRPr="003E1D9B">
        <w:rPr>
          <w:color w:val="000000" w:themeColor="text1"/>
          <w:szCs w:val="19"/>
        </w:rPr>
        <w:t>endeavor</w:t>
      </w:r>
      <w:r w:rsidRPr="003E1D9B">
        <w:rPr>
          <w:color w:val="000000" w:themeColor="text1"/>
          <w:szCs w:val="19"/>
        </w:rPr>
        <w:t xml:space="preserve"> to promote Equal Opportunities wi</w:t>
      </w:r>
      <w:r w:rsidR="007845B3">
        <w:rPr>
          <w:color w:val="000000" w:themeColor="text1"/>
          <w:szCs w:val="19"/>
        </w:rPr>
        <w:t>th all organisations</w:t>
      </w:r>
      <w:r w:rsidRPr="003E1D9B">
        <w:rPr>
          <w:color w:val="000000" w:themeColor="text1"/>
          <w:szCs w:val="19"/>
        </w:rPr>
        <w:t xml:space="preserve"> and individuals with whom it works. Blooms Hea</w:t>
      </w:r>
      <w:r w:rsidR="007C7A24" w:rsidRPr="003E1D9B">
        <w:rPr>
          <w:color w:val="000000" w:themeColor="text1"/>
          <w:szCs w:val="19"/>
        </w:rPr>
        <w:t>l</w:t>
      </w:r>
      <w:r w:rsidRPr="003E1D9B">
        <w:rPr>
          <w:color w:val="000000" w:themeColor="text1"/>
          <w:szCs w:val="19"/>
        </w:rPr>
        <w:t>thcare therefore welcomes applications from all sections of the community regardless of their racial, ethnic or national origin, religion or beliefs, disability, sexuality, age or responsibilities for dependents.</w:t>
      </w:r>
    </w:p>
    <w:p w14:paraId="2665026C" w14:textId="77777777" w:rsidR="00ED5ECA" w:rsidRDefault="00ED5ECA" w:rsidP="00ED5ECA"/>
    <w:tbl>
      <w:tblPr>
        <w:tblStyle w:val="TableGrid"/>
        <w:tblW w:w="0" w:type="auto"/>
        <w:tblLook w:val="04A0" w:firstRow="1" w:lastRow="0" w:firstColumn="1" w:lastColumn="0" w:noHBand="0" w:noVBand="1"/>
      </w:tblPr>
      <w:tblGrid>
        <w:gridCol w:w="4375"/>
      </w:tblGrid>
      <w:tr w:rsidR="00ED5ECA" w14:paraId="07ADAFAC" w14:textId="77777777" w:rsidTr="003E1D9B">
        <w:trPr>
          <w:trHeight w:val="338"/>
        </w:trPr>
        <w:tc>
          <w:tcPr>
            <w:tcW w:w="4375" w:type="dxa"/>
            <w:shd w:val="clear" w:color="auto" w:fill="4F81BD" w:themeFill="accent1"/>
          </w:tcPr>
          <w:p w14:paraId="333EB4DF" w14:textId="77777777" w:rsidR="00ED5ECA" w:rsidRPr="00C90898" w:rsidRDefault="00ED5ECA" w:rsidP="00E538A9">
            <w:pPr>
              <w:rPr>
                <w:b/>
                <w:color w:val="000000" w:themeColor="text1"/>
                <w:sz w:val="20"/>
                <w:szCs w:val="20"/>
              </w:rPr>
            </w:pPr>
            <w:r w:rsidRPr="00C90898">
              <w:rPr>
                <w:b/>
                <w:color w:val="000000" w:themeColor="text1"/>
                <w:sz w:val="20"/>
                <w:szCs w:val="20"/>
              </w:rPr>
              <w:t>Interviews</w:t>
            </w:r>
          </w:p>
        </w:tc>
      </w:tr>
    </w:tbl>
    <w:p w14:paraId="75164E2C" w14:textId="77777777" w:rsidR="007845B3" w:rsidRDefault="007845B3" w:rsidP="00ED5ECA">
      <w:pPr>
        <w:jc w:val="both"/>
        <w:rPr>
          <w:color w:val="000000" w:themeColor="text1"/>
          <w:szCs w:val="19"/>
        </w:rPr>
      </w:pPr>
    </w:p>
    <w:p w14:paraId="2D39191A" w14:textId="22D142CD" w:rsidR="00ED5ECA" w:rsidRPr="003E1D9B" w:rsidRDefault="00ED5ECA" w:rsidP="007845B3">
      <w:pPr>
        <w:spacing w:line="360" w:lineRule="auto"/>
        <w:jc w:val="both"/>
        <w:rPr>
          <w:color w:val="000000" w:themeColor="text1"/>
          <w:szCs w:val="19"/>
        </w:rPr>
      </w:pPr>
      <w:r w:rsidRPr="003E1D9B">
        <w:rPr>
          <w:color w:val="000000" w:themeColor="text1"/>
          <w:szCs w:val="19"/>
        </w:rPr>
        <w:t>Applicants will be as</w:t>
      </w:r>
      <w:r w:rsidR="007845B3">
        <w:rPr>
          <w:color w:val="000000" w:themeColor="text1"/>
          <w:szCs w:val="19"/>
        </w:rPr>
        <w:t>ked to provide the following at</w:t>
      </w:r>
      <w:r w:rsidRPr="003E1D9B">
        <w:rPr>
          <w:color w:val="000000" w:themeColor="text1"/>
          <w:szCs w:val="19"/>
        </w:rPr>
        <w:t xml:space="preserve"> an interview:</w:t>
      </w:r>
    </w:p>
    <w:p w14:paraId="0284B618" w14:textId="77777777" w:rsidR="00ED5ECA" w:rsidRPr="003E1D9B" w:rsidRDefault="00ED5ECA" w:rsidP="007845B3">
      <w:pPr>
        <w:pStyle w:val="ListParagraph"/>
        <w:numPr>
          <w:ilvl w:val="0"/>
          <w:numId w:val="14"/>
        </w:numPr>
        <w:spacing w:line="360" w:lineRule="auto"/>
        <w:jc w:val="both"/>
        <w:rPr>
          <w:color w:val="000000" w:themeColor="text1"/>
          <w:szCs w:val="19"/>
        </w:rPr>
      </w:pPr>
      <w:r w:rsidRPr="003E1D9B">
        <w:rPr>
          <w:color w:val="000000" w:themeColor="text1"/>
          <w:szCs w:val="19"/>
        </w:rPr>
        <w:t>Relevant qualification certificates or appropriate documentary evidence of training course attended</w:t>
      </w:r>
    </w:p>
    <w:p w14:paraId="384A5A4F" w14:textId="3F02538E" w:rsidR="00ED5ECA" w:rsidRPr="003E1D9B" w:rsidRDefault="00ED5ECA" w:rsidP="007845B3">
      <w:pPr>
        <w:pStyle w:val="ListParagraph"/>
        <w:numPr>
          <w:ilvl w:val="0"/>
          <w:numId w:val="14"/>
        </w:numPr>
        <w:spacing w:line="360" w:lineRule="auto"/>
        <w:jc w:val="both"/>
        <w:rPr>
          <w:color w:val="000000" w:themeColor="text1"/>
          <w:szCs w:val="19"/>
        </w:rPr>
      </w:pPr>
      <w:r w:rsidRPr="003E1D9B">
        <w:rPr>
          <w:color w:val="000000" w:themeColor="text1"/>
          <w:szCs w:val="19"/>
        </w:rPr>
        <w:t xml:space="preserve">Driving </w:t>
      </w:r>
      <w:r w:rsidR="007845B3" w:rsidRPr="003E1D9B">
        <w:rPr>
          <w:color w:val="000000" w:themeColor="text1"/>
          <w:szCs w:val="19"/>
        </w:rPr>
        <w:t>license</w:t>
      </w:r>
      <w:r w:rsidRPr="003E1D9B">
        <w:rPr>
          <w:color w:val="000000" w:themeColor="text1"/>
          <w:szCs w:val="19"/>
        </w:rPr>
        <w:t xml:space="preserve"> (if applicable)</w:t>
      </w:r>
    </w:p>
    <w:p w14:paraId="17776D42" w14:textId="40D0965C" w:rsidR="00ED5ECA" w:rsidRPr="003E1D9B" w:rsidRDefault="00ED5ECA" w:rsidP="007845B3">
      <w:pPr>
        <w:pStyle w:val="ListParagraph"/>
        <w:numPr>
          <w:ilvl w:val="0"/>
          <w:numId w:val="14"/>
        </w:numPr>
        <w:spacing w:line="360" w:lineRule="auto"/>
        <w:jc w:val="both"/>
        <w:rPr>
          <w:color w:val="000000" w:themeColor="text1"/>
          <w:szCs w:val="19"/>
        </w:rPr>
      </w:pPr>
      <w:r w:rsidRPr="003E1D9B">
        <w:rPr>
          <w:color w:val="000000" w:themeColor="text1"/>
          <w:szCs w:val="19"/>
        </w:rPr>
        <w:t>Evide</w:t>
      </w:r>
      <w:r w:rsidR="007C7A24" w:rsidRPr="003E1D9B">
        <w:rPr>
          <w:color w:val="000000" w:themeColor="text1"/>
          <w:szCs w:val="19"/>
        </w:rPr>
        <w:t xml:space="preserve">nce of professional membership </w:t>
      </w:r>
    </w:p>
    <w:p w14:paraId="5BA73E50" w14:textId="77777777" w:rsidR="00ED5ECA" w:rsidRPr="003E1D9B" w:rsidRDefault="00ED5ECA" w:rsidP="007845B3">
      <w:pPr>
        <w:spacing w:line="360" w:lineRule="auto"/>
        <w:jc w:val="both"/>
        <w:rPr>
          <w:b/>
          <w:color w:val="000000" w:themeColor="text1"/>
          <w:szCs w:val="19"/>
        </w:rPr>
      </w:pPr>
      <w:r w:rsidRPr="003E1D9B">
        <w:rPr>
          <w:b/>
          <w:color w:val="000000" w:themeColor="text1"/>
          <w:szCs w:val="19"/>
        </w:rPr>
        <w:t xml:space="preserve">Proof of identity and current address by providing: </w:t>
      </w:r>
    </w:p>
    <w:p w14:paraId="3A0E6BE3" w14:textId="3B058617" w:rsidR="00ED5ECA" w:rsidRPr="003E1D9B" w:rsidRDefault="00ED5ECA" w:rsidP="007845B3">
      <w:pPr>
        <w:pStyle w:val="ListParagraph"/>
        <w:numPr>
          <w:ilvl w:val="0"/>
          <w:numId w:val="15"/>
        </w:numPr>
        <w:spacing w:line="360" w:lineRule="auto"/>
        <w:jc w:val="both"/>
        <w:rPr>
          <w:color w:val="000000" w:themeColor="text1"/>
          <w:szCs w:val="19"/>
        </w:rPr>
      </w:pPr>
      <w:r w:rsidRPr="003E1D9B">
        <w:rPr>
          <w:color w:val="000000" w:themeColor="text1"/>
          <w:szCs w:val="19"/>
        </w:rPr>
        <w:t xml:space="preserve">Passport or Photo driving </w:t>
      </w:r>
      <w:r w:rsidR="007845B3" w:rsidRPr="003E1D9B">
        <w:rPr>
          <w:color w:val="000000" w:themeColor="text1"/>
          <w:szCs w:val="19"/>
        </w:rPr>
        <w:t>license</w:t>
      </w:r>
      <w:r w:rsidRPr="003E1D9B">
        <w:rPr>
          <w:color w:val="000000" w:themeColor="text1"/>
          <w:szCs w:val="19"/>
        </w:rPr>
        <w:t>, including counterpart</w:t>
      </w:r>
    </w:p>
    <w:p w14:paraId="564DC1B9" w14:textId="77777777" w:rsidR="00ED5ECA" w:rsidRPr="003E1D9B" w:rsidRDefault="00ED5ECA" w:rsidP="007845B3">
      <w:pPr>
        <w:pStyle w:val="ListParagraph"/>
        <w:numPr>
          <w:ilvl w:val="0"/>
          <w:numId w:val="15"/>
        </w:numPr>
        <w:spacing w:line="360" w:lineRule="auto"/>
        <w:jc w:val="both"/>
        <w:rPr>
          <w:color w:val="000000" w:themeColor="text1"/>
          <w:szCs w:val="19"/>
        </w:rPr>
      </w:pPr>
      <w:r w:rsidRPr="003E1D9B">
        <w:rPr>
          <w:color w:val="000000" w:themeColor="text1"/>
          <w:szCs w:val="19"/>
        </w:rPr>
        <w:t>Birth certificate</w:t>
      </w:r>
    </w:p>
    <w:p w14:paraId="000DC362" w14:textId="77777777" w:rsidR="00ED5ECA" w:rsidRPr="003E1D9B" w:rsidRDefault="00ED5ECA" w:rsidP="007845B3">
      <w:pPr>
        <w:pStyle w:val="ListParagraph"/>
        <w:numPr>
          <w:ilvl w:val="0"/>
          <w:numId w:val="15"/>
        </w:numPr>
        <w:spacing w:line="360" w:lineRule="auto"/>
        <w:jc w:val="both"/>
        <w:rPr>
          <w:color w:val="000000" w:themeColor="text1"/>
          <w:szCs w:val="19"/>
        </w:rPr>
      </w:pPr>
      <w:r w:rsidRPr="003E1D9B">
        <w:rPr>
          <w:color w:val="000000" w:themeColor="text1"/>
          <w:szCs w:val="19"/>
        </w:rPr>
        <w:t>Two recent utility bills from different providers e.g. gas, electric, telephone, or bank or credit card statement</w:t>
      </w:r>
    </w:p>
    <w:p w14:paraId="2B0D2CAB" w14:textId="1CEB8916" w:rsidR="00ED5ECA" w:rsidRPr="003E1D9B" w:rsidRDefault="00ED5ECA" w:rsidP="007845B3">
      <w:pPr>
        <w:pStyle w:val="ListParagraph"/>
        <w:numPr>
          <w:ilvl w:val="0"/>
          <w:numId w:val="15"/>
        </w:numPr>
        <w:spacing w:line="360" w:lineRule="auto"/>
        <w:jc w:val="both"/>
        <w:rPr>
          <w:color w:val="000000" w:themeColor="text1"/>
          <w:szCs w:val="19"/>
        </w:rPr>
      </w:pPr>
      <w:r w:rsidRPr="003E1D9B">
        <w:rPr>
          <w:color w:val="000000" w:themeColor="text1"/>
          <w:szCs w:val="19"/>
        </w:rPr>
        <w:t xml:space="preserve">Ordinary driving </w:t>
      </w:r>
      <w:r w:rsidR="007845B3" w:rsidRPr="003E1D9B">
        <w:rPr>
          <w:color w:val="000000" w:themeColor="text1"/>
          <w:szCs w:val="19"/>
        </w:rPr>
        <w:t>license</w:t>
      </w:r>
      <w:r w:rsidRPr="003E1D9B">
        <w:rPr>
          <w:color w:val="000000" w:themeColor="text1"/>
          <w:szCs w:val="19"/>
        </w:rPr>
        <w:t xml:space="preserve"> and </w:t>
      </w:r>
      <w:r w:rsidR="007845B3">
        <w:rPr>
          <w:color w:val="000000" w:themeColor="text1"/>
          <w:szCs w:val="19"/>
        </w:rPr>
        <w:t>two</w:t>
      </w:r>
      <w:r w:rsidRPr="003E1D9B">
        <w:rPr>
          <w:color w:val="000000" w:themeColor="text1"/>
          <w:szCs w:val="19"/>
        </w:rPr>
        <w:t xml:space="preserve"> passport sized photograph</w:t>
      </w:r>
    </w:p>
    <w:p w14:paraId="0C1AAC13" w14:textId="77777777" w:rsidR="00ED5ECA" w:rsidRPr="003E1D9B" w:rsidRDefault="00ED5ECA" w:rsidP="007845B3">
      <w:pPr>
        <w:spacing w:line="360" w:lineRule="auto"/>
        <w:rPr>
          <w:color w:val="000000" w:themeColor="text1"/>
        </w:rPr>
      </w:pPr>
    </w:p>
    <w:p w14:paraId="0A42CFE7" w14:textId="77777777" w:rsidR="00417DB5" w:rsidRPr="00417DB5" w:rsidRDefault="00417DB5" w:rsidP="00417DB5"/>
    <w:tbl>
      <w:tblPr>
        <w:tblStyle w:val="TableGrid1"/>
        <w:tblpPr w:leftFromText="180" w:rightFromText="180" w:vertAnchor="page" w:horzAnchor="margin" w:tblpXSpec="center" w:tblpY="1381"/>
        <w:tblW w:w="9889" w:type="dxa"/>
        <w:tblLook w:val="04A0" w:firstRow="1" w:lastRow="0" w:firstColumn="1" w:lastColumn="0" w:noHBand="0" w:noVBand="1"/>
      </w:tblPr>
      <w:tblGrid>
        <w:gridCol w:w="2660"/>
        <w:gridCol w:w="2551"/>
        <w:gridCol w:w="2268"/>
        <w:gridCol w:w="2410"/>
      </w:tblGrid>
      <w:tr w:rsidR="0063161E" w:rsidRPr="0063161E" w14:paraId="74AD87AE" w14:textId="77777777" w:rsidTr="0063161E">
        <w:trPr>
          <w:trHeight w:val="417"/>
        </w:trPr>
        <w:tc>
          <w:tcPr>
            <w:tcW w:w="9889" w:type="dxa"/>
            <w:gridSpan w:val="4"/>
            <w:shd w:val="clear" w:color="auto" w:fill="4F81BD" w:themeFill="accent1"/>
          </w:tcPr>
          <w:p w14:paraId="3802ACF4" w14:textId="77777777" w:rsidR="0063161E" w:rsidRDefault="0063161E" w:rsidP="0063161E">
            <w:pPr>
              <w:rPr>
                <w:rFonts w:ascii="Calibri" w:hAnsi="Calibri"/>
                <w:b/>
                <w:color w:val="000000" w:themeColor="text1"/>
                <w:sz w:val="24"/>
              </w:rPr>
            </w:pPr>
            <w:r w:rsidRPr="0063161E">
              <w:rPr>
                <w:rFonts w:ascii="Calibri" w:hAnsi="Calibri"/>
                <w:b/>
                <w:color w:val="000000" w:themeColor="text1"/>
                <w:sz w:val="24"/>
              </w:rPr>
              <w:lastRenderedPageBreak/>
              <w:t>Personal Details</w:t>
            </w:r>
          </w:p>
          <w:p w14:paraId="7CE4E837" w14:textId="77777777" w:rsidR="0094283A" w:rsidRPr="0063161E" w:rsidRDefault="0094283A" w:rsidP="0063161E">
            <w:pPr>
              <w:rPr>
                <w:rFonts w:ascii="Calibri" w:hAnsi="Calibri"/>
                <w:b/>
                <w:color w:val="000000" w:themeColor="text1"/>
                <w:sz w:val="24"/>
              </w:rPr>
            </w:pPr>
          </w:p>
        </w:tc>
      </w:tr>
      <w:tr w:rsidR="0063161E" w:rsidRPr="0063161E" w14:paraId="2B622056" w14:textId="77777777" w:rsidTr="0063161E">
        <w:trPr>
          <w:trHeight w:val="417"/>
        </w:trPr>
        <w:tc>
          <w:tcPr>
            <w:tcW w:w="2660" w:type="dxa"/>
            <w:shd w:val="clear" w:color="auto" w:fill="4F81BD" w:themeFill="accent1"/>
          </w:tcPr>
          <w:p w14:paraId="403B083C" w14:textId="77777777" w:rsidR="0063161E" w:rsidRPr="0063161E" w:rsidRDefault="0063161E" w:rsidP="0063161E">
            <w:pPr>
              <w:rPr>
                <w:rFonts w:ascii="Calibri" w:hAnsi="Calibri"/>
                <w:color w:val="000000" w:themeColor="text1"/>
                <w:sz w:val="20"/>
                <w:szCs w:val="22"/>
              </w:rPr>
            </w:pPr>
            <w:r w:rsidRPr="0063161E">
              <w:rPr>
                <w:rFonts w:ascii="Calibri" w:hAnsi="Calibri"/>
                <w:color w:val="000000" w:themeColor="text1"/>
                <w:sz w:val="20"/>
                <w:szCs w:val="22"/>
              </w:rPr>
              <w:t>Title</w:t>
            </w:r>
          </w:p>
        </w:tc>
        <w:tc>
          <w:tcPr>
            <w:tcW w:w="7229" w:type="dxa"/>
            <w:gridSpan w:val="3"/>
            <w:shd w:val="clear" w:color="auto" w:fill="FFFFFF"/>
          </w:tcPr>
          <w:p w14:paraId="33B7C089" w14:textId="77777777" w:rsidR="0063161E" w:rsidRPr="0063161E" w:rsidRDefault="0063161E" w:rsidP="0063161E">
            <w:pPr>
              <w:rPr>
                <w:rFonts w:ascii="Calibri" w:hAnsi="Calibri"/>
                <w:color w:val="000000" w:themeColor="text1"/>
                <w:sz w:val="24"/>
              </w:rPr>
            </w:pPr>
          </w:p>
        </w:tc>
      </w:tr>
      <w:tr w:rsidR="0063161E" w:rsidRPr="0063161E" w14:paraId="37C935C9" w14:textId="77777777" w:rsidTr="0063161E">
        <w:trPr>
          <w:trHeight w:val="707"/>
        </w:trPr>
        <w:tc>
          <w:tcPr>
            <w:tcW w:w="2660" w:type="dxa"/>
            <w:shd w:val="clear" w:color="auto" w:fill="4F81BD" w:themeFill="accent1"/>
          </w:tcPr>
          <w:p w14:paraId="6E7F518A" w14:textId="77777777" w:rsidR="0063161E" w:rsidRPr="0063161E" w:rsidRDefault="0063161E" w:rsidP="0063161E">
            <w:pPr>
              <w:rPr>
                <w:rFonts w:ascii="Calibri" w:hAnsi="Calibri"/>
                <w:color w:val="000000" w:themeColor="text1"/>
                <w:sz w:val="20"/>
                <w:szCs w:val="22"/>
              </w:rPr>
            </w:pPr>
            <w:r w:rsidRPr="0063161E">
              <w:rPr>
                <w:rFonts w:ascii="Calibri" w:hAnsi="Calibri"/>
                <w:color w:val="000000" w:themeColor="text1"/>
                <w:sz w:val="20"/>
                <w:szCs w:val="22"/>
              </w:rPr>
              <w:t xml:space="preserve">Applicant's </w:t>
            </w:r>
          </w:p>
          <w:p w14:paraId="25681438" w14:textId="77777777" w:rsidR="0063161E" w:rsidRPr="0063161E" w:rsidRDefault="0063161E" w:rsidP="0063161E">
            <w:pPr>
              <w:rPr>
                <w:rFonts w:ascii="Calibri" w:hAnsi="Calibri"/>
                <w:color w:val="000000" w:themeColor="text1"/>
                <w:sz w:val="20"/>
                <w:szCs w:val="22"/>
              </w:rPr>
            </w:pPr>
            <w:r w:rsidRPr="0063161E">
              <w:rPr>
                <w:rFonts w:ascii="Calibri" w:hAnsi="Calibri"/>
                <w:color w:val="000000" w:themeColor="text1"/>
                <w:sz w:val="20"/>
                <w:szCs w:val="22"/>
              </w:rPr>
              <w:t>full name</w:t>
            </w:r>
          </w:p>
        </w:tc>
        <w:tc>
          <w:tcPr>
            <w:tcW w:w="7229" w:type="dxa"/>
            <w:gridSpan w:val="3"/>
            <w:shd w:val="clear" w:color="auto" w:fill="FFFFFF"/>
          </w:tcPr>
          <w:p w14:paraId="24DC7034" w14:textId="77777777" w:rsidR="0063161E" w:rsidRPr="0063161E" w:rsidRDefault="0063161E" w:rsidP="0063161E">
            <w:pPr>
              <w:rPr>
                <w:rFonts w:ascii="Calibri" w:hAnsi="Calibri"/>
                <w:color w:val="000000" w:themeColor="text1"/>
                <w:sz w:val="24"/>
                <w:szCs w:val="22"/>
              </w:rPr>
            </w:pPr>
          </w:p>
        </w:tc>
      </w:tr>
      <w:tr w:rsidR="0063161E" w:rsidRPr="0063161E" w14:paraId="2F43522F" w14:textId="77777777" w:rsidTr="0063161E">
        <w:trPr>
          <w:trHeight w:val="824"/>
        </w:trPr>
        <w:tc>
          <w:tcPr>
            <w:tcW w:w="2660" w:type="dxa"/>
            <w:vMerge w:val="restart"/>
            <w:shd w:val="clear" w:color="auto" w:fill="4F81BD" w:themeFill="accent1"/>
          </w:tcPr>
          <w:p w14:paraId="3D213104" w14:textId="77777777" w:rsidR="0063161E" w:rsidRPr="0063161E" w:rsidRDefault="0063161E" w:rsidP="0063161E">
            <w:pPr>
              <w:rPr>
                <w:rFonts w:ascii="Calibri" w:hAnsi="Calibri"/>
                <w:color w:val="000000" w:themeColor="text1"/>
                <w:sz w:val="20"/>
                <w:szCs w:val="22"/>
              </w:rPr>
            </w:pPr>
            <w:r w:rsidRPr="0063161E">
              <w:rPr>
                <w:rFonts w:ascii="Calibri" w:hAnsi="Calibri"/>
                <w:color w:val="000000" w:themeColor="text1"/>
                <w:sz w:val="20"/>
                <w:szCs w:val="22"/>
              </w:rPr>
              <w:t>Address</w:t>
            </w:r>
          </w:p>
        </w:tc>
        <w:tc>
          <w:tcPr>
            <w:tcW w:w="2551" w:type="dxa"/>
            <w:vMerge w:val="restart"/>
          </w:tcPr>
          <w:p w14:paraId="3D624DDB" w14:textId="77777777" w:rsidR="0063161E" w:rsidRPr="0063161E" w:rsidRDefault="0063161E" w:rsidP="0063161E">
            <w:pPr>
              <w:rPr>
                <w:rFonts w:ascii="Calibri" w:hAnsi="Calibri"/>
                <w:color w:val="000000" w:themeColor="text1"/>
                <w:sz w:val="24"/>
                <w:szCs w:val="22"/>
              </w:rPr>
            </w:pPr>
          </w:p>
          <w:p w14:paraId="7F519782" w14:textId="77777777" w:rsidR="0063161E" w:rsidRPr="0063161E" w:rsidRDefault="0063161E" w:rsidP="0063161E">
            <w:pPr>
              <w:rPr>
                <w:rFonts w:ascii="Calibri" w:hAnsi="Calibri"/>
                <w:color w:val="000000" w:themeColor="text1"/>
                <w:sz w:val="24"/>
                <w:szCs w:val="22"/>
              </w:rPr>
            </w:pPr>
          </w:p>
          <w:p w14:paraId="782E44F8" w14:textId="77777777" w:rsidR="0063161E" w:rsidRDefault="0063161E" w:rsidP="0063161E">
            <w:pPr>
              <w:rPr>
                <w:rFonts w:ascii="Calibri" w:hAnsi="Calibri"/>
                <w:color w:val="000000" w:themeColor="text1"/>
                <w:sz w:val="24"/>
                <w:szCs w:val="22"/>
              </w:rPr>
            </w:pPr>
          </w:p>
          <w:p w14:paraId="583D0557" w14:textId="77777777" w:rsidR="0094283A" w:rsidRPr="0063161E" w:rsidRDefault="0094283A" w:rsidP="0063161E">
            <w:pPr>
              <w:rPr>
                <w:rFonts w:ascii="Calibri" w:hAnsi="Calibri"/>
                <w:color w:val="000000" w:themeColor="text1"/>
                <w:sz w:val="24"/>
                <w:szCs w:val="22"/>
              </w:rPr>
            </w:pPr>
          </w:p>
          <w:p w14:paraId="2218C9EB" w14:textId="77777777" w:rsidR="0063161E" w:rsidRPr="0063161E" w:rsidRDefault="0063161E" w:rsidP="0063161E">
            <w:pPr>
              <w:rPr>
                <w:rFonts w:ascii="Calibri" w:hAnsi="Calibri"/>
                <w:color w:val="000000" w:themeColor="text1"/>
                <w:sz w:val="24"/>
                <w:szCs w:val="22"/>
              </w:rPr>
            </w:pPr>
          </w:p>
          <w:p w14:paraId="2C06FE89" w14:textId="77777777" w:rsidR="0063161E" w:rsidRPr="0063161E" w:rsidRDefault="0063161E" w:rsidP="0063161E">
            <w:pPr>
              <w:rPr>
                <w:rFonts w:ascii="Calibri" w:hAnsi="Calibri"/>
                <w:color w:val="000000" w:themeColor="text1"/>
                <w:sz w:val="24"/>
                <w:szCs w:val="22"/>
              </w:rPr>
            </w:pPr>
          </w:p>
        </w:tc>
        <w:tc>
          <w:tcPr>
            <w:tcW w:w="2268" w:type="dxa"/>
            <w:shd w:val="clear" w:color="auto" w:fill="4F81BD" w:themeFill="accent1"/>
          </w:tcPr>
          <w:p w14:paraId="235F9028" w14:textId="77777777" w:rsidR="0063161E" w:rsidRPr="0063161E" w:rsidRDefault="0063161E" w:rsidP="0063161E">
            <w:pPr>
              <w:rPr>
                <w:rFonts w:ascii="Calibri" w:hAnsi="Calibri"/>
                <w:color w:val="000000" w:themeColor="text1"/>
                <w:sz w:val="20"/>
                <w:szCs w:val="22"/>
              </w:rPr>
            </w:pPr>
            <w:r w:rsidRPr="0063161E">
              <w:rPr>
                <w:rFonts w:ascii="Calibri" w:hAnsi="Calibri"/>
                <w:color w:val="000000" w:themeColor="text1"/>
                <w:sz w:val="20"/>
                <w:szCs w:val="22"/>
              </w:rPr>
              <w:t>Telephone (day)</w:t>
            </w:r>
          </w:p>
        </w:tc>
        <w:tc>
          <w:tcPr>
            <w:tcW w:w="2410" w:type="dxa"/>
          </w:tcPr>
          <w:p w14:paraId="242A25D3" w14:textId="77777777" w:rsidR="0063161E" w:rsidRPr="0063161E" w:rsidRDefault="0063161E" w:rsidP="0063161E">
            <w:pPr>
              <w:rPr>
                <w:rFonts w:ascii="Calibri" w:hAnsi="Calibri"/>
                <w:color w:val="000000" w:themeColor="text1"/>
                <w:sz w:val="24"/>
              </w:rPr>
            </w:pPr>
          </w:p>
          <w:p w14:paraId="7FF9DA94" w14:textId="02586577" w:rsidR="0063161E" w:rsidRPr="0063161E" w:rsidRDefault="0063161E" w:rsidP="0063161E">
            <w:pPr>
              <w:rPr>
                <w:rFonts w:ascii="Calibri" w:hAnsi="Calibri"/>
                <w:color w:val="000000" w:themeColor="text1"/>
                <w:sz w:val="24"/>
              </w:rPr>
            </w:pPr>
          </w:p>
        </w:tc>
      </w:tr>
      <w:tr w:rsidR="0063161E" w:rsidRPr="0063161E" w14:paraId="48E6AE2F" w14:textId="77777777" w:rsidTr="0063161E">
        <w:trPr>
          <w:trHeight w:val="411"/>
        </w:trPr>
        <w:tc>
          <w:tcPr>
            <w:tcW w:w="2660" w:type="dxa"/>
            <w:vMerge/>
            <w:shd w:val="clear" w:color="auto" w:fill="4F81BD" w:themeFill="accent1"/>
          </w:tcPr>
          <w:p w14:paraId="44B496A3" w14:textId="77777777" w:rsidR="0063161E" w:rsidRPr="0063161E" w:rsidRDefault="0063161E" w:rsidP="0063161E">
            <w:pPr>
              <w:rPr>
                <w:rFonts w:ascii="Calibri" w:hAnsi="Calibri"/>
                <w:color w:val="000000" w:themeColor="text1"/>
                <w:sz w:val="20"/>
                <w:szCs w:val="22"/>
              </w:rPr>
            </w:pPr>
          </w:p>
        </w:tc>
        <w:tc>
          <w:tcPr>
            <w:tcW w:w="2551" w:type="dxa"/>
            <w:vMerge/>
          </w:tcPr>
          <w:p w14:paraId="5F03C294" w14:textId="77777777" w:rsidR="0063161E" w:rsidRPr="0063161E" w:rsidRDefault="0063161E" w:rsidP="0063161E">
            <w:pPr>
              <w:rPr>
                <w:rFonts w:ascii="Calibri" w:hAnsi="Calibri"/>
                <w:color w:val="000000" w:themeColor="text1"/>
                <w:sz w:val="24"/>
                <w:szCs w:val="22"/>
              </w:rPr>
            </w:pPr>
          </w:p>
        </w:tc>
        <w:tc>
          <w:tcPr>
            <w:tcW w:w="2268" w:type="dxa"/>
            <w:shd w:val="clear" w:color="auto" w:fill="4F81BD" w:themeFill="accent1"/>
          </w:tcPr>
          <w:p w14:paraId="2E4CA007" w14:textId="77777777" w:rsidR="0063161E" w:rsidRPr="0063161E" w:rsidRDefault="0063161E" w:rsidP="0063161E">
            <w:pPr>
              <w:rPr>
                <w:rFonts w:ascii="Calibri" w:hAnsi="Calibri"/>
                <w:color w:val="000000" w:themeColor="text1"/>
                <w:sz w:val="20"/>
                <w:szCs w:val="22"/>
              </w:rPr>
            </w:pPr>
            <w:r w:rsidRPr="0063161E">
              <w:rPr>
                <w:rFonts w:ascii="Calibri" w:hAnsi="Calibri"/>
                <w:color w:val="000000" w:themeColor="text1"/>
                <w:sz w:val="20"/>
                <w:szCs w:val="22"/>
              </w:rPr>
              <w:t>Telephone (evening)</w:t>
            </w:r>
          </w:p>
        </w:tc>
        <w:tc>
          <w:tcPr>
            <w:tcW w:w="2410" w:type="dxa"/>
          </w:tcPr>
          <w:p w14:paraId="4CA3F479" w14:textId="77777777" w:rsidR="0063161E" w:rsidRPr="0063161E" w:rsidRDefault="0063161E" w:rsidP="0063161E">
            <w:pPr>
              <w:rPr>
                <w:rFonts w:ascii="Calibri" w:hAnsi="Calibri"/>
                <w:color w:val="000000" w:themeColor="text1"/>
                <w:sz w:val="24"/>
              </w:rPr>
            </w:pPr>
          </w:p>
        </w:tc>
      </w:tr>
      <w:tr w:rsidR="0063161E" w:rsidRPr="0063161E" w14:paraId="6D91E2E6" w14:textId="77777777" w:rsidTr="0063161E">
        <w:trPr>
          <w:trHeight w:val="471"/>
        </w:trPr>
        <w:tc>
          <w:tcPr>
            <w:tcW w:w="2660" w:type="dxa"/>
            <w:shd w:val="clear" w:color="auto" w:fill="4F81BD" w:themeFill="accent1"/>
          </w:tcPr>
          <w:p w14:paraId="54B50DF3" w14:textId="77777777" w:rsidR="0063161E" w:rsidRPr="0063161E" w:rsidRDefault="0063161E" w:rsidP="0063161E">
            <w:pPr>
              <w:rPr>
                <w:rFonts w:ascii="Calibri" w:hAnsi="Calibri"/>
                <w:color w:val="000000" w:themeColor="text1"/>
                <w:sz w:val="20"/>
                <w:szCs w:val="22"/>
              </w:rPr>
            </w:pPr>
            <w:r w:rsidRPr="0063161E">
              <w:rPr>
                <w:rFonts w:ascii="Calibri" w:hAnsi="Calibri"/>
                <w:color w:val="000000" w:themeColor="text1"/>
                <w:sz w:val="20"/>
                <w:szCs w:val="22"/>
              </w:rPr>
              <w:t>Postcode</w:t>
            </w:r>
          </w:p>
        </w:tc>
        <w:tc>
          <w:tcPr>
            <w:tcW w:w="2551" w:type="dxa"/>
          </w:tcPr>
          <w:p w14:paraId="40E50B0E" w14:textId="77777777" w:rsidR="0063161E" w:rsidRPr="0063161E" w:rsidRDefault="0063161E" w:rsidP="0063161E">
            <w:pPr>
              <w:rPr>
                <w:rFonts w:ascii="Calibri" w:hAnsi="Calibri"/>
                <w:color w:val="000000" w:themeColor="text1"/>
                <w:sz w:val="24"/>
                <w:szCs w:val="22"/>
              </w:rPr>
            </w:pPr>
          </w:p>
        </w:tc>
        <w:tc>
          <w:tcPr>
            <w:tcW w:w="2268" w:type="dxa"/>
            <w:shd w:val="clear" w:color="auto" w:fill="4F81BD" w:themeFill="accent1"/>
          </w:tcPr>
          <w:p w14:paraId="2DE5E184" w14:textId="77777777" w:rsidR="0063161E" w:rsidRPr="0063161E" w:rsidRDefault="0063161E" w:rsidP="0063161E">
            <w:pPr>
              <w:rPr>
                <w:rFonts w:ascii="Calibri" w:hAnsi="Calibri"/>
                <w:color w:val="000000" w:themeColor="text1"/>
                <w:sz w:val="20"/>
                <w:szCs w:val="22"/>
              </w:rPr>
            </w:pPr>
            <w:r w:rsidRPr="0063161E">
              <w:rPr>
                <w:rFonts w:ascii="Calibri" w:hAnsi="Calibri"/>
                <w:color w:val="000000" w:themeColor="text1"/>
                <w:sz w:val="20"/>
                <w:szCs w:val="22"/>
              </w:rPr>
              <w:t>Mobile number</w:t>
            </w:r>
          </w:p>
        </w:tc>
        <w:tc>
          <w:tcPr>
            <w:tcW w:w="2410" w:type="dxa"/>
          </w:tcPr>
          <w:p w14:paraId="67095F17" w14:textId="77777777" w:rsidR="0063161E" w:rsidRPr="0063161E" w:rsidRDefault="0063161E" w:rsidP="0063161E">
            <w:pPr>
              <w:rPr>
                <w:rFonts w:ascii="Calibri" w:hAnsi="Calibri"/>
                <w:color w:val="000000" w:themeColor="text1"/>
                <w:sz w:val="24"/>
              </w:rPr>
            </w:pPr>
          </w:p>
        </w:tc>
      </w:tr>
      <w:tr w:rsidR="0063161E" w:rsidRPr="0063161E" w14:paraId="65849CC6" w14:textId="77777777" w:rsidTr="0063161E">
        <w:trPr>
          <w:trHeight w:val="412"/>
        </w:trPr>
        <w:tc>
          <w:tcPr>
            <w:tcW w:w="2660" w:type="dxa"/>
            <w:shd w:val="clear" w:color="auto" w:fill="4F81BD" w:themeFill="accent1"/>
          </w:tcPr>
          <w:p w14:paraId="10BA80D4" w14:textId="77777777" w:rsidR="0063161E" w:rsidRPr="0063161E" w:rsidRDefault="0063161E" w:rsidP="0063161E">
            <w:pPr>
              <w:rPr>
                <w:rFonts w:ascii="Calibri" w:hAnsi="Calibri"/>
                <w:color w:val="000000" w:themeColor="text1"/>
                <w:sz w:val="20"/>
                <w:szCs w:val="22"/>
              </w:rPr>
            </w:pPr>
            <w:r w:rsidRPr="0063161E">
              <w:rPr>
                <w:rFonts w:ascii="Calibri" w:hAnsi="Calibri"/>
                <w:color w:val="000000" w:themeColor="text1"/>
                <w:sz w:val="20"/>
                <w:szCs w:val="22"/>
              </w:rPr>
              <w:t>Email address</w:t>
            </w:r>
          </w:p>
        </w:tc>
        <w:tc>
          <w:tcPr>
            <w:tcW w:w="7229" w:type="dxa"/>
            <w:gridSpan w:val="3"/>
          </w:tcPr>
          <w:p w14:paraId="7976A8F7" w14:textId="77777777" w:rsidR="0063161E" w:rsidRDefault="0063161E" w:rsidP="0063161E">
            <w:pPr>
              <w:rPr>
                <w:rFonts w:ascii="Calibri" w:hAnsi="Calibri"/>
                <w:color w:val="000000" w:themeColor="text1"/>
                <w:sz w:val="24"/>
                <w:szCs w:val="22"/>
              </w:rPr>
            </w:pPr>
          </w:p>
          <w:p w14:paraId="5DECEE73" w14:textId="77777777" w:rsidR="0094283A" w:rsidRPr="0063161E" w:rsidRDefault="0094283A" w:rsidP="0063161E">
            <w:pPr>
              <w:rPr>
                <w:rFonts w:ascii="Calibri" w:hAnsi="Calibri"/>
                <w:color w:val="000000" w:themeColor="text1"/>
                <w:sz w:val="24"/>
                <w:szCs w:val="22"/>
              </w:rPr>
            </w:pPr>
          </w:p>
        </w:tc>
      </w:tr>
      <w:tr w:rsidR="0063161E" w:rsidRPr="0063161E" w14:paraId="4D55241E" w14:textId="77777777" w:rsidTr="0063161E">
        <w:trPr>
          <w:trHeight w:val="678"/>
        </w:trPr>
        <w:tc>
          <w:tcPr>
            <w:tcW w:w="2660" w:type="dxa"/>
            <w:shd w:val="clear" w:color="auto" w:fill="4F81BD" w:themeFill="accent1"/>
          </w:tcPr>
          <w:p w14:paraId="2B7F4075" w14:textId="77777777" w:rsidR="0063161E" w:rsidRPr="0063161E" w:rsidRDefault="0063161E" w:rsidP="0063161E">
            <w:pPr>
              <w:rPr>
                <w:rFonts w:ascii="Calibri" w:hAnsi="Calibri"/>
                <w:color w:val="000000" w:themeColor="text1"/>
                <w:sz w:val="20"/>
                <w:szCs w:val="22"/>
              </w:rPr>
            </w:pPr>
            <w:r w:rsidRPr="0063161E">
              <w:rPr>
                <w:rFonts w:ascii="Calibri" w:hAnsi="Calibri"/>
                <w:color w:val="000000" w:themeColor="text1"/>
                <w:sz w:val="20"/>
                <w:szCs w:val="22"/>
              </w:rPr>
              <w:t>How did you hear about the vacancy?</w:t>
            </w:r>
          </w:p>
        </w:tc>
        <w:tc>
          <w:tcPr>
            <w:tcW w:w="7229" w:type="dxa"/>
            <w:gridSpan w:val="3"/>
          </w:tcPr>
          <w:p w14:paraId="4BD88AE4" w14:textId="77777777" w:rsidR="0063161E" w:rsidRPr="0063161E" w:rsidRDefault="0063161E" w:rsidP="0063161E">
            <w:pPr>
              <w:rPr>
                <w:rFonts w:ascii="Calibri" w:hAnsi="Calibri"/>
                <w:color w:val="000000" w:themeColor="text1"/>
                <w:sz w:val="24"/>
                <w:szCs w:val="22"/>
              </w:rPr>
            </w:pPr>
          </w:p>
        </w:tc>
      </w:tr>
      <w:tr w:rsidR="0063161E" w:rsidRPr="0063161E" w14:paraId="56EB12E8" w14:textId="77777777" w:rsidTr="0063161E">
        <w:trPr>
          <w:trHeight w:val="707"/>
        </w:trPr>
        <w:tc>
          <w:tcPr>
            <w:tcW w:w="2660" w:type="dxa"/>
            <w:shd w:val="clear" w:color="auto" w:fill="4F81BD" w:themeFill="accent1"/>
          </w:tcPr>
          <w:p w14:paraId="56578430" w14:textId="77777777" w:rsidR="0063161E" w:rsidRPr="0063161E" w:rsidRDefault="0063161E" w:rsidP="0063161E">
            <w:pPr>
              <w:rPr>
                <w:rFonts w:ascii="Calibri" w:hAnsi="Calibri"/>
                <w:color w:val="000000" w:themeColor="text1"/>
                <w:sz w:val="20"/>
                <w:szCs w:val="22"/>
              </w:rPr>
            </w:pPr>
            <w:r w:rsidRPr="0063161E">
              <w:rPr>
                <w:rFonts w:ascii="Calibri" w:hAnsi="Calibri"/>
                <w:color w:val="000000" w:themeColor="text1"/>
                <w:sz w:val="20"/>
                <w:szCs w:val="22"/>
              </w:rPr>
              <w:t>Are you a current driver with a full licence and access to a vehicle?</w:t>
            </w:r>
          </w:p>
        </w:tc>
        <w:tc>
          <w:tcPr>
            <w:tcW w:w="7229" w:type="dxa"/>
            <w:gridSpan w:val="3"/>
          </w:tcPr>
          <w:p w14:paraId="767717DA" w14:textId="77777777" w:rsidR="0063161E" w:rsidRPr="0063161E" w:rsidRDefault="0063161E" w:rsidP="0063161E">
            <w:pPr>
              <w:rPr>
                <w:rFonts w:ascii="Calibri" w:hAnsi="Calibri"/>
                <w:color w:val="000000" w:themeColor="text1"/>
                <w:sz w:val="24"/>
                <w:szCs w:val="22"/>
              </w:rPr>
            </w:pPr>
            <w:r w:rsidRPr="0063161E">
              <w:rPr>
                <w:rFonts w:ascii="Calibri" w:hAnsi="Calibri"/>
                <w:noProof/>
                <w:color w:val="000000" w:themeColor="text1"/>
                <w:sz w:val="24"/>
                <w:szCs w:val="22"/>
                <w:lang w:eastAsia="en-GB"/>
              </w:rPr>
              <mc:AlternateContent>
                <mc:Choice Requires="wps">
                  <w:drawing>
                    <wp:anchor distT="0" distB="0" distL="114300" distR="114300" simplePos="0" relativeHeight="251673600" behindDoc="0" locked="0" layoutInCell="1" allowOverlap="1" wp14:anchorId="60968794" wp14:editId="09DC1BD3">
                      <wp:simplePos x="0" y="0"/>
                      <wp:positionH relativeFrom="column">
                        <wp:posOffset>945515</wp:posOffset>
                      </wp:positionH>
                      <wp:positionV relativeFrom="paragraph">
                        <wp:posOffset>176530</wp:posOffset>
                      </wp:positionV>
                      <wp:extent cx="219075" cy="2095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8831A" id="Rectangle 1" o:spid="_x0000_s1026" style="position:absolute;margin-left:74.45pt;margin-top:13.9pt;width:17.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" fillcolor="window" strokecolor="windowText" strokeweight="2pt">
                      <v:path arrowok="t"/>
                    </v:rect>
                  </w:pict>
                </mc:Fallback>
              </mc:AlternateContent>
            </w:r>
          </w:p>
          <w:p w14:paraId="51DAEE0C" w14:textId="77777777" w:rsidR="0063161E" w:rsidRPr="0063161E" w:rsidRDefault="0063161E" w:rsidP="0063161E">
            <w:pPr>
              <w:rPr>
                <w:rFonts w:ascii="Calibri" w:hAnsi="Calibri"/>
                <w:color w:val="000000" w:themeColor="text1"/>
                <w:sz w:val="24"/>
                <w:szCs w:val="22"/>
              </w:rPr>
            </w:pPr>
            <w:r w:rsidRPr="0063161E">
              <w:rPr>
                <w:rFonts w:ascii="Calibri" w:hAnsi="Calibri"/>
                <w:noProof/>
                <w:color w:val="000000" w:themeColor="text1"/>
                <w:sz w:val="24"/>
                <w:szCs w:val="22"/>
                <w:lang w:eastAsia="en-GB"/>
              </w:rPr>
              <mc:AlternateContent>
                <mc:Choice Requires="wps">
                  <w:drawing>
                    <wp:anchor distT="0" distB="0" distL="114300" distR="114300" simplePos="0" relativeHeight="251672576" behindDoc="0" locked="0" layoutInCell="1" allowOverlap="1" wp14:anchorId="5C242612" wp14:editId="7178193A">
                      <wp:simplePos x="0" y="0"/>
                      <wp:positionH relativeFrom="column">
                        <wp:posOffset>326390</wp:posOffset>
                      </wp:positionH>
                      <wp:positionV relativeFrom="paragraph">
                        <wp:posOffset>-9525</wp:posOffset>
                      </wp:positionV>
                      <wp:extent cx="219075" cy="2095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9550"/>
                              </a:xfrm>
                              <a:prstGeom prst="rect">
                                <a:avLst/>
                              </a:prstGeom>
                              <a:solidFill>
                                <a:sysClr val="window" lastClr="FFFFFF"/>
                              </a:solidFill>
                              <a:ln w="25400" cap="flat" cmpd="sng" algn="ctr">
                                <a:solidFill>
                                  <a:sysClr val="windowText" lastClr="000000"/>
                                </a:solidFill>
                                <a:prstDash val="solid"/>
                              </a:ln>
                              <a:effectLst/>
                            </wps:spPr>
                            <wps:txbx>
                              <w:txbxContent>
                                <w:p w14:paraId="083196F0" w14:textId="0F5EC6E1" w:rsidR="00A9798B" w:rsidRDefault="00A9798B" w:rsidP="00A979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42612" id="Rectangle 3" o:spid="_x0000_s1026" style="position:absolute;margin-left:25.7pt;margin-top:-.75pt;width:17.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" fillcolor="window" strokecolor="windowText" strokeweight="2pt">
                      <v:path arrowok="t"/>
                      <v:textbox>
                        <w:txbxContent>
                          <w:p w14:paraId="083196F0" w14:textId="0F5EC6E1" w:rsidR="00A9798B" w:rsidRDefault="00A9798B" w:rsidP="00A9798B">
                            <w:pPr>
                              <w:jc w:val="center"/>
                            </w:pPr>
                          </w:p>
                        </w:txbxContent>
                      </v:textbox>
                    </v:rect>
                  </w:pict>
                </mc:Fallback>
              </mc:AlternateContent>
            </w:r>
            <w:r w:rsidRPr="0063161E">
              <w:rPr>
                <w:rFonts w:ascii="Calibri" w:hAnsi="Calibri"/>
                <w:color w:val="000000" w:themeColor="text1"/>
                <w:sz w:val="24"/>
                <w:szCs w:val="22"/>
              </w:rPr>
              <w:t xml:space="preserve"> </w:t>
            </w:r>
            <w:r w:rsidRPr="0063161E">
              <w:rPr>
                <w:rFonts w:ascii="Calibri" w:hAnsi="Calibri"/>
                <w:color w:val="000000" w:themeColor="text1"/>
                <w:sz w:val="22"/>
                <w:szCs w:val="22"/>
              </w:rPr>
              <w:t>Yes              No</w:t>
            </w:r>
          </w:p>
        </w:tc>
      </w:tr>
      <w:tr w:rsidR="000E426E" w:rsidRPr="0063161E" w14:paraId="56BC6B9C" w14:textId="77777777" w:rsidTr="0063161E">
        <w:trPr>
          <w:trHeight w:val="707"/>
        </w:trPr>
        <w:tc>
          <w:tcPr>
            <w:tcW w:w="2660" w:type="dxa"/>
            <w:shd w:val="clear" w:color="auto" w:fill="4F81BD" w:themeFill="accent1"/>
          </w:tcPr>
          <w:p w14:paraId="673DF311" w14:textId="6216A549" w:rsidR="000E426E" w:rsidRPr="000E426E" w:rsidRDefault="000E426E" w:rsidP="0063161E">
            <w:pPr>
              <w:rPr>
                <w:rFonts w:ascii="Calibri" w:hAnsi="Calibri" w:cs="Calibri"/>
                <w:color w:val="000000" w:themeColor="text1"/>
                <w:sz w:val="20"/>
                <w:szCs w:val="20"/>
              </w:rPr>
            </w:pPr>
            <w:r w:rsidRPr="000E426E">
              <w:rPr>
                <w:rFonts w:ascii="Calibri" w:hAnsi="Calibri" w:cs="Calibri"/>
                <w:sz w:val="20"/>
                <w:szCs w:val="20"/>
              </w:rPr>
              <w:t>Are you on the DBS update service? If yes, please provide your DBS number here</w:t>
            </w:r>
          </w:p>
        </w:tc>
        <w:tc>
          <w:tcPr>
            <w:tcW w:w="7229" w:type="dxa"/>
            <w:gridSpan w:val="3"/>
          </w:tcPr>
          <w:p w14:paraId="4EA2CDC2" w14:textId="77777777" w:rsidR="000E426E" w:rsidRPr="0063161E" w:rsidRDefault="000E426E" w:rsidP="0063161E">
            <w:pPr>
              <w:rPr>
                <w:rFonts w:ascii="Calibri" w:hAnsi="Calibri"/>
                <w:noProof/>
                <w:color w:val="000000" w:themeColor="text1"/>
                <w:sz w:val="24"/>
                <w:szCs w:val="22"/>
                <w:lang w:eastAsia="en-GB"/>
              </w:rPr>
            </w:pPr>
          </w:p>
        </w:tc>
      </w:tr>
      <w:tr w:rsidR="0063161E" w:rsidRPr="0063161E" w14:paraId="3FDEC774" w14:textId="77777777" w:rsidTr="0063161E">
        <w:trPr>
          <w:trHeight w:val="707"/>
        </w:trPr>
        <w:tc>
          <w:tcPr>
            <w:tcW w:w="2660" w:type="dxa"/>
            <w:shd w:val="clear" w:color="auto" w:fill="4F81BD" w:themeFill="accent1"/>
          </w:tcPr>
          <w:p w14:paraId="1341323D" w14:textId="77777777" w:rsidR="0063161E" w:rsidRPr="0063161E" w:rsidRDefault="0063161E" w:rsidP="0063161E">
            <w:pPr>
              <w:rPr>
                <w:rFonts w:ascii="Calibri" w:hAnsi="Calibri"/>
                <w:color w:val="000000" w:themeColor="text1"/>
                <w:sz w:val="20"/>
                <w:szCs w:val="22"/>
              </w:rPr>
            </w:pPr>
            <w:r w:rsidRPr="0063161E">
              <w:rPr>
                <w:rFonts w:ascii="Calibri" w:hAnsi="Calibri"/>
                <w:color w:val="000000" w:themeColor="text1"/>
                <w:sz w:val="20"/>
                <w:szCs w:val="22"/>
              </w:rPr>
              <w:t>Dates NOT available for interview</w:t>
            </w:r>
          </w:p>
        </w:tc>
        <w:tc>
          <w:tcPr>
            <w:tcW w:w="7229" w:type="dxa"/>
            <w:gridSpan w:val="3"/>
          </w:tcPr>
          <w:p w14:paraId="47310D79" w14:textId="77777777" w:rsidR="0063161E" w:rsidRPr="0063161E" w:rsidRDefault="0063161E" w:rsidP="0063161E">
            <w:pPr>
              <w:rPr>
                <w:rFonts w:ascii="Calibri" w:hAnsi="Calibri"/>
                <w:color w:val="000000" w:themeColor="text1"/>
                <w:sz w:val="24"/>
                <w:szCs w:val="22"/>
              </w:rPr>
            </w:pPr>
          </w:p>
        </w:tc>
      </w:tr>
      <w:tr w:rsidR="005E3507" w:rsidRPr="0063161E" w14:paraId="066EBBB0" w14:textId="77777777" w:rsidTr="0063161E">
        <w:trPr>
          <w:trHeight w:val="707"/>
        </w:trPr>
        <w:tc>
          <w:tcPr>
            <w:tcW w:w="2660" w:type="dxa"/>
            <w:shd w:val="clear" w:color="auto" w:fill="4F81BD" w:themeFill="accent1"/>
          </w:tcPr>
          <w:p w14:paraId="708CBAA5" w14:textId="77777777" w:rsidR="005E3507" w:rsidRDefault="005E3507" w:rsidP="005E3507">
            <w:pPr>
              <w:rPr>
                <w:rFonts w:ascii="Calibri" w:hAnsi="Calibri" w:cs="Calibri"/>
                <w:sz w:val="20"/>
                <w:szCs w:val="20"/>
              </w:rPr>
            </w:pPr>
            <w:r w:rsidRPr="000E426E">
              <w:rPr>
                <w:rFonts w:ascii="Calibri" w:hAnsi="Calibri" w:cs="Calibri"/>
                <w:sz w:val="20"/>
                <w:szCs w:val="20"/>
              </w:rPr>
              <w:t>Position Applied for</w:t>
            </w:r>
          </w:p>
          <w:p w14:paraId="667DFE61" w14:textId="77777777" w:rsidR="005E3507" w:rsidRPr="0063161E" w:rsidRDefault="005E3507" w:rsidP="0063161E">
            <w:pPr>
              <w:rPr>
                <w:rFonts w:ascii="Calibri" w:hAnsi="Calibri"/>
                <w:color w:val="000000" w:themeColor="text1"/>
                <w:sz w:val="20"/>
                <w:szCs w:val="22"/>
              </w:rPr>
            </w:pPr>
          </w:p>
        </w:tc>
        <w:tc>
          <w:tcPr>
            <w:tcW w:w="7229" w:type="dxa"/>
            <w:gridSpan w:val="3"/>
          </w:tcPr>
          <w:p w14:paraId="0A94B84B" w14:textId="39389071" w:rsidR="005E3507" w:rsidRPr="0063161E" w:rsidRDefault="005E3507" w:rsidP="0063161E">
            <w:pPr>
              <w:rPr>
                <w:rFonts w:ascii="Calibri" w:hAnsi="Calibri"/>
                <w:color w:val="000000" w:themeColor="text1"/>
                <w:sz w:val="24"/>
                <w:szCs w:val="22"/>
              </w:rPr>
            </w:pPr>
            <w:r w:rsidRPr="0063161E">
              <w:rPr>
                <w:rFonts w:ascii="Calibri" w:hAnsi="Calibri"/>
                <w:noProof/>
                <w:color w:val="000000" w:themeColor="text1"/>
                <w:sz w:val="24"/>
                <w:szCs w:val="22"/>
                <w:lang w:eastAsia="en-GB"/>
              </w:rPr>
              <mc:AlternateContent>
                <mc:Choice Requires="wps">
                  <w:drawing>
                    <wp:anchor distT="0" distB="0" distL="114300" distR="114300" simplePos="0" relativeHeight="251677696" behindDoc="0" locked="0" layoutInCell="1" allowOverlap="1" wp14:anchorId="22CE7CBB" wp14:editId="40759096">
                      <wp:simplePos x="0" y="0"/>
                      <wp:positionH relativeFrom="column">
                        <wp:posOffset>971550</wp:posOffset>
                      </wp:positionH>
                      <wp:positionV relativeFrom="paragraph">
                        <wp:posOffset>956945</wp:posOffset>
                      </wp:positionV>
                      <wp:extent cx="219075" cy="2095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F3937" id="Rectangle 6" o:spid="_x0000_s1026" style="position:absolute;margin-left:76.5pt;margin-top:75.35pt;width:17.2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" fillcolor="window" strokecolor="windowText" strokeweight="2pt">
                      <v:path arrowok="t"/>
                    </v:rect>
                  </w:pict>
                </mc:Fallback>
              </mc:AlternateContent>
            </w:r>
            <w:r w:rsidRPr="0063161E">
              <w:rPr>
                <w:rFonts w:ascii="Calibri" w:hAnsi="Calibri"/>
                <w:noProof/>
                <w:color w:val="000000" w:themeColor="text1"/>
                <w:sz w:val="24"/>
                <w:szCs w:val="22"/>
                <w:lang w:eastAsia="en-GB"/>
              </w:rPr>
              <mc:AlternateContent>
                <mc:Choice Requires="wps">
                  <w:drawing>
                    <wp:anchor distT="0" distB="0" distL="114300" distR="114300" simplePos="0" relativeHeight="251675648" behindDoc="0" locked="0" layoutInCell="1" allowOverlap="1" wp14:anchorId="7D22CCC4" wp14:editId="629811BA">
                      <wp:simplePos x="0" y="0"/>
                      <wp:positionH relativeFrom="column">
                        <wp:posOffset>333375</wp:posOffset>
                      </wp:positionH>
                      <wp:positionV relativeFrom="paragraph">
                        <wp:posOffset>956945</wp:posOffset>
                      </wp:positionV>
                      <wp:extent cx="219075" cy="2095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9550"/>
                              </a:xfrm>
                              <a:prstGeom prst="rect">
                                <a:avLst/>
                              </a:prstGeom>
                              <a:solidFill>
                                <a:sysClr val="window" lastClr="FFFFFF"/>
                              </a:solidFill>
                              <a:ln w="25400" cap="flat" cmpd="sng" algn="ctr">
                                <a:solidFill>
                                  <a:sysClr val="windowText" lastClr="000000"/>
                                </a:solidFill>
                                <a:prstDash val="solid"/>
                              </a:ln>
                              <a:effectLst/>
                            </wps:spPr>
                            <wps:txbx>
                              <w:txbxContent>
                                <w:p w14:paraId="6F59C99A" w14:textId="65F06688" w:rsidR="00A9798B" w:rsidRDefault="00A9798B" w:rsidP="00A979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2CCC4" id="Rectangle 4" o:spid="_x0000_s1027" style="position:absolute;margin-left:26.25pt;margin-top:75.35pt;width:17.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" fillcolor="window" strokecolor="windowText" strokeweight="2pt">
                      <v:path arrowok="t"/>
                      <v:textbox>
                        <w:txbxContent>
                          <w:p w14:paraId="6F59C99A" w14:textId="65F06688" w:rsidR="00A9798B" w:rsidRDefault="00A9798B" w:rsidP="00A9798B">
                            <w:pPr>
                              <w:jc w:val="center"/>
                            </w:pPr>
                          </w:p>
                        </w:txbxContent>
                      </v:textbox>
                    </v:rect>
                  </w:pict>
                </mc:Fallback>
              </mc:AlternateContent>
            </w:r>
          </w:p>
        </w:tc>
      </w:tr>
      <w:tr w:rsidR="005E3507" w:rsidRPr="0063161E" w14:paraId="390DAC56" w14:textId="77777777" w:rsidTr="0063161E">
        <w:trPr>
          <w:trHeight w:val="707"/>
        </w:trPr>
        <w:tc>
          <w:tcPr>
            <w:tcW w:w="2660" w:type="dxa"/>
            <w:shd w:val="clear" w:color="auto" w:fill="4F81BD" w:themeFill="accent1"/>
          </w:tcPr>
          <w:p w14:paraId="39B4E0C5" w14:textId="7DF32381" w:rsidR="005E3507" w:rsidRPr="000E426E" w:rsidRDefault="005E3507" w:rsidP="005E3507">
            <w:pPr>
              <w:rPr>
                <w:rFonts w:ascii="Calibri" w:hAnsi="Calibri" w:cs="Calibri"/>
                <w:sz w:val="20"/>
                <w:szCs w:val="20"/>
              </w:rPr>
            </w:pPr>
            <w:r>
              <w:rPr>
                <w:rFonts w:ascii="Calibri" w:hAnsi="Calibri" w:cs="Calibri"/>
                <w:sz w:val="20"/>
                <w:szCs w:val="20"/>
              </w:rPr>
              <w:t>Nationality</w:t>
            </w:r>
          </w:p>
        </w:tc>
        <w:tc>
          <w:tcPr>
            <w:tcW w:w="7229" w:type="dxa"/>
            <w:gridSpan w:val="3"/>
          </w:tcPr>
          <w:p w14:paraId="6B1FABC6" w14:textId="7F81FFA0" w:rsidR="005E3507" w:rsidRPr="0063161E" w:rsidRDefault="005E3507" w:rsidP="0063161E">
            <w:pPr>
              <w:rPr>
                <w:rFonts w:ascii="Calibri" w:hAnsi="Calibri"/>
                <w:color w:val="000000" w:themeColor="text1"/>
                <w:sz w:val="24"/>
                <w:szCs w:val="22"/>
              </w:rPr>
            </w:pPr>
          </w:p>
        </w:tc>
      </w:tr>
      <w:tr w:rsidR="005E3507" w:rsidRPr="0063161E" w14:paraId="3C296FE5" w14:textId="77777777" w:rsidTr="0063161E">
        <w:trPr>
          <w:trHeight w:val="707"/>
        </w:trPr>
        <w:tc>
          <w:tcPr>
            <w:tcW w:w="2660" w:type="dxa"/>
            <w:shd w:val="clear" w:color="auto" w:fill="4F81BD" w:themeFill="accent1"/>
          </w:tcPr>
          <w:p w14:paraId="473F70E1" w14:textId="489F950F" w:rsidR="005E3507" w:rsidRPr="005E3507" w:rsidRDefault="005E3507" w:rsidP="005E3507">
            <w:pPr>
              <w:rPr>
                <w:rFonts w:ascii="Calibri" w:hAnsi="Calibri" w:cs="Calibri"/>
                <w:sz w:val="20"/>
                <w:szCs w:val="20"/>
              </w:rPr>
            </w:pPr>
            <w:r w:rsidRPr="005E3507">
              <w:rPr>
                <w:rFonts w:ascii="Calibri" w:hAnsi="Calibri" w:cs="Calibri"/>
                <w:sz w:val="20"/>
                <w:szCs w:val="20"/>
              </w:rPr>
              <w:t xml:space="preserve">Are </w:t>
            </w:r>
            <w:r>
              <w:rPr>
                <w:rFonts w:ascii="Calibri" w:hAnsi="Calibri" w:cs="Calibri"/>
                <w:sz w:val="20"/>
                <w:szCs w:val="20"/>
              </w:rPr>
              <w:t xml:space="preserve">you authorized to work in the United </w:t>
            </w:r>
            <w:r w:rsidRPr="005E3507">
              <w:rPr>
                <w:rFonts w:ascii="Calibri" w:hAnsi="Calibri" w:cs="Calibri"/>
                <w:sz w:val="20"/>
                <w:szCs w:val="20"/>
              </w:rPr>
              <w:t>K</w:t>
            </w:r>
            <w:r>
              <w:rPr>
                <w:rFonts w:ascii="Calibri" w:hAnsi="Calibri" w:cs="Calibri"/>
                <w:sz w:val="20"/>
                <w:szCs w:val="20"/>
              </w:rPr>
              <w:t>ingdom</w:t>
            </w:r>
            <w:r w:rsidRPr="005E3507">
              <w:rPr>
                <w:rFonts w:ascii="Calibri" w:hAnsi="Calibri" w:cs="Calibri"/>
                <w:sz w:val="20"/>
                <w:szCs w:val="20"/>
              </w:rPr>
              <w:t>?</w:t>
            </w:r>
          </w:p>
        </w:tc>
        <w:tc>
          <w:tcPr>
            <w:tcW w:w="7229" w:type="dxa"/>
            <w:gridSpan w:val="3"/>
          </w:tcPr>
          <w:p w14:paraId="67DA48D8" w14:textId="0B55F5F4" w:rsidR="005E3507" w:rsidRPr="0063161E" w:rsidRDefault="005E3507" w:rsidP="0063161E">
            <w:pPr>
              <w:rPr>
                <w:rFonts w:ascii="Calibri" w:hAnsi="Calibri"/>
                <w:color w:val="000000" w:themeColor="text1"/>
                <w:sz w:val="24"/>
                <w:szCs w:val="22"/>
              </w:rPr>
            </w:pPr>
            <w:r w:rsidRPr="0063161E">
              <w:rPr>
                <w:rFonts w:ascii="Calibri" w:hAnsi="Calibri"/>
                <w:color w:val="000000" w:themeColor="text1"/>
                <w:sz w:val="22"/>
                <w:szCs w:val="22"/>
              </w:rPr>
              <w:t xml:space="preserve">Yes              </w:t>
            </w:r>
            <w:r>
              <w:rPr>
                <w:rFonts w:ascii="Calibri" w:hAnsi="Calibri"/>
                <w:color w:val="000000" w:themeColor="text1"/>
                <w:sz w:val="22"/>
                <w:szCs w:val="22"/>
              </w:rPr>
              <w:t xml:space="preserve">  </w:t>
            </w:r>
            <w:r w:rsidRPr="0063161E">
              <w:rPr>
                <w:rFonts w:ascii="Calibri" w:hAnsi="Calibri"/>
                <w:color w:val="000000" w:themeColor="text1"/>
                <w:sz w:val="22"/>
                <w:szCs w:val="22"/>
              </w:rPr>
              <w:t>No</w:t>
            </w:r>
            <w:r>
              <w:rPr>
                <w:rFonts w:ascii="Calibri" w:hAnsi="Calibri"/>
                <w:color w:val="000000" w:themeColor="text1"/>
                <w:sz w:val="22"/>
                <w:szCs w:val="22"/>
              </w:rPr>
              <w:t xml:space="preserve">  </w:t>
            </w:r>
          </w:p>
        </w:tc>
      </w:tr>
      <w:tr w:rsidR="000E426E" w:rsidRPr="0063161E" w14:paraId="715E5AC4" w14:textId="77777777" w:rsidTr="00417DB5">
        <w:trPr>
          <w:trHeight w:val="1421"/>
        </w:trPr>
        <w:tc>
          <w:tcPr>
            <w:tcW w:w="2660" w:type="dxa"/>
            <w:shd w:val="clear" w:color="auto" w:fill="4F81BD" w:themeFill="accent1"/>
          </w:tcPr>
          <w:p w14:paraId="31335F8D" w14:textId="0B29ADFE" w:rsidR="005E3507" w:rsidRPr="005E3507" w:rsidRDefault="005E3507" w:rsidP="0063161E">
            <w:pPr>
              <w:rPr>
                <w:rFonts w:ascii="Calibri" w:hAnsi="Calibri" w:cs="Calibri"/>
                <w:color w:val="000000" w:themeColor="text1"/>
                <w:sz w:val="20"/>
                <w:szCs w:val="20"/>
              </w:rPr>
            </w:pPr>
            <w:r w:rsidRPr="005E3507">
              <w:rPr>
                <w:rFonts w:ascii="Calibri" w:hAnsi="Calibri" w:cs="Calibri"/>
                <w:sz w:val="20"/>
                <w:szCs w:val="20"/>
              </w:rPr>
              <w:t>National Insurance</w:t>
            </w:r>
            <w:r>
              <w:rPr>
                <w:rFonts w:ascii="Calibri" w:hAnsi="Calibri" w:cs="Calibri"/>
                <w:sz w:val="20"/>
                <w:szCs w:val="20"/>
              </w:rPr>
              <w:t xml:space="preserve"> Number</w:t>
            </w:r>
          </w:p>
        </w:tc>
        <w:tc>
          <w:tcPr>
            <w:tcW w:w="7229" w:type="dxa"/>
            <w:gridSpan w:val="3"/>
          </w:tcPr>
          <w:p w14:paraId="1AE57FA3" w14:textId="6F388107" w:rsidR="000E426E" w:rsidRPr="0063161E" w:rsidRDefault="000E426E" w:rsidP="0063161E">
            <w:pPr>
              <w:rPr>
                <w:rFonts w:ascii="Calibri" w:hAnsi="Calibri"/>
                <w:color w:val="000000" w:themeColor="text1"/>
                <w:sz w:val="24"/>
                <w:szCs w:val="22"/>
              </w:rPr>
            </w:pPr>
          </w:p>
        </w:tc>
      </w:tr>
    </w:tbl>
    <w:p w14:paraId="4D20DB9A" w14:textId="00957958" w:rsidR="0063161E" w:rsidRDefault="0063161E" w:rsidP="0094283A"/>
    <w:p w14:paraId="015CC2A5" w14:textId="5EA3E4B8" w:rsidR="0063161E" w:rsidRDefault="0063161E" w:rsidP="006D156B">
      <w:pPr>
        <w:jc w:val="center"/>
      </w:pPr>
    </w:p>
    <w:p w14:paraId="508A55B2" w14:textId="66068001" w:rsidR="0063161E" w:rsidRDefault="0063161E" w:rsidP="006D156B">
      <w:pPr>
        <w:jc w:val="center"/>
      </w:pPr>
    </w:p>
    <w:p w14:paraId="2269873F" w14:textId="45765068" w:rsidR="0063161E" w:rsidRDefault="0063161E" w:rsidP="006D156B">
      <w:pPr>
        <w:jc w:val="center"/>
      </w:pPr>
    </w:p>
    <w:p w14:paraId="66F77B6C" w14:textId="3F46CFAD" w:rsidR="0063161E" w:rsidRDefault="0063161E" w:rsidP="006D156B">
      <w:pPr>
        <w:jc w:val="center"/>
      </w:pPr>
    </w:p>
    <w:p w14:paraId="1A99F9D7" w14:textId="2012665A" w:rsidR="0063161E" w:rsidRDefault="0063161E" w:rsidP="006D156B">
      <w:pPr>
        <w:jc w:val="center"/>
      </w:pPr>
    </w:p>
    <w:p w14:paraId="7CED5BD7" w14:textId="38E93C72" w:rsidR="0063161E" w:rsidRDefault="0063161E" w:rsidP="006D156B">
      <w:pPr>
        <w:jc w:val="center"/>
      </w:pPr>
    </w:p>
    <w:p w14:paraId="66C0A645" w14:textId="07B7A280" w:rsidR="0063161E" w:rsidRDefault="0063161E" w:rsidP="006D156B">
      <w:pPr>
        <w:jc w:val="center"/>
      </w:pPr>
    </w:p>
    <w:tbl>
      <w:tblPr>
        <w:tblStyle w:val="TableGrid"/>
        <w:tblpPr w:leftFromText="180" w:rightFromText="180" w:vertAnchor="text" w:horzAnchor="margin" w:tblpY="-179"/>
        <w:tblW w:w="9924" w:type="dxa"/>
        <w:tblLook w:val="04A0" w:firstRow="1" w:lastRow="0" w:firstColumn="1" w:lastColumn="0" w:noHBand="0" w:noVBand="1"/>
      </w:tblPr>
      <w:tblGrid>
        <w:gridCol w:w="1083"/>
        <w:gridCol w:w="1083"/>
        <w:gridCol w:w="4214"/>
        <w:gridCol w:w="1843"/>
        <w:gridCol w:w="1701"/>
      </w:tblGrid>
      <w:tr w:rsidR="00417DB5" w14:paraId="23944C36" w14:textId="77777777" w:rsidTr="00417DB5">
        <w:trPr>
          <w:trHeight w:val="356"/>
        </w:trPr>
        <w:tc>
          <w:tcPr>
            <w:tcW w:w="9924" w:type="dxa"/>
            <w:gridSpan w:val="5"/>
            <w:shd w:val="clear" w:color="auto" w:fill="4F81BD" w:themeFill="accent1"/>
          </w:tcPr>
          <w:p w14:paraId="0ED52FB8" w14:textId="77777777" w:rsidR="00417DB5" w:rsidRPr="00FB7D13" w:rsidRDefault="00417DB5" w:rsidP="00417DB5">
            <w:pPr>
              <w:tabs>
                <w:tab w:val="left" w:pos="6840"/>
              </w:tabs>
              <w:jc w:val="center"/>
              <w:rPr>
                <w:b/>
                <w:color w:val="0D0D0D" w:themeColor="text1" w:themeTint="F2"/>
                <w:sz w:val="24"/>
                <w:szCs w:val="20"/>
              </w:rPr>
            </w:pPr>
            <w:r w:rsidRPr="00FB7D13">
              <w:rPr>
                <w:b/>
                <w:color w:val="0D0D0D" w:themeColor="text1" w:themeTint="F2"/>
                <w:sz w:val="24"/>
                <w:szCs w:val="20"/>
              </w:rPr>
              <w:lastRenderedPageBreak/>
              <w:t>Present or Past Employer</w:t>
            </w:r>
          </w:p>
        </w:tc>
      </w:tr>
      <w:tr w:rsidR="00417DB5" w14:paraId="0E21A671" w14:textId="77777777" w:rsidTr="00417DB5">
        <w:trPr>
          <w:trHeight w:val="291"/>
        </w:trPr>
        <w:tc>
          <w:tcPr>
            <w:tcW w:w="2166" w:type="dxa"/>
            <w:gridSpan w:val="2"/>
            <w:shd w:val="clear" w:color="auto" w:fill="4F81BD" w:themeFill="accent1"/>
          </w:tcPr>
          <w:p w14:paraId="0B3C6719" w14:textId="77777777" w:rsidR="00417DB5" w:rsidRPr="00EC54CD" w:rsidRDefault="00417DB5" w:rsidP="00417DB5">
            <w:pPr>
              <w:tabs>
                <w:tab w:val="left" w:pos="6840"/>
              </w:tabs>
              <w:jc w:val="center"/>
              <w:rPr>
                <w:b/>
                <w:sz w:val="20"/>
                <w:szCs w:val="20"/>
              </w:rPr>
            </w:pPr>
          </w:p>
        </w:tc>
        <w:tc>
          <w:tcPr>
            <w:tcW w:w="4214" w:type="dxa"/>
            <w:vMerge w:val="restart"/>
            <w:shd w:val="clear" w:color="auto" w:fill="4F81BD" w:themeFill="accent1"/>
          </w:tcPr>
          <w:p w14:paraId="274BD564" w14:textId="77777777" w:rsidR="00417DB5" w:rsidRDefault="00417DB5" w:rsidP="00417DB5">
            <w:pPr>
              <w:tabs>
                <w:tab w:val="left" w:pos="6840"/>
              </w:tabs>
              <w:jc w:val="center"/>
              <w:rPr>
                <w:sz w:val="20"/>
                <w:szCs w:val="20"/>
              </w:rPr>
            </w:pPr>
          </w:p>
          <w:p w14:paraId="234636B8" w14:textId="77777777" w:rsidR="00417DB5" w:rsidRDefault="00417DB5" w:rsidP="00417DB5">
            <w:pPr>
              <w:tabs>
                <w:tab w:val="left" w:pos="6840"/>
              </w:tabs>
              <w:jc w:val="center"/>
              <w:rPr>
                <w:sz w:val="20"/>
                <w:szCs w:val="20"/>
              </w:rPr>
            </w:pPr>
          </w:p>
          <w:p w14:paraId="57ADFF11" w14:textId="77777777" w:rsidR="00417DB5" w:rsidRDefault="00417DB5" w:rsidP="00417DB5">
            <w:pPr>
              <w:tabs>
                <w:tab w:val="left" w:pos="6840"/>
              </w:tabs>
              <w:jc w:val="center"/>
              <w:rPr>
                <w:sz w:val="20"/>
                <w:szCs w:val="20"/>
              </w:rPr>
            </w:pPr>
            <w:r>
              <w:rPr>
                <w:sz w:val="20"/>
                <w:szCs w:val="20"/>
              </w:rPr>
              <w:t>Name and address of present or last employer, nature of business and your reason for leaving</w:t>
            </w:r>
          </w:p>
        </w:tc>
        <w:tc>
          <w:tcPr>
            <w:tcW w:w="1843" w:type="dxa"/>
            <w:vMerge w:val="restart"/>
            <w:shd w:val="clear" w:color="auto" w:fill="4F81BD" w:themeFill="accent1"/>
          </w:tcPr>
          <w:p w14:paraId="491F214B" w14:textId="77777777" w:rsidR="00417DB5" w:rsidRDefault="00417DB5" w:rsidP="00417DB5">
            <w:pPr>
              <w:tabs>
                <w:tab w:val="left" w:pos="6840"/>
              </w:tabs>
              <w:jc w:val="center"/>
              <w:rPr>
                <w:sz w:val="20"/>
                <w:szCs w:val="20"/>
              </w:rPr>
            </w:pPr>
          </w:p>
          <w:p w14:paraId="4A4D0639" w14:textId="77777777" w:rsidR="00417DB5" w:rsidRDefault="00417DB5" w:rsidP="00417DB5">
            <w:pPr>
              <w:tabs>
                <w:tab w:val="left" w:pos="6840"/>
              </w:tabs>
              <w:jc w:val="center"/>
              <w:rPr>
                <w:sz w:val="20"/>
                <w:szCs w:val="20"/>
              </w:rPr>
            </w:pPr>
          </w:p>
          <w:p w14:paraId="07F49998" w14:textId="77777777" w:rsidR="00417DB5" w:rsidRDefault="00417DB5" w:rsidP="00417DB5">
            <w:pPr>
              <w:tabs>
                <w:tab w:val="left" w:pos="6840"/>
              </w:tabs>
              <w:jc w:val="center"/>
              <w:rPr>
                <w:sz w:val="20"/>
                <w:szCs w:val="20"/>
              </w:rPr>
            </w:pPr>
          </w:p>
          <w:p w14:paraId="4DB50A60" w14:textId="77777777" w:rsidR="00417DB5" w:rsidRDefault="00417DB5" w:rsidP="00417DB5">
            <w:pPr>
              <w:tabs>
                <w:tab w:val="left" w:pos="6840"/>
              </w:tabs>
              <w:jc w:val="center"/>
              <w:rPr>
                <w:sz w:val="20"/>
                <w:szCs w:val="20"/>
              </w:rPr>
            </w:pPr>
            <w:r>
              <w:rPr>
                <w:sz w:val="20"/>
                <w:szCs w:val="20"/>
              </w:rPr>
              <w:t>Position held</w:t>
            </w:r>
          </w:p>
        </w:tc>
        <w:tc>
          <w:tcPr>
            <w:tcW w:w="1701" w:type="dxa"/>
            <w:vMerge w:val="restart"/>
            <w:shd w:val="clear" w:color="auto" w:fill="4F81BD" w:themeFill="accent1"/>
          </w:tcPr>
          <w:p w14:paraId="355BDA85" w14:textId="77777777" w:rsidR="00417DB5" w:rsidRDefault="00417DB5" w:rsidP="00417DB5">
            <w:pPr>
              <w:tabs>
                <w:tab w:val="left" w:pos="6840"/>
              </w:tabs>
              <w:jc w:val="center"/>
              <w:rPr>
                <w:sz w:val="20"/>
                <w:szCs w:val="20"/>
              </w:rPr>
            </w:pPr>
          </w:p>
          <w:p w14:paraId="1FDAEB66" w14:textId="77777777" w:rsidR="00417DB5" w:rsidRDefault="00417DB5" w:rsidP="00417DB5">
            <w:pPr>
              <w:tabs>
                <w:tab w:val="left" w:pos="6840"/>
              </w:tabs>
              <w:jc w:val="center"/>
              <w:rPr>
                <w:sz w:val="20"/>
                <w:szCs w:val="20"/>
              </w:rPr>
            </w:pPr>
          </w:p>
          <w:p w14:paraId="2C855BAF" w14:textId="77777777" w:rsidR="00417DB5" w:rsidRDefault="00417DB5" w:rsidP="00417DB5">
            <w:pPr>
              <w:tabs>
                <w:tab w:val="left" w:pos="6840"/>
              </w:tabs>
              <w:jc w:val="center"/>
              <w:rPr>
                <w:sz w:val="20"/>
                <w:szCs w:val="20"/>
              </w:rPr>
            </w:pPr>
          </w:p>
          <w:p w14:paraId="131B01D3" w14:textId="77777777" w:rsidR="00417DB5" w:rsidRDefault="00417DB5" w:rsidP="00417DB5">
            <w:pPr>
              <w:tabs>
                <w:tab w:val="left" w:pos="6840"/>
              </w:tabs>
              <w:jc w:val="center"/>
              <w:rPr>
                <w:sz w:val="20"/>
                <w:szCs w:val="20"/>
              </w:rPr>
            </w:pPr>
            <w:r>
              <w:rPr>
                <w:sz w:val="20"/>
                <w:szCs w:val="20"/>
              </w:rPr>
              <w:t>Salary on leaving</w:t>
            </w:r>
          </w:p>
        </w:tc>
      </w:tr>
      <w:tr w:rsidR="00417DB5" w14:paraId="6E25E08C" w14:textId="77777777" w:rsidTr="00417DB5">
        <w:trPr>
          <w:trHeight w:val="550"/>
        </w:trPr>
        <w:tc>
          <w:tcPr>
            <w:tcW w:w="1083" w:type="dxa"/>
            <w:shd w:val="clear" w:color="auto" w:fill="4F81BD" w:themeFill="accent1"/>
          </w:tcPr>
          <w:p w14:paraId="3BFAE5AA" w14:textId="77777777" w:rsidR="00417DB5" w:rsidRDefault="00417DB5" w:rsidP="00417DB5">
            <w:pPr>
              <w:tabs>
                <w:tab w:val="left" w:pos="6840"/>
              </w:tabs>
              <w:jc w:val="center"/>
              <w:rPr>
                <w:sz w:val="20"/>
                <w:szCs w:val="20"/>
              </w:rPr>
            </w:pPr>
            <w:r>
              <w:rPr>
                <w:sz w:val="20"/>
                <w:szCs w:val="20"/>
              </w:rPr>
              <w:t>From            (MM/YY)</w:t>
            </w:r>
          </w:p>
        </w:tc>
        <w:tc>
          <w:tcPr>
            <w:tcW w:w="1083" w:type="dxa"/>
            <w:shd w:val="clear" w:color="auto" w:fill="4F81BD" w:themeFill="accent1"/>
          </w:tcPr>
          <w:p w14:paraId="23496F78" w14:textId="77777777" w:rsidR="00417DB5" w:rsidRDefault="00417DB5" w:rsidP="00417DB5">
            <w:pPr>
              <w:tabs>
                <w:tab w:val="left" w:pos="6840"/>
              </w:tabs>
              <w:jc w:val="center"/>
              <w:rPr>
                <w:sz w:val="20"/>
                <w:szCs w:val="20"/>
              </w:rPr>
            </w:pPr>
            <w:r>
              <w:rPr>
                <w:sz w:val="20"/>
                <w:szCs w:val="20"/>
              </w:rPr>
              <w:t>To            (MM/YY )</w:t>
            </w:r>
          </w:p>
        </w:tc>
        <w:tc>
          <w:tcPr>
            <w:tcW w:w="4214" w:type="dxa"/>
            <w:vMerge/>
            <w:shd w:val="clear" w:color="auto" w:fill="4F81BD" w:themeFill="accent1"/>
          </w:tcPr>
          <w:p w14:paraId="534617B9" w14:textId="77777777" w:rsidR="00417DB5" w:rsidRDefault="00417DB5" w:rsidP="00417DB5">
            <w:pPr>
              <w:tabs>
                <w:tab w:val="left" w:pos="6840"/>
              </w:tabs>
              <w:jc w:val="center"/>
              <w:rPr>
                <w:sz w:val="20"/>
                <w:szCs w:val="20"/>
              </w:rPr>
            </w:pPr>
          </w:p>
        </w:tc>
        <w:tc>
          <w:tcPr>
            <w:tcW w:w="1843" w:type="dxa"/>
            <w:vMerge/>
            <w:shd w:val="clear" w:color="auto" w:fill="4F81BD" w:themeFill="accent1"/>
          </w:tcPr>
          <w:p w14:paraId="4308F8D6" w14:textId="77777777" w:rsidR="00417DB5" w:rsidRDefault="00417DB5" w:rsidP="00417DB5">
            <w:pPr>
              <w:tabs>
                <w:tab w:val="left" w:pos="6840"/>
              </w:tabs>
              <w:jc w:val="center"/>
              <w:rPr>
                <w:sz w:val="20"/>
                <w:szCs w:val="20"/>
              </w:rPr>
            </w:pPr>
          </w:p>
        </w:tc>
        <w:tc>
          <w:tcPr>
            <w:tcW w:w="1701" w:type="dxa"/>
            <w:vMerge/>
            <w:shd w:val="clear" w:color="auto" w:fill="4F81BD" w:themeFill="accent1"/>
          </w:tcPr>
          <w:p w14:paraId="4A3F0168" w14:textId="77777777" w:rsidR="00417DB5" w:rsidRDefault="00417DB5" w:rsidP="00417DB5">
            <w:pPr>
              <w:tabs>
                <w:tab w:val="left" w:pos="6840"/>
              </w:tabs>
              <w:jc w:val="center"/>
              <w:rPr>
                <w:sz w:val="20"/>
                <w:szCs w:val="20"/>
              </w:rPr>
            </w:pPr>
          </w:p>
        </w:tc>
      </w:tr>
      <w:tr w:rsidR="00417DB5" w14:paraId="2D398E4C" w14:textId="77777777" w:rsidTr="00417DB5">
        <w:trPr>
          <w:trHeight w:val="3396"/>
        </w:trPr>
        <w:tc>
          <w:tcPr>
            <w:tcW w:w="1083" w:type="dxa"/>
          </w:tcPr>
          <w:p w14:paraId="3E245F09" w14:textId="77777777" w:rsidR="00417DB5" w:rsidRDefault="00417DB5" w:rsidP="00417DB5">
            <w:pPr>
              <w:tabs>
                <w:tab w:val="left" w:pos="6840"/>
              </w:tabs>
              <w:jc w:val="center"/>
              <w:rPr>
                <w:sz w:val="20"/>
                <w:szCs w:val="20"/>
              </w:rPr>
            </w:pPr>
          </w:p>
        </w:tc>
        <w:tc>
          <w:tcPr>
            <w:tcW w:w="1083" w:type="dxa"/>
          </w:tcPr>
          <w:p w14:paraId="145E9FA2" w14:textId="77777777" w:rsidR="00417DB5" w:rsidRDefault="00417DB5" w:rsidP="00417DB5">
            <w:pPr>
              <w:tabs>
                <w:tab w:val="left" w:pos="6840"/>
              </w:tabs>
              <w:jc w:val="center"/>
              <w:rPr>
                <w:sz w:val="20"/>
                <w:szCs w:val="20"/>
              </w:rPr>
            </w:pPr>
          </w:p>
        </w:tc>
        <w:tc>
          <w:tcPr>
            <w:tcW w:w="4214" w:type="dxa"/>
          </w:tcPr>
          <w:p w14:paraId="0D1EC8A5" w14:textId="77777777" w:rsidR="00417DB5" w:rsidRDefault="00417DB5" w:rsidP="00417DB5">
            <w:pPr>
              <w:tabs>
                <w:tab w:val="left" w:pos="6840"/>
              </w:tabs>
              <w:jc w:val="center"/>
              <w:rPr>
                <w:sz w:val="20"/>
                <w:szCs w:val="20"/>
              </w:rPr>
            </w:pPr>
          </w:p>
          <w:p w14:paraId="71041DA8" w14:textId="77777777" w:rsidR="00417DB5" w:rsidRDefault="00417DB5" w:rsidP="00417DB5">
            <w:pPr>
              <w:tabs>
                <w:tab w:val="left" w:pos="6840"/>
              </w:tabs>
              <w:jc w:val="center"/>
              <w:rPr>
                <w:sz w:val="20"/>
                <w:szCs w:val="20"/>
              </w:rPr>
            </w:pPr>
          </w:p>
          <w:p w14:paraId="45F2AD51" w14:textId="77777777" w:rsidR="00417DB5" w:rsidRDefault="00417DB5" w:rsidP="00417DB5">
            <w:pPr>
              <w:tabs>
                <w:tab w:val="left" w:pos="6840"/>
              </w:tabs>
              <w:jc w:val="center"/>
              <w:rPr>
                <w:sz w:val="20"/>
                <w:szCs w:val="20"/>
              </w:rPr>
            </w:pPr>
          </w:p>
          <w:p w14:paraId="09EFDCDD" w14:textId="77777777" w:rsidR="00417DB5" w:rsidRDefault="00417DB5" w:rsidP="00417DB5">
            <w:pPr>
              <w:tabs>
                <w:tab w:val="left" w:pos="6840"/>
              </w:tabs>
              <w:jc w:val="center"/>
              <w:rPr>
                <w:sz w:val="20"/>
                <w:szCs w:val="20"/>
              </w:rPr>
            </w:pPr>
          </w:p>
          <w:p w14:paraId="51F8B4FE" w14:textId="77777777" w:rsidR="00417DB5" w:rsidRDefault="00417DB5" w:rsidP="00417DB5">
            <w:pPr>
              <w:tabs>
                <w:tab w:val="left" w:pos="6840"/>
              </w:tabs>
              <w:jc w:val="center"/>
              <w:rPr>
                <w:sz w:val="20"/>
                <w:szCs w:val="20"/>
              </w:rPr>
            </w:pPr>
          </w:p>
          <w:p w14:paraId="4D4462A4" w14:textId="77777777" w:rsidR="00417DB5" w:rsidRDefault="00417DB5" w:rsidP="00417DB5">
            <w:pPr>
              <w:tabs>
                <w:tab w:val="left" w:pos="6840"/>
              </w:tabs>
              <w:jc w:val="center"/>
              <w:rPr>
                <w:sz w:val="20"/>
                <w:szCs w:val="20"/>
              </w:rPr>
            </w:pPr>
          </w:p>
          <w:p w14:paraId="53891CC5" w14:textId="77777777" w:rsidR="00417DB5" w:rsidRDefault="00417DB5" w:rsidP="00417DB5">
            <w:pPr>
              <w:tabs>
                <w:tab w:val="left" w:pos="6840"/>
              </w:tabs>
              <w:jc w:val="center"/>
              <w:rPr>
                <w:sz w:val="20"/>
                <w:szCs w:val="20"/>
              </w:rPr>
            </w:pPr>
          </w:p>
          <w:p w14:paraId="4E21A0AF" w14:textId="77777777" w:rsidR="00417DB5" w:rsidRDefault="00417DB5" w:rsidP="00417DB5">
            <w:pPr>
              <w:tabs>
                <w:tab w:val="left" w:pos="6840"/>
              </w:tabs>
              <w:jc w:val="center"/>
              <w:rPr>
                <w:sz w:val="20"/>
                <w:szCs w:val="20"/>
              </w:rPr>
            </w:pPr>
          </w:p>
          <w:p w14:paraId="7B1E41B9" w14:textId="77777777" w:rsidR="00417DB5" w:rsidRDefault="00417DB5" w:rsidP="00417DB5">
            <w:pPr>
              <w:tabs>
                <w:tab w:val="left" w:pos="6840"/>
              </w:tabs>
              <w:jc w:val="center"/>
              <w:rPr>
                <w:sz w:val="20"/>
                <w:szCs w:val="20"/>
              </w:rPr>
            </w:pPr>
          </w:p>
          <w:p w14:paraId="52CC427A" w14:textId="77777777" w:rsidR="00417DB5" w:rsidRDefault="00417DB5" w:rsidP="00417DB5">
            <w:pPr>
              <w:tabs>
                <w:tab w:val="left" w:pos="6840"/>
              </w:tabs>
              <w:jc w:val="center"/>
              <w:rPr>
                <w:sz w:val="20"/>
                <w:szCs w:val="20"/>
              </w:rPr>
            </w:pPr>
          </w:p>
          <w:p w14:paraId="011F2E4C" w14:textId="77777777" w:rsidR="00417DB5" w:rsidRDefault="00417DB5" w:rsidP="00417DB5">
            <w:pPr>
              <w:tabs>
                <w:tab w:val="left" w:pos="6840"/>
              </w:tabs>
              <w:jc w:val="center"/>
              <w:rPr>
                <w:sz w:val="20"/>
                <w:szCs w:val="20"/>
              </w:rPr>
            </w:pPr>
          </w:p>
          <w:p w14:paraId="243FC346" w14:textId="77777777" w:rsidR="00417DB5" w:rsidRDefault="00417DB5" w:rsidP="00417DB5">
            <w:pPr>
              <w:tabs>
                <w:tab w:val="left" w:pos="6840"/>
              </w:tabs>
              <w:jc w:val="center"/>
              <w:rPr>
                <w:sz w:val="20"/>
                <w:szCs w:val="20"/>
              </w:rPr>
            </w:pPr>
          </w:p>
          <w:p w14:paraId="3D33079B" w14:textId="77777777" w:rsidR="00417DB5" w:rsidRDefault="00417DB5" w:rsidP="00417DB5">
            <w:pPr>
              <w:tabs>
                <w:tab w:val="left" w:pos="6840"/>
              </w:tabs>
              <w:jc w:val="center"/>
              <w:rPr>
                <w:sz w:val="20"/>
                <w:szCs w:val="20"/>
              </w:rPr>
            </w:pPr>
          </w:p>
          <w:p w14:paraId="69B7ACF8" w14:textId="77777777" w:rsidR="00417DB5" w:rsidRDefault="00417DB5" w:rsidP="00417DB5">
            <w:pPr>
              <w:tabs>
                <w:tab w:val="left" w:pos="6840"/>
              </w:tabs>
              <w:jc w:val="center"/>
              <w:rPr>
                <w:sz w:val="20"/>
                <w:szCs w:val="20"/>
              </w:rPr>
            </w:pPr>
          </w:p>
          <w:p w14:paraId="46739E94" w14:textId="77777777" w:rsidR="00417DB5" w:rsidRDefault="00417DB5" w:rsidP="00417DB5">
            <w:pPr>
              <w:tabs>
                <w:tab w:val="left" w:pos="6840"/>
              </w:tabs>
              <w:jc w:val="center"/>
              <w:rPr>
                <w:sz w:val="20"/>
                <w:szCs w:val="20"/>
              </w:rPr>
            </w:pPr>
          </w:p>
          <w:p w14:paraId="5C97709A" w14:textId="77777777" w:rsidR="00417DB5" w:rsidRDefault="00417DB5" w:rsidP="00417DB5">
            <w:pPr>
              <w:tabs>
                <w:tab w:val="left" w:pos="6840"/>
              </w:tabs>
              <w:jc w:val="center"/>
              <w:rPr>
                <w:sz w:val="20"/>
                <w:szCs w:val="20"/>
              </w:rPr>
            </w:pPr>
          </w:p>
          <w:p w14:paraId="38C79FCF" w14:textId="77777777" w:rsidR="00417DB5" w:rsidRDefault="00417DB5" w:rsidP="00417DB5">
            <w:pPr>
              <w:tabs>
                <w:tab w:val="left" w:pos="6840"/>
              </w:tabs>
              <w:jc w:val="center"/>
              <w:rPr>
                <w:sz w:val="20"/>
                <w:szCs w:val="20"/>
              </w:rPr>
            </w:pPr>
          </w:p>
          <w:p w14:paraId="5D4A9633" w14:textId="77777777" w:rsidR="00417DB5" w:rsidRDefault="00417DB5" w:rsidP="00417DB5">
            <w:pPr>
              <w:tabs>
                <w:tab w:val="left" w:pos="6840"/>
              </w:tabs>
              <w:jc w:val="center"/>
              <w:rPr>
                <w:sz w:val="20"/>
                <w:szCs w:val="20"/>
              </w:rPr>
            </w:pPr>
          </w:p>
          <w:p w14:paraId="1170FFBE" w14:textId="77777777" w:rsidR="00417DB5" w:rsidRDefault="00417DB5" w:rsidP="00417DB5">
            <w:pPr>
              <w:tabs>
                <w:tab w:val="left" w:pos="6840"/>
              </w:tabs>
              <w:jc w:val="center"/>
              <w:rPr>
                <w:sz w:val="20"/>
                <w:szCs w:val="20"/>
              </w:rPr>
            </w:pPr>
          </w:p>
          <w:p w14:paraId="370FCE00" w14:textId="77777777" w:rsidR="00417DB5" w:rsidRDefault="00417DB5" w:rsidP="00417DB5">
            <w:pPr>
              <w:tabs>
                <w:tab w:val="left" w:pos="6840"/>
              </w:tabs>
              <w:jc w:val="center"/>
              <w:rPr>
                <w:sz w:val="20"/>
                <w:szCs w:val="20"/>
              </w:rPr>
            </w:pPr>
          </w:p>
          <w:p w14:paraId="745EB5C1" w14:textId="77777777" w:rsidR="00417DB5" w:rsidRDefault="00417DB5" w:rsidP="00417DB5">
            <w:pPr>
              <w:tabs>
                <w:tab w:val="left" w:pos="6840"/>
              </w:tabs>
              <w:jc w:val="center"/>
              <w:rPr>
                <w:sz w:val="20"/>
                <w:szCs w:val="20"/>
              </w:rPr>
            </w:pPr>
          </w:p>
          <w:p w14:paraId="706FB28F" w14:textId="77777777" w:rsidR="00417DB5" w:rsidRDefault="00417DB5" w:rsidP="00417DB5">
            <w:pPr>
              <w:tabs>
                <w:tab w:val="left" w:pos="6840"/>
              </w:tabs>
              <w:jc w:val="center"/>
              <w:rPr>
                <w:sz w:val="20"/>
                <w:szCs w:val="20"/>
              </w:rPr>
            </w:pPr>
          </w:p>
          <w:p w14:paraId="08220520" w14:textId="77777777" w:rsidR="00417DB5" w:rsidRDefault="00417DB5" w:rsidP="00417DB5">
            <w:pPr>
              <w:tabs>
                <w:tab w:val="left" w:pos="6840"/>
              </w:tabs>
              <w:jc w:val="center"/>
              <w:rPr>
                <w:sz w:val="20"/>
                <w:szCs w:val="20"/>
              </w:rPr>
            </w:pPr>
          </w:p>
          <w:p w14:paraId="1C2B42C4" w14:textId="77777777" w:rsidR="00417DB5" w:rsidRDefault="00417DB5" w:rsidP="00417DB5">
            <w:pPr>
              <w:tabs>
                <w:tab w:val="left" w:pos="6840"/>
              </w:tabs>
              <w:jc w:val="center"/>
              <w:rPr>
                <w:sz w:val="20"/>
                <w:szCs w:val="20"/>
              </w:rPr>
            </w:pPr>
          </w:p>
          <w:p w14:paraId="42AD1E23" w14:textId="77777777" w:rsidR="00417DB5" w:rsidRDefault="00417DB5" w:rsidP="00417DB5">
            <w:pPr>
              <w:tabs>
                <w:tab w:val="left" w:pos="6840"/>
              </w:tabs>
              <w:jc w:val="center"/>
              <w:rPr>
                <w:sz w:val="20"/>
                <w:szCs w:val="20"/>
              </w:rPr>
            </w:pPr>
          </w:p>
          <w:p w14:paraId="066A02C1" w14:textId="77777777" w:rsidR="00417DB5" w:rsidRDefault="00417DB5" w:rsidP="00417DB5">
            <w:pPr>
              <w:tabs>
                <w:tab w:val="left" w:pos="6840"/>
              </w:tabs>
              <w:jc w:val="center"/>
              <w:rPr>
                <w:sz w:val="20"/>
                <w:szCs w:val="20"/>
              </w:rPr>
            </w:pPr>
          </w:p>
          <w:p w14:paraId="2BF85804" w14:textId="77777777" w:rsidR="00417DB5" w:rsidRDefault="00417DB5" w:rsidP="00417DB5">
            <w:pPr>
              <w:tabs>
                <w:tab w:val="left" w:pos="6840"/>
              </w:tabs>
              <w:jc w:val="center"/>
              <w:rPr>
                <w:sz w:val="20"/>
                <w:szCs w:val="20"/>
              </w:rPr>
            </w:pPr>
          </w:p>
          <w:p w14:paraId="71556A3E" w14:textId="77777777" w:rsidR="00417DB5" w:rsidRDefault="00417DB5" w:rsidP="00417DB5">
            <w:pPr>
              <w:tabs>
                <w:tab w:val="left" w:pos="6840"/>
              </w:tabs>
              <w:jc w:val="center"/>
              <w:rPr>
                <w:sz w:val="20"/>
                <w:szCs w:val="20"/>
              </w:rPr>
            </w:pPr>
          </w:p>
          <w:p w14:paraId="74D9AFBA" w14:textId="77777777" w:rsidR="00417DB5" w:rsidRDefault="00417DB5" w:rsidP="00417DB5">
            <w:pPr>
              <w:tabs>
                <w:tab w:val="left" w:pos="6840"/>
              </w:tabs>
              <w:jc w:val="center"/>
              <w:rPr>
                <w:sz w:val="20"/>
                <w:szCs w:val="20"/>
              </w:rPr>
            </w:pPr>
          </w:p>
          <w:p w14:paraId="5E375F4A" w14:textId="77777777" w:rsidR="00417DB5" w:rsidRDefault="00417DB5" w:rsidP="00417DB5">
            <w:pPr>
              <w:tabs>
                <w:tab w:val="left" w:pos="6840"/>
              </w:tabs>
              <w:jc w:val="center"/>
              <w:rPr>
                <w:sz w:val="20"/>
                <w:szCs w:val="20"/>
              </w:rPr>
            </w:pPr>
          </w:p>
          <w:p w14:paraId="0D4F894E" w14:textId="77777777" w:rsidR="00417DB5" w:rsidRDefault="00417DB5" w:rsidP="00417DB5">
            <w:pPr>
              <w:tabs>
                <w:tab w:val="left" w:pos="6840"/>
              </w:tabs>
              <w:jc w:val="center"/>
              <w:rPr>
                <w:sz w:val="20"/>
                <w:szCs w:val="20"/>
              </w:rPr>
            </w:pPr>
          </w:p>
          <w:p w14:paraId="3F532CA2" w14:textId="77777777" w:rsidR="00417DB5" w:rsidRDefault="00417DB5" w:rsidP="00417DB5">
            <w:pPr>
              <w:tabs>
                <w:tab w:val="left" w:pos="6840"/>
              </w:tabs>
              <w:jc w:val="center"/>
              <w:rPr>
                <w:sz w:val="20"/>
                <w:szCs w:val="20"/>
              </w:rPr>
            </w:pPr>
          </w:p>
          <w:p w14:paraId="74E41EA3" w14:textId="77777777" w:rsidR="00417DB5" w:rsidRDefault="00417DB5" w:rsidP="00417DB5">
            <w:pPr>
              <w:tabs>
                <w:tab w:val="left" w:pos="6840"/>
              </w:tabs>
              <w:jc w:val="center"/>
              <w:rPr>
                <w:sz w:val="20"/>
                <w:szCs w:val="20"/>
              </w:rPr>
            </w:pPr>
          </w:p>
          <w:p w14:paraId="6E78409C" w14:textId="77777777" w:rsidR="00417DB5" w:rsidRDefault="00417DB5" w:rsidP="00417DB5">
            <w:pPr>
              <w:tabs>
                <w:tab w:val="left" w:pos="6840"/>
              </w:tabs>
              <w:jc w:val="center"/>
              <w:rPr>
                <w:sz w:val="20"/>
                <w:szCs w:val="20"/>
              </w:rPr>
            </w:pPr>
          </w:p>
          <w:p w14:paraId="16538202" w14:textId="77777777" w:rsidR="00417DB5" w:rsidRDefault="00417DB5" w:rsidP="00417DB5">
            <w:pPr>
              <w:tabs>
                <w:tab w:val="left" w:pos="6840"/>
              </w:tabs>
              <w:jc w:val="center"/>
              <w:rPr>
                <w:sz w:val="20"/>
                <w:szCs w:val="20"/>
              </w:rPr>
            </w:pPr>
          </w:p>
          <w:p w14:paraId="1CAF3868" w14:textId="77777777" w:rsidR="00417DB5" w:rsidRDefault="00417DB5" w:rsidP="00417DB5">
            <w:pPr>
              <w:tabs>
                <w:tab w:val="left" w:pos="6840"/>
              </w:tabs>
              <w:jc w:val="center"/>
              <w:rPr>
                <w:sz w:val="20"/>
                <w:szCs w:val="20"/>
              </w:rPr>
            </w:pPr>
          </w:p>
          <w:p w14:paraId="0913B1AC" w14:textId="77777777" w:rsidR="00417DB5" w:rsidRDefault="00417DB5" w:rsidP="00417DB5">
            <w:pPr>
              <w:tabs>
                <w:tab w:val="left" w:pos="6840"/>
              </w:tabs>
              <w:jc w:val="center"/>
              <w:rPr>
                <w:sz w:val="20"/>
                <w:szCs w:val="20"/>
              </w:rPr>
            </w:pPr>
          </w:p>
        </w:tc>
        <w:tc>
          <w:tcPr>
            <w:tcW w:w="1843" w:type="dxa"/>
          </w:tcPr>
          <w:p w14:paraId="5393B653" w14:textId="77777777" w:rsidR="00417DB5" w:rsidRDefault="00417DB5" w:rsidP="00417DB5">
            <w:pPr>
              <w:tabs>
                <w:tab w:val="left" w:pos="6840"/>
              </w:tabs>
              <w:jc w:val="center"/>
              <w:rPr>
                <w:sz w:val="20"/>
                <w:szCs w:val="20"/>
              </w:rPr>
            </w:pPr>
          </w:p>
        </w:tc>
        <w:tc>
          <w:tcPr>
            <w:tcW w:w="1701" w:type="dxa"/>
          </w:tcPr>
          <w:p w14:paraId="64C679BF" w14:textId="77777777" w:rsidR="00417DB5" w:rsidRDefault="00417DB5" w:rsidP="00417DB5">
            <w:pPr>
              <w:tabs>
                <w:tab w:val="left" w:pos="6840"/>
              </w:tabs>
              <w:jc w:val="center"/>
              <w:rPr>
                <w:sz w:val="20"/>
                <w:szCs w:val="20"/>
              </w:rPr>
            </w:pPr>
          </w:p>
        </w:tc>
      </w:tr>
    </w:tbl>
    <w:p w14:paraId="2AE1BE86" w14:textId="3156F319" w:rsidR="0063161E" w:rsidRDefault="0063161E" w:rsidP="006D156B">
      <w:pPr>
        <w:jc w:val="center"/>
      </w:pPr>
    </w:p>
    <w:p w14:paraId="6FB8C671" w14:textId="1EA1DE61" w:rsidR="0063161E" w:rsidRDefault="0063161E" w:rsidP="006D156B">
      <w:pPr>
        <w:jc w:val="center"/>
      </w:pPr>
    </w:p>
    <w:p w14:paraId="42DCF67F" w14:textId="31E93603" w:rsidR="0063161E" w:rsidRDefault="0063161E" w:rsidP="006D156B">
      <w:pPr>
        <w:jc w:val="center"/>
      </w:pPr>
    </w:p>
    <w:tbl>
      <w:tblPr>
        <w:tblStyle w:val="TableGrid"/>
        <w:tblpPr w:leftFromText="180" w:rightFromText="180" w:vertAnchor="text" w:horzAnchor="margin" w:tblpY="60"/>
        <w:tblW w:w="9924" w:type="dxa"/>
        <w:tblLook w:val="04A0" w:firstRow="1" w:lastRow="0" w:firstColumn="1" w:lastColumn="0" w:noHBand="0" w:noVBand="1"/>
      </w:tblPr>
      <w:tblGrid>
        <w:gridCol w:w="4112"/>
        <w:gridCol w:w="5812"/>
      </w:tblGrid>
      <w:tr w:rsidR="00D32DF4" w14:paraId="74C1DBD3" w14:textId="77777777" w:rsidTr="00D32DF4">
        <w:trPr>
          <w:trHeight w:val="604"/>
        </w:trPr>
        <w:tc>
          <w:tcPr>
            <w:tcW w:w="4112" w:type="dxa"/>
            <w:shd w:val="clear" w:color="auto" w:fill="4F81BD" w:themeFill="accent1"/>
          </w:tcPr>
          <w:p w14:paraId="5EC5BF05" w14:textId="77777777" w:rsidR="00D32DF4" w:rsidRDefault="00D32DF4" w:rsidP="00D32DF4">
            <w:pPr>
              <w:tabs>
                <w:tab w:val="left" w:pos="6840"/>
              </w:tabs>
              <w:rPr>
                <w:sz w:val="20"/>
                <w:szCs w:val="20"/>
              </w:rPr>
            </w:pPr>
          </w:p>
          <w:p w14:paraId="633E1468" w14:textId="77777777" w:rsidR="00D32DF4" w:rsidRDefault="00D32DF4" w:rsidP="00D32DF4">
            <w:pPr>
              <w:tabs>
                <w:tab w:val="left" w:pos="6840"/>
              </w:tabs>
              <w:jc w:val="center"/>
              <w:rPr>
                <w:sz w:val="20"/>
                <w:szCs w:val="20"/>
              </w:rPr>
            </w:pPr>
            <w:r>
              <w:rPr>
                <w:sz w:val="20"/>
                <w:szCs w:val="20"/>
              </w:rPr>
              <w:t>Notice required</w:t>
            </w:r>
          </w:p>
        </w:tc>
        <w:tc>
          <w:tcPr>
            <w:tcW w:w="5812" w:type="dxa"/>
          </w:tcPr>
          <w:p w14:paraId="5FA1C1B5" w14:textId="77777777" w:rsidR="00D32DF4" w:rsidRDefault="00D32DF4" w:rsidP="00D32DF4">
            <w:pPr>
              <w:tabs>
                <w:tab w:val="left" w:pos="6840"/>
              </w:tabs>
              <w:jc w:val="center"/>
              <w:rPr>
                <w:sz w:val="20"/>
                <w:szCs w:val="20"/>
              </w:rPr>
            </w:pPr>
          </w:p>
          <w:p w14:paraId="5B91141E" w14:textId="77777777" w:rsidR="00D32DF4" w:rsidRDefault="00D32DF4" w:rsidP="00D32DF4">
            <w:pPr>
              <w:tabs>
                <w:tab w:val="left" w:pos="6840"/>
              </w:tabs>
              <w:jc w:val="center"/>
              <w:rPr>
                <w:sz w:val="20"/>
                <w:szCs w:val="20"/>
              </w:rPr>
            </w:pPr>
          </w:p>
          <w:p w14:paraId="67BDBB28" w14:textId="77777777" w:rsidR="00D32DF4" w:rsidRDefault="00D32DF4" w:rsidP="00D32DF4">
            <w:pPr>
              <w:tabs>
                <w:tab w:val="left" w:pos="6840"/>
              </w:tabs>
              <w:jc w:val="center"/>
              <w:rPr>
                <w:sz w:val="20"/>
                <w:szCs w:val="20"/>
              </w:rPr>
            </w:pPr>
          </w:p>
        </w:tc>
      </w:tr>
      <w:tr w:rsidR="00D32DF4" w14:paraId="14D97210" w14:textId="77777777" w:rsidTr="00D32DF4">
        <w:trPr>
          <w:trHeight w:val="554"/>
        </w:trPr>
        <w:tc>
          <w:tcPr>
            <w:tcW w:w="4112" w:type="dxa"/>
            <w:shd w:val="clear" w:color="auto" w:fill="4F81BD" w:themeFill="accent1"/>
          </w:tcPr>
          <w:p w14:paraId="4C1B15E1" w14:textId="77777777" w:rsidR="00D32DF4" w:rsidRDefault="00D32DF4" w:rsidP="00D32DF4">
            <w:pPr>
              <w:tabs>
                <w:tab w:val="left" w:pos="6840"/>
              </w:tabs>
              <w:jc w:val="center"/>
              <w:rPr>
                <w:sz w:val="20"/>
                <w:szCs w:val="20"/>
              </w:rPr>
            </w:pPr>
            <w:r>
              <w:rPr>
                <w:sz w:val="20"/>
                <w:szCs w:val="20"/>
              </w:rPr>
              <w:t>Professional membership e.g. Teachers/GSCC/NMC etc. registration number (if applicable)</w:t>
            </w:r>
          </w:p>
        </w:tc>
        <w:tc>
          <w:tcPr>
            <w:tcW w:w="5812" w:type="dxa"/>
          </w:tcPr>
          <w:p w14:paraId="462325B1" w14:textId="77777777" w:rsidR="00D32DF4" w:rsidRDefault="00D32DF4" w:rsidP="00D32DF4">
            <w:pPr>
              <w:tabs>
                <w:tab w:val="left" w:pos="6840"/>
              </w:tabs>
              <w:jc w:val="center"/>
              <w:rPr>
                <w:sz w:val="20"/>
                <w:szCs w:val="20"/>
              </w:rPr>
            </w:pPr>
          </w:p>
          <w:p w14:paraId="4D69BFAE" w14:textId="77777777" w:rsidR="00D32DF4" w:rsidRDefault="00D32DF4" w:rsidP="00D32DF4">
            <w:pPr>
              <w:tabs>
                <w:tab w:val="left" w:pos="6840"/>
              </w:tabs>
              <w:jc w:val="center"/>
              <w:rPr>
                <w:sz w:val="20"/>
                <w:szCs w:val="20"/>
              </w:rPr>
            </w:pPr>
          </w:p>
          <w:p w14:paraId="6CEB61E1" w14:textId="77777777" w:rsidR="00D32DF4" w:rsidRDefault="00D32DF4" w:rsidP="00D32DF4">
            <w:pPr>
              <w:tabs>
                <w:tab w:val="left" w:pos="6840"/>
              </w:tabs>
              <w:jc w:val="center"/>
              <w:rPr>
                <w:sz w:val="20"/>
                <w:szCs w:val="20"/>
              </w:rPr>
            </w:pPr>
          </w:p>
          <w:p w14:paraId="1D16F59E" w14:textId="77777777" w:rsidR="00D32DF4" w:rsidRDefault="00D32DF4" w:rsidP="00D32DF4">
            <w:pPr>
              <w:tabs>
                <w:tab w:val="left" w:pos="6840"/>
              </w:tabs>
              <w:jc w:val="center"/>
              <w:rPr>
                <w:sz w:val="20"/>
                <w:szCs w:val="20"/>
              </w:rPr>
            </w:pPr>
          </w:p>
        </w:tc>
      </w:tr>
    </w:tbl>
    <w:p w14:paraId="5AC9DCB1" w14:textId="0D2456B5" w:rsidR="0063161E" w:rsidRDefault="0063161E" w:rsidP="006D156B">
      <w:pPr>
        <w:jc w:val="center"/>
      </w:pPr>
    </w:p>
    <w:p w14:paraId="461F2084" w14:textId="332F3BB9" w:rsidR="0063161E" w:rsidRDefault="0063161E" w:rsidP="006D156B">
      <w:pPr>
        <w:jc w:val="center"/>
      </w:pPr>
    </w:p>
    <w:p w14:paraId="6AC1FEB8" w14:textId="2F55DB72" w:rsidR="0063161E" w:rsidRDefault="0063161E" w:rsidP="005E3507"/>
    <w:p w14:paraId="7BC94902" w14:textId="77777777" w:rsidR="005E3507" w:rsidRDefault="005E3507" w:rsidP="005E3507"/>
    <w:p w14:paraId="35BDDA2A" w14:textId="77777777" w:rsidR="00BC7B26" w:rsidRDefault="00BC7B26" w:rsidP="005E3507"/>
    <w:p w14:paraId="4820E74D" w14:textId="77777777" w:rsidR="00BC7B26" w:rsidRDefault="00BC7B26" w:rsidP="005E3507"/>
    <w:tbl>
      <w:tblPr>
        <w:tblStyle w:val="TableGrid"/>
        <w:tblpPr w:leftFromText="180" w:rightFromText="180" w:vertAnchor="text" w:horzAnchor="margin" w:tblpY="-119"/>
        <w:tblW w:w="9924" w:type="dxa"/>
        <w:tblLook w:val="04A0" w:firstRow="1" w:lastRow="0" w:firstColumn="1" w:lastColumn="0" w:noHBand="0" w:noVBand="1"/>
      </w:tblPr>
      <w:tblGrid>
        <w:gridCol w:w="1083"/>
        <w:gridCol w:w="1083"/>
        <w:gridCol w:w="4214"/>
        <w:gridCol w:w="1843"/>
        <w:gridCol w:w="1701"/>
      </w:tblGrid>
      <w:tr w:rsidR="00D32DF4" w:rsidRPr="00EF27EE" w14:paraId="6D640B6C" w14:textId="77777777" w:rsidTr="00D32DF4">
        <w:trPr>
          <w:trHeight w:val="356"/>
        </w:trPr>
        <w:tc>
          <w:tcPr>
            <w:tcW w:w="9924" w:type="dxa"/>
            <w:gridSpan w:val="5"/>
            <w:shd w:val="clear" w:color="auto" w:fill="4F81BD" w:themeFill="accent1"/>
          </w:tcPr>
          <w:p w14:paraId="0AA169C9" w14:textId="77777777" w:rsidR="00D32DF4" w:rsidRPr="007F4C90" w:rsidRDefault="00D32DF4" w:rsidP="00D32DF4">
            <w:pPr>
              <w:tabs>
                <w:tab w:val="left" w:pos="6840"/>
              </w:tabs>
              <w:jc w:val="center"/>
              <w:rPr>
                <w:b/>
                <w:color w:val="000000" w:themeColor="text1"/>
                <w:sz w:val="24"/>
                <w:szCs w:val="20"/>
              </w:rPr>
            </w:pPr>
            <w:r w:rsidRPr="007F4C90">
              <w:rPr>
                <w:b/>
                <w:color w:val="000000" w:themeColor="text1"/>
                <w:sz w:val="24"/>
                <w:szCs w:val="20"/>
              </w:rPr>
              <w:lastRenderedPageBreak/>
              <w:t>Employment history since leaving full-time education</w:t>
            </w:r>
          </w:p>
        </w:tc>
      </w:tr>
      <w:tr w:rsidR="00D32DF4" w14:paraId="18C3CBD4" w14:textId="77777777" w:rsidTr="00D32DF4">
        <w:trPr>
          <w:trHeight w:val="291"/>
        </w:trPr>
        <w:tc>
          <w:tcPr>
            <w:tcW w:w="2166" w:type="dxa"/>
            <w:gridSpan w:val="2"/>
            <w:shd w:val="clear" w:color="auto" w:fill="4F81BD" w:themeFill="accent1"/>
          </w:tcPr>
          <w:p w14:paraId="32173269" w14:textId="77777777" w:rsidR="00D32DF4" w:rsidRPr="007F4C90" w:rsidRDefault="00D32DF4" w:rsidP="00D32DF4">
            <w:pPr>
              <w:tabs>
                <w:tab w:val="left" w:pos="6840"/>
              </w:tabs>
              <w:jc w:val="center"/>
              <w:rPr>
                <w:b/>
                <w:color w:val="000000" w:themeColor="text1"/>
                <w:sz w:val="20"/>
                <w:szCs w:val="20"/>
              </w:rPr>
            </w:pPr>
            <w:r w:rsidRPr="007F4C90">
              <w:rPr>
                <w:b/>
                <w:color w:val="000000" w:themeColor="text1"/>
                <w:sz w:val="20"/>
                <w:szCs w:val="20"/>
              </w:rPr>
              <w:t>Dates</w:t>
            </w:r>
          </w:p>
        </w:tc>
        <w:tc>
          <w:tcPr>
            <w:tcW w:w="4214" w:type="dxa"/>
            <w:vMerge w:val="restart"/>
            <w:shd w:val="clear" w:color="auto" w:fill="4F81BD" w:themeFill="accent1"/>
          </w:tcPr>
          <w:p w14:paraId="3EF5A981" w14:textId="77777777" w:rsidR="00D32DF4" w:rsidRDefault="00D32DF4" w:rsidP="00D32DF4">
            <w:pPr>
              <w:tabs>
                <w:tab w:val="left" w:pos="6840"/>
              </w:tabs>
              <w:jc w:val="center"/>
              <w:rPr>
                <w:sz w:val="20"/>
                <w:szCs w:val="20"/>
              </w:rPr>
            </w:pPr>
          </w:p>
          <w:p w14:paraId="71749F04" w14:textId="77777777" w:rsidR="00D32DF4" w:rsidRDefault="00D32DF4" w:rsidP="00D32DF4">
            <w:pPr>
              <w:tabs>
                <w:tab w:val="left" w:pos="6840"/>
              </w:tabs>
              <w:jc w:val="center"/>
              <w:rPr>
                <w:sz w:val="20"/>
                <w:szCs w:val="20"/>
              </w:rPr>
            </w:pPr>
          </w:p>
          <w:p w14:paraId="22053E89" w14:textId="77777777" w:rsidR="00D32DF4" w:rsidRDefault="00D32DF4" w:rsidP="00D32DF4">
            <w:pPr>
              <w:tabs>
                <w:tab w:val="left" w:pos="6840"/>
              </w:tabs>
              <w:jc w:val="center"/>
              <w:rPr>
                <w:sz w:val="20"/>
                <w:szCs w:val="20"/>
              </w:rPr>
            </w:pPr>
            <w:r>
              <w:rPr>
                <w:sz w:val="20"/>
                <w:szCs w:val="20"/>
              </w:rPr>
              <w:t>Name and address of last employer,</w:t>
            </w:r>
          </w:p>
          <w:p w14:paraId="3E3CDEC4" w14:textId="77777777" w:rsidR="00D32DF4" w:rsidRDefault="00D32DF4" w:rsidP="00D32DF4">
            <w:pPr>
              <w:tabs>
                <w:tab w:val="left" w:pos="6840"/>
              </w:tabs>
              <w:jc w:val="center"/>
              <w:rPr>
                <w:sz w:val="20"/>
                <w:szCs w:val="20"/>
              </w:rPr>
            </w:pPr>
            <w:r>
              <w:rPr>
                <w:sz w:val="20"/>
                <w:szCs w:val="20"/>
              </w:rPr>
              <w:t>nature of business and your reason for leaving</w:t>
            </w:r>
          </w:p>
        </w:tc>
        <w:tc>
          <w:tcPr>
            <w:tcW w:w="1843" w:type="dxa"/>
            <w:vMerge w:val="restart"/>
            <w:shd w:val="clear" w:color="auto" w:fill="4F81BD" w:themeFill="accent1"/>
          </w:tcPr>
          <w:p w14:paraId="403AEC9B" w14:textId="77777777" w:rsidR="00D32DF4" w:rsidRDefault="00D32DF4" w:rsidP="00D32DF4">
            <w:pPr>
              <w:tabs>
                <w:tab w:val="left" w:pos="6840"/>
              </w:tabs>
              <w:jc w:val="center"/>
              <w:rPr>
                <w:sz w:val="20"/>
                <w:szCs w:val="20"/>
              </w:rPr>
            </w:pPr>
          </w:p>
          <w:p w14:paraId="2F93C343" w14:textId="77777777" w:rsidR="00D32DF4" w:rsidRDefault="00D32DF4" w:rsidP="00D32DF4">
            <w:pPr>
              <w:tabs>
                <w:tab w:val="left" w:pos="6840"/>
              </w:tabs>
              <w:jc w:val="center"/>
              <w:rPr>
                <w:sz w:val="20"/>
                <w:szCs w:val="20"/>
              </w:rPr>
            </w:pPr>
          </w:p>
          <w:p w14:paraId="52B6A9B8" w14:textId="77777777" w:rsidR="00D32DF4" w:rsidRDefault="00D32DF4" w:rsidP="00D32DF4">
            <w:pPr>
              <w:tabs>
                <w:tab w:val="left" w:pos="6840"/>
              </w:tabs>
              <w:jc w:val="center"/>
              <w:rPr>
                <w:sz w:val="20"/>
                <w:szCs w:val="20"/>
              </w:rPr>
            </w:pPr>
          </w:p>
          <w:p w14:paraId="4499E384" w14:textId="77777777" w:rsidR="00D32DF4" w:rsidRDefault="00D32DF4" w:rsidP="00D32DF4">
            <w:pPr>
              <w:tabs>
                <w:tab w:val="left" w:pos="6840"/>
              </w:tabs>
              <w:jc w:val="center"/>
              <w:rPr>
                <w:sz w:val="20"/>
                <w:szCs w:val="20"/>
              </w:rPr>
            </w:pPr>
            <w:r>
              <w:rPr>
                <w:sz w:val="20"/>
                <w:szCs w:val="20"/>
              </w:rPr>
              <w:t>Position held</w:t>
            </w:r>
          </w:p>
        </w:tc>
        <w:tc>
          <w:tcPr>
            <w:tcW w:w="1701" w:type="dxa"/>
            <w:vMerge w:val="restart"/>
            <w:shd w:val="clear" w:color="auto" w:fill="4F81BD" w:themeFill="accent1"/>
          </w:tcPr>
          <w:p w14:paraId="5EBA1977" w14:textId="77777777" w:rsidR="00D32DF4" w:rsidRDefault="00D32DF4" w:rsidP="00D32DF4">
            <w:pPr>
              <w:tabs>
                <w:tab w:val="left" w:pos="6840"/>
              </w:tabs>
              <w:jc w:val="center"/>
              <w:rPr>
                <w:sz w:val="20"/>
                <w:szCs w:val="20"/>
              </w:rPr>
            </w:pPr>
          </w:p>
          <w:p w14:paraId="246FD442" w14:textId="77777777" w:rsidR="00D32DF4" w:rsidRDefault="00D32DF4" w:rsidP="00D32DF4">
            <w:pPr>
              <w:tabs>
                <w:tab w:val="left" w:pos="6840"/>
              </w:tabs>
              <w:jc w:val="center"/>
              <w:rPr>
                <w:sz w:val="20"/>
                <w:szCs w:val="20"/>
              </w:rPr>
            </w:pPr>
          </w:p>
          <w:p w14:paraId="712E9C46" w14:textId="77777777" w:rsidR="00D32DF4" w:rsidRDefault="00D32DF4" w:rsidP="00D32DF4">
            <w:pPr>
              <w:tabs>
                <w:tab w:val="left" w:pos="6840"/>
              </w:tabs>
              <w:jc w:val="center"/>
              <w:rPr>
                <w:sz w:val="20"/>
                <w:szCs w:val="20"/>
              </w:rPr>
            </w:pPr>
          </w:p>
          <w:p w14:paraId="242E2164" w14:textId="77777777" w:rsidR="00D32DF4" w:rsidRDefault="00D32DF4" w:rsidP="00D32DF4">
            <w:pPr>
              <w:tabs>
                <w:tab w:val="left" w:pos="6840"/>
              </w:tabs>
              <w:jc w:val="center"/>
              <w:rPr>
                <w:sz w:val="20"/>
                <w:szCs w:val="20"/>
              </w:rPr>
            </w:pPr>
            <w:r>
              <w:rPr>
                <w:sz w:val="20"/>
                <w:szCs w:val="20"/>
              </w:rPr>
              <w:t>Salary on leaving</w:t>
            </w:r>
          </w:p>
        </w:tc>
      </w:tr>
      <w:tr w:rsidR="00D32DF4" w14:paraId="0DEB0850" w14:textId="77777777" w:rsidTr="00D32DF4">
        <w:trPr>
          <w:trHeight w:val="550"/>
        </w:trPr>
        <w:tc>
          <w:tcPr>
            <w:tcW w:w="1083" w:type="dxa"/>
            <w:shd w:val="clear" w:color="auto" w:fill="4F81BD" w:themeFill="accent1"/>
          </w:tcPr>
          <w:p w14:paraId="2A6F36F8" w14:textId="77777777" w:rsidR="00D32DF4" w:rsidRDefault="00D32DF4" w:rsidP="00D32DF4">
            <w:pPr>
              <w:tabs>
                <w:tab w:val="left" w:pos="6840"/>
              </w:tabs>
              <w:jc w:val="center"/>
              <w:rPr>
                <w:sz w:val="20"/>
                <w:szCs w:val="20"/>
              </w:rPr>
            </w:pPr>
            <w:r>
              <w:rPr>
                <w:sz w:val="20"/>
                <w:szCs w:val="20"/>
              </w:rPr>
              <w:t>From            (MM/YY)</w:t>
            </w:r>
          </w:p>
        </w:tc>
        <w:tc>
          <w:tcPr>
            <w:tcW w:w="1083" w:type="dxa"/>
            <w:shd w:val="clear" w:color="auto" w:fill="4F81BD" w:themeFill="accent1"/>
          </w:tcPr>
          <w:p w14:paraId="079C8F5B" w14:textId="77777777" w:rsidR="00D32DF4" w:rsidRDefault="00D32DF4" w:rsidP="00D32DF4">
            <w:pPr>
              <w:tabs>
                <w:tab w:val="left" w:pos="6840"/>
              </w:tabs>
              <w:jc w:val="center"/>
              <w:rPr>
                <w:sz w:val="20"/>
                <w:szCs w:val="20"/>
              </w:rPr>
            </w:pPr>
            <w:r>
              <w:rPr>
                <w:sz w:val="20"/>
                <w:szCs w:val="20"/>
              </w:rPr>
              <w:t>To            (MM/YY)</w:t>
            </w:r>
          </w:p>
        </w:tc>
        <w:tc>
          <w:tcPr>
            <w:tcW w:w="4214" w:type="dxa"/>
            <w:vMerge/>
            <w:shd w:val="clear" w:color="auto" w:fill="4F81BD" w:themeFill="accent1"/>
          </w:tcPr>
          <w:p w14:paraId="1C343F92" w14:textId="77777777" w:rsidR="00D32DF4" w:rsidRDefault="00D32DF4" w:rsidP="00D32DF4">
            <w:pPr>
              <w:tabs>
                <w:tab w:val="left" w:pos="6840"/>
              </w:tabs>
              <w:jc w:val="center"/>
              <w:rPr>
                <w:sz w:val="20"/>
                <w:szCs w:val="20"/>
              </w:rPr>
            </w:pPr>
          </w:p>
        </w:tc>
        <w:tc>
          <w:tcPr>
            <w:tcW w:w="1843" w:type="dxa"/>
            <w:vMerge/>
            <w:shd w:val="clear" w:color="auto" w:fill="4F81BD" w:themeFill="accent1"/>
          </w:tcPr>
          <w:p w14:paraId="1B778FA5" w14:textId="77777777" w:rsidR="00D32DF4" w:rsidRDefault="00D32DF4" w:rsidP="00D32DF4">
            <w:pPr>
              <w:tabs>
                <w:tab w:val="left" w:pos="6840"/>
              </w:tabs>
              <w:jc w:val="center"/>
              <w:rPr>
                <w:sz w:val="20"/>
                <w:szCs w:val="20"/>
              </w:rPr>
            </w:pPr>
          </w:p>
        </w:tc>
        <w:tc>
          <w:tcPr>
            <w:tcW w:w="1701" w:type="dxa"/>
            <w:vMerge/>
            <w:shd w:val="clear" w:color="auto" w:fill="4F81BD" w:themeFill="accent1"/>
          </w:tcPr>
          <w:p w14:paraId="54CE6AFB" w14:textId="77777777" w:rsidR="00D32DF4" w:rsidRDefault="00D32DF4" w:rsidP="00D32DF4">
            <w:pPr>
              <w:tabs>
                <w:tab w:val="left" w:pos="6840"/>
              </w:tabs>
              <w:jc w:val="center"/>
              <w:rPr>
                <w:sz w:val="20"/>
                <w:szCs w:val="20"/>
              </w:rPr>
            </w:pPr>
          </w:p>
        </w:tc>
      </w:tr>
      <w:tr w:rsidR="00D32DF4" w14:paraId="57E4BCA5" w14:textId="77777777" w:rsidTr="00D32DF4">
        <w:trPr>
          <w:trHeight w:val="70"/>
        </w:trPr>
        <w:tc>
          <w:tcPr>
            <w:tcW w:w="1083" w:type="dxa"/>
          </w:tcPr>
          <w:p w14:paraId="0CAA9279" w14:textId="77777777" w:rsidR="00D32DF4" w:rsidRDefault="00D32DF4" w:rsidP="00D32DF4">
            <w:pPr>
              <w:tabs>
                <w:tab w:val="left" w:pos="6840"/>
              </w:tabs>
              <w:jc w:val="center"/>
              <w:rPr>
                <w:sz w:val="20"/>
                <w:szCs w:val="20"/>
              </w:rPr>
            </w:pPr>
          </w:p>
        </w:tc>
        <w:tc>
          <w:tcPr>
            <w:tcW w:w="1083" w:type="dxa"/>
          </w:tcPr>
          <w:p w14:paraId="06C1E249" w14:textId="77777777" w:rsidR="00D32DF4" w:rsidRDefault="00D32DF4" w:rsidP="00D32DF4">
            <w:pPr>
              <w:tabs>
                <w:tab w:val="left" w:pos="6840"/>
              </w:tabs>
              <w:jc w:val="center"/>
              <w:rPr>
                <w:sz w:val="20"/>
                <w:szCs w:val="20"/>
              </w:rPr>
            </w:pPr>
          </w:p>
        </w:tc>
        <w:tc>
          <w:tcPr>
            <w:tcW w:w="4214" w:type="dxa"/>
          </w:tcPr>
          <w:p w14:paraId="5712B215" w14:textId="77777777" w:rsidR="00D32DF4" w:rsidRDefault="00D32DF4" w:rsidP="00D32DF4">
            <w:pPr>
              <w:tabs>
                <w:tab w:val="left" w:pos="6840"/>
              </w:tabs>
              <w:jc w:val="center"/>
              <w:rPr>
                <w:sz w:val="20"/>
                <w:szCs w:val="20"/>
              </w:rPr>
            </w:pPr>
          </w:p>
          <w:p w14:paraId="0346A5E0" w14:textId="77777777" w:rsidR="00D32DF4" w:rsidRDefault="00D32DF4" w:rsidP="00D32DF4">
            <w:pPr>
              <w:tabs>
                <w:tab w:val="left" w:pos="6840"/>
              </w:tabs>
              <w:jc w:val="center"/>
              <w:rPr>
                <w:sz w:val="20"/>
                <w:szCs w:val="20"/>
              </w:rPr>
            </w:pPr>
          </w:p>
          <w:p w14:paraId="48563879" w14:textId="77777777" w:rsidR="00D32DF4" w:rsidRDefault="00D32DF4" w:rsidP="00D32DF4">
            <w:pPr>
              <w:tabs>
                <w:tab w:val="left" w:pos="6840"/>
              </w:tabs>
              <w:jc w:val="center"/>
              <w:rPr>
                <w:sz w:val="20"/>
                <w:szCs w:val="20"/>
              </w:rPr>
            </w:pPr>
          </w:p>
          <w:p w14:paraId="2EC15958" w14:textId="77777777" w:rsidR="00D32DF4" w:rsidRDefault="00D32DF4" w:rsidP="00D32DF4">
            <w:pPr>
              <w:tabs>
                <w:tab w:val="left" w:pos="6840"/>
              </w:tabs>
              <w:jc w:val="center"/>
              <w:rPr>
                <w:sz w:val="20"/>
                <w:szCs w:val="20"/>
              </w:rPr>
            </w:pPr>
          </w:p>
          <w:p w14:paraId="4A8D5837" w14:textId="77777777" w:rsidR="00D32DF4" w:rsidRDefault="00D32DF4" w:rsidP="00D32DF4">
            <w:pPr>
              <w:tabs>
                <w:tab w:val="left" w:pos="6840"/>
              </w:tabs>
              <w:jc w:val="center"/>
              <w:rPr>
                <w:sz w:val="20"/>
                <w:szCs w:val="20"/>
              </w:rPr>
            </w:pPr>
          </w:p>
          <w:p w14:paraId="2B7E0841" w14:textId="77777777" w:rsidR="00D32DF4" w:rsidRDefault="00D32DF4" w:rsidP="00D32DF4">
            <w:pPr>
              <w:tabs>
                <w:tab w:val="left" w:pos="6840"/>
              </w:tabs>
              <w:jc w:val="center"/>
              <w:rPr>
                <w:sz w:val="20"/>
                <w:szCs w:val="20"/>
              </w:rPr>
            </w:pPr>
          </w:p>
          <w:p w14:paraId="1D0F6A06" w14:textId="77777777" w:rsidR="00D32DF4" w:rsidRDefault="00D32DF4" w:rsidP="00D32DF4">
            <w:pPr>
              <w:tabs>
                <w:tab w:val="left" w:pos="6840"/>
              </w:tabs>
              <w:jc w:val="center"/>
              <w:rPr>
                <w:sz w:val="20"/>
                <w:szCs w:val="20"/>
              </w:rPr>
            </w:pPr>
          </w:p>
          <w:p w14:paraId="73633BCC" w14:textId="77777777" w:rsidR="00D32DF4" w:rsidRDefault="00D32DF4" w:rsidP="00D32DF4">
            <w:pPr>
              <w:tabs>
                <w:tab w:val="left" w:pos="6840"/>
              </w:tabs>
              <w:jc w:val="center"/>
              <w:rPr>
                <w:sz w:val="20"/>
                <w:szCs w:val="20"/>
              </w:rPr>
            </w:pPr>
          </w:p>
          <w:p w14:paraId="40F9F639" w14:textId="77777777" w:rsidR="00D32DF4" w:rsidRDefault="00D32DF4" w:rsidP="00D32DF4">
            <w:pPr>
              <w:tabs>
                <w:tab w:val="left" w:pos="6840"/>
              </w:tabs>
              <w:jc w:val="center"/>
              <w:rPr>
                <w:sz w:val="20"/>
                <w:szCs w:val="20"/>
              </w:rPr>
            </w:pPr>
          </w:p>
          <w:p w14:paraId="5067BEF3" w14:textId="77777777" w:rsidR="00D32DF4" w:rsidRDefault="00D32DF4" w:rsidP="00D32DF4">
            <w:pPr>
              <w:tabs>
                <w:tab w:val="left" w:pos="6840"/>
              </w:tabs>
              <w:jc w:val="center"/>
              <w:rPr>
                <w:sz w:val="20"/>
                <w:szCs w:val="20"/>
              </w:rPr>
            </w:pPr>
          </w:p>
          <w:p w14:paraId="37154CBD" w14:textId="77777777" w:rsidR="00D32DF4" w:rsidRDefault="00D32DF4" w:rsidP="00D32DF4">
            <w:pPr>
              <w:tabs>
                <w:tab w:val="left" w:pos="6840"/>
              </w:tabs>
              <w:jc w:val="center"/>
              <w:rPr>
                <w:sz w:val="20"/>
                <w:szCs w:val="20"/>
              </w:rPr>
            </w:pPr>
          </w:p>
          <w:p w14:paraId="472DCE0B" w14:textId="77777777" w:rsidR="00D32DF4" w:rsidRDefault="00D32DF4" w:rsidP="00D32DF4">
            <w:pPr>
              <w:tabs>
                <w:tab w:val="left" w:pos="6840"/>
              </w:tabs>
              <w:jc w:val="center"/>
              <w:rPr>
                <w:sz w:val="20"/>
                <w:szCs w:val="20"/>
              </w:rPr>
            </w:pPr>
          </w:p>
          <w:p w14:paraId="43465E9A" w14:textId="77777777" w:rsidR="00D32DF4" w:rsidRDefault="00D32DF4" w:rsidP="00D32DF4">
            <w:pPr>
              <w:tabs>
                <w:tab w:val="left" w:pos="6840"/>
              </w:tabs>
              <w:jc w:val="center"/>
              <w:rPr>
                <w:sz w:val="20"/>
                <w:szCs w:val="20"/>
              </w:rPr>
            </w:pPr>
          </w:p>
          <w:p w14:paraId="7DA81548" w14:textId="77777777" w:rsidR="00D32DF4" w:rsidRDefault="00D32DF4" w:rsidP="00D32DF4">
            <w:pPr>
              <w:tabs>
                <w:tab w:val="left" w:pos="6840"/>
              </w:tabs>
              <w:jc w:val="center"/>
              <w:rPr>
                <w:sz w:val="20"/>
                <w:szCs w:val="20"/>
              </w:rPr>
            </w:pPr>
          </w:p>
          <w:p w14:paraId="3445551B" w14:textId="77777777" w:rsidR="00D32DF4" w:rsidRDefault="00D32DF4" w:rsidP="00D32DF4">
            <w:pPr>
              <w:tabs>
                <w:tab w:val="left" w:pos="6840"/>
              </w:tabs>
              <w:jc w:val="center"/>
              <w:rPr>
                <w:sz w:val="20"/>
                <w:szCs w:val="20"/>
              </w:rPr>
            </w:pPr>
          </w:p>
          <w:p w14:paraId="62DEC0A7" w14:textId="77777777" w:rsidR="00D32DF4" w:rsidRDefault="00D32DF4" w:rsidP="00D32DF4">
            <w:pPr>
              <w:tabs>
                <w:tab w:val="left" w:pos="6840"/>
              </w:tabs>
              <w:jc w:val="center"/>
              <w:rPr>
                <w:sz w:val="20"/>
                <w:szCs w:val="20"/>
              </w:rPr>
            </w:pPr>
          </w:p>
          <w:p w14:paraId="1691AA53" w14:textId="77777777" w:rsidR="00D32DF4" w:rsidRDefault="00D32DF4" w:rsidP="00D32DF4">
            <w:pPr>
              <w:tabs>
                <w:tab w:val="left" w:pos="6840"/>
              </w:tabs>
              <w:jc w:val="center"/>
              <w:rPr>
                <w:sz w:val="20"/>
                <w:szCs w:val="20"/>
              </w:rPr>
            </w:pPr>
          </w:p>
          <w:p w14:paraId="6D3FFBF4" w14:textId="77777777" w:rsidR="00D32DF4" w:rsidRDefault="00D32DF4" w:rsidP="00D32DF4">
            <w:pPr>
              <w:tabs>
                <w:tab w:val="left" w:pos="6840"/>
              </w:tabs>
              <w:jc w:val="center"/>
              <w:rPr>
                <w:sz w:val="20"/>
                <w:szCs w:val="20"/>
              </w:rPr>
            </w:pPr>
          </w:p>
          <w:p w14:paraId="4AB1BC9F" w14:textId="77777777" w:rsidR="00D32DF4" w:rsidRDefault="00D32DF4" w:rsidP="00D32DF4">
            <w:pPr>
              <w:tabs>
                <w:tab w:val="left" w:pos="6840"/>
              </w:tabs>
              <w:jc w:val="center"/>
              <w:rPr>
                <w:sz w:val="20"/>
                <w:szCs w:val="20"/>
              </w:rPr>
            </w:pPr>
          </w:p>
          <w:p w14:paraId="1F9DF8B4" w14:textId="77777777" w:rsidR="00D32DF4" w:rsidRDefault="00D32DF4" w:rsidP="00D32DF4">
            <w:pPr>
              <w:tabs>
                <w:tab w:val="left" w:pos="6840"/>
              </w:tabs>
              <w:jc w:val="center"/>
              <w:rPr>
                <w:sz w:val="20"/>
                <w:szCs w:val="20"/>
              </w:rPr>
            </w:pPr>
          </w:p>
          <w:p w14:paraId="0A5ADC2C" w14:textId="77777777" w:rsidR="00D32DF4" w:rsidRDefault="00D32DF4" w:rsidP="00D32DF4">
            <w:pPr>
              <w:tabs>
                <w:tab w:val="left" w:pos="6840"/>
              </w:tabs>
              <w:jc w:val="center"/>
              <w:rPr>
                <w:sz w:val="20"/>
                <w:szCs w:val="20"/>
              </w:rPr>
            </w:pPr>
          </w:p>
          <w:p w14:paraId="5ABD4219" w14:textId="77777777" w:rsidR="00D32DF4" w:rsidRDefault="00D32DF4" w:rsidP="00D32DF4">
            <w:pPr>
              <w:tabs>
                <w:tab w:val="left" w:pos="6840"/>
              </w:tabs>
              <w:jc w:val="center"/>
              <w:rPr>
                <w:sz w:val="20"/>
                <w:szCs w:val="20"/>
              </w:rPr>
            </w:pPr>
          </w:p>
          <w:p w14:paraId="299DA92D" w14:textId="77777777" w:rsidR="00D32DF4" w:rsidRDefault="00D32DF4" w:rsidP="00D32DF4">
            <w:pPr>
              <w:tabs>
                <w:tab w:val="left" w:pos="6840"/>
              </w:tabs>
              <w:jc w:val="center"/>
              <w:rPr>
                <w:sz w:val="20"/>
                <w:szCs w:val="20"/>
              </w:rPr>
            </w:pPr>
          </w:p>
          <w:p w14:paraId="206FF300" w14:textId="77777777" w:rsidR="00D32DF4" w:rsidRDefault="00D32DF4" w:rsidP="00D32DF4">
            <w:pPr>
              <w:tabs>
                <w:tab w:val="left" w:pos="6840"/>
              </w:tabs>
              <w:jc w:val="center"/>
              <w:rPr>
                <w:sz w:val="20"/>
                <w:szCs w:val="20"/>
              </w:rPr>
            </w:pPr>
          </w:p>
          <w:p w14:paraId="01C9FDB4" w14:textId="77777777" w:rsidR="00D32DF4" w:rsidRDefault="00D32DF4" w:rsidP="00D32DF4">
            <w:pPr>
              <w:tabs>
                <w:tab w:val="left" w:pos="6840"/>
              </w:tabs>
              <w:jc w:val="center"/>
              <w:rPr>
                <w:sz w:val="20"/>
                <w:szCs w:val="20"/>
              </w:rPr>
            </w:pPr>
          </w:p>
          <w:p w14:paraId="3D16866F" w14:textId="77777777" w:rsidR="00D32DF4" w:rsidRDefault="00D32DF4" w:rsidP="00D32DF4">
            <w:pPr>
              <w:tabs>
                <w:tab w:val="left" w:pos="6840"/>
              </w:tabs>
              <w:jc w:val="center"/>
              <w:rPr>
                <w:sz w:val="20"/>
                <w:szCs w:val="20"/>
              </w:rPr>
            </w:pPr>
          </w:p>
          <w:p w14:paraId="243011F7" w14:textId="77777777" w:rsidR="00D32DF4" w:rsidRDefault="00D32DF4" w:rsidP="00D32DF4">
            <w:pPr>
              <w:tabs>
                <w:tab w:val="left" w:pos="6840"/>
              </w:tabs>
              <w:jc w:val="center"/>
              <w:rPr>
                <w:sz w:val="20"/>
                <w:szCs w:val="20"/>
              </w:rPr>
            </w:pPr>
          </w:p>
          <w:p w14:paraId="632DFFB4" w14:textId="77777777" w:rsidR="00D32DF4" w:rsidRDefault="00D32DF4" w:rsidP="00D32DF4">
            <w:pPr>
              <w:tabs>
                <w:tab w:val="left" w:pos="6840"/>
              </w:tabs>
              <w:jc w:val="center"/>
              <w:rPr>
                <w:sz w:val="20"/>
                <w:szCs w:val="20"/>
              </w:rPr>
            </w:pPr>
          </w:p>
          <w:p w14:paraId="76B78776" w14:textId="77777777" w:rsidR="00D32DF4" w:rsidRDefault="00D32DF4" w:rsidP="00D32DF4">
            <w:pPr>
              <w:tabs>
                <w:tab w:val="left" w:pos="6840"/>
              </w:tabs>
              <w:jc w:val="center"/>
              <w:rPr>
                <w:sz w:val="20"/>
                <w:szCs w:val="20"/>
              </w:rPr>
            </w:pPr>
          </w:p>
          <w:p w14:paraId="79D4A95B" w14:textId="77777777" w:rsidR="00D32DF4" w:rsidRDefault="00D32DF4" w:rsidP="00D32DF4">
            <w:pPr>
              <w:tabs>
                <w:tab w:val="left" w:pos="6840"/>
              </w:tabs>
              <w:rPr>
                <w:sz w:val="20"/>
                <w:szCs w:val="20"/>
              </w:rPr>
            </w:pPr>
          </w:p>
          <w:p w14:paraId="6E72130C" w14:textId="77777777" w:rsidR="00D32DF4" w:rsidRDefault="00D32DF4" w:rsidP="00D32DF4">
            <w:pPr>
              <w:tabs>
                <w:tab w:val="left" w:pos="6840"/>
              </w:tabs>
              <w:jc w:val="center"/>
              <w:rPr>
                <w:sz w:val="20"/>
                <w:szCs w:val="20"/>
              </w:rPr>
            </w:pPr>
          </w:p>
          <w:p w14:paraId="2951B177" w14:textId="77777777" w:rsidR="00D32DF4" w:rsidRDefault="00D32DF4" w:rsidP="00D32DF4">
            <w:pPr>
              <w:tabs>
                <w:tab w:val="left" w:pos="6840"/>
              </w:tabs>
              <w:jc w:val="center"/>
              <w:rPr>
                <w:sz w:val="20"/>
                <w:szCs w:val="20"/>
              </w:rPr>
            </w:pPr>
          </w:p>
          <w:p w14:paraId="3E11F0AE" w14:textId="77777777" w:rsidR="00D32DF4" w:rsidRDefault="00D32DF4" w:rsidP="00D32DF4">
            <w:pPr>
              <w:tabs>
                <w:tab w:val="left" w:pos="6840"/>
              </w:tabs>
              <w:jc w:val="center"/>
              <w:rPr>
                <w:sz w:val="20"/>
                <w:szCs w:val="20"/>
              </w:rPr>
            </w:pPr>
          </w:p>
          <w:p w14:paraId="514B23DE" w14:textId="77777777" w:rsidR="00D32DF4" w:rsidRDefault="00D32DF4" w:rsidP="00D32DF4">
            <w:pPr>
              <w:tabs>
                <w:tab w:val="left" w:pos="6840"/>
              </w:tabs>
              <w:jc w:val="center"/>
              <w:rPr>
                <w:sz w:val="20"/>
                <w:szCs w:val="20"/>
              </w:rPr>
            </w:pPr>
          </w:p>
          <w:p w14:paraId="4AABE1A0" w14:textId="77777777" w:rsidR="00D32DF4" w:rsidRDefault="00D32DF4" w:rsidP="00D32DF4">
            <w:pPr>
              <w:tabs>
                <w:tab w:val="left" w:pos="6840"/>
              </w:tabs>
              <w:jc w:val="center"/>
              <w:rPr>
                <w:sz w:val="20"/>
                <w:szCs w:val="20"/>
              </w:rPr>
            </w:pPr>
          </w:p>
          <w:p w14:paraId="3EFB9922" w14:textId="77777777" w:rsidR="00D32DF4" w:rsidRDefault="00D32DF4" w:rsidP="00D32DF4">
            <w:pPr>
              <w:tabs>
                <w:tab w:val="left" w:pos="6840"/>
              </w:tabs>
              <w:jc w:val="center"/>
              <w:rPr>
                <w:sz w:val="20"/>
                <w:szCs w:val="20"/>
              </w:rPr>
            </w:pPr>
          </w:p>
          <w:p w14:paraId="552E774E" w14:textId="77777777" w:rsidR="00D32DF4" w:rsidRDefault="00D32DF4" w:rsidP="00D32DF4">
            <w:pPr>
              <w:tabs>
                <w:tab w:val="left" w:pos="6840"/>
              </w:tabs>
              <w:rPr>
                <w:sz w:val="20"/>
                <w:szCs w:val="20"/>
              </w:rPr>
            </w:pPr>
          </w:p>
        </w:tc>
        <w:tc>
          <w:tcPr>
            <w:tcW w:w="1843" w:type="dxa"/>
          </w:tcPr>
          <w:p w14:paraId="72A3CFE3" w14:textId="77777777" w:rsidR="00D32DF4" w:rsidRDefault="00D32DF4" w:rsidP="00D32DF4">
            <w:pPr>
              <w:tabs>
                <w:tab w:val="left" w:pos="6840"/>
              </w:tabs>
              <w:jc w:val="center"/>
              <w:rPr>
                <w:sz w:val="20"/>
                <w:szCs w:val="20"/>
              </w:rPr>
            </w:pPr>
          </w:p>
        </w:tc>
        <w:tc>
          <w:tcPr>
            <w:tcW w:w="1701" w:type="dxa"/>
          </w:tcPr>
          <w:p w14:paraId="116B2E87" w14:textId="77777777" w:rsidR="00D32DF4" w:rsidRDefault="00D32DF4" w:rsidP="00D32DF4">
            <w:pPr>
              <w:tabs>
                <w:tab w:val="left" w:pos="6840"/>
              </w:tabs>
              <w:jc w:val="center"/>
              <w:rPr>
                <w:sz w:val="20"/>
                <w:szCs w:val="20"/>
              </w:rPr>
            </w:pPr>
          </w:p>
        </w:tc>
      </w:tr>
    </w:tbl>
    <w:p w14:paraId="5659BBE6" w14:textId="77777777" w:rsidR="00BC7B26" w:rsidRDefault="00BC7B26" w:rsidP="005E3507"/>
    <w:p w14:paraId="12E64815" w14:textId="77777777" w:rsidR="00BC7B26" w:rsidRDefault="00BC7B26" w:rsidP="005E3507"/>
    <w:p w14:paraId="5AC028D6" w14:textId="77777777" w:rsidR="00BC7B26" w:rsidRDefault="00BC7B26" w:rsidP="005E3507"/>
    <w:p w14:paraId="0BD06EE5" w14:textId="563B0FCC" w:rsidR="0063161E" w:rsidRDefault="0063161E" w:rsidP="006D156B">
      <w:pPr>
        <w:jc w:val="center"/>
      </w:pPr>
    </w:p>
    <w:p w14:paraId="59B1D804" w14:textId="77777777" w:rsidR="0094283A" w:rsidRDefault="0094283A" w:rsidP="006D156B">
      <w:pPr>
        <w:jc w:val="center"/>
      </w:pPr>
    </w:p>
    <w:p w14:paraId="32D9DF53" w14:textId="6B59414D" w:rsidR="0063161E" w:rsidRDefault="0063161E" w:rsidP="006D156B">
      <w:pPr>
        <w:jc w:val="center"/>
      </w:pPr>
    </w:p>
    <w:p w14:paraId="5A2B121E" w14:textId="4162FF83" w:rsidR="0063161E" w:rsidRDefault="0063161E" w:rsidP="006D156B">
      <w:pPr>
        <w:jc w:val="center"/>
      </w:pPr>
    </w:p>
    <w:p w14:paraId="4B78338A" w14:textId="5D5E0B00" w:rsidR="0063161E" w:rsidRDefault="0063161E" w:rsidP="006D156B">
      <w:pPr>
        <w:jc w:val="center"/>
      </w:pPr>
    </w:p>
    <w:p w14:paraId="7BD8DEFB" w14:textId="49EF372C" w:rsidR="0063161E" w:rsidRDefault="0063161E" w:rsidP="006D156B">
      <w:pPr>
        <w:jc w:val="center"/>
      </w:pPr>
    </w:p>
    <w:p w14:paraId="792473B7" w14:textId="0678206E" w:rsidR="0063161E" w:rsidRDefault="0063161E" w:rsidP="006D156B">
      <w:pPr>
        <w:jc w:val="center"/>
      </w:pPr>
    </w:p>
    <w:p w14:paraId="620FE983" w14:textId="177E20A8" w:rsidR="0063161E" w:rsidRDefault="0063161E" w:rsidP="006D156B">
      <w:pPr>
        <w:jc w:val="center"/>
      </w:pPr>
    </w:p>
    <w:p w14:paraId="329C1B18" w14:textId="77777777" w:rsidR="00D32DF4" w:rsidRDefault="00D32DF4" w:rsidP="006D156B">
      <w:pPr>
        <w:jc w:val="center"/>
      </w:pPr>
    </w:p>
    <w:p w14:paraId="5CB78D3E" w14:textId="08B276EB" w:rsidR="0063161E" w:rsidRDefault="0063161E" w:rsidP="006D156B">
      <w:pPr>
        <w:jc w:val="center"/>
      </w:pPr>
    </w:p>
    <w:p w14:paraId="4188BE5B" w14:textId="77777777" w:rsidR="0063161E" w:rsidRDefault="0063161E" w:rsidP="006D156B">
      <w:pPr>
        <w:jc w:val="center"/>
      </w:pPr>
    </w:p>
    <w:p w14:paraId="41FE52E5" w14:textId="77777777" w:rsidR="007845B3" w:rsidRDefault="007845B3" w:rsidP="006D156B">
      <w:pPr>
        <w:jc w:val="center"/>
      </w:pPr>
    </w:p>
    <w:p w14:paraId="54BEE3F2" w14:textId="77777777" w:rsidR="007845B3" w:rsidRDefault="007845B3" w:rsidP="006D156B">
      <w:pPr>
        <w:jc w:val="center"/>
      </w:pPr>
    </w:p>
    <w:tbl>
      <w:tblPr>
        <w:tblStyle w:val="TableGrid"/>
        <w:tblpPr w:leftFromText="180" w:rightFromText="180" w:vertAnchor="text" w:horzAnchor="margin" w:tblpY="60"/>
        <w:tblW w:w="9924" w:type="dxa"/>
        <w:tblLook w:val="04A0" w:firstRow="1" w:lastRow="0" w:firstColumn="1" w:lastColumn="0" w:noHBand="0" w:noVBand="1"/>
      </w:tblPr>
      <w:tblGrid>
        <w:gridCol w:w="1071"/>
        <w:gridCol w:w="1069"/>
        <w:gridCol w:w="3932"/>
        <w:gridCol w:w="3852"/>
      </w:tblGrid>
      <w:tr w:rsidR="00546FDA" w:rsidRPr="00EF27EE" w14:paraId="012E25AA" w14:textId="77777777" w:rsidTr="00546FDA">
        <w:trPr>
          <w:trHeight w:val="356"/>
        </w:trPr>
        <w:tc>
          <w:tcPr>
            <w:tcW w:w="9924" w:type="dxa"/>
            <w:gridSpan w:val="4"/>
            <w:shd w:val="clear" w:color="auto" w:fill="4F81BD" w:themeFill="accent1"/>
          </w:tcPr>
          <w:p w14:paraId="16B90751" w14:textId="77777777" w:rsidR="0094283A" w:rsidRDefault="0094283A" w:rsidP="00546FDA">
            <w:pPr>
              <w:tabs>
                <w:tab w:val="left" w:pos="6840"/>
              </w:tabs>
              <w:jc w:val="center"/>
              <w:rPr>
                <w:b/>
                <w:color w:val="000000" w:themeColor="text1"/>
                <w:sz w:val="24"/>
                <w:szCs w:val="20"/>
              </w:rPr>
            </w:pPr>
          </w:p>
          <w:p w14:paraId="3F78324A" w14:textId="77777777" w:rsidR="00546FDA" w:rsidRPr="00EF27EE" w:rsidRDefault="00546FDA" w:rsidP="00546FDA">
            <w:pPr>
              <w:tabs>
                <w:tab w:val="left" w:pos="6840"/>
              </w:tabs>
              <w:jc w:val="center"/>
              <w:rPr>
                <w:b/>
                <w:sz w:val="24"/>
                <w:szCs w:val="20"/>
              </w:rPr>
            </w:pPr>
            <w:r w:rsidRPr="00F373DA">
              <w:rPr>
                <w:b/>
                <w:color w:val="000000" w:themeColor="text1"/>
                <w:sz w:val="24"/>
                <w:szCs w:val="20"/>
              </w:rPr>
              <w:t>Education</w:t>
            </w:r>
          </w:p>
        </w:tc>
      </w:tr>
      <w:tr w:rsidR="0094283A" w:rsidRPr="00EF27EE" w14:paraId="03EA97E7" w14:textId="77777777" w:rsidTr="00546FDA">
        <w:trPr>
          <w:trHeight w:val="356"/>
        </w:trPr>
        <w:tc>
          <w:tcPr>
            <w:tcW w:w="9924" w:type="dxa"/>
            <w:gridSpan w:val="4"/>
            <w:shd w:val="clear" w:color="auto" w:fill="4F81BD" w:themeFill="accent1"/>
          </w:tcPr>
          <w:p w14:paraId="518F5CDE" w14:textId="77777777" w:rsidR="0094283A" w:rsidRDefault="0094283A" w:rsidP="0094283A">
            <w:pPr>
              <w:tabs>
                <w:tab w:val="left" w:pos="6840"/>
              </w:tabs>
              <w:rPr>
                <w:b/>
                <w:color w:val="000000" w:themeColor="text1"/>
                <w:sz w:val="24"/>
                <w:szCs w:val="20"/>
              </w:rPr>
            </w:pPr>
          </w:p>
        </w:tc>
      </w:tr>
      <w:tr w:rsidR="00546FDA" w:rsidRPr="00EF27EE" w14:paraId="74F51247" w14:textId="77777777" w:rsidTr="00546FDA">
        <w:trPr>
          <w:trHeight w:val="356"/>
        </w:trPr>
        <w:tc>
          <w:tcPr>
            <w:tcW w:w="9924" w:type="dxa"/>
            <w:gridSpan w:val="4"/>
            <w:shd w:val="clear" w:color="auto" w:fill="4F81BD" w:themeFill="accent1"/>
          </w:tcPr>
          <w:p w14:paraId="6267A9FF" w14:textId="77777777" w:rsidR="00546FDA" w:rsidRPr="00F373DA" w:rsidRDefault="00546FDA" w:rsidP="00546FDA">
            <w:pPr>
              <w:tabs>
                <w:tab w:val="left" w:pos="6840"/>
              </w:tabs>
              <w:jc w:val="center"/>
              <w:rPr>
                <w:b/>
                <w:color w:val="000000" w:themeColor="text1"/>
                <w:sz w:val="24"/>
                <w:szCs w:val="20"/>
              </w:rPr>
            </w:pPr>
            <w:r w:rsidRPr="00F373DA">
              <w:rPr>
                <w:b/>
                <w:color w:val="000000" w:themeColor="text1"/>
                <w:sz w:val="24"/>
                <w:szCs w:val="20"/>
              </w:rPr>
              <w:t>Secondary/higher education</w:t>
            </w:r>
          </w:p>
          <w:p w14:paraId="3DF1812B" w14:textId="77777777" w:rsidR="00546FDA" w:rsidRPr="006A7A6B" w:rsidRDefault="00546FDA" w:rsidP="00546FDA">
            <w:pPr>
              <w:tabs>
                <w:tab w:val="left" w:pos="6840"/>
              </w:tabs>
              <w:jc w:val="center"/>
              <w:rPr>
                <w:color w:val="FFFFFF" w:themeColor="background1"/>
                <w:sz w:val="20"/>
                <w:szCs w:val="20"/>
              </w:rPr>
            </w:pPr>
            <w:r w:rsidRPr="00FB7D13">
              <w:rPr>
                <w:color w:val="000000" w:themeColor="text1"/>
                <w:sz w:val="20"/>
                <w:szCs w:val="20"/>
              </w:rPr>
              <w:t xml:space="preserve">Short-listed candidates will be asked to provide original qualification certificates where relevant, including secondary school qualifications in </w:t>
            </w:r>
            <w:r>
              <w:rPr>
                <w:color w:val="000000" w:themeColor="text1"/>
                <w:sz w:val="20"/>
                <w:szCs w:val="20"/>
              </w:rPr>
              <w:t>M</w:t>
            </w:r>
            <w:r w:rsidRPr="00FB7D13">
              <w:rPr>
                <w:color w:val="000000" w:themeColor="text1"/>
                <w:sz w:val="20"/>
                <w:szCs w:val="20"/>
              </w:rPr>
              <w:t>aths and English where applicable.</w:t>
            </w:r>
          </w:p>
        </w:tc>
      </w:tr>
      <w:tr w:rsidR="00546FDA" w14:paraId="131373F0" w14:textId="77777777" w:rsidTr="00546FDA">
        <w:trPr>
          <w:trHeight w:val="291"/>
        </w:trPr>
        <w:tc>
          <w:tcPr>
            <w:tcW w:w="2140" w:type="dxa"/>
            <w:gridSpan w:val="2"/>
            <w:shd w:val="clear" w:color="auto" w:fill="4F81BD" w:themeFill="accent1"/>
          </w:tcPr>
          <w:p w14:paraId="78CB2ED1" w14:textId="77777777" w:rsidR="00546FDA" w:rsidRPr="00EC54CD" w:rsidRDefault="00546FDA" w:rsidP="00546FDA">
            <w:pPr>
              <w:tabs>
                <w:tab w:val="left" w:pos="6840"/>
              </w:tabs>
              <w:jc w:val="center"/>
              <w:rPr>
                <w:b/>
                <w:sz w:val="20"/>
                <w:szCs w:val="20"/>
              </w:rPr>
            </w:pPr>
            <w:r w:rsidRPr="00EC54CD">
              <w:rPr>
                <w:b/>
                <w:sz w:val="20"/>
                <w:szCs w:val="20"/>
              </w:rPr>
              <w:t>Dates</w:t>
            </w:r>
          </w:p>
        </w:tc>
        <w:tc>
          <w:tcPr>
            <w:tcW w:w="3932" w:type="dxa"/>
            <w:vMerge w:val="restart"/>
            <w:shd w:val="clear" w:color="auto" w:fill="4F81BD" w:themeFill="accent1"/>
          </w:tcPr>
          <w:p w14:paraId="25D0000A" w14:textId="77777777" w:rsidR="00546FDA" w:rsidRDefault="00546FDA" w:rsidP="00546FDA">
            <w:pPr>
              <w:tabs>
                <w:tab w:val="left" w:pos="6840"/>
              </w:tabs>
              <w:jc w:val="center"/>
              <w:rPr>
                <w:sz w:val="20"/>
                <w:szCs w:val="20"/>
              </w:rPr>
            </w:pPr>
          </w:p>
          <w:p w14:paraId="379E39B4" w14:textId="77777777" w:rsidR="00546FDA" w:rsidRDefault="00546FDA" w:rsidP="00546FDA">
            <w:pPr>
              <w:tabs>
                <w:tab w:val="left" w:pos="6840"/>
              </w:tabs>
              <w:jc w:val="center"/>
              <w:rPr>
                <w:sz w:val="20"/>
                <w:szCs w:val="20"/>
              </w:rPr>
            </w:pPr>
          </w:p>
          <w:p w14:paraId="4C187F76" w14:textId="77777777" w:rsidR="00546FDA" w:rsidRDefault="00546FDA" w:rsidP="00546FDA">
            <w:pPr>
              <w:tabs>
                <w:tab w:val="left" w:pos="6840"/>
              </w:tabs>
              <w:jc w:val="center"/>
              <w:rPr>
                <w:sz w:val="20"/>
                <w:szCs w:val="20"/>
              </w:rPr>
            </w:pPr>
          </w:p>
          <w:p w14:paraId="62DEC03C" w14:textId="77777777" w:rsidR="00546FDA" w:rsidRDefault="00546FDA" w:rsidP="00546FDA">
            <w:pPr>
              <w:tabs>
                <w:tab w:val="left" w:pos="6840"/>
              </w:tabs>
              <w:jc w:val="center"/>
              <w:rPr>
                <w:sz w:val="20"/>
                <w:szCs w:val="20"/>
              </w:rPr>
            </w:pPr>
            <w:r>
              <w:rPr>
                <w:sz w:val="20"/>
                <w:szCs w:val="20"/>
              </w:rPr>
              <w:t>School/College</w:t>
            </w:r>
          </w:p>
        </w:tc>
        <w:tc>
          <w:tcPr>
            <w:tcW w:w="3852" w:type="dxa"/>
            <w:vMerge w:val="restart"/>
            <w:shd w:val="clear" w:color="auto" w:fill="4F81BD" w:themeFill="accent1"/>
          </w:tcPr>
          <w:p w14:paraId="1681ACFE" w14:textId="77777777" w:rsidR="00546FDA" w:rsidRDefault="00546FDA" w:rsidP="00546FDA">
            <w:pPr>
              <w:tabs>
                <w:tab w:val="left" w:pos="6840"/>
              </w:tabs>
              <w:jc w:val="center"/>
              <w:rPr>
                <w:sz w:val="20"/>
                <w:szCs w:val="20"/>
              </w:rPr>
            </w:pPr>
          </w:p>
          <w:p w14:paraId="07D65508" w14:textId="77777777" w:rsidR="00546FDA" w:rsidRDefault="00546FDA" w:rsidP="00546FDA">
            <w:pPr>
              <w:tabs>
                <w:tab w:val="left" w:pos="6840"/>
              </w:tabs>
              <w:jc w:val="center"/>
              <w:rPr>
                <w:sz w:val="20"/>
                <w:szCs w:val="20"/>
              </w:rPr>
            </w:pPr>
          </w:p>
          <w:p w14:paraId="4488D5B1" w14:textId="77777777" w:rsidR="00546FDA" w:rsidRDefault="00546FDA" w:rsidP="00546FDA">
            <w:pPr>
              <w:tabs>
                <w:tab w:val="left" w:pos="6840"/>
              </w:tabs>
              <w:jc w:val="center"/>
              <w:rPr>
                <w:sz w:val="20"/>
                <w:szCs w:val="20"/>
              </w:rPr>
            </w:pPr>
          </w:p>
          <w:p w14:paraId="507AD392" w14:textId="77777777" w:rsidR="00546FDA" w:rsidRDefault="00546FDA" w:rsidP="00546FDA">
            <w:pPr>
              <w:tabs>
                <w:tab w:val="left" w:pos="6840"/>
              </w:tabs>
              <w:jc w:val="center"/>
              <w:rPr>
                <w:sz w:val="20"/>
                <w:szCs w:val="20"/>
              </w:rPr>
            </w:pPr>
            <w:r>
              <w:rPr>
                <w:sz w:val="20"/>
                <w:szCs w:val="20"/>
              </w:rPr>
              <w:t>Certificates/qualifications awarded</w:t>
            </w:r>
          </w:p>
        </w:tc>
      </w:tr>
      <w:tr w:rsidR="00546FDA" w14:paraId="6EEE9E89" w14:textId="77777777" w:rsidTr="00546FDA">
        <w:trPr>
          <w:trHeight w:val="490"/>
        </w:trPr>
        <w:tc>
          <w:tcPr>
            <w:tcW w:w="1071" w:type="dxa"/>
            <w:shd w:val="clear" w:color="auto" w:fill="4F81BD" w:themeFill="accent1"/>
          </w:tcPr>
          <w:p w14:paraId="6C53873D" w14:textId="036AE6DF" w:rsidR="00546FDA" w:rsidRDefault="00C9397F" w:rsidP="00546FDA">
            <w:pPr>
              <w:tabs>
                <w:tab w:val="left" w:pos="6840"/>
              </w:tabs>
              <w:jc w:val="center"/>
              <w:rPr>
                <w:sz w:val="20"/>
                <w:szCs w:val="20"/>
              </w:rPr>
            </w:pPr>
            <w:r>
              <w:rPr>
                <w:sz w:val="20"/>
                <w:szCs w:val="20"/>
              </w:rPr>
              <w:t>From (MM</w:t>
            </w:r>
            <w:r w:rsidR="00546FDA">
              <w:rPr>
                <w:sz w:val="20"/>
                <w:szCs w:val="20"/>
              </w:rPr>
              <w:t>/</w:t>
            </w:r>
            <w:r>
              <w:rPr>
                <w:sz w:val="20"/>
                <w:szCs w:val="20"/>
              </w:rPr>
              <w:t>YY</w:t>
            </w:r>
            <w:r w:rsidR="00546FDA">
              <w:rPr>
                <w:sz w:val="20"/>
                <w:szCs w:val="20"/>
              </w:rPr>
              <w:t>)</w:t>
            </w:r>
          </w:p>
        </w:tc>
        <w:tc>
          <w:tcPr>
            <w:tcW w:w="1069" w:type="dxa"/>
            <w:shd w:val="clear" w:color="auto" w:fill="4F81BD" w:themeFill="accent1"/>
          </w:tcPr>
          <w:p w14:paraId="5B78332F" w14:textId="7863D8DA" w:rsidR="00546FDA" w:rsidRDefault="00546FDA" w:rsidP="00C9397F">
            <w:pPr>
              <w:tabs>
                <w:tab w:val="left" w:pos="6840"/>
              </w:tabs>
              <w:jc w:val="center"/>
              <w:rPr>
                <w:sz w:val="20"/>
                <w:szCs w:val="20"/>
              </w:rPr>
            </w:pPr>
            <w:r>
              <w:rPr>
                <w:sz w:val="20"/>
                <w:szCs w:val="20"/>
              </w:rPr>
              <w:t>To (</w:t>
            </w:r>
            <w:r w:rsidR="00C9397F">
              <w:rPr>
                <w:sz w:val="20"/>
                <w:szCs w:val="20"/>
              </w:rPr>
              <w:t>MM/YY)</w:t>
            </w:r>
          </w:p>
        </w:tc>
        <w:tc>
          <w:tcPr>
            <w:tcW w:w="3932" w:type="dxa"/>
            <w:vMerge/>
            <w:shd w:val="clear" w:color="auto" w:fill="0033CC"/>
          </w:tcPr>
          <w:p w14:paraId="2D506E03" w14:textId="77777777" w:rsidR="00546FDA" w:rsidRDefault="00546FDA" w:rsidP="00546FDA">
            <w:pPr>
              <w:tabs>
                <w:tab w:val="left" w:pos="6840"/>
              </w:tabs>
              <w:jc w:val="center"/>
              <w:rPr>
                <w:sz w:val="20"/>
                <w:szCs w:val="20"/>
              </w:rPr>
            </w:pPr>
          </w:p>
        </w:tc>
        <w:tc>
          <w:tcPr>
            <w:tcW w:w="3852" w:type="dxa"/>
            <w:vMerge/>
            <w:shd w:val="clear" w:color="auto" w:fill="0033CC"/>
          </w:tcPr>
          <w:p w14:paraId="01993E10" w14:textId="77777777" w:rsidR="00546FDA" w:rsidRDefault="00546FDA" w:rsidP="00546FDA">
            <w:pPr>
              <w:tabs>
                <w:tab w:val="left" w:pos="6840"/>
              </w:tabs>
              <w:jc w:val="center"/>
              <w:rPr>
                <w:sz w:val="20"/>
                <w:szCs w:val="20"/>
              </w:rPr>
            </w:pPr>
          </w:p>
        </w:tc>
      </w:tr>
      <w:tr w:rsidR="00546FDA" w14:paraId="037566AE" w14:textId="77777777" w:rsidTr="00546FDA">
        <w:trPr>
          <w:trHeight w:val="2888"/>
        </w:trPr>
        <w:tc>
          <w:tcPr>
            <w:tcW w:w="1071" w:type="dxa"/>
          </w:tcPr>
          <w:p w14:paraId="5344ECD9" w14:textId="77777777" w:rsidR="00546FDA" w:rsidRDefault="00546FDA" w:rsidP="00546FDA">
            <w:pPr>
              <w:tabs>
                <w:tab w:val="left" w:pos="6840"/>
              </w:tabs>
              <w:jc w:val="center"/>
              <w:rPr>
                <w:sz w:val="20"/>
                <w:szCs w:val="20"/>
              </w:rPr>
            </w:pPr>
          </w:p>
        </w:tc>
        <w:tc>
          <w:tcPr>
            <w:tcW w:w="1069" w:type="dxa"/>
          </w:tcPr>
          <w:p w14:paraId="163F289C" w14:textId="77777777" w:rsidR="00546FDA" w:rsidRDefault="00546FDA" w:rsidP="00546FDA">
            <w:pPr>
              <w:tabs>
                <w:tab w:val="left" w:pos="6840"/>
              </w:tabs>
              <w:jc w:val="center"/>
              <w:rPr>
                <w:sz w:val="20"/>
                <w:szCs w:val="20"/>
              </w:rPr>
            </w:pPr>
          </w:p>
        </w:tc>
        <w:tc>
          <w:tcPr>
            <w:tcW w:w="3932" w:type="dxa"/>
          </w:tcPr>
          <w:p w14:paraId="5AE4FE44" w14:textId="77777777" w:rsidR="00546FDA" w:rsidRDefault="00546FDA" w:rsidP="00546FDA">
            <w:pPr>
              <w:tabs>
                <w:tab w:val="left" w:pos="6840"/>
              </w:tabs>
              <w:jc w:val="center"/>
              <w:rPr>
                <w:sz w:val="20"/>
                <w:szCs w:val="20"/>
              </w:rPr>
            </w:pPr>
          </w:p>
          <w:p w14:paraId="1DFB574A" w14:textId="77777777" w:rsidR="0094283A" w:rsidRDefault="0094283A" w:rsidP="00546FDA">
            <w:pPr>
              <w:tabs>
                <w:tab w:val="left" w:pos="6840"/>
              </w:tabs>
              <w:jc w:val="center"/>
              <w:rPr>
                <w:sz w:val="20"/>
                <w:szCs w:val="20"/>
              </w:rPr>
            </w:pPr>
          </w:p>
          <w:p w14:paraId="4E506A87" w14:textId="77777777" w:rsidR="0094283A" w:rsidRDefault="0094283A" w:rsidP="00546FDA">
            <w:pPr>
              <w:tabs>
                <w:tab w:val="left" w:pos="6840"/>
              </w:tabs>
              <w:jc w:val="center"/>
              <w:rPr>
                <w:sz w:val="20"/>
                <w:szCs w:val="20"/>
              </w:rPr>
            </w:pPr>
          </w:p>
          <w:p w14:paraId="7E13A32B" w14:textId="77777777" w:rsidR="0094283A" w:rsidRDefault="0094283A" w:rsidP="00546FDA">
            <w:pPr>
              <w:tabs>
                <w:tab w:val="left" w:pos="6840"/>
              </w:tabs>
              <w:jc w:val="center"/>
              <w:rPr>
                <w:sz w:val="20"/>
                <w:szCs w:val="20"/>
              </w:rPr>
            </w:pPr>
          </w:p>
          <w:p w14:paraId="52679890" w14:textId="77777777" w:rsidR="0094283A" w:rsidRDefault="0094283A" w:rsidP="00546FDA">
            <w:pPr>
              <w:tabs>
                <w:tab w:val="left" w:pos="6840"/>
              </w:tabs>
              <w:jc w:val="center"/>
              <w:rPr>
                <w:sz w:val="20"/>
                <w:szCs w:val="20"/>
              </w:rPr>
            </w:pPr>
          </w:p>
          <w:p w14:paraId="6B54B489" w14:textId="77777777" w:rsidR="0094283A" w:rsidRDefault="0094283A" w:rsidP="00546FDA">
            <w:pPr>
              <w:tabs>
                <w:tab w:val="left" w:pos="6840"/>
              </w:tabs>
              <w:jc w:val="center"/>
              <w:rPr>
                <w:sz w:val="20"/>
                <w:szCs w:val="20"/>
              </w:rPr>
            </w:pPr>
          </w:p>
          <w:p w14:paraId="2B9EDF03" w14:textId="77777777" w:rsidR="0094283A" w:rsidRDefault="0094283A" w:rsidP="00546FDA">
            <w:pPr>
              <w:tabs>
                <w:tab w:val="left" w:pos="6840"/>
              </w:tabs>
              <w:jc w:val="center"/>
              <w:rPr>
                <w:sz w:val="20"/>
                <w:szCs w:val="20"/>
              </w:rPr>
            </w:pPr>
          </w:p>
          <w:p w14:paraId="08DE37A8" w14:textId="77777777" w:rsidR="0094283A" w:rsidRDefault="0094283A" w:rsidP="00546FDA">
            <w:pPr>
              <w:tabs>
                <w:tab w:val="left" w:pos="6840"/>
              </w:tabs>
              <w:jc w:val="center"/>
              <w:rPr>
                <w:sz w:val="20"/>
                <w:szCs w:val="20"/>
              </w:rPr>
            </w:pPr>
          </w:p>
          <w:p w14:paraId="5009D909" w14:textId="77777777" w:rsidR="0094283A" w:rsidRDefault="0094283A" w:rsidP="00546FDA">
            <w:pPr>
              <w:tabs>
                <w:tab w:val="left" w:pos="6840"/>
              </w:tabs>
              <w:jc w:val="center"/>
              <w:rPr>
                <w:sz w:val="20"/>
                <w:szCs w:val="20"/>
              </w:rPr>
            </w:pPr>
          </w:p>
          <w:p w14:paraId="24D8002B" w14:textId="77777777" w:rsidR="0094283A" w:rsidRDefault="0094283A" w:rsidP="00546FDA">
            <w:pPr>
              <w:tabs>
                <w:tab w:val="left" w:pos="6840"/>
              </w:tabs>
              <w:jc w:val="center"/>
              <w:rPr>
                <w:sz w:val="20"/>
                <w:szCs w:val="20"/>
              </w:rPr>
            </w:pPr>
          </w:p>
          <w:p w14:paraId="0D8B398E" w14:textId="77777777" w:rsidR="0094283A" w:rsidRDefault="0094283A" w:rsidP="00546FDA">
            <w:pPr>
              <w:tabs>
                <w:tab w:val="left" w:pos="6840"/>
              </w:tabs>
              <w:jc w:val="center"/>
              <w:rPr>
                <w:sz w:val="20"/>
                <w:szCs w:val="20"/>
              </w:rPr>
            </w:pPr>
          </w:p>
          <w:p w14:paraId="312BBE73" w14:textId="77777777" w:rsidR="0094283A" w:rsidRDefault="0094283A" w:rsidP="00546FDA">
            <w:pPr>
              <w:tabs>
                <w:tab w:val="left" w:pos="6840"/>
              </w:tabs>
              <w:jc w:val="center"/>
              <w:rPr>
                <w:sz w:val="20"/>
                <w:szCs w:val="20"/>
              </w:rPr>
            </w:pPr>
          </w:p>
          <w:p w14:paraId="76360EA7" w14:textId="77777777" w:rsidR="0094283A" w:rsidRDefault="0094283A" w:rsidP="00546FDA">
            <w:pPr>
              <w:tabs>
                <w:tab w:val="left" w:pos="6840"/>
              </w:tabs>
              <w:jc w:val="center"/>
              <w:rPr>
                <w:sz w:val="20"/>
                <w:szCs w:val="20"/>
              </w:rPr>
            </w:pPr>
          </w:p>
          <w:p w14:paraId="12DD0472" w14:textId="77777777" w:rsidR="0094283A" w:rsidRDefault="0094283A" w:rsidP="00546FDA">
            <w:pPr>
              <w:tabs>
                <w:tab w:val="left" w:pos="6840"/>
              </w:tabs>
              <w:jc w:val="center"/>
              <w:rPr>
                <w:sz w:val="20"/>
                <w:szCs w:val="20"/>
              </w:rPr>
            </w:pPr>
          </w:p>
          <w:p w14:paraId="440052EB" w14:textId="77777777" w:rsidR="0094283A" w:rsidRDefault="0094283A" w:rsidP="00546FDA">
            <w:pPr>
              <w:tabs>
                <w:tab w:val="left" w:pos="6840"/>
              </w:tabs>
              <w:jc w:val="center"/>
              <w:rPr>
                <w:sz w:val="20"/>
                <w:szCs w:val="20"/>
              </w:rPr>
            </w:pPr>
          </w:p>
          <w:p w14:paraId="5B79E27A" w14:textId="77777777" w:rsidR="0094283A" w:rsidRDefault="0094283A" w:rsidP="00546FDA">
            <w:pPr>
              <w:tabs>
                <w:tab w:val="left" w:pos="6840"/>
              </w:tabs>
              <w:jc w:val="center"/>
              <w:rPr>
                <w:sz w:val="20"/>
                <w:szCs w:val="20"/>
              </w:rPr>
            </w:pPr>
          </w:p>
          <w:p w14:paraId="6DF24BBE" w14:textId="77777777" w:rsidR="0094283A" w:rsidRDefault="0094283A" w:rsidP="00546FDA">
            <w:pPr>
              <w:tabs>
                <w:tab w:val="left" w:pos="6840"/>
              </w:tabs>
              <w:jc w:val="center"/>
              <w:rPr>
                <w:sz w:val="20"/>
                <w:szCs w:val="20"/>
              </w:rPr>
            </w:pPr>
          </w:p>
          <w:p w14:paraId="0350A7AC" w14:textId="77777777" w:rsidR="0094283A" w:rsidRDefault="0094283A" w:rsidP="00546FDA">
            <w:pPr>
              <w:tabs>
                <w:tab w:val="left" w:pos="6840"/>
              </w:tabs>
              <w:jc w:val="center"/>
              <w:rPr>
                <w:sz w:val="20"/>
                <w:szCs w:val="20"/>
              </w:rPr>
            </w:pPr>
          </w:p>
          <w:p w14:paraId="483D1779" w14:textId="77777777" w:rsidR="0094283A" w:rsidRDefault="0094283A" w:rsidP="00546FDA">
            <w:pPr>
              <w:tabs>
                <w:tab w:val="left" w:pos="6840"/>
              </w:tabs>
              <w:jc w:val="center"/>
              <w:rPr>
                <w:sz w:val="20"/>
                <w:szCs w:val="20"/>
              </w:rPr>
            </w:pPr>
          </w:p>
          <w:p w14:paraId="6ABA5A51" w14:textId="77777777" w:rsidR="0094283A" w:rsidRDefault="0094283A" w:rsidP="00546FDA">
            <w:pPr>
              <w:tabs>
                <w:tab w:val="left" w:pos="6840"/>
              </w:tabs>
              <w:jc w:val="center"/>
              <w:rPr>
                <w:sz w:val="20"/>
                <w:szCs w:val="20"/>
              </w:rPr>
            </w:pPr>
          </w:p>
          <w:p w14:paraId="0A27D2B6" w14:textId="77777777" w:rsidR="0094283A" w:rsidRDefault="0094283A" w:rsidP="00546FDA">
            <w:pPr>
              <w:tabs>
                <w:tab w:val="left" w:pos="6840"/>
              </w:tabs>
              <w:jc w:val="center"/>
              <w:rPr>
                <w:sz w:val="20"/>
                <w:szCs w:val="20"/>
              </w:rPr>
            </w:pPr>
          </w:p>
          <w:p w14:paraId="34CB3834" w14:textId="77777777" w:rsidR="0094283A" w:rsidRDefault="0094283A" w:rsidP="00546FDA">
            <w:pPr>
              <w:tabs>
                <w:tab w:val="left" w:pos="6840"/>
              </w:tabs>
              <w:jc w:val="center"/>
              <w:rPr>
                <w:sz w:val="20"/>
                <w:szCs w:val="20"/>
              </w:rPr>
            </w:pPr>
          </w:p>
          <w:p w14:paraId="7338038C" w14:textId="77777777" w:rsidR="0094283A" w:rsidRDefault="0094283A" w:rsidP="00546FDA">
            <w:pPr>
              <w:tabs>
                <w:tab w:val="left" w:pos="6840"/>
              </w:tabs>
              <w:jc w:val="center"/>
              <w:rPr>
                <w:sz w:val="20"/>
                <w:szCs w:val="20"/>
              </w:rPr>
            </w:pPr>
          </w:p>
          <w:p w14:paraId="46ECF7D6" w14:textId="77777777" w:rsidR="0094283A" w:rsidRDefault="0094283A" w:rsidP="00546FDA">
            <w:pPr>
              <w:tabs>
                <w:tab w:val="left" w:pos="6840"/>
              </w:tabs>
              <w:jc w:val="center"/>
              <w:rPr>
                <w:sz w:val="20"/>
                <w:szCs w:val="20"/>
              </w:rPr>
            </w:pPr>
          </w:p>
          <w:p w14:paraId="0BECAED4" w14:textId="77777777" w:rsidR="0094283A" w:rsidRDefault="0094283A" w:rsidP="00546FDA">
            <w:pPr>
              <w:tabs>
                <w:tab w:val="left" w:pos="6840"/>
              </w:tabs>
              <w:jc w:val="center"/>
              <w:rPr>
                <w:sz w:val="20"/>
                <w:szCs w:val="20"/>
              </w:rPr>
            </w:pPr>
          </w:p>
          <w:p w14:paraId="11FBA594" w14:textId="77777777" w:rsidR="0094283A" w:rsidRDefault="0094283A" w:rsidP="00546FDA">
            <w:pPr>
              <w:tabs>
                <w:tab w:val="left" w:pos="6840"/>
              </w:tabs>
              <w:jc w:val="center"/>
              <w:rPr>
                <w:sz w:val="20"/>
                <w:szCs w:val="20"/>
              </w:rPr>
            </w:pPr>
          </w:p>
          <w:p w14:paraId="1005B21B" w14:textId="77777777" w:rsidR="0094283A" w:rsidRDefault="0094283A" w:rsidP="00546FDA">
            <w:pPr>
              <w:tabs>
                <w:tab w:val="left" w:pos="6840"/>
              </w:tabs>
              <w:jc w:val="center"/>
              <w:rPr>
                <w:sz w:val="20"/>
                <w:szCs w:val="20"/>
              </w:rPr>
            </w:pPr>
          </w:p>
        </w:tc>
        <w:tc>
          <w:tcPr>
            <w:tcW w:w="3852" w:type="dxa"/>
          </w:tcPr>
          <w:p w14:paraId="458E6996" w14:textId="77777777" w:rsidR="00546FDA" w:rsidRDefault="00546FDA" w:rsidP="00546FDA">
            <w:pPr>
              <w:tabs>
                <w:tab w:val="left" w:pos="6840"/>
              </w:tabs>
              <w:jc w:val="center"/>
              <w:rPr>
                <w:sz w:val="20"/>
                <w:szCs w:val="20"/>
              </w:rPr>
            </w:pPr>
          </w:p>
        </w:tc>
      </w:tr>
      <w:tr w:rsidR="00546FDA" w14:paraId="11BC1537" w14:textId="77777777" w:rsidTr="00546FDA">
        <w:trPr>
          <w:trHeight w:val="832"/>
        </w:trPr>
        <w:tc>
          <w:tcPr>
            <w:tcW w:w="9924" w:type="dxa"/>
            <w:gridSpan w:val="4"/>
            <w:shd w:val="clear" w:color="auto" w:fill="4F81BD" w:themeFill="accent1"/>
          </w:tcPr>
          <w:p w14:paraId="49F0C3C1" w14:textId="77777777" w:rsidR="00546FDA" w:rsidRPr="00FB7D13" w:rsidRDefault="00546FDA" w:rsidP="00546FDA">
            <w:pPr>
              <w:tabs>
                <w:tab w:val="left" w:pos="6840"/>
              </w:tabs>
              <w:jc w:val="center"/>
              <w:rPr>
                <w:color w:val="000000" w:themeColor="text1"/>
                <w:sz w:val="20"/>
                <w:szCs w:val="20"/>
              </w:rPr>
            </w:pPr>
          </w:p>
          <w:p w14:paraId="349292D7" w14:textId="77777777" w:rsidR="00546FDA" w:rsidRPr="00FB7D13" w:rsidRDefault="00546FDA" w:rsidP="00546FDA">
            <w:pPr>
              <w:tabs>
                <w:tab w:val="left" w:pos="6840"/>
              </w:tabs>
              <w:jc w:val="center"/>
              <w:rPr>
                <w:b/>
                <w:color w:val="000000" w:themeColor="text1"/>
                <w:sz w:val="24"/>
                <w:szCs w:val="20"/>
              </w:rPr>
            </w:pPr>
            <w:r w:rsidRPr="00FB7D13">
              <w:rPr>
                <w:b/>
                <w:color w:val="000000" w:themeColor="text1"/>
                <w:sz w:val="24"/>
                <w:szCs w:val="20"/>
              </w:rPr>
              <w:t>Other qualifications/professional membership/relevant courses and dates</w:t>
            </w:r>
          </w:p>
          <w:p w14:paraId="7617FFC5" w14:textId="77777777" w:rsidR="00546FDA" w:rsidRPr="00FB7D13" w:rsidRDefault="00546FDA" w:rsidP="00546FDA">
            <w:pPr>
              <w:tabs>
                <w:tab w:val="left" w:pos="6840"/>
              </w:tabs>
              <w:jc w:val="center"/>
              <w:rPr>
                <w:color w:val="000000" w:themeColor="text1"/>
                <w:sz w:val="20"/>
                <w:szCs w:val="20"/>
              </w:rPr>
            </w:pPr>
            <w:r w:rsidRPr="00FB7D13">
              <w:rPr>
                <w:color w:val="000000" w:themeColor="text1"/>
                <w:sz w:val="20"/>
                <w:szCs w:val="20"/>
              </w:rPr>
              <w:t>Please provide details of any language(s) and degree of fluency you may have, including sign language</w:t>
            </w:r>
          </w:p>
        </w:tc>
      </w:tr>
      <w:tr w:rsidR="00546FDA" w14:paraId="7B8C61E3" w14:textId="77777777" w:rsidTr="00546FDA">
        <w:trPr>
          <w:trHeight w:val="702"/>
        </w:trPr>
        <w:tc>
          <w:tcPr>
            <w:tcW w:w="2140" w:type="dxa"/>
            <w:gridSpan w:val="2"/>
            <w:shd w:val="clear" w:color="auto" w:fill="4F81BD" w:themeFill="accent1"/>
          </w:tcPr>
          <w:p w14:paraId="7786A124" w14:textId="77777777" w:rsidR="00546FDA" w:rsidRDefault="00546FDA" w:rsidP="00546FDA">
            <w:pPr>
              <w:tabs>
                <w:tab w:val="left" w:pos="6840"/>
              </w:tabs>
              <w:jc w:val="center"/>
              <w:rPr>
                <w:sz w:val="20"/>
                <w:szCs w:val="20"/>
              </w:rPr>
            </w:pPr>
          </w:p>
          <w:p w14:paraId="02E0CAD5" w14:textId="77777777" w:rsidR="00546FDA" w:rsidRDefault="00546FDA" w:rsidP="00546FDA">
            <w:pPr>
              <w:tabs>
                <w:tab w:val="left" w:pos="6840"/>
              </w:tabs>
              <w:jc w:val="center"/>
              <w:rPr>
                <w:sz w:val="20"/>
                <w:szCs w:val="20"/>
              </w:rPr>
            </w:pPr>
            <w:r>
              <w:rPr>
                <w:sz w:val="20"/>
                <w:szCs w:val="20"/>
              </w:rPr>
              <w:t>Date achieved or</w:t>
            </w:r>
          </w:p>
          <w:p w14:paraId="04D1FE76" w14:textId="77777777" w:rsidR="00546FDA" w:rsidRDefault="00546FDA" w:rsidP="00546FDA">
            <w:pPr>
              <w:tabs>
                <w:tab w:val="left" w:pos="6840"/>
              </w:tabs>
              <w:jc w:val="center"/>
              <w:rPr>
                <w:sz w:val="20"/>
                <w:szCs w:val="20"/>
              </w:rPr>
            </w:pPr>
            <w:r>
              <w:rPr>
                <w:sz w:val="20"/>
                <w:szCs w:val="20"/>
              </w:rPr>
              <w:t>date attended</w:t>
            </w:r>
          </w:p>
        </w:tc>
        <w:tc>
          <w:tcPr>
            <w:tcW w:w="7784" w:type="dxa"/>
            <w:gridSpan w:val="2"/>
            <w:shd w:val="clear" w:color="auto" w:fill="4F81BD" w:themeFill="accent1"/>
          </w:tcPr>
          <w:p w14:paraId="071BA760" w14:textId="77777777" w:rsidR="00546FDA" w:rsidRDefault="00546FDA" w:rsidP="00546FDA">
            <w:pPr>
              <w:tabs>
                <w:tab w:val="left" w:pos="6840"/>
              </w:tabs>
              <w:jc w:val="center"/>
              <w:rPr>
                <w:sz w:val="20"/>
                <w:szCs w:val="20"/>
              </w:rPr>
            </w:pPr>
          </w:p>
          <w:p w14:paraId="4AF0C251" w14:textId="77777777" w:rsidR="00546FDA" w:rsidRDefault="00546FDA" w:rsidP="00546FDA">
            <w:pPr>
              <w:tabs>
                <w:tab w:val="left" w:pos="6840"/>
              </w:tabs>
              <w:jc w:val="center"/>
              <w:rPr>
                <w:sz w:val="20"/>
                <w:szCs w:val="20"/>
              </w:rPr>
            </w:pPr>
          </w:p>
          <w:p w14:paraId="115B6DB5" w14:textId="77777777" w:rsidR="00546FDA" w:rsidRDefault="00546FDA" w:rsidP="00546FDA">
            <w:pPr>
              <w:tabs>
                <w:tab w:val="left" w:pos="6840"/>
              </w:tabs>
              <w:jc w:val="center"/>
              <w:rPr>
                <w:sz w:val="20"/>
                <w:szCs w:val="20"/>
              </w:rPr>
            </w:pPr>
            <w:r>
              <w:rPr>
                <w:sz w:val="20"/>
                <w:szCs w:val="20"/>
              </w:rPr>
              <w:t>Qualification/professional membership/ relevant course</w:t>
            </w:r>
          </w:p>
        </w:tc>
      </w:tr>
      <w:tr w:rsidR="00546FDA" w14:paraId="6FD5417E" w14:textId="77777777" w:rsidTr="00546FDA">
        <w:trPr>
          <w:trHeight w:val="832"/>
        </w:trPr>
        <w:tc>
          <w:tcPr>
            <w:tcW w:w="2140" w:type="dxa"/>
            <w:gridSpan w:val="2"/>
            <w:shd w:val="clear" w:color="auto" w:fill="FFFFFF" w:themeFill="background1"/>
          </w:tcPr>
          <w:p w14:paraId="539436F4" w14:textId="77777777" w:rsidR="00546FDA" w:rsidRDefault="00546FDA" w:rsidP="00546FDA">
            <w:pPr>
              <w:tabs>
                <w:tab w:val="left" w:pos="6840"/>
              </w:tabs>
              <w:jc w:val="center"/>
              <w:rPr>
                <w:sz w:val="20"/>
                <w:szCs w:val="20"/>
              </w:rPr>
            </w:pPr>
          </w:p>
        </w:tc>
        <w:tc>
          <w:tcPr>
            <w:tcW w:w="7784" w:type="dxa"/>
            <w:gridSpan w:val="2"/>
            <w:shd w:val="clear" w:color="auto" w:fill="FFFFFF" w:themeFill="background1"/>
          </w:tcPr>
          <w:p w14:paraId="780D0149" w14:textId="77777777" w:rsidR="00546FDA" w:rsidRDefault="00546FDA" w:rsidP="00546FDA">
            <w:pPr>
              <w:tabs>
                <w:tab w:val="left" w:pos="6840"/>
              </w:tabs>
              <w:jc w:val="center"/>
              <w:rPr>
                <w:sz w:val="20"/>
                <w:szCs w:val="20"/>
              </w:rPr>
            </w:pPr>
          </w:p>
          <w:p w14:paraId="25F734C6" w14:textId="77777777" w:rsidR="00546FDA" w:rsidRDefault="00546FDA" w:rsidP="00546FDA">
            <w:pPr>
              <w:tabs>
                <w:tab w:val="left" w:pos="6840"/>
              </w:tabs>
              <w:jc w:val="center"/>
              <w:rPr>
                <w:sz w:val="20"/>
                <w:szCs w:val="20"/>
              </w:rPr>
            </w:pPr>
          </w:p>
          <w:p w14:paraId="17B04F19" w14:textId="77777777" w:rsidR="00546FDA" w:rsidRDefault="00546FDA" w:rsidP="00546FDA">
            <w:pPr>
              <w:tabs>
                <w:tab w:val="left" w:pos="6840"/>
              </w:tabs>
              <w:jc w:val="center"/>
              <w:rPr>
                <w:sz w:val="20"/>
                <w:szCs w:val="20"/>
              </w:rPr>
            </w:pPr>
          </w:p>
          <w:p w14:paraId="61D72A47" w14:textId="77777777" w:rsidR="00546FDA" w:rsidRDefault="00546FDA" w:rsidP="00546FDA">
            <w:pPr>
              <w:tabs>
                <w:tab w:val="left" w:pos="6840"/>
              </w:tabs>
              <w:jc w:val="center"/>
              <w:rPr>
                <w:sz w:val="20"/>
                <w:szCs w:val="20"/>
              </w:rPr>
            </w:pPr>
          </w:p>
          <w:p w14:paraId="167DC87A" w14:textId="77777777" w:rsidR="00546FDA" w:rsidRDefault="00546FDA" w:rsidP="00546FDA">
            <w:pPr>
              <w:tabs>
                <w:tab w:val="left" w:pos="6840"/>
              </w:tabs>
              <w:jc w:val="center"/>
              <w:rPr>
                <w:sz w:val="20"/>
                <w:szCs w:val="20"/>
              </w:rPr>
            </w:pPr>
          </w:p>
          <w:p w14:paraId="7280AC43" w14:textId="77777777" w:rsidR="00546FDA" w:rsidRDefault="00546FDA" w:rsidP="00546FDA">
            <w:pPr>
              <w:tabs>
                <w:tab w:val="left" w:pos="6840"/>
              </w:tabs>
              <w:jc w:val="center"/>
              <w:rPr>
                <w:sz w:val="20"/>
                <w:szCs w:val="20"/>
              </w:rPr>
            </w:pPr>
          </w:p>
          <w:p w14:paraId="4D5D6C2B" w14:textId="77777777" w:rsidR="00546FDA" w:rsidRDefault="00546FDA" w:rsidP="00546FDA">
            <w:pPr>
              <w:tabs>
                <w:tab w:val="left" w:pos="6840"/>
              </w:tabs>
              <w:jc w:val="center"/>
              <w:rPr>
                <w:sz w:val="20"/>
                <w:szCs w:val="20"/>
              </w:rPr>
            </w:pPr>
          </w:p>
          <w:p w14:paraId="140B81C5" w14:textId="77777777" w:rsidR="00546FDA" w:rsidRDefault="00546FDA" w:rsidP="00546FDA">
            <w:pPr>
              <w:tabs>
                <w:tab w:val="left" w:pos="6840"/>
              </w:tabs>
              <w:jc w:val="center"/>
              <w:rPr>
                <w:sz w:val="20"/>
                <w:szCs w:val="20"/>
              </w:rPr>
            </w:pPr>
          </w:p>
          <w:p w14:paraId="2627CE1D" w14:textId="77777777" w:rsidR="007845B3" w:rsidRDefault="007845B3" w:rsidP="00546FDA">
            <w:pPr>
              <w:tabs>
                <w:tab w:val="left" w:pos="6840"/>
              </w:tabs>
              <w:jc w:val="center"/>
              <w:rPr>
                <w:sz w:val="20"/>
                <w:szCs w:val="20"/>
              </w:rPr>
            </w:pPr>
          </w:p>
          <w:p w14:paraId="601AF69D" w14:textId="77777777" w:rsidR="007845B3" w:rsidRDefault="007845B3" w:rsidP="00546FDA">
            <w:pPr>
              <w:tabs>
                <w:tab w:val="left" w:pos="6840"/>
              </w:tabs>
              <w:jc w:val="center"/>
              <w:rPr>
                <w:sz w:val="20"/>
                <w:szCs w:val="20"/>
              </w:rPr>
            </w:pPr>
          </w:p>
          <w:p w14:paraId="0573DB33" w14:textId="77777777" w:rsidR="007845B3" w:rsidRDefault="007845B3" w:rsidP="00546FDA">
            <w:pPr>
              <w:tabs>
                <w:tab w:val="left" w:pos="6840"/>
              </w:tabs>
              <w:jc w:val="center"/>
              <w:rPr>
                <w:sz w:val="20"/>
                <w:szCs w:val="20"/>
              </w:rPr>
            </w:pPr>
          </w:p>
          <w:p w14:paraId="48ACF829" w14:textId="77777777" w:rsidR="007845B3" w:rsidRDefault="007845B3" w:rsidP="00546FDA">
            <w:pPr>
              <w:tabs>
                <w:tab w:val="left" w:pos="6840"/>
              </w:tabs>
              <w:jc w:val="center"/>
              <w:rPr>
                <w:sz w:val="20"/>
                <w:szCs w:val="20"/>
              </w:rPr>
            </w:pPr>
          </w:p>
          <w:p w14:paraId="2EB9256C" w14:textId="77777777" w:rsidR="007845B3" w:rsidRDefault="007845B3" w:rsidP="00546FDA">
            <w:pPr>
              <w:tabs>
                <w:tab w:val="left" w:pos="6840"/>
              </w:tabs>
              <w:jc w:val="center"/>
              <w:rPr>
                <w:sz w:val="20"/>
                <w:szCs w:val="20"/>
              </w:rPr>
            </w:pPr>
          </w:p>
          <w:p w14:paraId="380696D5" w14:textId="77777777" w:rsidR="00546FDA" w:rsidRDefault="00546FDA" w:rsidP="007845B3">
            <w:pPr>
              <w:tabs>
                <w:tab w:val="left" w:pos="6840"/>
              </w:tabs>
              <w:rPr>
                <w:sz w:val="20"/>
                <w:szCs w:val="20"/>
              </w:rPr>
            </w:pPr>
          </w:p>
        </w:tc>
      </w:tr>
      <w:tr w:rsidR="00546FDA" w14:paraId="5D2AF6E6" w14:textId="77777777" w:rsidTr="00546FDA">
        <w:tc>
          <w:tcPr>
            <w:tcW w:w="9924" w:type="dxa"/>
            <w:gridSpan w:val="4"/>
            <w:shd w:val="clear" w:color="auto" w:fill="4F81BD" w:themeFill="accent1"/>
          </w:tcPr>
          <w:p w14:paraId="633E6FFD" w14:textId="77777777" w:rsidR="00546FDA" w:rsidRPr="00FB7D13" w:rsidRDefault="00546FDA" w:rsidP="00546FDA">
            <w:pPr>
              <w:tabs>
                <w:tab w:val="left" w:pos="6840"/>
              </w:tabs>
              <w:jc w:val="center"/>
              <w:rPr>
                <w:b/>
                <w:color w:val="000000" w:themeColor="text1"/>
                <w:sz w:val="24"/>
                <w:szCs w:val="20"/>
              </w:rPr>
            </w:pPr>
            <w:r w:rsidRPr="00FB7D13">
              <w:rPr>
                <w:b/>
                <w:color w:val="000000" w:themeColor="text1"/>
                <w:sz w:val="24"/>
                <w:szCs w:val="20"/>
              </w:rPr>
              <w:lastRenderedPageBreak/>
              <w:t>Personal statement</w:t>
            </w:r>
          </w:p>
          <w:p w14:paraId="6D5B286E" w14:textId="77777777" w:rsidR="00546FDA" w:rsidRPr="002F114D" w:rsidRDefault="00546FDA" w:rsidP="00546FDA">
            <w:pPr>
              <w:tabs>
                <w:tab w:val="left" w:pos="6840"/>
              </w:tabs>
              <w:jc w:val="center"/>
              <w:rPr>
                <w:color w:val="000000" w:themeColor="text1"/>
                <w:sz w:val="20"/>
                <w:szCs w:val="20"/>
              </w:rPr>
            </w:pPr>
            <w:r w:rsidRPr="002F114D">
              <w:rPr>
                <w:color w:val="000000" w:themeColor="text1"/>
                <w:sz w:val="20"/>
                <w:szCs w:val="20"/>
              </w:rPr>
              <w:t>Please give details of your experience, skills or knowledge which you consider support your application, including your ability to meet the essential requirements of this post as detailed in the job description/person specification.</w:t>
            </w:r>
          </w:p>
        </w:tc>
      </w:tr>
      <w:tr w:rsidR="00546FDA" w14:paraId="0834B220" w14:textId="77777777" w:rsidTr="00546FDA">
        <w:tc>
          <w:tcPr>
            <w:tcW w:w="9924" w:type="dxa"/>
            <w:gridSpan w:val="4"/>
          </w:tcPr>
          <w:p w14:paraId="544EC7F8" w14:textId="77777777" w:rsidR="00546FDA" w:rsidRDefault="00546FDA" w:rsidP="00546FDA">
            <w:pPr>
              <w:tabs>
                <w:tab w:val="left" w:pos="6840"/>
              </w:tabs>
              <w:jc w:val="center"/>
              <w:rPr>
                <w:sz w:val="20"/>
                <w:szCs w:val="20"/>
              </w:rPr>
            </w:pPr>
          </w:p>
          <w:p w14:paraId="6D5A5CF1" w14:textId="77777777" w:rsidR="00546FDA" w:rsidRDefault="00546FDA" w:rsidP="00546FDA">
            <w:pPr>
              <w:tabs>
                <w:tab w:val="left" w:pos="6840"/>
              </w:tabs>
              <w:jc w:val="center"/>
              <w:rPr>
                <w:sz w:val="20"/>
                <w:szCs w:val="20"/>
              </w:rPr>
            </w:pPr>
          </w:p>
          <w:p w14:paraId="3EAC8050" w14:textId="77777777" w:rsidR="00546FDA" w:rsidRDefault="00546FDA" w:rsidP="00546FDA">
            <w:pPr>
              <w:tabs>
                <w:tab w:val="left" w:pos="6840"/>
              </w:tabs>
              <w:jc w:val="center"/>
              <w:rPr>
                <w:sz w:val="20"/>
                <w:szCs w:val="20"/>
              </w:rPr>
            </w:pPr>
          </w:p>
          <w:p w14:paraId="7AC35327" w14:textId="77777777" w:rsidR="00546FDA" w:rsidRDefault="00546FDA" w:rsidP="00546FDA">
            <w:pPr>
              <w:tabs>
                <w:tab w:val="left" w:pos="6840"/>
              </w:tabs>
              <w:jc w:val="center"/>
              <w:rPr>
                <w:sz w:val="20"/>
                <w:szCs w:val="20"/>
              </w:rPr>
            </w:pPr>
          </w:p>
          <w:p w14:paraId="3259F40F" w14:textId="77777777" w:rsidR="00546FDA" w:rsidRDefault="00546FDA" w:rsidP="00546FDA">
            <w:pPr>
              <w:tabs>
                <w:tab w:val="left" w:pos="6840"/>
              </w:tabs>
              <w:jc w:val="center"/>
              <w:rPr>
                <w:sz w:val="20"/>
                <w:szCs w:val="20"/>
              </w:rPr>
            </w:pPr>
          </w:p>
          <w:p w14:paraId="3FF4A4B6" w14:textId="77777777" w:rsidR="00546FDA" w:rsidRDefault="00546FDA" w:rsidP="00546FDA">
            <w:pPr>
              <w:tabs>
                <w:tab w:val="left" w:pos="6840"/>
              </w:tabs>
              <w:jc w:val="center"/>
              <w:rPr>
                <w:sz w:val="20"/>
                <w:szCs w:val="20"/>
              </w:rPr>
            </w:pPr>
          </w:p>
          <w:p w14:paraId="275FBBFA" w14:textId="77777777" w:rsidR="00546FDA" w:rsidRDefault="00546FDA" w:rsidP="00546FDA">
            <w:pPr>
              <w:tabs>
                <w:tab w:val="left" w:pos="6840"/>
              </w:tabs>
              <w:jc w:val="center"/>
              <w:rPr>
                <w:sz w:val="20"/>
                <w:szCs w:val="20"/>
              </w:rPr>
            </w:pPr>
          </w:p>
          <w:p w14:paraId="1EBB21D7" w14:textId="77777777" w:rsidR="00546FDA" w:rsidRDefault="00546FDA" w:rsidP="00546FDA">
            <w:pPr>
              <w:tabs>
                <w:tab w:val="left" w:pos="6840"/>
              </w:tabs>
              <w:jc w:val="center"/>
              <w:rPr>
                <w:sz w:val="20"/>
                <w:szCs w:val="20"/>
              </w:rPr>
            </w:pPr>
          </w:p>
          <w:p w14:paraId="0C0DFB8B" w14:textId="77777777" w:rsidR="00546FDA" w:rsidRDefault="00546FDA" w:rsidP="00546FDA">
            <w:pPr>
              <w:tabs>
                <w:tab w:val="left" w:pos="6840"/>
              </w:tabs>
              <w:jc w:val="center"/>
              <w:rPr>
                <w:sz w:val="20"/>
                <w:szCs w:val="20"/>
              </w:rPr>
            </w:pPr>
          </w:p>
          <w:p w14:paraId="0F77AD16" w14:textId="77777777" w:rsidR="00546FDA" w:rsidRDefault="00546FDA" w:rsidP="00546FDA">
            <w:pPr>
              <w:tabs>
                <w:tab w:val="left" w:pos="6840"/>
              </w:tabs>
              <w:jc w:val="center"/>
              <w:rPr>
                <w:sz w:val="20"/>
                <w:szCs w:val="20"/>
              </w:rPr>
            </w:pPr>
          </w:p>
          <w:p w14:paraId="7D37D132" w14:textId="77777777" w:rsidR="00546FDA" w:rsidRDefault="00546FDA" w:rsidP="00546FDA">
            <w:pPr>
              <w:tabs>
                <w:tab w:val="left" w:pos="6840"/>
              </w:tabs>
              <w:jc w:val="center"/>
              <w:rPr>
                <w:sz w:val="20"/>
                <w:szCs w:val="20"/>
              </w:rPr>
            </w:pPr>
          </w:p>
          <w:p w14:paraId="616171CF" w14:textId="77777777" w:rsidR="00546FDA" w:rsidRDefault="00546FDA" w:rsidP="00546FDA">
            <w:pPr>
              <w:tabs>
                <w:tab w:val="left" w:pos="6840"/>
              </w:tabs>
              <w:jc w:val="center"/>
              <w:rPr>
                <w:sz w:val="20"/>
                <w:szCs w:val="20"/>
              </w:rPr>
            </w:pPr>
          </w:p>
          <w:p w14:paraId="7257FBC5" w14:textId="77777777" w:rsidR="00546FDA" w:rsidRDefault="00546FDA" w:rsidP="00546FDA">
            <w:pPr>
              <w:tabs>
                <w:tab w:val="left" w:pos="6840"/>
              </w:tabs>
              <w:jc w:val="center"/>
              <w:rPr>
                <w:sz w:val="20"/>
                <w:szCs w:val="20"/>
              </w:rPr>
            </w:pPr>
          </w:p>
          <w:p w14:paraId="3462B226" w14:textId="77777777" w:rsidR="00546FDA" w:rsidRDefault="00546FDA" w:rsidP="00546FDA">
            <w:pPr>
              <w:tabs>
                <w:tab w:val="left" w:pos="6840"/>
              </w:tabs>
              <w:jc w:val="center"/>
              <w:rPr>
                <w:sz w:val="20"/>
                <w:szCs w:val="20"/>
              </w:rPr>
            </w:pPr>
          </w:p>
          <w:p w14:paraId="49591FC4" w14:textId="77777777" w:rsidR="00546FDA" w:rsidRDefault="00546FDA" w:rsidP="00546FDA">
            <w:pPr>
              <w:tabs>
                <w:tab w:val="left" w:pos="6840"/>
              </w:tabs>
              <w:jc w:val="center"/>
              <w:rPr>
                <w:sz w:val="20"/>
                <w:szCs w:val="20"/>
              </w:rPr>
            </w:pPr>
          </w:p>
          <w:p w14:paraId="7B247260" w14:textId="77777777" w:rsidR="00546FDA" w:rsidRDefault="00546FDA" w:rsidP="00546FDA">
            <w:pPr>
              <w:tabs>
                <w:tab w:val="left" w:pos="6840"/>
              </w:tabs>
              <w:jc w:val="center"/>
              <w:rPr>
                <w:sz w:val="20"/>
                <w:szCs w:val="20"/>
              </w:rPr>
            </w:pPr>
          </w:p>
          <w:p w14:paraId="4044B45A" w14:textId="77777777" w:rsidR="00546FDA" w:rsidRDefault="00546FDA" w:rsidP="00546FDA">
            <w:pPr>
              <w:tabs>
                <w:tab w:val="left" w:pos="6840"/>
              </w:tabs>
              <w:jc w:val="center"/>
              <w:rPr>
                <w:sz w:val="20"/>
                <w:szCs w:val="20"/>
              </w:rPr>
            </w:pPr>
          </w:p>
          <w:p w14:paraId="26C7B4B1" w14:textId="77777777" w:rsidR="00546FDA" w:rsidRDefault="00546FDA" w:rsidP="00546FDA">
            <w:pPr>
              <w:tabs>
                <w:tab w:val="left" w:pos="6840"/>
              </w:tabs>
              <w:jc w:val="center"/>
              <w:rPr>
                <w:sz w:val="20"/>
                <w:szCs w:val="20"/>
              </w:rPr>
            </w:pPr>
          </w:p>
          <w:p w14:paraId="566BB587" w14:textId="77777777" w:rsidR="00546FDA" w:rsidRDefault="00546FDA" w:rsidP="00546FDA">
            <w:pPr>
              <w:tabs>
                <w:tab w:val="left" w:pos="6840"/>
              </w:tabs>
              <w:jc w:val="center"/>
              <w:rPr>
                <w:sz w:val="20"/>
                <w:szCs w:val="20"/>
              </w:rPr>
            </w:pPr>
          </w:p>
          <w:p w14:paraId="7D1FE3F7" w14:textId="77777777" w:rsidR="00546FDA" w:rsidRDefault="00546FDA" w:rsidP="00546FDA">
            <w:pPr>
              <w:tabs>
                <w:tab w:val="left" w:pos="6840"/>
              </w:tabs>
              <w:jc w:val="center"/>
              <w:rPr>
                <w:sz w:val="20"/>
                <w:szCs w:val="20"/>
              </w:rPr>
            </w:pPr>
          </w:p>
          <w:p w14:paraId="4B797876" w14:textId="77777777" w:rsidR="00546FDA" w:rsidRDefault="00546FDA" w:rsidP="00546FDA">
            <w:pPr>
              <w:tabs>
                <w:tab w:val="left" w:pos="6840"/>
              </w:tabs>
              <w:jc w:val="center"/>
              <w:rPr>
                <w:sz w:val="20"/>
                <w:szCs w:val="20"/>
              </w:rPr>
            </w:pPr>
          </w:p>
          <w:p w14:paraId="0E0F18EB" w14:textId="77777777" w:rsidR="00546FDA" w:rsidRDefault="00546FDA" w:rsidP="00546FDA">
            <w:pPr>
              <w:tabs>
                <w:tab w:val="left" w:pos="6840"/>
              </w:tabs>
              <w:jc w:val="center"/>
              <w:rPr>
                <w:sz w:val="20"/>
                <w:szCs w:val="20"/>
              </w:rPr>
            </w:pPr>
          </w:p>
          <w:p w14:paraId="743B9EDF" w14:textId="77777777" w:rsidR="00546FDA" w:rsidRDefault="00546FDA" w:rsidP="00546FDA">
            <w:pPr>
              <w:tabs>
                <w:tab w:val="left" w:pos="6840"/>
              </w:tabs>
              <w:jc w:val="center"/>
              <w:rPr>
                <w:sz w:val="20"/>
                <w:szCs w:val="20"/>
              </w:rPr>
            </w:pPr>
          </w:p>
          <w:p w14:paraId="2E4AD75C" w14:textId="77777777" w:rsidR="00546FDA" w:rsidRPr="00060F41" w:rsidRDefault="00546FDA" w:rsidP="00546FDA">
            <w:pPr>
              <w:tabs>
                <w:tab w:val="left" w:pos="6840"/>
              </w:tabs>
              <w:jc w:val="center"/>
              <w:rPr>
                <w:color w:val="0033CC"/>
                <w:sz w:val="20"/>
                <w:szCs w:val="20"/>
              </w:rPr>
            </w:pPr>
            <w:r w:rsidRPr="00B54DCA">
              <w:rPr>
                <w:color w:val="000000" w:themeColor="text1"/>
                <w:sz w:val="16"/>
                <w:szCs w:val="20"/>
              </w:rPr>
              <w:t>Continue on a separate sheet if necessary (max two A4 sheets)</w:t>
            </w:r>
          </w:p>
        </w:tc>
      </w:tr>
      <w:tr w:rsidR="00546FDA" w14:paraId="12C78A10" w14:textId="77777777" w:rsidTr="00546FDA">
        <w:trPr>
          <w:trHeight w:val="411"/>
        </w:trPr>
        <w:tc>
          <w:tcPr>
            <w:tcW w:w="9924" w:type="dxa"/>
            <w:gridSpan w:val="4"/>
            <w:shd w:val="clear" w:color="auto" w:fill="4F81BD" w:themeFill="accent1"/>
          </w:tcPr>
          <w:p w14:paraId="68A236F6" w14:textId="77777777" w:rsidR="00546FDA" w:rsidRPr="006D156B" w:rsidRDefault="00546FDA" w:rsidP="00546FDA">
            <w:pPr>
              <w:tabs>
                <w:tab w:val="left" w:pos="6840"/>
              </w:tabs>
              <w:jc w:val="center"/>
              <w:rPr>
                <w:b/>
                <w:color w:val="000000" w:themeColor="text1"/>
                <w:sz w:val="24"/>
                <w:szCs w:val="20"/>
              </w:rPr>
            </w:pPr>
            <w:r w:rsidRPr="006D156B">
              <w:rPr>
                <w:b/>
                <w:color w:val="000000" w:themeColor="text1"/>
                <w:sz w:val="24"/>
                <w:szCs w:val="20"/>
              </w:rPr>
              <w:t>Other experience in support of your application</w:t>
            </w:r>
          </w:p>
          <w:p w14:paraId="32236431" w14:textId="77777777" w:rsidR="00546FDA" w:rsidRPr="006D156B" w:rsidRDefault="00546FDA" w:rsidP="00546FDA">
            <w:pPr>
              <w:tabs>
                <w:tab w:val="left" w:pos="6840"/>
              </w:tabs>
              <w:jc w:val="center"/>
              <w:rPr>
                <w:color w:val="000000" w:themeColor="text1"/>
                <w:sz w:val="20"/>
                <w:szCs w:val="20"/>
              </w:rPr>
            </w:pPr>
          </w:p>
        </w:tc>
      </w:tr>
      <w:tr w:rsidR="00546FDA" w14:paraId="6D85FAC8" w14:textId="77777777" w:rsidTr="00546FDA">
        <w:trPr>
          <w:trHeight w:val="3693"/>
        </w:trPr>
        <w:tc>
          <w:tcPr>
            <w:tcW w:w="9924" w:type="dxa"/>
            <w:gridSpan w:val="4"/>
          </w:tcPr>
          <w:p w14:paraId="0C084EA0" w14:textId="77777777" w:rsidR="00546FDA" w:rsidRDefault="00546FDA" w:rsidP="00546FDA">
            <w:pPr>
              <w:tabs>
                <w:tab w:val="left" w:pos="6840"/>
              </w:tabs>
              <w:jc w:val="center"/>
              <w:rPr>
                <w:sz w:val="20"/>
                <w:szCs w:val="20"/>
              </w:rPr>
            </w:pPr>
          </w:p>
          <w:p w14:paraId="35BCF631" w14:textId="77777777" w:rsidR="00546FDA" w:rsidRDefault="00546FDA" w:rsidP="00546FDA">
            <w:pPr>
              <w:tabs>
                <w:tab w:val="left" w:pos="6840"/>
              </w:tabs>
              <w:jc w:val="center"/>
              <w:rPr>
                <w:sz w:val="20"/>
                <w:szCs w:val="20"/>
              </w:rPr>
            </w:pPr>
          </w:p>
          <w:p w14:paraId="2D3D73C5" w14:textId="77777777" w:rsidR="00546FDA" w:rsidRDefault="00546FDA" w:rsidP="00546FDA">
            <w:pPr>
              <w:tabs>
                <w:tab w:val="left" w:pos="6840"/>
              </w:tabs>
              <w:jc w:val="center"/>
              <w:rPr>
                <w:sz w:val="20"/>
                <w:szCs w:val="20"/>
              </w:rPr>
            </w:pPr>
          </w:p>
          <w:p w14:paraId="298F085C" w14:textId="77777777" w:rsidR="00546FDA" w:rsidRDefault="00546FDA" w:rsidP="00546FDA">
            <w:pPr>
              <w:tabs>
                <w:tab w:val="left" w:pos="6840"/>
              </w:tabs>
              <w:jc w:val="center"/>
              <w:rPr>
                <w:sz w:val="20"/>
                <w:szCs w:val="20"/>
              </w:rPr>
            </w:pPr>
          </w:p>
          <w:p w14:paraId="6F40894F" w14:textId="77777777" w:rsidR="00546FDA" w:rsidRDefault="00546FDA" w:rsidP="00546FDA">
            <w:pPr>
              <w:tabs>
                <w:tab w:val="left" w:pos="6840"/>
              </w:tabs>
              <w:jc w:val="center"/>
              <w:rPr>
                <w:sz w:val="20"/>
                <w:szCs w:val="20"/>
              </w:rPr>
            </w:pPr>
          </w:p>
          <w:p w14:paraId="19E09E60" w14:textId="77777777" w:rsidR="00546FDA" w:rsidRDefault="00546FDA" w:rsidP="00546FDA">
            <w:pPr>
              <w:tabs>
                <w:tab w:val="left" w:pos="6840"/>
              </w:tabs>
              <w:jc w:val="center"/>
              <w:rPr>
                <w:sz w:val="20"/>
                <w:szCs w:val="20"/>
              </w:rPr>
            </w:pPr>
          </w:p>
          <w:p w14:paraId="59289A52" w14:textId="77777777" w:rsidR="00546FDA" w:rsidRDefault="00546FDA" w:rsidP="00546FDA">
            <w:pPr>
              <w:tabs>
                <w:tab w:val="left" w:pos="6840"/>
              </w:tabs>
              <w:jc w:val="center"/>
              <w:rPr>
                <w:sz w:val="20"/>
                <w:szCs w:val="20"/>
              </w:rPr>
            </w:pPr>
          </w:p>
          <w:p w14:paraId="05B526A4" w14:textId="77777777" w:rsidR="00546FDA" w:rsidRDefault="00546FDA" w:rsidP="00546FDA">
            <w:pPr>
              <w:tabs>
                <w:tab w:val="left" w:pos="6840"/>
              </w:tabs>
              <w:jc w:val="center"/>
              <w:rPr>
                <w:sz w:val="20"/>
                <w:szCs w:val="20"/>
              </w:rPr>
            </w:pPr>
          </w:p>
          <w:p w14:paraId="119815CE" w14:textId="77777777" w:rsidR="00546FDA" w:rsidRDefault="00546FDA" w:rsidP="00546FDA">
            <w:pPr>
              <w:tabs>
                <w:tab w:val="left" w:pos="6840"/>
              </w:tabs>
              <w:jc w:val="center"/>
              <w:rPr>
                <w:sz w:val="20"/>
                <w:szCs w:val="20"/>
              </w:rPr>
            </w:pPr>
          </w:p>
          <w:p w14:paraId="12894A78" w14:textId="77777777" w:rsidR="00546FDA" w:rsidRDefault="00546FDA" w:rsidP="00546FDA">
            <w:pPr>
              <w:tabs>
                <w:tab w:val="left" w:pos="6840"/>
              </w:tabs>
              <w:jc w:val="center"/>
              <w:rPr>
                <w:sz w:val="20"/>
                <w:szCs w:val="20"/>
              </w:rPr>
            </w:pPr>
          </w:p>
          <w:p w14:paraId="37FA8DC6" w14:textId="77777777" w:rsidR="00546FDA" w:rsidRDefault="00546FDA" w:rsidP="00546FDA">
            <w:pPr>
              <w:tabs>
                <w:tab w:val="left" w:pos="6840"/>
              </w:tabs>
              <w:jc w:val="center"/>
              <w:rPr>
                <w:sz w:val="20"/>
                <w:szCs w:val="20"/>
              </w:rPr>
            </w:pPr>
          </w:p>
          <w:p w14:paraId="221DB6E7" w14:textId="77777777" w:rsidR="00546FDA" w:rsidRDefault="00546FDA" w:rsidP="00546FDA">
            <w:pPr>
              <w:tabs>
                <w:tab w:val="left" w:pos="6840"/>
              </w:tabs>
              <w:jc w:val="center"/>
              <w:rPr>
                <w:sz w:val="20"/>
                <w:szCs w:val="20"/>
              </w:rPr>
            </w:pPr>
          </w:p>
          <w:p w14:paraId="68FE8AD1" w14:textId="77777777" w:rsidR="00546FDA" w:rsidRDefault="00546FDA" w:rsidP="00546FDA">
            <w:pPr>
              <w:tabs>
                <w:tab w:val="left" w:pos="6840"/>
              </w:tabs>
              <w:jc w:val="center"/>
              <w:rPr>
                <w:sz w:val="20"/>
                <w:szCs w:val="20"/>
              </w:rPr>
            </w:pPr>
          </w:p>
          <w:p w14:paraId="08205809" w14:textId="77777777" w:rsidR="00546FDA" w:rsidRDefault="00546FDA" w:rsidP="00546FDA">
            <w:pPr>
              <w:tabs>
                <w:tab w:val="left" w:pos="6840"/>
              </w:tabs>
              <w:jc w:val="center"/>
              <w:rPr>
                <w:sz w:val="20"/>
                <w:szCs w:val="20"/>
              </w:rPr>
            </w:pPr>
          </w:p>
          <w:p w14:paraId="5BDDF828" w14:textId="77777777" w:rsidR="00546FDA" w:rsidRDefault="00546FDA" w:rsidP="00546FDA">
            <w:pPr>
              <w:tabs>
                <w:tab w:val="left" w:pos="6840"/>
              </w:tabs>
              <w:jc w:val="center"/>
              <w:rPr>
                <w:sz w:val="20"/>
                <w:szCs w:val="20"/>
              </w:rPr>
            </w:pPr>
            <w:r w:rsidRPr="00B54DCA">
              <w:rPr>
                <w:color w:val="000000" w:themeColor="text1"/>
                <w:sz w:val="16"/>
                <w:szCs w:val="20"/>
              </w:rPr>
              <w:t>Continue on a separate sheet if necessary</w:t>
            </w:r>
          </w:p>
        </w:tc>
      </w:tr>
      <w:tr w:rsidR="00546FDA" w14:paraId="7A549182" w14:textId="77777777" w:rsidTr="00546FDA">
        <w:tc>
          <w:tcPr>
            <w:tcW w:w="9924" w:type="dxa"/>
            <w:gridSpan w:val="4"/>
            <w:shd w:val="clear" w:color="auto" w:fill="4F81BD" w:themeFill="accent1"/>
          </w:tcPr>
          <w:p w14:paraId="47F2CC35" w14:textId="77777777" w:rsidR="00546FDA" w:rsidRPr="006D156B" w:rsidRDefault="00546FDA" w:rsidP="00546FDA">
            <w:pPr>
              <w:tabs>
                <w:tab w:val="left" w:pos="6840"/>
              </w:tabs>
              <w:jc w:val="center"/>
              <w:rPr>
                <w:b/>
                <w:color w:val="000000" w:themeColor="text1"/>
                <w:sz w:val="24"/>
              </w:rPr>
            </w:pPr>
            <w:r w:rsidRPr="006D156B">
              <w:rPr>
                <w:b/>
                <w:color w:val="000000" w:themeColor="text1"/>
                <w:sz w:val="24"/>
              </w:rPr>
              <w:t>Personal interests and hobbies</w:t>
            </w:r>
          </w:p>
          <w:p w14:paraId="4890E957" w14:textId="77777777" w:rsidR="00546FDA" w:rsidRPr="00060F41" w:rsidRDefault="00546FDA" w:rsidP="00546FDA">
            <w:pPr>
              <w:tabs>
                <w:tab w:val="left" w:pos="6840"/>
              </w:tabs>
              <w:jc w:val="center"/>
              <w:rPr>
                <w:b/>
                <w:sz w:val="24"/>
              </w:rPr>
            </w:pPr>
          </w:p>
        </w:tc>
      </w:tr>
      <w:tr w:rsidR="00546FDA" w14:paraId="7D8E7C99" w14:textId="77777777" w:rsidTr="00546FDA">
        <w:trPr>
          <w:trHeight w:val="2307"/>
        </w:trPr>
        <w:tc>
          <w:tcPr>
            <w:tcW w:w="9924" w:type="dxa"/>
            <w:gridSpan w:val="4"/>
          </w:tcPr>
          <w:p w14:paraId="195F1F71" w14:textId="77777777" w:rsidR="00546FDA" w:rsidRDefault="00546FDA" w:rsidP="00546FDA">
            <w:pPr>
              <w:tabs>
                <w:tab w:val="left" w:pos="6840"/>
              </w:tabs>
              <w:jc w:val="center"/>
              <w:rPr>
                <w:sz w:val="20"/>
                <w:szCs w:val="20"/>
              </w:rPr>
            </w:pPr>
          </w:p>
          <w:p w14:paraId="7145E539" w14:textId="77777777" w:rsidR="00546FDA" w:rsidRDefault="00546FDA" w:rsidP="00546FDA">
            <w:pPr>
              <w:tabs>
                <w:tab w:val="left" w:pos="6840"/>
              </w:tabs>
              <w:jc w:val="center"/>
              <w:rPr>
                <w:sz w:val="20"/>
                <w:szCs w:val="20"/>
              </w:rPr>
            </w:pPr>
          </w:p>
          <w:p w14:paraId="2177BE3C" w14:textId="77777777" w:rsidR="00546FDA" w:rsidRDefault="00546FDA" w:rsidP="00546FDA">
            <w:pPr>
              <w:tabs>
                <w:tab w:val="left" w:pos="6840"/>
              </w:tabs>
              <w:jc w:val="center"/>
              <w:rPr>
                <w:sz w:val="20"/>
                <w:szCs w:val="20"/>
              </w:rPr>
            </w:pPr>
          </w:p>
          <w:p w14:paraId="09C9C776" w14:textId="77777777" w:rsidR="00546FDA" w:rsidRDefault="00546FDA" w:rsidP="00546FDA">
            <w:pPr>
              <w:tabs>
                <w:tab w:val="left" w:pos="6840"/>
              </w:tabs>
              <w:jc w:val="center"/>
              <w:rPr>
                <w:sz w:val="20"/>
                <w:szCs w:val="20"/>
              </w:rPr>
            </w:pPr>
          </w:p>
          <w:p w14:paraId="1CF5AE2B" w14:textId="77777777" w:rsidR="00546FDA" w:rsidRDefault="00546FDA" w:rsidP="00546FDA">
            <w:pPr>
              <w:tabs>
                <w:tab w:val="left" w:pos="6840"/>
              </w:tabs>
              <w:jc w:val="center"/>
              <w:rPr>
                <w:sz w:val="20"/>
                <w:szCs w:val="20"/>
              </w:rPr>
            </w:pPr>
          </w:p>
          <w:p w14:paraId="18277939" w14:textId="77777777" w:rsidR="00546FDA" w:rsidRDefault="00546FDA" w:rsidP="00546FDA">
            <w:pPr>
              <w:tabs>
                <w:tab w:val="left" w:pos="6840"/>
              </w:tabs>
              <w:jc w:val="center"/>
              <w:rPr>
                <w:sz w:val="20"/>
                <w:szCs w:val="20"/>
              </w:rPr>
            </w:pPr>
          </w:p>
          <w:p w14:paraId="3D622BC4" w14:textId="77777777" w:rsidR="00546FDA" w:rsidRDefault="00546FDA" w:rsidP="00546FDA">
            <w:pPr>
              <w:tabs>
                <w:tab w:val="left" w:pos="6840"/>
              </w:tabs>
              <w:jc w:val="center"/>
              <w:rPr>
                <w:sz w:val="20"/>
                <w:szCs w:val="20"/>
              </w:rPr>
            </w:pPr>
          </w:p>
          <w:p w14:paraId="7A35D08C" w14:textId="77777777" w:rsidR="00546FDA" w:rsidRDefault="00546FDA" w:rsidP="00546FDA">
            <w:pPr>
              <w:tabs>
                <w:tab w:val="left" w:pos="6840"/>
              </w:tabs>
              <w:jc w:val="center"/>
              <w:rPr>
                <w:sz w:val="20"/>
                <w:szCs w:val="20"/>
              </w:rPr>
            </w:pPr>
          </w:p>
        </w:tc>
      </w:tr>
    </w:tbl>
    <w:tbl>
      <w:tblPr>
        <w:tblStyle w:val="TableGrid"/>
        <w:tblpPr w:leftFromText="180" w:rightFromText="180" w:vertAnchor="text" w:horzAnchor="margin" w:tblpXSpec="center" w:tblpY="-59"/>
        <w:tblW w:w="9924" w:type="dxa"/>
        <w:tblLook w:val="04A0" w:firstRow="1" w:lastRow="0" w:firstColumn="1" w:lastColumn="0" w:noHBand="0" w:noVBand="1"/>
      </w:tblPr>
      <w:tblGrid>
        <w:gridCol w:w="1526"/>
        <w:gridCol w:w="3436"/>
        <w:gridCol w:w="1383"/>
        <w:gridCol w:w="3579"/>
      </w:tblGrid>
      <w:tr w:rsidR="00F373DA" w14:paraId="70CBA69D" w14:textId="77777777" w:rsidTr="006D156B">
        <w:tc>
          <w:tcPr>
            <w:tcW w:w="9924" w:type="dxa"/>
            <w:gridSpan w:val="4"/>
            <w:shd w:val="clear" w:color="auto" w:fill="4F81BD" w:themeFill="accent1"/>
          </w:tcPr>
          <w:p w14:paraId="63EF8BCB" w14:textId="5287B36E" w:rsidR="00F373DA" w:rsidRPr="006D156B" w:rsidRDefault="00F373DA" w:rsidP="006D156B">
            <w:pPr>
              <w:tabs>
                <w:tab w:val="left" w:pos="6840"/>
              </w:tabs>
              <w:jc w:val="center"/>
              <w:rPr>
                <w:b/>
                <w:color w:val="000000" w:themeColor="text1"/>
                <w:sz w:val="24"/>
                <w:szCs w:val="20"/>
              </w:rPr>
            </w:pPr>
            <w:r w:rsidRPr="006D156B">
              <w:rPr>
                <w:b/>
                <w:color w:val="000000" w:themeColor="text1"/>
                <w:sz w:val="24"/>
                <w:szCs w:val="20"/>
              </w:rPr>
              <w:lastRenderedPageBreak/>
              <w:t>References</w:t>
            </w:r>
          </w:p>
          <w:p w14:paraId="77D2E5ED" w14:textId="77777777" w:rsidR="00F373DA" w:rsidRPr="006D156B" w:rsidRDefault="00F373DA" w:rsidP="006D156B">
            <w:pPr>
              <w:tabs>
                <w:tab w:val="left" w:pos="6840"/>
              </w:tabs>
              <w:jc w:val="center"/>
              <w:rPr>
                <w:color w:val="000000" w:themeColor="text1"/>
                <w:sz w:val="20"/>
                <w:szCs w:val="20"/>
              </w:rPr>
            </w:pPr>
            <w:r w:rsidRPr="006D156B">
              <w:rPr>
                <w:color w:val="000000" w:themeColor="text1"/>
                <w:sz w:val="20"/>
                <w:szCs w:val="20"/>
              </w:rPr>
              <w:t xml:space="preserve">Please provide three references, one of which must be your present/last employer. You should also provide details of someone, such as your supervisor or line manager who is able to comment on your suitability for the post for which you are applying. </w:t>
            </w:r>
            <w:r w:rsidRPr="006D156B">
              <w:rPr>
                <w:b/>
                <w:color w:val="000000" w:themeColor="text1"/>
                <w:sz w:val="20"/>
                <w:szCs w:val="20"/>
              </w:rPr>
              <w:t xml:space="preserve">Please note that references from your spouse or partner, or members of your family, are not acceptable, </w:t>
            </w:r>
            <w:r w:rsidRPr="006D156B">
              <w:rPr>
                <w:color w:val="000000" w:themeColor="text1"/>
                <w:sz w:val="20"/>
                <w:szCs w:val="20"/>
              </w:rPr>
              <w:t>and that we may also take up reference in respect of any previous employers from those provided without further notification to you.</w:t>
            </w:r>
          </w:p>
        </w:tc>
      </w:tr>
      <w:tr w:rsidR="00F373DA" w14:paraId="221ED020" w14:textId="77777777" w:rsidTr="006D156B">
        <w:tc>
          <w:tcPr>
            <w:tcW w:w="9924" w:type="dxa"/>
            <w:gridSpan w:val="4"/>
            <w:shd w:val="clear" w:color="auto" w:fill="4F81BD" w:themeFill="accent1"/>
          </w:tcPr>
          <w:p w14:paraId="4FC3B611" w14:textId="20058729" w:rsidR="00F373DA" w:rsidRDefault="00F373DA" w:rsidP="006D156B">
            <w:pPr>
              <w:tabs>
                <w:tab w:val="left" w:pos="6840"/>
              </w:tabs>
              <w:jc w:val="center"/>
              <w:rPr>
                <w:sz w:val="20"/>
                <w:szCs w:val="20"/>
              </w:rPr>
            </w:pPr>
            <w:r w:rsidRPr="00C13F9F">
              <w:rPr>
                <w:b/>
                <w:sz w:val="20"/>
                <w:szCs w:val="20"/>
              </w:rPr>
              <w:t>1.Present/last employer</w:t>
            </w:r>
            <w:r>
              <w:rPr>
                <w:b/>
                <w:sz w:val="20"/>
                <w:szCs w:val="20"/>
              </w:rPr>
              <w:t xml:space="preserve">                                 </w:t>
            </w:r>
            <w:r>
              <w:rPr>
                <w:sz w:val="20"/>
                <w:szCs w:val="20"/>
              </w:rPr>
              <w:t>I do not wish my present/last employer to be approached at this stage</w:t>
            </w:r>
          </w:p>
          <w:p w14:paraId="222C8CB5" w14:textId="77777777" w:rsidR="00F373DA" w:rsidRPr="00C13F9F" w:rsidRDefault="00F373DA" w:rsidP="006D156B">
            <w:pPr>
              <w:tabs>
                <w:tab w:val="left" w:pos="6840"/>
              </w:tabs>
              <w:jc w:val="center"/>
              <w:rPr>
                <w:sz w:val="20"/>
                <w:szCs w:val="20"/>
              </w:rPr>
            </w:pPr>
          </w:p>
        </w:tc>
      </w:tr>
      <w:tr w:rsidR="00F373DA" w14:paraId="38EA3E8E" w14:textId="77777777" w:rsidTr="006D156B">
        <w:trPr>
          <w:trHeight w:val="297"/>
        </w:trPr>
        <w:tc>
          <w:tcPr>
            <w:tcW w:w="1526" w:type="dxa"/>
            <w:shd w:val="clear" w:color="auto" w:fill="4F81BD" w:themeFill="accent1"/>
          </w:tcPr>
          <w:p w14:paraId="13232356" w14:textId="77777777" w:rsidR="00F373DA" w:rsidRDefault="00F373DA" w:rsidP="006D156B">
            <w:pPr>
              <w:tabs>
                <w:tab w:val="left" w:pos="6840"/>
              </w:tabs>
              <w:jc w:val="center"/>
              <w:rPr>
                <w:sz w:val="20"/>
                <w:szCs w:val="20"/>
              </w:rPr>
            </w:pPr>
            <w:r>
              <w:rPr>
                <w:sz w:val="20"/>
                <w:szCs w:val="20"/>
              </w:rPr>
              <w:t>Name</w:t>
            </w:r>
          </w:p>
        </w:tc>
        <w:tc>
          <w:tcPr>
            <w:tcW w:w="3436" w:type="dxa"/>
          </w:tcPr>
          <w:p w14:paraId="460F4733" w14:textId="77777777" w:rsidR="00F373DA" w:rsidRDefault="00F373DA" w:rsidP="006D156B">
            <w:pPr>
              <w:tabs>
                <w:tab w:val="left" w:pos="6840"/>
              </w:tabs>
              <w:jc w:val="center"/>
              <w:rPr>
                <w:sz w:val="20"/>
                <w:szCs w:val="20"/>
              </w:rPr>
            </w:pPr>
          </w:p>
        </w:tc>
        <w:tc>
          <w:tcPr>
            <w:tcW w:w="1383" w:type="dxa"/>
            <w:shd w:val="clear" w:color="auto" w:fill="4F81BD" w:themeFill="accent1"/>
          </w:tcPr>
          <w:p w14:paraId="532B48C4" w14:textId="77777777" w:rsidR="00F373DA" w:rsidRDefault="00F373DA" w:rsidP="006D156B">
            <w:pPr>
              <w:tabs>
                <w:tab w:val="left" w:pos="6840"/>
              </w:tabs>
              <w:jc w:val="center"/>
              <w:rPr>
                <w:sz w:val="20"/>
                <w:szCs w:val="20"/>
              </w:rPr>
            </w:pPr>
            <w:r>
              <w:rPr>
                <w:sz w:val="20"/>
                <w:szCs w:val="20"/>
              </w:rPr>
              <w:t>Job title</w:t>
            </w:r>
          </w:p>
        </w:tc>
        <w:tc>
          <w:tcPr>
            <w:tcW w:w="3579" w:type="dxa"/>
          </w:tcPr>
          <w:p w14:paraId="3E936DDB" w14:textId="53950499" w:rsidR="00F373DA" w:rsidRDefault="00F373DA" w:rsidP="006D156B">
            <w:pPr>
              <w:tabs>
                <w:tab w:val="left" w:pos="6840"/>
              </w:tabs>
              <w:jc w:val="center"/>
              <w:rPr>
                <w:sz w:val="20"/>
                <w:szCs w:val="20"/>
              </w:rPr>
            </w:pPr>
          </w:p>
        </w:tc>
      </w:tr>
      <w:tr w:rsidR="00F373DA" w14:paraId="2BE31C24" w14:textId="77777777" w:rsidTr="006D156B">
        <w:trPr>
          <w:trHeight w:val="506"/>
        </w:trPr>
        <w:tc>
          <w:tcPr>
            <w:tcW w:w="1526" w:type="dxa"/>
            <w:vMerge w:val="restart"/>
            <w:shd w:val="clear" w:color="auto" w:fill="4F81BD" w:themeFill="accent1"/>
          </w:tcPr>
          <w:p w14:paraId="0D6E98D1" w14:textId="77777777" w:rsidR="00F373DA" w:rsidRDefault="00F373DA" w:rsidP="006D156B">
            <w:pPr>
              <w:tabs>
                <w:tab w:val="left" w:pos="1035"/>
              </w:tabs>
              <w:jc w:val="center"/>
              <w:rPr>
                <w:sz w:val="20"/>
                <w:szCs w:val="20"/>
              </w:rPr>
            </w:pPr>
            <w:r>
              <w:rPr>
                <w:sz w:val="20"/>
                <w:szCs w:val="20"/>
              </w:rPr>
              <w:t>Company name</w:t>
            </w:r>
          </w:p>
          <w:p w14:paraId="66E94B7C" w14:textId="3AFB54B5" w:rsidR="00F373DA" w:rsidRDefault="00F373DA" w:rsidP="006D156B">
            <w:pPr>
              <w:tabs>
                <w:tab w:val="left" w:pos="1035"/>
              </w:tabs>
              <w:jc w:val="center"/>
              <w:rPr>
                <w:sz w:val="20"/>
                <w:szCs w:val="20"/>
              </w:rPr>
            </w:pPr>
            <w:r>
              <w:rPr>
                <w:sz w:val="20"/>
                <w:szCs w:val="20"/>
              </w:rPr>
              <w:t>and address</w:t>
            </w:r>
          </w:p>
        </w:tc>
        <w:tc>
          <w:tcPr>
            <w:tcW w:w="3436" w:type="dxa"/>
            <w:vMerge w:val="restart"/>
          </w:tcPr>
          <w:p w14:paraId="1F01D1C7" w14:textId="77777777" w:rsidR="00F373DA" w:rsidRDefault="00F373DA" w:rsidP="006D156B">
            <w:pPr>
              <w:tabs>
                <w:tab w:val="left" w:pos="1035"/>
              </w:tabs>
              <w:jc w:val="center"/>
              <w:rPr>
                <w:sz w:val="20"/>
                <w:szCs w:val="20"/>
              </w:rPr>
            </w:pPr>
          </w:p>
          <w:p w14:paraId="23D99131" w14:textId="77777777" w:rsidR="00F373DA" w:rsidRDefault="00F373DA" w:rsidP="006D156B">
            <w:pPr>
              <w:tabs>
                <w:tab w:val="left" w:pos="1035"/>
              </w:tabs>
              <w:jc w:val="center"/>
              <w:rPr>
                <w:sz w:val="20"/>
                <w:szCs w:val="20"/>
              </w:rPr>
            </w:pPr>
          </w:p>
          <w:p w14:paraId="6CA3CCBB" w14:textId="77777777" w:rsidR="00F373DA" w:rsidRDefault="00F373DA" w:rsidP="006D156B">
            <w:pPr>
              <w:tabs>
                <w:tab w:val="left" w:pos="1035"/>
              </w:tabs>
              <w:jc w:val="center"/>
              <w:rPr>
                <w:sz w:val="20"/>
                <w:szCs w:val="20"/>
              </w:rPr>
            </w:pPr>
          </w:p>
          <w:p w14:paraId="62F20A28" w14:textId="77777777" w:rsidR="00F373DA" w:rsidRDefault="00F373DA" w:rsidP="006D156B">
            <w:pPr>
              <w:tabs>
                <w:tab w:val="left" w:pos="1035"/>
              </w:tabs>
              <w:jc w:val="center"/>
              <w:rPr>
                <w:sz w:val="20"/>
                <w:szCs w:val="20"/>
              </w:rPr>
            </w:pPr>
          </w:p>
          <w:p w14:paraId="7A7C93D8" w14:textId="77777777" w:rsidR="00F373DA" w:rsidRDefault="00F373DA" w:rsidP="006D156B">
            <w:pPr>
              <w:tabs>
                <w:tab w:val="left" w:pos="1035"/>
              </w:tabs>
              <w:jc w:val="center"/>
              <w:rPr>
                <w:sz w:val="20"/>
                <w:szCs w:val="20"/>
              </w:rPr>
            </w:pPr>
          </w:p>
        </w:tc>
        <w:tc>
          <w:tcPr>
            <w:tcW w:w="1383" w:type="dxa"/>
            <w:shd w:val="clear" w:color="auto" w:fill="4F81BD" w:themeFill="accent1"/>
          </w:tcPr>
          <w:p w14:paraId="1840B437" w14:textId="0F1EE22D" w:rsidR="00F373DA" w:rsidRDefault="00546FDA" w:rsidP="006D156B">
            <w:pPr>
              <w:tabs>
                <w:tab w:val="left" w:pos="1035"/>
              </w:tabs>
              <w:jc w:val="center"/>
              <w:rPr>
                <w:sz w:val="20"/>
                <w:szCs w:val="20"/>
              </w:rPr>
            </w:pPr>
            <w:r>
              <w:rPr>
                <w:b/>
                <w:noProof/>
                <w:sz w:val="20"/>
                <w:szCs w:val="20"/>
                <w:lang w:val="en-GB" w:eastAsia="en-GB"/>
              </w:rPr>
              <mc:AlternateContent>
                <mc:Choice Requires="wps">
                  <w:drawing>
                    <wp:anchor distT="0" distB="0" distL="114300" distR="114300" simplePos="0" relativeHeight="251662336" behindDoc="0" locked="0" layoutInCell="1" allowOverlap="1" wp14:anchorId="7CAC6EBE" wp14:editId="500C9117">
                      <wp:simplePos x="0" y="0"/>
                      <wp:positionH relativeFrom="column">
                        <wp:posOffset>184785</wp:posOffset>
                      </wp:positionH>
                      <wp:positionV relativeFrom="paragraph">
                        <wp:posOffset>-484505</wp:posOffset>
                      </wp:positionV>
                      <wp:extent cx="209550" cy="1714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4E392" id="Rectangle 5" o:spid="_x0000_s1026" style="position:absolute;margin-left:14.55pt;margin-top:-38.15pt;width:16.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" fillcolor="white [3212]" strokecolor="black [3213]" strokeweight="2pt">
                      <v:path arrowok="t"/>
                    </v:rect>
                  </w:pict>
                </mc:Fallback>
              </mc:AlternateContent>
            </w:r>
            <w:r w:rsidR="00F373DA">
              <w:rPr>
                <w:sz w:val="20"/>
                <w:szCs w:val="20"/>
              </w:rPr>
              <w:t>Relationship</w:t>
            </w:r>
          </w:p>
        </w:tc>
        <w:tc>
          <w:tcPr>
            <w:tcW w:w="3579" w:type="dxa"/>
          </w:tcPr>
          <w:p w14:paraId="054E6771" w14:textId="2023DB3F" w:rsidR="00F373DA" w:rsidRDefault="00F373DA" w:rsidP="006D156B">
            <w:pPr>
              <w:tabs>
                <w:tab w:val="left" w:pos="1035"/>
              </w:tabs>
              <w:jc w:val="center"/>
              <w:rPr>
                <w:sz w:val="20"/>
                <w:szCs w:val="20"/>
              </w:rPr>
            </w:pPr>
          </w:p>
        </w:tc>
      </w:tr>
      <w:tr w:rsidR="00F373DA" w14:paraId="5B2595BD" w14:textId="77777777" w:rsidTr="006D156B">
        <w:trPr>
          <w:trHeight w:val="423"/>
        </w:trPr>
        <w:tc>
          <w:tcPr>
            <w:tcW w:w="1526" w:type="dxa"/>
            <w:vMerge/>
            <w:shd w:val="clear" w:color="auto" w:fill="4F81BD" w:themeFill="accent1"/>
          </w:tcPr>
          <w:p w14:paraId="42BB4C7F" w14:textId="77777777" w:rsidR="00F373DA" w:rsidRDefault="00F373DA" w:rsidP="006D156B">
            <w:pPr>
              <w:tabs>
                <w:tab w:val="left" w:pos="1035"/>
              </w:tabs>
              <w:jc w:val="center"/>
              <w:rPr>
                <w:sz w:val="20"/>
                <w:szCs w:val="20"/>
              </w:rPr>
            </w:pPr>
          </w:p>
        </w:tc>
        <w:tc>
          <w:tcPr>
            <w:tcW w:w="3436" w:type="dxa"/>
            <w:vMerge/>
          </w:tcPr>
          <w:p w14:paraId="26727F8D" w14:textId="77777777" w:rsidR="00F373DA" w:rsidRDefault="00F373DA" w:rsidP="006D156B">
            <w:pPr>
              <w:tabs>
                <w:tab w:val="left" w:pos="1035"/>
              </w:tabs>
              <w:jc w:val="center"/>
              <w:rPr>
                <w:sz w:val="20"/>
                <w:szCs w:val="20"/>
              </w:rPr>
            </w:pPr>
          </w:p>
        </w:tc>
        <w:tc>
          <w:tcPr>
            <w:tcW w:w="1383" w:type="dxa"/>
            <w:shd w:val="clear" w:color="auto" w:fill="4F81BD" w:themeFill="accent1"/>
          </w:tcPr>
          <w:p w14:paraId="11940EC8" w14:textId="77777777" w:rsidR="00F373DA" w:rsidRDefault="00F373DA" w:rsidP="006D156B">
            <w:pPr>
              <w:tabs>
                <w:tab w:val="left" w:pos="1035"/>
              </w:tabs>
              <w:jc w:val="center"/>
              <w:rPr>
                <w:sz w:val="20"/>
                <w:szCs w:val="20"/>
              </w:rPr>
            </w:pPr>
            <w:r>
              <w:rPr>
                <w:sz w:val="20"/>
                <w:szCs w:val="20"/>
              </w:rPr>
              <w:t>Telephone no.</w:t>
            </w:r>
          </w:p>
        </w:tc>
        <w:tc>
          <w:tcPr>
            <w:tcW w:w="3579" w:type="dxa"/>
          </w:tcPr>
          <w:p w14:paraId="7807B7DD" w14:textId="77777777" w:rsidR="00F373DA" w:rsidRDefault="00F373DA" w:rsidP="006D156B">
            <w:pPr>
              <w:tabs>
                <w:tab w:val="left" w:pos="1035"/>
              </w:tabs>
              <w:jc w:val="center"/>
              <w:rPr>
                <w:sz w:val="20"/>
                <w:szCs w:val="20"/>
              </w:rPr>
            </w:pPr>
          </w:p>
        </w:tc>
      </w:tr>
      <w:tr w:rsidR="00F373DA" w14:paraId="4E809FC6" w14:textId="77777777" w:rsidTr="006D156B">
        <w:trPr>
          <w:trHeight w:val="341"/>
        </w:trPr>
        <w:tc>
          <w:tcPr>
            <w:tcW w:w="1526" w:type="dxa"/>
            <w:shd w:val="clear" w:color="auto" w:fill="4F81BD" w:themeFill="accent1"/>
          </w:tcPr>
          <w:p w14:paraId="4BEE689F" w14:textId="77777777" w:rsidR="00F373DA" w:rsidRDefault="00F373DA" w:rsidP="006D156B">
            <w:pPr>
              <w:tabs>
                <w:tab w:val="left" w:pos="6840"/>
              </w:tabs>
              <w:jc w:val="center"/>
              <w:rPr>
                <w:sz w:val="20"/>
                <w:szCs w:val="20"/>
              </w:rPr>
            </w:pPr>
            <w:r>
              <w:rPr>
                <w:sz w:val="20"/>
                <w:szCs w:val="20"/>
              </w:rPr>
              <w:t>Postcode</w:t>
            </w:r>
          </w:p>
        </w:tc>
        <w:tc>
          <w:tcPr>
            <w:tcW w:w="3436" w:type="dxa"/>
          </w:tcPr>
          <w:p w14:paraId="14308A5C" w14:textId="77777777" w:rsidR="00F373DA" w:rsidRDefault="00F373DA" w:rsidP="006D156B">
            <w:pPr>
              <w:tabs>
                <w:tab w:val="left" w:pos="6840"/>
              </w:tabs>
              <w:jc w:val="center"/>
              <w:rPr>
                <w:sz w:val="20"/>
                <w:szCs w:val="20"/>
              </w:rPr>
            </w:pPr>
          </w:p>
        </w:tc>
        <w:tc>
          <w:tcPr>
            <w:tcW w:w="1383" w:type="dxa"/>
            <w:shd w:val="clear" w:color="auto" w:fill="4F81BD" w:themeFill="accent1"/>
          </w:tcPr>
          <w:p w14:paraId="2538A2CC" w14:textId="77777777" w:rsidR="00F373DA" w:rsidRDefault="00F373DA" w:rsidP="006D156B">
            <w:pPr>
              <w:tabs>
                <w:tab w:val="left" w:pos="6840"/>
              </w:tabs>
              <w:jc w:val="center"/>
              <w:rPr>
                <w:sz w:val="20"/>
                <w:szCs w:val="20"/>
              </w:rPr>
            </w:pPr>
            <w:r>
              <w:rPr>
                <w:sz w:val="20"/>
                <w:szCs w:val="20"/>
              </w:rPr>
              <w:t>Email</w:t>
            </w:r>
          </w:p>
        </w:tc>
        <w:tc>
          <w:tcPr>
            <w:tcW w:w="3579" w:type="dxa"/>
          </w:tcPr>
          <w:p w14:paraId="08CA2881" w14:textId="77777777" w:rsidR="00F373DA" w:rsidRDefault="00F373DA" w:rsidP="006D156B">
            <w:pPr>
              <w:tabs>
                <w:tab w:val="left" w:pos="6840"/>
              </w:tabs>
              <w:jc w:val="center"/>
              <w:rPr>
                <w:sz w:val="20"/>
                <w:szCs w:val="20"/>
              </w:rPr>
            </w:pPr>
          </w:p>
        </w:tc>
      </w:tr>
      <w:tr w:rsidR="00F373DA" w14:paraId="03E851AA" w14:textId="77777777" w:rsidTr="006D156B">
        <w:trPr>
          <w:trHeight w:val="341"/>
        </w:trPr>
        <w:tc>
          <w:tcPr>
            <w:tcW w:w="9924" w:type="dxa"/>
            <w:gridSpan w:val="4"/>
            <w:shd w:val="clear" w:color="auto" w:fill="4F81BD" w:themeFill="accent1"/>
          </w:tcPr>
          <w:p w14:paraId="377E50A3" w14:textId="77777777" w:rsidR="00F373DA" w:rsidRPr="00254601" w:rsidRDefault="00F373DA" w:rsidP="006D156B">
            <w:pPr>
              <w:tabs>
                <w:tab w:val="left" w:pos="6840"/>
              </w:tabs>
              <w:jc w:val="center"/>
              <w:rPr>
                <w:b/>
                <w:sz w:val="20"/>
                <w:szCs w:val="20"/>
              </w:rPr>
            </w:pPr>
            <w:r w:rsidRPr="00254601">
              <w:rPr>
                <w:b/>
                <w:sz w:val="20"/>
                <w:szCs w:val="20"/>
              </w:rPr>
              <w:t>2.</w:t>
            </w:r>
          </w:p>
        </w:tc>
      </w:tr>
      <w:tr w:rsidR="00F373DA" w14:paraId="7B967BFF" w14:textId="77777777" w:rsidTr="006D156B">
        <w:trPr>
          <w:trHeight w:val="297"/>
        </w:trPr>
        <w:tc>
          <w:tcPr>
            <w:tcW w:w="1526" w:type="dxa"/>
            <w:shd w:val="clear" w:color="auto" w:fill="4F81BD" w:themeFill="accent1"/>
          </w:tcPr>
          <w:p w14:paraId="02918F13" w14:textId="77777777" w:rsidR="00F373DA" w:rsidRDefault="00F373DA" w:rsidP="006D156B">
            <w:pPr>
              <w:tabs>
                <w:tab w:val="left" w:pos="6840"/>
              </w:tabs>
              <w:jc w:val="center"/>
              <w:rPr>
                <w:sz w:val="20"/>
                <w:szCs w:val="20"/>
              </w:rPr>
            </w:pPr>
            <w:r>
              <w:rPr>
                <w:sz w:val="20"/>
                <w:szCs w:val="20"/>
              </w:rPr>
              <w:t>Name</w:t>
            </w:r>
          </w:p>
        </w:tc>
        <w:tc>
          <w:tcPr>
            <w:tcW w:w="3436" w:type="dxa"/>
          </w:tcPr>
          <w:p w14:paraId="252A74BD" w14:textId="77777777" w:rsidR="00F373DA" w:rsidRDefault="00F373DA" w:rsidP="006D156B">
            <w:pPr>
              <w:tabs>
                <w:tab w:val="left" w:pos="6840"/>
              </w:tabs>
              <w:jc w:val="center"/>
              <w:rPr>
                <w:sz w:val="20"/>
                <w:szCs w:val="20"/>
              </w:rPr>
            </w:pPr>
          </w:p>
        </w:tc>
        <w:tc>
          <w:tcPr>
            <w:tcW w:w="1383" w:type="dxa"/>
            <w:shd w:val="clear" w:color="auto" w:fill="4F81BD" w:themeFill="accent1"/>
          </w:tcPr>
          <w:p w14:paraId="68CD5046" w14:textId="77777777" w:rsidR="00F373DA" w:rsidRDefault="00F373DA" w:rsidP="006D156B">
            <w:pPr>
              <w:tabs>
                <w:tab w:val="left" w:pos="6840"/>
              </w:tabs>
              <w:jc w:val="center"/>
              <w:rPr>
                <w:sz w:val="20"/>
                <w:szCs w:val="20"/>
              </w:rPr>
            </w:pPr>
            <w:r>
              <w:rPr>
                <w:sz w:val="20"/>
                <w:szCs w:val="20"/>
              </w:rPr>
              <w:t>Job title</w:t>
            </w:r>
          </w:p>
        </w:tc>
        <w:tc>
          <w:tcPr>
            <w:tcW w:w="3579" w:type="dxa"/>
          </w:tcPr>
          <w:p w14:paraId="278D8791" w14:textId="77777777" w:rsidR="00F373DA" w:rsidRDefault="00F373DA" w:rsidP="006D156B">
            <w:pPr>
              <w:tabs>
                <w:tab w:val="left" w:pos="6840"/>
              </w:tabs>
              <w:jc w:val="center"/>
              <w:rPr>
                <w:sz w:val="20"/>
                <w:szCs w:val="20"/>
              </w:rPr>
            </w:pPr>
          </w:p>
        </w:tc>
      </w:tr>
      <w:tr w:rsidR="00F373DA" w14:paraId="4952D1A6" w14:textId="77777777" w:rsidTr="006D156B">
        <w:trPr>
          <w:trHeight w:val="496"/>
        </w:trPr>
        <w:tc>
          <w:tcPr>
            <w:tcW w:w="1526" w:type="dxa"/>
            <w:vMerge w:val="restart"/>
            <w:shd w:val="clear" w:color="auto" w:fill="4F81BD" w:themeFill="accent1"/>
          </w:tcPr>
          <w:p w14:paraId="571FD9ED" w14:textId="77777777" w:rsidR="00F373DA" w:rsidRDefault="00F373DA" w:rsidP="006D156B">
            <w:pPr>
              <w:tabs>
                <w:tab w:val="left" w:pos="1035"/>
              </w:tabs>
              <w:jc w:val="center"/>
              <w:rPr>
                <w:sz w:val="20"/>
                <w:szCs w:val="20"/>
              </w:rPr>
            </w:pPr>
            <w:r>
              <w:rPr>
                <w:sz w:val="20"/>
                <w:szCs w:val="20"/>
              </w:rPr>
              <w:t>Company name</w:t>
            </w:r>
          </w:p>
          <w:p w14:paraId="7BF82F56" w14:textId="56ED841C" w:rsidR="00F373DA" w:rsidRDefault="00F373DA" w:rsidP="006D156B">
            <w:pPr>
              <w:tabs>
                <w:tab w:val="left" w:pos="1035"/>
              </w:tabs>
              <w:jc w:val="center"/>
              <w:rPr>
                <w:sz w:val="20"/>
                <w:szCs w:val="20"/>
              </w:rPr>
            </w:pPr>
            <w:r>
              <w:rPr>
                <w:sz w:val="20"/>
                <w:szCs w:val="20"/>
              </w:rPr>
              <w:t>and address</w:t>
            </w:r>
          </w:p>
        </w:tc>
        <w:tc>
          <w:tcPr>
            <w:tcW w:w="3436" w:type="dxa"/>
            <w:vMerge w:val="restart"/>
          </w:tcPr>
          <w:p w14:paraId="7B3CF910" w14:textId="77777777" w:rsidR="00F373DA" w:rsidRDefault="00F373DA" w:rsidP="006D156B">
            <w:pPr>
              <w:tabs>
                <w:tab w:val="left" w:pos="1035"/>
              </w:tabs>
              <w:jc w:val="center"/>
              <w:rPr>
                <w:sz w:val="20"/>
                <w:szCs w:val="20"/>
              </w:rPr>
            </w:pPr>
          </w:p>
          <w:p w14:paraId="6D2BE0B5" w14:textId="77777777" w:rsidR="00F373DA" w:rsidRDefault="00F373DA" w:rsidP="006D156B">
            <w:pPr>
              <w:tabs>
                <w:tab w:val="left" w:pos="1035"/>
              </w:tabs>
              <w:jc w:val="center"/>
              <w:rPr>
                <w:sz w:val="20"/>
                <w:szCs w:val="20"/>
              </w:rPr>
            </w:pPr>
          </w:p>
          <w:p w14:paraId="4758705F" w14:textId="77777777" w:rsidR="00F373DA" w:rsidRDefault="00F373DA" w:rsidP="006D156B">
            <w:pPr>
              <w:tabs>
                <w:tab w:val="left" w:pos="1035"/>
              </w:tabs>
              <w:jc w:val="center"/>
              <w:rPr>
                <w:sz w:val="20"/>
                <w:szCs w:val="20"/>
              </w:rPr>
            </w:pPr>
          </w:p>
          <w:p w14:paraId="26DBC6A7" w14:textId="77777777" w:rsidR="00F373DA" w:rsidRDefault="00F373DA" w:rsidP="006D156B">
            <w:pPr>
              <w:tabs>
                <w:tab w:val="left" w:pos="1035"/>
              </w:tabs>
              <w:jc w:val="center"/>
              <w:rPr>
                <w:sz w:val="20"/>
                <w:szCs w:val="20"/>
              </w:rPr>
            </w:pPr>
          </w:p>
          <w:p w14:paraId="5860BBD9" w14:textId="77777777" w:rsidR="00F373DA" w:rsidRDefault="00F373DA" w:rsidP="006D156B">
            <w:pPr>
              <w:tabs>
                <w:tab w:val="left" w:pos="1035"/>
              </w:tabs>
              <w:jc w:val="center"/>
              <w:rPr>
                <w:sz w:val="20"/>
                <w:szCs w:val="20"/>
              </w:rPr>
            </w:pPr>
          </w:p>
        </w:tc>
        <w:tc>
          <w:tcPr>
            <w:tcW w:w="1383" w:type="dxa"/>
            <w:shd w:val="clear" w:color="auto" w:fill="4F81BD" w:themeFill="accent1"/>
          </w:tcPr>
          <w:p w14:paraId="1213631B" w14:textId="77777777" w:rsidR="00F373DA" w:rsidRDefault="00F373DA" w:rsidP="006D156B">
            <w:pPr>
              <w:tabs>
                <w:tab w:val="left" w:pos="1035"/>
              </w:tabs>
              <w:jc w:val="center"/>
              <w:rPr>
                <w:sz w:val="20"/>
                <w:szCs w:val="20"/>
              </w:rPr>
            </w:pPr>
            <w:r>
              <w:rPr>
                <w:sz w:val="20"/>
                <w:szCs w:val="20"/>
              </w:rPr>
              <w:t>Relationship</w:t>
            </w:r>
          </w:p>
        </w:tc>
        <w:tc>
          <w:tcPr>
            <w:tcW w:w="3579" w:type="dxa"/>
          </w:tcPr>
          <w:p w14:paraId="0CCDAC2C" w14:textId="77777777" w:rsidR="00F373DA" w:rsidRDefault="00F373DA" w:rsidP="006D156B">
            <w:pPr>
              <w:tabs>
                <w:tab w:val="left" w:pos="1035"/>
              </w:tabs>
              <w:jc w:val="center"/>
              <w:rPr>
                <w:sz w:val="20"/>
                <w:szCs w:val="20"/>
              </w:rPr>
            </w:pPr>
          </w:p>
        </w:tc>
      </w:tr>
      <w:tr w:rsidR="00F373DA" w14:paraId="0800D087" w14:textId="77777777" w:rsidTr="006D156B">
        <w:trPr>
          <w:trHeight w:val="423"/>
        </w:trPr>
        <w:tc>
          <w:tcPr>
            <w:tcW w:w="1526" w:type="dxa"/>
            <w:vMerge/>
            <w:shd w:val="clear" w:color="auto" w:fill="4F81BD" w:themeFill="accent1"/>
          </w:tcPr>
          <w:p w14:paraId="0941B9F4" w14:textId="77777777" w:rsidR="00F373DA" w:rsidRDefault="00F373DA" w:rsidP="006D156B">
            <w:pPr>
              <w:tabs>
                <w:tab w:val="left" w:pos="1035"/>
              </w:tabs>
              <w:jc w:val="center"/>
              <w:rPr>
                <w:sz w:val="20"/>
                <w:szCs w:val="20"/>
              </w:rPr>
            </w:pPr>
          </w:p>
        </w:tc>
        <w:tc>
          <w:tcPr>
            <w:tcW w:w="3436" w:type="dxa"/>
            <w:vMerge/>
          </w:tcPr>
          <w:p w14:paraId="398787A7" w14:textId="77777777" w:rsidR="00F373DA" w:rsidRDefault="00F373DA" w:rsidP="006D156B">
            <w:pPr>
              <w:tabs>
                <w:tab w:val="left" w:pos="1035"/>
              </w:tabs>
              <w:jc w:val="center"/>
              <w:rPr>
                <w:sz w:val="20"/>
                <w:szCs w:val="20"/>
              </w:rPr>
            </w:pPr>
          </w:p>
        </w:tc>
        <w:tc>
          <w:tcPr>
            <w:tcW w:w="1383" w:type="dxa"/>
            <w:shd w:val="clear" w:color="auto" w:fill="4F81BD" w:themeFill="accent1"/>
          </w:tcPr>
          <w:p w14:paraId="1F6BEC7C" w14:textId="77777777" w:rsidR="00F373DA" w:rsidRDefault="00F373DA" w:rsidP="006D156B">
            <w:pPr>
              <w:tabs>
                <w:tab w:val="left" w:pos="1035"/>
              </w:tabs>
              <w:jc w:val="center"/>
              <w:rPr>
                <w:sz w:val="20"/>
                <w:szCs w:val="20"/>
              </w:rPr>
            </w:pPr>
            <w:r>
              <w:rPr>
                <w:sz w:val="20"/>
                <w:szCs w:val="20"/>
              </w:rPr>
              <w:t>Telephone no.</w:t>
            </w:r>
          </w:p>
        </w:tc>
        <w:tc>
          <w:tcPr>
            <w:tcW w:w="3579" w:type="dxa"/>
          </w:tcPr>
          <w:p w14:paraId="0A5C0A39" w14:textId="77777777" w:rsidR="00F373DA" w:rsidRDefault="00F373DA" w:rsidP="006D156B">
            <w:pPr>
              <w:tabs>
                <w:tab w:val="left" w:pos="1035"/>
              </w:tabs>
              <w:jc w:val="center"/>
              <w:rPr>
                <w:sz w:val="20"/>
                <w:szCs w:val="20"/>
              </w:rPr>
            </w:pPr>
          </w:p>
        </w:tc>
      </w:tr>
      <w:tr w:rsidR="00F373DA" w14:paraId="1E436539" w14:textId="77777777" w:rsidTr="006D156B">
        <w:trPr>
          <w:trHeight w:val="341"/>
        </w:trPr>
        <w:tc>
          <w:tcPr>
            <w:tcW w:w="1526" w:type="dxa"/>
            <w:shd w:val="clear" w:color="auto" w:fill="4F81BD" w:themeFill="accent1"/>
          </w:tcPr>
          <w:p w14:paraId="224C77C7" w14:textId="77777777" w:rsidR="00F373DA" w:rsidRDefault="00F373DA" w:rsidP="006D156B">
            <w:pPr>
              <w:tabs>
                <w:tab w:val="left" w:pos="6840"/>
              </w:tabs>
              <w:jc w:val="center"/>
              <w:rPr>
                <w:sz w:val="20"/>
                <w:szCs w:val="20"/>
              </w:rPr>
            </w:pPr>
            <w:r>
              <w:rPr>
                <w:sz w:val="20"/>
                <w:szCs w:val="20"/>
              </w:rPr>
              <w:t>Postcode</w:t>
            </w:r>
          </w:p>
        </w:tc>
        <w:tc>
          <w:tcPr>
            <w:tcW w:w="3436" w:type="dxa"/>
          </w:tcPr>
          <w:p w14:paraId="6A9BD1A0" w14:textId="77777777" w:rsidR="00F373DA" w:rsidRDefault="00F373DA" w:rsidP="006D156B">
            <w:pPr>
              <w:tabs>
                <w:tab w:val="left" w:pos="6840"/>
              </w:tabs>
              <w:jc w:val="center"/>
              <w:rPr>
                <w:sz w:val="20"/>
                <w:szCs w:val="20"/>
              </w:rPr>
            </w:pPr>
          </w:p>
        </w:tc>
        <w:tc>
          <w:tcPr>
            <w:tcW w:w="1383" w:type="dxa"/>
            <w:shd w:val="clear" w:color="auto" w:fill="4F81BD" w:themeFill="accent1"/>
          </w:tcPr>
          <w:p w14:paraId="76C5DA23" w14:textId="77777777" w:rsidR="00F373DA" w:rsidRDefault="00F373DA" w:rsidP="006D156B">
            <w:pPr>
              <w:tabs>
                <w:tab w:val="left" w:pos="6840"/>
              </w:tabs>
              <w:jc w:val="center"/>
              <w:rPr>
                <w:sz w:val="20"/>
                <w:szCs w:val="20"/>
              </w:rPr>
            </w:pPr>
            <w:r>
              <w:rPr>
                <w:sz w:val="20"/>
                <w:szCs w:val="20"/>
              </w:rPr>
              <w:t>Email</w:t>
            </w:r>
          </w:p>
        </w:tc>
        <w:tc>
          <w:tcPr>
            <w:tcW w:w="3579" w:type="dxa"/>
          </w:tcPr>
          <w:p w14:paraId="1F4E69F3" w14:textId="77777777" w:rsidR="00F373DA" w:rsidRDefault="00F373DA" w:rsidP="006D156B">
            <w:pPr>
              <w:tabs>
                <w:tab w:val="left" w:pos="6840"/>
              </w:tabs>
              <w:jc w:val="center"/>
              <w:rPr>
                <w:sz w:val="20"/>
                <w:szCs w:val="20"/>
              </w:rPr>
            </w:pPr>
          </w:p>
        </w:tc>
      </w:tr>
      <w:tr w:rsidR="00F373DA" w14:paraId="7A71B91C" w14:textId="77777777" w:rsidTr="006D156B">
        <w:trPr>
          <w:trHeight w:val="341"/>
        </w:trPr>
        <w:tc>
          <w:tcPr>
            <w:tcW w:w="9924" w:type="dxa"/>
            <w:gridSpan w:val="4"/>
            <w:shd w:val="clear" w:color="auto" w:fill="4F81BD" w:themeFill="accent1"/>
          </w:tcPr>
          <w:p w14:paraId="1A8EFC4C" w14:textId="77777777" w:rsidR="00F373DA" w:rsidRPr="00254601" w:rsidRDefault="00F373DA" w:rsidP="006D156B">
            <w:pPr>
              <w:tabs>
                <w:tab w:val="left" w:pos="6840"/>
              </w:tabs>
              <w:jc w:val="center"/>
              <w:rPr>
                <w:b/>
                <w:sz w:val="20"/>
                <w:szCs w:val="20"/>
              </w:rPr>
            </w:pPr>
            <w:r w:rsidRPr="00254601">
              <w:rPr>
                <w:b/>
                <w:sz w:val="20"/>
                <w:szCs w:val="20"/>
              </w:rPr>
              <w:t>3.</w:t>
            </w:r>
          </w:p>
        </w:tc>
      </w:tr>
      <w:tr w:rsidR="00F373DA" w14:paraId="2EFF58C2" w14:textId="77777777" w:rsidTr="006D156B">
        <w:trPr>
          <w:trHeight w:val="297"/>
        </w:trPr>
        <w:tc>
          <w:tcPr>
            <w:tcW w:w="1526" w:type="dxa"/>
            <w:shd w:val="clear" w:color="auto" w:fill="4F81BD" w:themeFill="accent1"/>
          </w:tcPr>
          <w:p w14:paraId="77D76EA4" w14:textId="77777777" w:rsidR="00F373DA" w:rsidRDefault="00F373DA" w:rsidP="006D156B">
            <w:pPr>
              <w:tabs>
                <w:tab w:val="left" w:pos="6840"/>
              </w:tabs>
              <w:jc w:val="center"/>
              <w:rPr>
                <w:sz w:val="20"/>
                <w:szCs w:val="20"/>
              </w:rPr>
            </w:pPr>
            <w:r>
              <w:rPr>
                <w:sz w:val="20"/>
                <w:szCs w:val="20"/>
              </w:rPr>
              <w:t>Name</w:t>
            </w:r>
          </w:p>
        </w:tc>
        <w:tc>
          <w:tcPr>
            <w:tcW w:w="3436" w:type="dxa"/>
          </w:tcPr>
          <w:p w14:paraId="1EBC7301" w14:textId="77777777" w:rsidR="00F373DA" w:rsidRDefault="00F373DA" w:rsidP="006D156B">
            <w:pPr>
              <w:tabs>
                <w:tab w:val="left" w:pos="6840"/>
              </w:tabs>
              <w:jc w:val="center"/>
              <w:rPr>
                <w:sz w:val="20"/>
                <w:szCs w:val="20"/>
              </w:rPr>
            </w:pPr>
          </w:p>
        </w:tc>
        <w:tc>
          <w:tcPr>
            <w:tcW w:w="1383" w:type="dxa"/>
            <w:shd w:val="clear" w:color="auto" w:fill="4F81BD" w:themeFill="accent1"/>
          </w:tcPr>
          <w:p w14:paraId="3E94B6B8" w14:textId="77777777" w:rsidR="00F373DA" w:rsidRDefault="00F373DA" w:rsidP="006D156B">
            <w:pPr>
              <w:tabs>
                <w:tab w:val="left" w:pos="6840"/>
              </w:tabs>
              <w:jc w:val="center"/>
              <w:rPr>
                <w:sz w:val="20"/>
                <w:szCs w:val="20"/>
              </w:rPr>
            </w:pPr>
            <w:r>
              <w:rPr>
                <w:sz w:val="20"/>
                <w:szCs w:val="20"/>
              </w:rPr>
              <w:t>Job title</w:t>
            </w:r>
          </w:p>
        </w:tc>
        <w:tc>
          <w:tcPr>
            <w:tcW w:w="3579" w:type="dxa"/>
          </w:tcPr>
          <w:p w14:paraId="6A328403" w14:textId="77777777" w:rsidR="00F373DA" w:rsidRDefault="00F373DA" w:rsidP="006D156B">
            <w:pPr>
              <w:tabs>
                <w:tab w:val="left" w:pos="6840"/>
              </w:tabs>
              <w:jc w:val="center"/>
              <w:rPr>
                <w:sz w:val="20"/>
                <w:szCs w:val="20"/>
              </w:rPr>
            </w:pPr>
          </w:p>
        </w:tc>
      </w:tr>
      <w:tr w:rsidR="00F373DA" w14:paraId="05BC1335" w14:textId="77777777" w:rsidTr="006D156B">
        <w:trPr>
          <w:trHeight w:val="543"/>
        </w:trPr>
        <w:tc>
          <w:tcPr>
            <w:tcW w:w="1526" w:type="dxa"/>
            <w:vMerge w:val="restart"/>
            <w:shd w:val="clear" w:color="auto" w:fill="4F81BD" w:themeFill="accent1"/>
          </w:tcPr>
          <w:p w14:paraId="14FCD303" w14:textId="77777777" w:rsidR="00F373DA" w:rsidRDefault="00F373DA" w:rsidP="006D156B">
            <w:pPr>
              <w:tabs>
                <w:tab w:val="left" w:pos="1035"/>
              </w:tabs>
              <w:jc w:val="center"/>
              <w:rPr>
                <w:sz w:val="20"/>
                <w:szCs w:val="20"/>
              </w:rPr>
            </w:pPr>
            <w:r>
              <w:rPr>
                <w:sz w:val="20"/>
                <w:szCs w:val="20"/>
              </w:rPr>
              <w:t>Company name</w:t>
            </w:r>
          </w:p>
          <w:p w14:paraId="4237C6F9" w14:textId="70F216A3" w:rsidR="00F373DA" w:rsidRDefault="00F373DA" w:rsidP="006D156B">
            <w:pPr>
              <w:tabs>
                <w:tab w:val="left" w:pos="1035"/>
              </w:tabs>
              <w:jc w:val="center"/>
              <w:rPr>
                <w:sz w:val="20"/>
                <w:szCs w:val="20"/>
              </w:rPr>
            </w:pPr>
            <w:r>
              <w:rPr>
                <w:sz w:val="20"/>
                <w:szCs w:val="20"/>
              </w:rPr>
              <w:t>and address</w:t>
            </w:r>
          </w:p>
        </w:tc>
        <w:tc>
          <w:tcPr>
            <w:tcW w:w="3436" w:type="dxa"/>
            <w:vMerge w:val="restart"/>
          </w:tcPr>
          <w:p w14:paraId="70D910BA" w14:textId="77777777" w:rsidR="00F373DA" w:rsidRDefault="00F373DA" w:rsidP="006D156B">
            <w:pPr>
              <w:tabs>
                <w:tab w:val="left" w:pos="1035"/>
              </w:tabs>
              <w:jc w:val="center"/>
              <w:rPr>
                <w:sz w:val="20"/>
                <w:szCs w:val="20"/>
              </w:rPr>
            </w:pPr>
          </w:p>
          <w:p w14:paraId="52639A58" w14:textId="77777777" w:rsidR="00F373DA" w:rsidRDefault="00F373DA" w:rsidP="006D156B">
            <w:pPr>
              <w:tabs>
                <w:tab w:val="left" w:pos="1035"/>
              </w:tabs>
              <w:jc w:val="center"/>
              <w:rPr>
                <w:sz w:val="20"/>
                <w:szCs w:val="20"/>
              </w:rPr>
            </w:pPr>
          </w:p>
          <w:p w14:paraId="5224F5AA" w14:textId="77777777" w:rsidR="00F373DA" w:rsidRDefault="00F373DA" w:rsidP="006D156B">
            <w:pPr>
              <w:tabs>
                <w:tab w:val="left" w:pos="1035"/>
              </w:tabs>
              <w:jc w:val="center"/>
              <w:rPr>
                <w:sz w:val="20"/>
                <w:szCs w:val="20"/>
              </w:rPr>
            </w:pPr>
          </w:p>
          <w:p w14:paraId="6EF15079" w14:textId="77777777" w:rsidR="00F373DA" w:rsidRDefault="00F373DA" w:rsidP="006D156B">
            <w:pPr>
              <w:tabs>
                <w:tab w:val="left" w:pos="1035"/>
              </w:tabs>
              <w:jc w:val="center"/>
              <w:rPr>
                <w:sz w:val="20"/>
                <w:szCs w:val="20"/>
              </w:rPr>
            </w:pPr>
          </w:p>
          <w:p w14:paraId="3AA92A5E" w14:textId="77777777" w:rsidR="00F373DA" w:rsidRDefault="00F373DA" w:rsidP="006D156B">
            <w:pPr>
              <w:tabs>
                <w:tab w:val="left" w:pos="1035"/>
              </w:tabs>
              <w:jc w:val="center"/>
              <w:rPr>
                <w:sz w:val="20"/>
                <w:szCs w:val="20"/>
              </w:rPr>
            </w:pPr>
          </w:p>
        </w:tc>
        <w:tc>
          <w:tcPr>
            <w:tcW w:w="1383" w:type="dxa"/>
            <w:shd w:val="clear" w:color="auto" w:fill="4F81BD" w:themeFill="accent1"/>
          </w:tcPr>
          <w:p w14:paraId="06CB2E18" w14:textId="77777777" w:rsidR="00F373DA" w:rsidRDefault="00F373DA" w:rsidP="006D156B">
            <w:pPr>
              <w:tabs>
                <w:tab w:val="left" w:pos="1035"/>
              </w:tabs>
              <w:jc w:val="center"/>
              <w:rPr>
                <w:sz w:val="20"/>
                <w:szCs w:val="20"/>
              </w:rPr>
            </w:pPr>
            <w:r>
              <w:rPr>
                <w:sz w:val="20"/>
                <w:szCs w:val="20"/>
              </w:rPr>
              <w:t>Relationship</w:t>
            </w:r>
          </w:p>
        </w:tc>
        <w:tc>
          <w:tcPr>
            <w:tcW w:w="3579" w:type="dxa"/>
          </w:tcPr>
          <w:p w14:paraId="3BB40F4F" w14:textId="77777777" w:rsidR="00F373DA" w:rsidRDefault="00F373DA" w:rsidP="006D156B">
            <w:pPr>
              <w:tabs>
                <w:tab w:val="left" w:pos="1035"/>
              </w:tabs>
              <w:jc w:val="center"/>
              <w:rPr>
                <w:sz w:val="20"/>
                <w:szCs w:val="20"/>
              </w:rPr>
            </w:pPr>
          </w:p>
        </w:tc>
      </w:tr>
      <w:tr w:rsidR="00F373DA" w14:paraId="61593A28" w14:textId="77777777" w:rsidTr="006D156B">
        <w:trPr>
          <w:trHeight w:val="423"/>
        </w:trPr>
        <w:tc>
          <w:tcPr>
            <w:tcW w:w="1526" w:type="dxa"/>
            <w:vMerge/>
            <w:shd w:val="clear" w:color="auto" w:fill="4F81BD" w:themeFill="accent1"/>
          </w:tcPr>
          <w:p w14:paraId="1B399300" w14:textId="77777777" w:rsidR="00F373DA" w:rsidRDefault="00F373DA" w:rsidP="006D156B">
            <w:pPr>
              <w:tabs>
                <w:tab w:val="left" w:pos="1035"/>
              </w:tabs>
              <w:jc w:val="center"/>
              <w:rPr>
                <w:sz w:val="20"/>
                <w:szCs w:val="20"/>
              </w:rPr>
            </w:pPr>
          </w:p>
        </w:tc>
        <w:tc>
          <w:tcPr>
            <w:tcW w:w="3436" w:type="dxa"/>
            <w:vMerge/>
          </w:tcPr>
          <w:p w14:paraId="0AC92A10" w14:textId="77777777" w:rsidR="00F373DA" w:rsidRDefault="00F373DA" w:rsidP="006D156B">
            <w:pPr>
              <w:tabs>
                <w:tab w:val="left" w:pos="1035"/>
              </w:tabs>
              <w:jc w:val="center"/>
              <w:rPr>
                <w:sz w:val="20"/>
                <w:szCs w:val="20"/>
              </w:rPr>
            </w:pPr>
          </w:p>
        </w:tc>
        <w:tc>
          <w:tcPr>
            <w:tcW w:w="1383" w:type="dxa"/>
            <w:shd w:val="clear" w:color="auto" w:fill="4F81BD" w:themeFill="accent1"/>
          </w:tcPr>
          <w:p w14:paraId="625F7117" w14:textId="77777777" w:rsidR="00F373DA" w:rsidRDefault="00F373DA" w:rsidP="006D156B">
            <w:pPr>
              <w:tabs>
                <w:tab w:val="left" w:pos="1035"/>
              </w:tabs>
              <w:jc w:val="center"/>
              <w:rPr>
                <w:sz w:val="20"/>
                <w:szCs w:val="20"/>
              </w:rPr>
            </w:pPr>
            <w:r>
              <w:rPr>
                <w:sz w:val="20"/>
                <w:szCs w:val="20"/>
              </w:rPr>
              <w:t>Telephone no.</w:t>
            </w:r>
          </w:p>
        </w:tc>
        <w:tc>
          <w:tcPr>
            <w:tcW w:w="3579" w:type="dxa"/>
          </w:tcPr>
          <w:p w14:paraId="028271ED" w14:textId="77777777" w:rsidR="00F373DA" w:rsidRDefault="00F373DA" w:rsidP="006D156B">
            <w:pPr>
              <w:tabs>
                <w:tab w:val="left" w:pos="1035"/>
              </w:tabs>
              <w:jc w:val="center"/>
              <w:rPr>
                <w:sz w:val="20"/>
                <w:szCs w:val="20"/>
              </w:rPr>
            </w:pPr>
          </w:p>
        </w:tc>
      </w:tr>
      <w:tr w:rsidR="00F373DA" w14:paraId="1F443F5A" w14:textId="77777777" w:rsidTr="006D156B">
        <w:trPr>
          <w:trHeight w:val="341"/>
        </w:trPr>
        <w:tc>
          <w:tcPr>
            <w:tcW w:w="1526" w:type="dxa"/>
            <w:shd w:val="clear" w:color="auto" w:fill="4F81BD" w:themeFill="accent1"/>
          </w:tcPr>
          <w:p w14:paraId="3718FF0E" w14:textId="77777777" w:rsidR="00F373DA" w:rsidRDefault="00F373DA" w:rsidP="006D156B">
            <w:pPr>
              <w:tabs>
                <w:tab w:val="left" w:pos="6840"/>
              </w:tabs>
              <w:jc w:val="center"/>
              <w:rPr>
                <w:sz w:val="20"/>
                <w:szCs w:val="20"/>
              </w:rPr>
            </w:pPr>
            <w:r>
              <w:rPr>
                <w:sz w:val="20"/>
                <w:szCs w:val="20"/>
              </w:rPr>
              <w:t>Postcode</w:t>
            </w:r>
          </w:p>
        </w:tc>
        <w:tc>
          <w:tcPr>
            <w:tcW w:w="3436" w:type="dxa"/>
          </w:tcPr>
          <w:p w14:paraId="54FD837E" w14:textId="77777777" w:rsidR="00F373DA" w:rsidRDefault="00F373DA" w:rsidP="006D156B">
            <w:pPr>
              <w:tabs>
                <w:tab w:val="left" w:pos="6840"/>
              </w:tabs>
              <w:jc w:val="center"/>
              <w:rPr>
                <w:sz w:val="20"/>
                <w:szCs w:val="20"/>
              </w:rPr>
            </w:pPr>
          </w:p>
        </w:tc>
        <w:tc>
          <w:tcPr>
            <w:tcW w:w="1383" w:type="dxa"/>
            <w:shd w:val="clear" w:color="auto" w:fill="4F81BD" w:themeFill="accent1"/>
          </w:tcPr>
          <w:p w14:paraId="1CAA5696" w14:textId="77777777" w:rsidR="00F373DA" w:rsidRDefault="00F373DA" w:rsidP="006D156B">
            <w:pPr>
              <w:tabs>
                <w:tab w:val="left" w:pos="6840"/>
              </w:tabs>
              <w:jc w:val="center"/>
              <w:rPr>
                <w:sz w:val="20"/>
                <w:szCs w:val="20"/>
              </w:rPr>
            </w:pPr>
            <w:r>
              <w:rPr>
                <w:sz w:val="20"/>
                <w:szCs w:val="20"/>
              </w:rPr>
              <w:t>Email</w:t>
            </w:r>
          </w:p>
        </w:tc>
        <w:tc>
          <w:tcPr>
            <w:tcW w:w="3579" w:type="dxa"/>
          </w:tcPr>
          <w:p w14:paraId="4DC87BDA" w14:textId="77777777" w:rsidR="00F373DA" w:rsidRDefault="00F373DA" w:rsidP="006D156B">
            <w:pPr>
              <w:tabs>
                <w:tab w:val="left" w:pos="6840"/>
              </w:tabs>
              <w:jc w:val="center"/>
              <w:rPr>
                <w:sz w:val="20"/>
                <w:szCs w:val="20"/>
              </w:rPr>
            </w:pPr>
          </w:p>
        </w:tc>
      </w:tr>
      <w:tr w:rsidR="00F373DA" w14:paraId="480B826E" w14:textId="77777777" w:rsidTr="006D156B">
        <w:trPr>
          <w:trHeight w:val="341"/>
        </w:trPr>
        <w:tc>
          <w:tcPr>
            <w:tcW w:w="9924" w:type="dxa"/>
            <w:gridSpan w:val="4"/>
            <w:shd w:val="clear" w:color="auto" w:fill="4F81BD" w:themeFill="accent1"/>
          </w:tcPr>
          <w:p w14:paraId="183F1B6A" w14:textId="77777777" w:rsidR="00F373DA" w:rsidRPr="0007735A" w:rsidRDefault="00F373DA" w:rsidP="006D156B">
            <w:pPr>
              <w:tabs>
                <w:tab w:val="left" w:pos="6840"/>
              </w:tabs>
              <w:jc w:val="center"/>
              <w:rPr>
                <w:color w:val="FFFFFF" w:themeColor="background1"/>
                <w:sz w:val="20"/>
                <w:szCs w:val="20"/>
              </w:rPr>
            </w:pPr>
          </w:p>
        </w:tc>
      </w:tr>
      <w:tr w:rsidR="00F373DA" w14:paraId="5E7171C3" w14:textId="77777777" w:rsidTr="00202EB2">
        <w:trPr>
          <w:trHeight w:val="341"/>
        </w:trPr>
        <w:tc>
          <w:tcPr>
            <w:tcW w:w="9924" w:type="dxa"/>
            <w:gridSpan w:val="4"/>
            <w:tcBorders>
              <w:bottom w:val="single" w:sz="4" w:space="0" w:color="auto"/>
            </w:tcBorders>
            <w:shd w:val="clear" w:color="auto" w:fill="auto"/>
          </w:tcPr>
          <w:p w14:paraId="7C979664" w14:textId="77777777" w:rsidR="00F373DA" w:rsidRDefault="00F373DA" w:rsidP="006D156B">
            <w:pPr>
              <w:tabs>
                <w:tab w:val="left" w:pos="5835"/>
              </w:tabs>
              <w:jc w:val="center"/>
              <w:rPr>
                <w:sz w:val="20"/>
                <w:szCs w:val="20"/>
              </w:rPr>
            </w:pPr>
          </w:p>
        </w:tc>
      </w:tr>
      <w:tr w:rsidR="00F373DA" w14:paraId="0EE30C51" w14:textId="77777777" w:rsidTr="006D156B">
        <w:trPr>
          <w:trHeight w:val="341"/>
        </w:trPr>
        <w:tc>
          <w:tcPr>
            <w:tcW w:w="9924" w:type="dxa"/>
            <w:gridSpan w:val="4"/>
            <w:shd w:val="clear" w:color="auto" w:fill="4F81BD" w:themeFill="accent1"/>
          </w:tcPr>
          <w:p w14:paraId="4126345C" w14:textId="77777777" w:rsidR="00F373DA" w:rsidRPr="006D156B" w:rsidRDefault="00F373DA" w:rsidP="006D156B">
            <w:pPr>
              <w:tabs>
                <w:tab w:val="left" w:pos="6840"/>
              </w:tabs>
              <w:jc w:val="center"/>
              <w:rPr>
                <w:b/>
                <w:color w:val="000000" w:themeColor="text1"/>
                <w:sz w:val="24"/>
                <w:szCs w:val="20"/>
              </w:rPr>
            </w:pPr>
            <w:r w:rsidRPr="006D156B">
              <w:rPr>
                <w:b/>
                <w:color w:val="000000" w:themeColor="text1"/>
                <w:sz w:val="24"/>
                <w:szCs w:val="20"/>
              </w:rPr>
              <w:t>Rehabilitation of Offenders Act 1974 (Exemptions) Order 1975</w:t>
            </w:r>
          </w:p>
          <w:p w14:paraId="71B38430" w14:textId="77777777" w:rsidR="00F373DA" w:rsidRPr="006D156B" w:rsidRDefault="00F373DA" w:rsidP="006D156B">
            <w:pPr>
              <w:tabs>
                <w:tab w:val="left" w:pos="6840"/>
              </w:tabs>
              <w:jc w:val="center"/>
              <w:rPr>
                <w:b/>
                <w:color w:val="000000" w:themeColor="text1"/>
                <w:sz w:val="24"/>
                <w:szCs w:val="20"/>
              </w:rPr>
            </w:pPr>
          </w:p>
        </w:tc>
      </w:tr>
      <w:tr w:rsidR="00F373DA" w14:paraId="555AFB12" w14:textId="77777777" w:rsidTr="006D156B">
        <w:trPr>
          <w:trHeight w:val="341"/>
        </w:trPr>
        <w:tc>
          <w:tcPr>
            <w:tcW w:w="9924" w:type="dxa"/>
            <w:gridSpan w:val="4"/>
            <w:shd w:val="clear" w:color="auto" w:fill="4F81BD" w:themeFill="accent1"/>
          </w:tcPr>
          <w:p w14:paraId="375C420A" w14:textId="2514BCC0" w:rsidR="00F373DA" w:rsidRPr="006D156B" w:rsidRDefault="00B54DCA" w:rsidP="006D156B">
            <w:pPr>
              <w:tabs>
                <w:tab w:val="left" w:pos="6840"/>
              </w:tabs>
              <w:jc w:val="center"/>
              <w:rPr>
                <w:color w:val="000000" w:themeColor="text1"/>
                <w:sz w:val="20"/>
                <w:szCs w:val="20"/>
              </w:rPr>
            </w:pPr>
            <w:r>
              <w:rPr>
                <w:color w:val="000000" w:themeColor="text1"/>
                <w:sz w:val="20"/>
                <w:szCs w:val="20"/>
              </w:rPr>
              <w:t>Blooms Healthcare</w:t>
            </w:r>
            <w:r w:rsidR="00F373DA" w:rsidRPr="006D156B">
              <w:rPr>
                <w:color w:val="000000" w:themeColor="text1"/>
                <w:sz w:val="20"/>
                <w:szCs w:val="20"/>
              </w:rPr>
              <w:t xml:space="preserve"> is committed to safeguarding and promoting the welfare of all children and vulnerable adults who use our services and as such, expects all staff and volunteers to share this commitment. If selected you will be required to apply for a disclosure from the Disclosure and Barring Service.</w:t>
            </w:r>
          </w:p>
          <w:p w14:paraId="695E3F77" w14:textId="77777777" w:rsidR="00F373DA" w:rsidRPr="006D156B" w:rsidRDefault="00F373DA" w:rsidP="006D156B">
            <w:pPr>
              <w:tabs>
                <w:tab w:val="left" w:pos="6840"/>
              </w:tabs>
              <w:jc w:val="center"/>
              <w:rPr>
                <w:color w:val="000000" w:themeColor="text1"/>
                <w:sz w:val="20"/>
                <w:szCs w:val="20"/>
              </w:rPr>
            </w:pPr>
          </w:p>
          <w:p w14:paraId="5FB59D28" w14:textId="37447477" w:rsidR="00F373DA" w:rsidRPr="006D156B" w:rsidRDefault="00F373DA" w:rsidP="006D156B">
            <w:pPr>
              <w:tabs>
                <w:tab w:val="left" w:pos="6840"/>
              </w:tabs>
              <w:jc w:val="center"/>
              <w:rPr>
                <w:b/>
                <w:color w:val="000000" w:themeColor="text1"/>
                <w:sz w:val="24"/>
                <w:szCs w:val="20"/>
              </w:rPr>
            </w:pPr>
          </w:p>
        </w:tc>
      </w:tr>
      <w:tr w:rsidR="00F373DA" w14:paraId="3A22BF21" w14:textId="77777777" w:rsidTr="006D156B">
        <w:trPr>
          <w:trHeight w:val="341"/>
        </w:trPr>
        <w:tc>
          <w:tcPr>
            <w:tcW w:w="9924" w:type="dxa"/>
            <w:gridSpan w:val="4"/>
            <w:shd w:val="clear" w:color="auto" w:fill="4F81BD" w:themeFill="accent1"/>
          </w:tcPr>
          <w:p w14:paraId="1E5EBED4" w14:textId="6E13D1B0" w:rsidR="00F373DA" w:rsidRPr="006D156B" w:rsidRDefault="001D34D0" w:rsidP="006D156B">
            <w:pPr>
              <w:tabs>
                <w:tab w:val="left" w:pos="6840"/>
              </w:tabs>
              <w:jc w:val="center"/>
              <w:rPr>
                <w:color w:val="000000" w:themeColor="text1"/>
                <w:sz w:val="20"/>
                <w:szCs w:val="20"/>
              </w:rPr>
            </w:pPr>
            <w:r w:rsidRPr="006D156B">
              <w:rPr>
                <w:noProof/>
                <w:color w:val="000000" w:themeColor="text1"/>
                <w:sz w:val="20"/>
                <w:szCs w:val="20"/>
                <w:lang w:val="en-GB" w:eastAsia="en-GB"/>
              </w:rPr>
              <mc:AlternateContent>
                <mc:Choice Requires="wps">
                  <w:drawing>
                    <wp:anchor distT="0" distB="0" distL="114300" distR="114300" simplePos="0" relativeHeight="251663360" behindDoc="0" locked="0" layoutInCell="1" allowOverlap="1" wp14:anchorId="6344BAC9" wp14:editId="33F1903D">
                      <wp:simplePos x="0" y="0"/>
                      <wp:positionH relativeFrom="column">
                        <wp:posOffset>3102610</wp:posOffset>
                      </wp:positionH>
                      <wp:positionV relativeFrom="paragraph">
                        <wp:posOffset>654050</wp:posOffset>
                      </wp:positionV>
                      <wp:extent cx="257175" cy="2857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85750"/>
                              </a:xfrm>
                              <a:prstGeom prst="rect">
                                <a:avLst/>
                              </a:prstGeom>
                              <a:solidFill>
                                <a:sysClr val="window" lastClr="FFFFFF"/>
                              </a:solidFill>
                              <a:ln w="6350">
                                <a:solidFill>
                                  <a:prstClr val="black"/>
                                </a:solidFill>
                              </a:ln>
                              <a:effectLst/>
                            </wps:spPr>
                            <wps:txbx>
                              <w:txbxContent>
                                <w:p w14:paraId="6F3941E1" w14:textId="77777777" w:rsidR="00F373DA" w:rsidRDefault="00F373DA" w:rsidP="00F37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44BAC9" id="_x0000_t202" coordsize="21600,21600" o:spt="202" path="m,l,21600r21600,l21600,xe">
                      <v:stroke joinstyle="miter"/>
                      <v:path gradientshapeok="t" o:connecttype="rect"/>
                    </v:shapetype>
                    <v:shape id="Text Box 11" o:spid="_x0000_s1028" type="#_x0000_t202" style="position:absolute;left:0;text-align:left;margin-left:244.3pt;margin-top:51.5pt;width:20.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" fillcolor="window" strokeweight=".5pt">
                      <v:path arrowok="t"/>
                      <v:textbox>
                        <w:txbxContent>
                          <w:p w14:paraId="6F3941E1" w14:textId="77777777" w:rsidR="00F373DA" w:rsidRDefault="00F373DA" w:rsidP="00F373DA"/>
                        </w:txbxContent>
                      </v:textbox>
                    </v:shape>
                  </w:pict>
                </mc:Fallback>
              </mc:AlternateContent>
            </w:r>
            <w:r w:rsidRPr="006D156B">
              <w:rPr>
                <w:noProof/>
                <w:color w:val="000000" w:themeColor="text1"/>
                <w:sz w:val="20"/>
                <w:szCs w:val="20"/>
                <w:lang w:val="en-GB" w:eastAsia="en-GB"/>
              </w:rPr>
              <mc:AlternateContent>
                <mc:Choice Requires="wps">
                  <w:drawing>
                    <wp:anchor distT="0" distB="0" distL="114300" distR="114300" simplePos="0" relativeHeight="251664384" behindDoc="0" locked="0" layoutInCell="1" allowOverlap="1" wp14:anchorId="4FEA5FB2" wp14:editId="03AEBE2C">
                      <wp:simplePos x="0" y="0"/>
                      <wp:positionH relativeFrom="column">
                        <wp:posOffset>1864360</wp:posOffset>
                      </wp:positionH>
                      <wp:positionV relativeFrom="paragraph">
                        <wp:posOffset>644525</wp:posOffset>
                      </wp:positionV>
                      <wp:extent cx="257175" cy="2857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85750"/>
                              </a:xfrm>
                              <a:prstGeom prst="rect">
                                <a:avLst/>
                              </a:prstGeom>
                              <a:solidFill>
                                <a:sysClr val="window" lastClr="FFFFFF"/>
                              </a:solidFill>
                              <a:ln w="6350">
                                <a:solidFill>
                                  <a:prstClr val="black"/>
                                </a:solidFill>
                              </a:ln>
                              <a:effectLst/>
                            </wps:spPr>
                            <wps:txbx>
                              <w:txbxContent>
                                <w:p w14:paraId="7F72F3AE" w14:textId="77777777" w:rsidR="00F373DA" w:rsidRDefault="00F373DA" w:rsidP="00F37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EA5FB2" id="Text Box 12" o:spid="_x0000_s1029" type="#_x0000_t202" style="position:absolute;left:0;text-align:left;margin-left:146.8pt;margin-top:50.75pt;width:20.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" fillcolor="window" strokeweight=".5pt">
                      <v:path arrowok="t"/>
                      <v:textbox>
                        <w:txbxContent>
                          <w:p w14:paraId="7F72F3AE" w14:textId="77777777" w:rsidR="00F373DA" w:rsidRDefault="00F373DA" w:rsidP="00F373DA"/>
                        </w:txbxContent>
                      </v:textbox>
                    </v:shape>
                  </w:pict>
                </mc:Fallback>
              </mc:AlternateContent>
            </w:r>
            <w:r w:rsidR="00F373DA" w:rsidRPr="006D156B">
              <w:rPr>
                <w:color w:val="000000" w:themeColor="text1"/>
                <w:sz w:val="20"/>
                <w:szCs w:val="20"/>
              </w:rPr>
              <w:t xml:space="preserve">Applicants for </w:t>
            </w:r>
            <w:r w:rsidR="00F373DA" w:rsidRPr="006D156B">
              <w:rPr>
                <w:color w:val="000000" w:themeColor="text1"/>
                <w:sz w:val="20"/>
                <w:szCs w:val="20"/>
                <w:u w:val="single"/>
              </w:rPr>
              <w:t>general posts need to disclose details of unspent convictions</w:t>
            </w:r>
            <w:r w:rsidR="00F373DA" w:rsidRPr="006D156B">
              <w:rPr>
                <w:color w:val="000000" w:themeColor="text1"/>
                <w:sz w:val="20"/>
                <w:szCs w:val="20"/>
              </w:rPr>
              <w:t>.</w:t>
            </w:r>
          </w:p>
          <w:p w14:paraId="33CB83F6" w14:textId="4208FE62" w:rsidR="00F373DA" w:rsidRPr="006D156B" w:rsidRDefault="00F373DA" w:rsidP="006D156B">
            <w:pPr>
              <w:tabs>
                <w:tab w:val="left" w:pos="6840"/>
              </w:tabs>
              <w:jc w:val="center"/>
              <w:rPr>
                <w:color w:val="000000" w:themeColor="text1"/>
                <w:sz w:val="20"/>
                <w:szCs w:val="20"/>
              </w:rPr>
            </w:pPr>
          </w:p>
          <w:p w14:paraId="21925002" w14:textId="53891D88" w:rsidR="00F373DA" w:rsidRPr="006D156B" w:rsidRDefault="001D34D0" w:rsidP="006D156B">
            <w:pPr>
              <w:tabs>
                <w:tab w:val="left" w:pos="6840"/>
              </w:tabs>
              <w:jc w:val="center"/>
              <w:rPr>
                <w:color w:val="000000" w:themeColor="text1"/>
                <w:sz w:val="20"/>
                <w:szCs w:val="20"/>
              </w:rPr>
            </w:pPr>
            <w:r>
              <w:rPr>
                <w:color w:val="000000" w:themeColor="text1"/>
                <w:sz w:val="20"/>
                <w:szCs w:val="20"/>
              </w:rPr>
              <w:t xml:space="preserve">Do you have any unspent </w:t>
            </w:r>
            <w:r w:rsidR="00F373DA" w:rsidRPr="006D156B">
              <w:rPr>
                <w:color w:val="000000" w:themeColor="text1"/>
                <w:sz w:val="20"/>
                <w:szCs w:val="20"/>
              </w:rPr>
              <w:t>convictions?</w:t>
            </w:r>
          </w:p>
          <w:p w14:paraId="051415D3" w14:textId="3F81EBAD" w:rsidR="00F373DA" w:rsidRPr="006D156B" w:rsidRDefault="00F373DA" w:rsidP="006D156B">
            <w:pPr>
              <w:tabs>
                <w:tab w:val="left" w:pos="6840"/>
              </w:tabs>
              <w:jc w:val="center"/>
              <w:rPr>
                <w:color w:val="000000" w:themeColor="text1"/>
                <w:sz w:val="20"/>
                <w:szCs w:val="20"/>
              </w:rPr>
            </w:pPr>
            <w:r w:rsidRPr="006D156B">
              <w:rPr>
                <w:color w:val="000000" w:themeColor="text1"/>
                <w:sz w:val="20"/>
                <w:szCs w:val="20"/>
              </w:rPr>
              <w:t>Please tick the appropriate answer below:</w:t>
            </w:r>
          </w:p>
          <w:p w14:paraId="6E9602DC" w14:textId="2467F728" w:rsidR="00F373DA" w:rsidRPr="006D156B" w:rsidRDefault="00F373DA" w:rsidP="006D156B">
            <w:pPr>
              <w:tabs>
                <w:tab w:val="left" w:pos="6840"/>
              </w:tabs>
              <w:jc w:val="center"/>
              <w:rPr>
                <w:color w:val="000000" w:themeColor="text1"/>
                <w:sz w:val="20"/>
                <w:szCs w:val="20"/>
              </w:rPr>
            </w:pPr>
          </w:p>
          <w:p w14:paraId="0BF8AF81" w14:textId="3E06357D" w:rsidR="00F373DA" w:rsidRPr="006D156B" w:rsidRDefault="00F373DA" w:rsidP="006D156B">
            <w:pPr>
              <w:tabs>
                <w:tab w:val="left" w:pos="6840"/>
              </w:tabs>
              <w:jc w:val="center"/>
              <w:rPr>
                <w:color w:val="000000" w:themeColor="text1"/>
                <w:sz w:val="24"/>
                <w:szCs w:val="20"/>
              </w:rPr>
            </w:pPr>
            <w:r w:rsidRPr="006D156B">
              <w:rPr>
                <w:color w:val="000000" w:themeColor="text1"/>
                <w:sz w:val="20"/>
                <w:szCs w:val="20"/>
              </w:rPr>
              <w:t>YES</w:t>
            </w:r>
            <w:r w:rsidRPr="006D156B">
              <w:rPr>
                <w:color w:val="000000" w:themeColor="text1"/>
                <w:sz w:val="24"/>
                <w:szCs w:val="20"/>
              </w:rPr>
              <w:t xml:space="preserve">                </w:t>
            </w:r>
            <w:r w:rsidR="001D34D0">
              <w:rPr>
                <w:color w:val="000000" w:themeColor="text1"/>
                <w:sz w:val="24"/>
                <w:szCs w:val="20"/>
              </w:rPr>
              <w:t xml:space="preserve">         </w:t>
            </w:r>
            <w:r w:rsidRPr="006D156B">
              <w:rPr>
                <w:color w:val="000000" w:themeColor="text1"/>
                <w:sz w:val="20"/>
                <w:szCs w:val="20"/>
              </w:rPr>
              <w:t>NO</w:t>
            </w:r>
          </w:p>
          <w:p w14:paraId="5E71ABD2" w14:textId="77777777" w:rsidR="00F373DA" w:rsidRPr="006D156B" w:rsidRDefault="00F373DA" w:rsidP="006D156B">
            <w:pPr>
              <w:tabs>
                <w:tab w:val="left" w:pos="5835"/>
              </w:tabs>
              <w:jc w:val="center"/>
              <w:rPr>
                <w:color w:val="000000" w:themeColor="text1"/>
                <w:sz w:val="20"/>
                <w:szCs w:val="20"/>
              </w:rPr>
            </w:pPr>
          </w:p>
          <w:p w14:paraId="49D98DD3" w14:textId="77777777" w:rsidR="00F373DA" w:rsidRPr="006D156B" w:rsidRDefault="00F373DA" w:rsidP="006D156B">
            <w:pPr>
              <w:tabs>
                <w:tab w:val="left" w:pos="5835"/>
              </w:tabs>
              <w:jc w:val="center"/>
              <w:rPr>
                <w:color w:val="000000" w:themeColor="text1"/>
                <w:sz w:val="20"/>
                <w:szCs w:val="20"/>
              </w:rPr>
            </w:pPr>
            <w:r w:rsidRPr="006D156B">
              <w:rPr>
                <w:color w:val="000000" w:themeColor="text1"/>
                <w:sz w:val="20"/>
                <w:szCs w:val="20"/>
              </w:rPr>
              <w:t>If yes, please provide details below.</w:t>
            </w:r>
          </w:p>
        </w:tc>
      </w:tr>
      <w:tr w:rsidR="00F373DA" w14:paraId="28A359AA" w14:textId="77777777" w:rsidTr="00202EB2">
        <w:trPr>
          <w:trHeight w:val="341"/>
        </w:trPr>
        <w:tc>
          <w:tcPr>
            <w:tcW w:w="9924" w:type="dxa"/>
            <w:gridSpan w:val="4"/>
            <w:shd w:val="clear" w:color="auto" w:fill="auto"/>
          </w:tcPr>
          <w:p w14:paraId="620B28E8" w14:textId="77777777" w:rsidR="00F373DA" w:rsidRDefault="00F373DA" w:rsidP="006D156B">
            <w:pPr>
              <w:tabs>
                <w:tab w:val="left" w:pos="5835"/>
              </w:tabs>
              <w:jc w:val="center"/>
              <w:rPr>
                <w:b/>
                <w:color w:val="FFFF00"/>
                <w:sz w:val="24"/>
                <w:szCs w:val="20"/>
              </w:rPr>
            </w:pPr>
          </w:p>
          <w:p w14:paraId="612D36E7" w14:textId="6D20BE37" w:rsidR="00F373DA" w:rsidRDefault="001D34D0" w:rsidP="001D34D0">
            <w:pPr>
              <w:tabs>
                <w:tab w:val="left" w:pos="5835"/>
                <w:tab w:val="left" w:pos="7305"/>
              </w:tabs>
              <w:rPr>
                <w:b/>
                <w:color w:val="FFFF00"/>
                <w:sz w:val="24"/>
                <w:szCs w:val="20"/>
              </w:rPr>
            </w:pPr>
            <w:r>
              <w:rPr>
                <w:b/>
                <w:color w:val="FFFF00"/>
                <w:sz w:val="24"/>
                <w:szCs w:val="20"/>
              </w:rPr>
              <w:tab/>
            </w:r>
            <w:r>
              <w:rPr>
                <w:b/>
                <w:color w:val="FFFF00"/>
                <w:sz w:val="24"/>
                <w:szCs w:val="20"/>
              </w:rPr>
              <w:tab/>
            </w:r>
          </w:p>
          <w:p w14:paraId="1EA027F8" w14:textId="77777777" w:rsidR="00F373DA" w:rsidRDefault="00F373DA" w:rsidP="006D156B">
            <w:pPr>
              <w:tabs>
                <w:tab w:val="left" w:pos="5835"/>
              </w:tabs>
              <w:jc w:val="center"/>
              <w:rPr>
                <w:b/>
                <w:color w:val="FFFF00"/>
                <w:sz w:val="24"/>
                <w:szCs w:val="20"/>
              </w:rPr>
            </w:pPr>
          </w:p>
          <w:p w14:paraId="442A5FA0" w14:textId="77777777" w:rsidR="00F373DA" w:rsidRDefault="00F373DA" w:rsidP="0094283A">
            <w:pPr>
              <w:tabs>
                <w:tab w:val="left" w:pos="5835"/>
              </w:tabs>
              <w:rPr>
                <w:b/>
                <w:color w:val="FFFF00"/>
                <w:sz w:val="24"/>
                <w:szCs w:val="20"/>
              </w:rPr>
            </w:pPr>
          </w:p>
        </w:tc>
      </w:tr>
    </w:tbl>
    <w:p w14:paraId="1DB39A37" w14:textId="77777777" w:rsidR="00F373DA" w:rsidRDefault="00F373DA" w:rsidP="006D156B">
      <w:pPr>
        <w:tabs>
          <w:tab w:val="left" w:pos="6840"/>
        </w:tabs>
        <w:jc w:val="center"/>
        <w:rPr>
          <w:sz w:val="20"/>
          <w:szCs w:val="20"/>
        </w:rPr>
      </w:pPr>
    </w:p>
    <w:tbl>
      <w:tblPr>
        <w:tblStyle w:val="TableGrid"/>
        <w:tblpPr w:leftFromText="180" w:rightFromText="180" w:vertAnchor="text" w:horzAnchor="margin" w:tblpXSpec="center" w:tblpY="-59"/>
        <w:tblW w:w="9924" w:type="dxa"/>
        <w:tblLook w:val="04A0" w:firstRow="1" w:lastRow="0" w:firstColumn="1" w:lastColumn="0" w:noHBand="0" w:noVBand="1"/>
      </w:tblPr>
      <w:tblGrid>
        <w:gridCol w:w="9924"/>
      </w:tblGrid>
      <w:tr w:rsidR="00F373DA" w:rsidRPr="0007735A" w14:paraId="67D4FBC2" w14:textId="77777777" w:rsidTr="006D156B">
        <w:trPr>
          <w:trHeight w:val="341"/>
        </w:trPr>
        <w:tc>
          <w:tcPr>
            <w:tcW w:w="9924" w:type="dxa"/>
            <w:shd w:val="clear" w:color="auto" w:fill="4F81BD" w:themeFill="accent1"/>
          </w:tcPr>
          <w:p w14:paraId="0E2FE016" w14:textId="77777777" w:rsidR="00F373DA" w:rsidRPr="006D156B" w:rsidRDefault="00F373DA" w:rsidP="006D156B">
            <w:pPr>
              <w:tabs>
                <w:tab w:val="left" w:pos="6840"/>
              </w:tabs>
              <w:jc w:val="center"/>
              <w:rPr>
                <w:b/>
                <w:color w:val="000000" w:themeColor="text1"/>
                <w:sz w:val="24"/>
                <w:szCs w:val="20"/>
              </w:rPr>
            </w:pPr>
            <w:r w:rsidRPr="006D156B">
              <w:rPr>
                <w:b/>
                <w:color w:val="000000" w:themeColor="text1"/>
                <w:sz w:val="24"/>
                <w:szCs w:val="20"/>
              </w:rPr>
              <w:t>Rehabilitation of Offenders Act 1974 (Exemptions) Order 1975 Continued</w:t>
            </w:r>
          </w:p>
          <w:p w14:paraId="5DB476FE" w14:textId="77777777" w:rsidR="00F373DA" w:rsidRPr="006D156B" w:rsidRDefault="00F373DA" w:rsidP="006D156B">
            <w:pPr>
              <w:tabs>
                <w:tab w:val="left" w:pos="6840"/>
              </w:tabs>
              <w:jc w:val="center"/>
              <w:rPr>
                <w:color w:val="000000" w:themeColor="text1"/>
                <w:sz w:val="20"/>
                <w:szCs w:val="20"/>
              </w:rPr>
            </w:pPr>
          </w:p>
          <w:p w14:paraId="6F45E7A8" w14:textId="0F588FBD" w:rsidR="00F373DA" w:rsidRPr="006D156B" w:rsidRDefault="00F373DA" w:rsidP="006D156B">
            <w:pPr>
              <w:tabs>
                <w:tab w:val="left" w:pos="6840"/>
              </w:tabs>
              <w:jc w:val="center"/>
              <w:rPr>
                <w:color w:val="000000" w:themeColor="text1"/>
                <w:sz w:val="20"/>
                <w:szCs w:val="20"/>
              </w:rPr>
            </w:pPr>
            <w:r w:rsidRPr="006D156B">
              <w:rPr>
                <w:color w:val="000000" w:themeColor="text1"/>
                <w:sz w:val="20"/>
                <w:szCs w:val="20"/>
              </w:rPr>
              <w:t xml:space="preserve">If you have any Court convictions or police record of any description, you should include details of these with this application form. Please note that a criminal record will not necessarily be a bar to obtaining employment with </w:t>
            </w:r>
            <w:r w:rsidR="00B54DCA">
              <w:rPr>
                <w:color w:val="000000" w:themeColor="text1"/>
                <w:sz w:val="20"/>
                <w:szCs w:val="20"/>
              </w:rPr>
              <w:t>Bloom</w:t>
            </w:r>
            <w:r w:rsidR="001D34D0">
              <w:rPr>
                <w:color w:val="000000" w:themeColor="text1"/>
                <w:sz w:val="20"/>
                <w:szCs w:val="20"/>
              </w:rPr>
              <w:t>s</w:t>
            </w:r>
            <w:r w:rsidR="00B54DCA">
              <w:rPr>
                <w:color w:val="000000" w:themeColor="text1"/>
                <w:sz w:val="20"/>
                <w:szCs w:val="20"/>
              </w:rPr>
              <w:t xml:space="preserve"> Healthcare</w:t>
            </w:r>
            <w:r w:rsidRPr="006D156B">
              <w:rPr>
                <w:color w:val="000000" w:themeColor="text1"/>
                <w:sz w:val="20"/>
                <w:szCs w:val="20"/>
              </w:rPr>
              <w:t>.</w:t>
            </w:r>
          </w:p>
        </w:tc>
      </w:tr>
      <w:tr w:rsidR="00F373DA" w:rsidRPr="00A972C0" w14:paraId="4F688B5E" w14:textId="77777777" w:rsidTr="006D156B">
        <w:trPr>
          <w:trHeight w:val="341"/>
        </w:trPr>
        <w:tc>
          <w:tcPr>
            <w:tcW w:w="9924" w:type="dxa"/>
            <w:shd w:val="clear" w:color="auto" w:fill="4F81BD" w:themeFill="accent1"/>
          </w:tcPr>
          <w:p w14:paraId="70CB38AF" w14:textId="77777777" w:rsidR="00F373DA" w:rsidRPr="006D156B" w:rsidRDefault="00F373DA" w:rsidP="006D156B">
            <w:pPr>
              <w:tabs>
                <w:tab w:val="left" w:pos="6840"/>
              </w:tabs>
              <w:jc w:val="center"/>
              <w:rPr>
                <w:color w:val="000000" w:themeColor="text1"/>
                <w:sz w:val="20"/>
                <w:szCs w:val="20"/>
              </w:rPr>
            </w:pPr>
            <w:r w:rsidRPr="006D156B">
              <w:rPr>
                <w:color w:val="000000" w:themeColor="text1"/>
                <w:sz w:val="20"/>
                <w:szCs w:val="20"/>
              </w:rPr>
              <w:t xml:space="preserve">Applicants for positions in which they may come into contact with children or vulnerable adults must declare both unspent and spent convictions: You must disclose all convictions, pending prosecutions, cautions, reprimands, bind overs, driving convictions, warnings- </w:t>
            </w:r>
            <w:r w:rsidRPr="006D156B">
              <w:rPr>
                <w:color w:val="000000" w:themeColor="text1"/>
                <w:sz w:val="20"/>
                <w:szCs w:val="20"/>
                <w:u w:val="single"/>
              </w:rPr>
              <w:t>including those that are considered spent</w:t>
            </w:r>
            <w:r w:rsidRPr="006D156B">
              <w:rPr>
                <w:color w:val="000000" w:themeColor="text1"/>
                <w:sz w:val="20"/>
                <w:szCs w:val="20"/>
              </w:rPr>
              <w:t>.</w:t>
            </w:r>
          </w:p>
          <w:p w14:paraId="3F4A9167" w14:textId="77777777" w:rsidR="00F373DA" w:rsidRPr="006D156B" w:rsidRDefault="00F373DA" w:rsidP="006D156B">
            <w:pPr>
              <w:tabs>
                <w:tab w:val="left" w:pos="6840"/>
              </w:tabs>
              <w:jc w:val="center"/>
              <w:rPr>
                <w:color w:val="000000" w:themeColor="text1"/>
                <w:sz w:val="20"/>
                <w:szCs w:val="20"/>
              </w:rPr>
            </w:pPr>
          </w:p>
          <w:p w14:paraId="2AB8F1C3" w14:textId="25C4CB53" w:rsidR="00F373DA" w:rsidRPr="006D156B" w:rsidRDefault="001D34D0" w:rsidP="006D156B">
            <w:pPr>
              <w:tabs>
                <w:tab w:val="left" w:pos="6840"/>
              </w:tabs>
              <w:jc w:val="center"/>
              <w:rPr>
                <w:color w:val="000000" w:themeColor="text1"/>
                <w:sz w:val="20"/>
                <w:szCs w:val="20"/>
              </w:rPr>
            </w:pPr>
            <w:r>
              <w:rPr>
                <w:color w:val="000000" w:themeColor="text1"/>
                <w:sz w:val="20"/>
                <w:szCs w:val="20"/>
              </w:rPr>
              <w:t xml:space="preserve">Do you have any unspent </w:t>
            </w:r>
            <w:r w:rsidR="00F373DA" w:rsidRPr="006D156B">
              <w:rPr>
                <w:color w:val="000000" w:themeColor="text1"/>
                <w:sz w:val="20"/>
                <w:szCs w:val="20"/>
              </w:rPr>
              <w:t>/ spent conv</w:t>
            </w:r>
            <w:r w:rsidR="002F114D">
              <w:rPr>
                <w:color w:val="000000" w:themeColor="text1"/>
                <w:sz w:val="20"/>
                <w:szCs w:val="20"/>
              </w:rPr>
              <w:t xml:space="preserve">ictions, pending prosecutions, </w:t>
            </w:r>
            <w:r w:rsidR="00F373DA" w:rsidRPr="006D156B">
              <w:rPr>
                <w:color w:val="000000" w:themeColor="text1"/>
                <w:sz w:val="20"/>
                <w:szCs w:val="20"/>
              </w:rPr>
              <w:t>cautions, reprimands, bind overs, driving convictions or warnings?</w:t>
            </w:r>
          </w:p>
          <w:p w14:paraId="141F9B69" w14:textId="77777777" w:rsidR="00F373DA" w:rsidRPr="006D156B" w:rsidRDefault="00F373DA" w:rsidP="006D156B">
            <w:pPr>
              <w:tabs>
                <w:tab w:val="left" w:pos="6840"/>
              </w:tabs>
              <w:jc w:val="center"/>
              <w:rPr>
                <w:color w:val="000000" w:themeColor="text1"/>
                <w:sz w:val="20"/>
                <w:szCs w:val="20"/>
              </w:rPr>
            </w:pPr>
            <w:r w:rsidRPr="006D156B">
              <w:rPr>
                <w:color w:val="000000" w:themeColor="text1"/>
                <w:sz w:val="20"/>
                <w:szCs w:val="20"/>
              </w:rPr>
              <w:t>Please tick the appropriate answer below:</w:t>
            </w:r>
          </w:p>
          <w:p w14:paraId="1B99CF42" w14:textId="577B15DD" w:rsidR="00F373DA" w:rsidRPr="006D156B" w:rsidRDefault="00F373DA" w:rsidP="006D156B">
            <w:pPr>
              <w:tabs>
                <w:tab w:val="left" w:pos="6840"/>
              </w:tabs>
              <w:jc w:val="center"/>
              <w:rPr>
                <w:color w:val="000000" w:themeColor="text1"/>
                <w:sz w:val="20"/>
                <w:szCs w:val="20"/>
              </w:rPr>
            </w:pPr>
            <w:r w:rsidRPr="006D156B">
              <w:rPr>
                <w:noProof/>
                <w:color w:val="000000" w:themeColor="text1"/>
                <w:sz w:val="20"/>
                <w:szCs w:val="20"/>
                <w:lang w:val="en-GB" w:eastAsia="en-GB"/>
              </w:rPr>
              <mc:AlternateContent>
                <mc:Choice Requires="wps">
                  <w:drawing>
                    <wp:anchor distT="0" distB="0" distL="114300" distR="114300" simplePos="0" relativeHeight="251666432" behindDoc="0" locked="0" layoutInCell="1" allowOverlap="1" wp14:anchorId="7F22A48C" wp14:editId="6F0F9641">
                      <wp:simplePos x="0" y="0"/>
                      <wp:positionH relativeFrom="column">
                        <wp:posOffset>2007235</wp:posOffset>
                      </wp:positionH>
                      <wp:positionV relativeFrom="paragraph">
                        <wp:posOffset>117475</wp:posOffset>
                      </wp:positionV>
                      <wp:extent cx="257175" cy="2286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28600"/>
                              </a:xfrm>
                              <a:prstGeom prst="rect">
                                <a:avLst/>
                              </a:prstGeom>
                              <a:solidFill>
                                <a:sysClr val="window" lastClr="FFFFFF"/>
                              </a:solidFill>
                              <a:ln w="6350">
                                <a:solidFill>
                                  <a:prstClr val="black"/>
                                </a:solidFill>
                              </a:ln>
                              <a:effectLst/>
                            </wps:spPr>
                            <wps:txbx>
                              <w:txbxContent>
                                <w:p w14:paraId="0080A07F" w14:textId="77777777" w:rsidR="00F373DA" w:rsidRDefault="00F373DA" w:rsidP="00F373DA"/>
                                <w:p w14:paraId="61A74695" w14:textId="77777777" w:rsidR="008C7812" w:rsidRDefault="008C7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22A48C" id="Text Box 10" o:spid="_x0000_s1030" type="#_x0000_t202" style="position:absolute;left:0;text-align:left;margin-left:158.05pt;margin-top:9.25pt;width:20.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" fillcolor="window" strokeweight=".5pt">
                      <v:path arrowok="t"/>
                      <v:textbox>
                        <w:txbxContent>
                          <w:p w14:paraId="0080A07F" w14:textId="77777777" w:rsidR="00F373DA" w:rsidRDefault="00F373DA" w:rsidP="00F373DA"/>
                          <w:p w14:paraId="61A74695" w14:textId="77777777" w:rsidR="008C7812" w:rsidRDefault="008C7812"/>
                        </w:txbxContent>
                      </v:textbox>
                    </v:shape>
                  </w:pict>
                </mc:Fallback>
              </mc:AlternateContent>
            </w:r>
          </w:p>
          <w:p w14:paraId="76B0CEB8" w14:textId="49BD0FF5" w:rsidR="00F373DA" w:rsidRPr="006D156B" w:rsidRDefault="006D156B" w:rsidP="006D156B">
            <w:pPr>
              <w:tabs>
                <w:tab w:val="left" w:pos="6840"/>
              </w:tabs>
              <w:jc w:val="center"/>
              <w:rPr>
                <w:color w:val="000000" w:themeColor="text1"/>
                <w:sz w:val="20"/>
                <w:szCs w:val="20"/>
              </w:rPr>
            </w:pPr>
            <w:r w:rsidRPr="006D156B">
              <w:rPr>
                <w:color w:val="000000" w:themeColor="text1"/>
                <w:sz w:val="20"/>
                <w:szCs w:val="20"/>
              </w:rPr>
              <w:t>YES</w:t>
            </w:r>
            <w:r w:rsidR="00F373DA" w:rsidRPr="006D156B">
              <w:rPr>
                <w:color w:val="000000" w:themeColor="text1"/>
                <w:sz w:val="20"/>
                <w:szCs w:val="20"/>
              </w:rPr>
              <w:t xml:space="preserve">                       NO</w:t>
            </w:r>
          </w:p>
          <w:p w14:paraId="77F76E70" w14:textId="77777777" w:rsidR="00F373DA" w:rsidRPr="006D156B" w:rsidRDefault="00F373DA" w:rsidP="006D156B">
            <w:pPr>
              <w:tabs>
                <w:tab w:val="left" w:pos="6840"/>
              </w:tabs>
              <w:jc w:val="center"/>
              <w:rPr>
                <w:color w:val="000000" w:themeColor="text1"/>
                <w:sz w:val="20"/>
                <w:szCs w:val="20"/>
              </w:rPr>
            </w:pPr>
          </w:p>
          <w:p w14:paraId="6A54B9CB" w14:textId="77777777" w:rsidR="00F373DA" w:rsidRPr="006D156B" w:rsidRDefault="00F373DA" w:rsidP="006D156B">
            <w:pPr>
              <w:tabs>
                <w:tab w:val="left" w:pos="6840"/>
              </w:tabs>
              <w:jc w:val="center"/>
              <w:rPr>
                <w:color w:val="000000" w:themeColor="text1"/>
                <w:sz w:val="20"/>
                <w:szCs w:val="20"/>
              </w:rPr>
            </w:pPr>
            <w:r w:rsidRPr="006D156B">
              <w:rPr>
                <w:color w:val="000000" w:themeColor="text1"/>
                <w:sz w:val="20"/>
                <w:szCs w:val="20"/>
              </w:rPr>
              <w:t>If yes, please provide details below.</w:t>
            </w:r>
          </w:p>
        </w:tc>
      </w:tr>
      <w:tr w:rsidR="00F373DA" w14:paraId="4AD08ECE" w14:textId="77777777" w:rsidTr="00202EB2">
        <w:trPr>
          <w:trHeight w:val="341"/>
        </w:trPr>
        <w:tc>
          <w:tcPr>
            <w:tcW w:w="9924" w:type="dxa"/>
            <w:tcBorders>
              <w:bottom w:val="single" w:sz="4" w:space="0" w:color="auto"/>
            </w:tcBorders>
            <w:shd w:val="clear" w:color="auto" w:fill="auto"/>
          </w:tcPr>
          <w:p w14:paraId="78B78131" w14:textId="280298E7" w:rsidR="00F373DA" w:rsidRDefault="008C7812" w:rsidP="006D156B">
            <w:pPr>
              <w:tabs>
                <w:tab w:val="left" w:pos="5835"/>
              </w:tabs>
              <w:jc w:val="center"/>
              <w:rPr>
                <w:sz w:val="20"/>
                <w:szCs w:val="20"/>
              </w:rPr>
            </w:pPr>
            <w:r w:rsidRPr="006D156B">
              <w:rPr>
                <w:noProof/>
                <w:color w:val="000000" w:themeColor="text1"/>
                <w:sz w:val="20"/>
                <w:szCs w:val="20"/>
                <w:lang w:val="en-GB" w:eastAsia="en-GB"/>
              </w:rPr>
              <mc:AlternateContent>
                <mc:Choice Requires="wps">
                  <w:drawing>
                    <wp:anchor distT="0" distB="0" distL="114300" distR="114300" simplePos="0" relativeHeight="251665408" behindDoc="0" locked="0" layoutInCell="1" allowOverlap="1" wp14:anchorId="44041E25" wp14:editId="28564F4F">
                      <wp:simplePos x="0" y="0"/>
                      <wp:positionH relativeFrom="column">
                        <wp:posOffset>4036060</wp:posOffset>
                      </wp:positionH>
                      <wp:positionV relativeFrom="paragraph">
                        <wp:posOffset>-482600</wp:posOffset>
                      </wp:positionV>
                      <wp:extent cx="257175" cy="2286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28600"/>
                              </a:xfrm>
                              <a:prstGeom prst="rect">
                                <a:avLst/>
                              </a:prstGeom>
                              <a:solidFill>
                                <a:sysClr val="window" lastClr="FFFFFF"/>
                              </a:solidFill>
                              <a:ln w="6350">
                                <a:solidFill>
                                  <a:prstClr val="black"/>
                                </a:solidFill>
                              </a:ln>
                              <a:effectLst/>
                            </wps:spPr>
                            <wps:txbx>
                              <w:txbxContent>
                                <w:p w14:paraId="645D40CC" w14:textId="77777777" w:rsidR="00F373DA" w:rsidRDefault="00F373DA" w:rsidP="00F37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041E25" id="Text Box 9" o:spid="_x0000_s1031" type="#_x0000_t202" style="position:absolute;left:0;text-align:left;margin-left:317.8pt;margin-top:-38pt;width:20.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" fillcolor="window" strokeweight=".5pt">
                      <v:path arrowok="t"/>
                      <v:textbox>
                        <w:txbxContent>
                          <w:p w14:paraId="645D40CC" w14:textId="77777777" w:rsidR="00F373DA" w:rsidRDefault="00F373DA" w:rsidP="00F373DA"/>
                        </w:txbxContent>
                      </v:textbox>
                    </v:shape>
                  </w:pict>
                </mc:Fallback>
              </mc:AlternateContent>
            </w:r>
          </w:p>
          <w:p w14:paraId="32E43228" w14:textId="77777777" w:rsidR="00F373DA" w:rsidRDefault="00F373DA" w:rsidP="006D156B">
            <w:pPr>
              <w:tabs>
                <w:tab w:val="left" w:pos="5835"/>
              </w:tabs>
              <w:jc w:val="center"/>
              <w:rPr>
                <w:sz w:val="20"/>
                <w:szCs w:val="20"/>
              </w:rPr>
            </w:pPr>
          </w:p>
          <w:p w14:paraId="7764FE05" w14:textId="77777777" w:rsidR="00F373DA" w:rsidRDefault="00F373DA" w:rsidP="006D156B">
            <w:pPr>
              <w:tabs>
                <w:tab w:val="left" w:pos="5835"/>
              </w:tabs>
              <w:jc w:val="center"/>
              <w:rPr>
                <w:sz w:val="20"/>
                <w:szCs w:val="20"/>
              </w:rPr>
            </w:pPr>
          </w:p>
          <w:p w14:paraId="78720FAE" w14:textId="77777777" w:rsidR="00F373DA" w:rsidRDefault="00F373DA" w:rsidP="006D156B">
            <w:pPr>
              <w:tabs>
                <w:tab w:val="left" w:pos="5835"/>
              </w:tabs>
              <w:jc w:val="center"/>
              <w:rPr>
                <w:sz w:val="20"/>
                <w:szCs w:val="20"/>
              </w:rPr>
            </w:pPr>
          </w:p>
        </w:tc>
      </w:tr>
      <w:tr w:rsidR="00F373DA" w:rsidRPr="0007735A" w14:paraId="55F29CE0" w14:textId="77777777" w:rsidTr="006D156B">
        <w:trPr>
          <w:trHeight w:val="341"/>
        </w:trPr>
        <w:tc>
          <w:tcPr>
            <w:tcW w:w="9924" w:type="dxa"/>
            <w:shd w:val="clear" w:color="auto" w:fill="4F81BD" w:themeFill="accent1"/>
          </w:tcPr>
          <w:p w14:paraId="3E0353C5" w14:textId="63C935E6" w:rsidR="00F373DA" w:rsidRPr="006D156B" w:rsidRDefault="008C7812" w:rsidP="006D156B">
            <w:pPr>
              <w:tabs>
                <w:tab w:val="left" w:pos="6840"/>
              </w:tabs>
              <w:jc w:val="center"/>
              <w:rPr>
                <w:b/>
                <w:color w:val="000000" w:themeColor="text1"/>
                <w:sz w:val="24"/>
                <w:szCs w:val="20"/>
              </w:rPr>
            </w:pPr>
            <w:r w:rsidRPr="006D156B">
              <w:rPr>
                <w:noProof/>
                <w:color w:val="000000" w:themeColor="text1"/>
                <w:sz w:val="20"/>
                <w:szCs w:val="20"/>
                <w:lang w:val="en-GB" w:eastAsia="en-GB"/>
              </w:rPr>
              <mc:AlternateContent>
                <mc:Choice Requires="wps">
                  <w:drawing>
                    <wp:anchor distT="0" distB="0" distL="114300" distR="114300" simplePos="0" relativeHeight="251668480" behindDoc="0" locked="0" layoutInCell="1" allowOverlap="1" wp14:anchorId="7E56E423" wp14:editId="1B14AA0F">
                      <wp:simplePos x="0" y="0"/>
                      <wp:positionH relativeFrom="column">
                        <wp:posOffset>5026660</wp:posOffset>
                      </wp:positionH>
                      <wp:positionV relativeFrom="paragraph">
                        <wp:posOffset>26670</wp:posOffset>
                      </wp:positionV>
                      <wp:extent cx="257175" cy="21907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14:paraId="520B328B" w14:textId="77777777" w:rsidR="00F373DA" w:rsidRDefault="00F373DA" w:rsidP="00F37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56E423" id="Text Box 14" o:spid="_x0000_s1032" type="#_x0000_t202" style="position:absolute;left:0;text-align:left;margin-left:395.8pt;margin-top:2.1pt;width:20.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" fillcolor="window" strokeweight=".5pt">
                      <v:path arrowok="t"/>
                      <v:textbox>
                        <w:txbxContent>
                          <w:p w14:paraId="520B328B" w14:textId="77777777" w:rsidR="00F373DA" w:rsidRDefault="00F373DA" w:rsidP="00F373DA"/>
                        </w:txbxContent>
                      </v:textbox>
                    </v:shape>
                  </w:pict>
                </mc:Fallback>
              </mc:AlternateContent>
            </w:r>
            <w:r w:rsidRPr="006D156B">
              <w:rPr>
                <w:noProof/>
                <w:color w:val="000000" w:themeColor="text1"/>
                <w:sz w:val="20"/>
                <w:szCs w:val="20"/>
                <w:lang w:val="en-GB" w:eastAsia="en-GB"/>
              </w:rPr>
              <mc:AlternateContent>
                <mc:Choice Requires="wps">
                  <w:drawing>
                    <wp:anchor distT="0" distB="0" distL="114300" distR="114300" simplePos="0" relativeHeight="251667456" behindDoc="0" locked="0" layoutInCell="1" allowOverlap="1" wp14:anchorId="18FF253A" wp14:editId="7CB1143B">
                      <wp:simplePos x="0" y="0"/>
                      <wp:positionH relativeFrom="column">
                        <wp:posOffset>5836285</wp:posOffset>
                      </wp:positionH>
                      <wp:positionV relativeFrom="paragraph">
                        <wp:posOffset>7620</wp:posOffset>
                      </wp:positionV>
                      <wp:extent cx="257175" cy="21907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14:paraId="72E6CC86" w14:textId="77777777" w:rsidR="00F373DA" w:rsidRDefault="00F373DA" w:rsidP="00F37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FF253A" id="Text Box 13" o:spid="_x0000_s1033" type="#_x0000_t202" style="position:absolute;left:0;text-align:left;margin-left:459.55pt;margin-top:.6pt;width:20.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" fillcolor="window" strokeweight=".5pt">
                      <v:path arrowok="t"/>
                      <v:textbox>
                        <w:txbxContent>
                          <w:p w14:paraId="72E6CC86" w14:textId="77777777" w:rsidR="00F373DA" w:rsidRDefault="00F373DA" w:rsidP="00F373DA"/>
                        </w:txbxContent>
                      </v:textbox>
                    </v:shape>
                  </w:pict>
                </mc:Fallback>
              </mc:AlternateContent>
            </w:r>
            <w:r w:rsidR="00F373DA" w:rsidRPr="006D156B">
              <w:rPr>
                <w:color w:val="000000" w:themeColor="text1"/>
                <w:sz w:val="20"/>
                <w:szCs w:val="20"/>
              </w:rPr>
              <w:t>Are you subject to any sanctions imposed by a regulatory body?            YES                NO</w:t>
            </w:r>
          </w:p>
          <w:p w14:paraId="20B18BBA" w14:textId="77777777" w:rsidR="00F373DA" w:rsidRPr="006D156B" w:rsidRDefault="00F373DA" w:rsidP="006D156B">
            <w:pPr>
              <w:tabs>
                <w:tab w:val="left" w:pos="6840"/>
              </w:tabs>
              <w:jc w:val="center"/>
              <w:rPr>
                <w:b/>
                <w:color w:val="000000" w:themeColor="text1"/>
                <w:sz w:val="24"/>
                <w:szCs w:val="20"/>
              </w:rPr>
            </w:pPr>
          </w:p>
          <w:p w14:paraId="564A2C45" w14:textId="77777777" w:rsidR="00F373DA" w:rsidRPr="006D156B" w:rsidRDefault="00F373DA" w:rsidP="006D156B">
            <w:pPr>
              <w:tabs>
                <w:tab w:val="left" w:pos="6840"/>
              </w:tabs>
              <w:jc w:val="center"/>
              <w:rPr>
                <w:b/>
                <w:color w:val="000000" w:themeColor="text1"/>
                <w:sz w:val="24"/>
                <w:szCs w:val="20"/>
              </w:rPr>
            </w:pPr>
          </w:p>
          <w:p w14:paraId="76913AC4" w14:textId="292F24D1" w:rsidR="00F373DA" w:rsidRPr="006D156B" w:rsidRDefault="00F373DA" w:rsidP="006D156B">
            <w:pPr>
              <w:tabs>
                <w:tab w:val="left" w:pos="6840"/>
              </w:tabs>
              <w:jc w:val="center"/>
              <w:rPr>
                <w:color w:val="000000" w:themeColor="text1"/>
                <w:sz w:val="20"/>
                <w:szCs w:val="20"/>
              </w:rPr>
            </w:pPr>
            <w:r w:rsidRPr="006D156B">
              <w:rPr>
                <w:color w:val="000000" w:themeColor="text1"/>
                <w:sz w:val="20"/>
                <w:szCs w:val="20"/>
              </w:rPr>
              <w:t>Are you disqualified from working with children or vulnerable adults?  YES                 NO</w:t>
            </w:r>
          </w:p>
          <w:p w14:paraId="3C885A07" w14:textId="77777777" w:rsidR="00F373DA" w:rsidRPr="006D156B" w:rsidRDefault="00F373DA" w:rsidP="006D156B">
            <w:pPr>
              <w:tabs>
                <w:tab w:val="left" w:pos="6840"/>
              </w:tabs>
              <w:jc w:val="center"/>
              <w:rPr>
                <w:color w:val="000000" w:themeColor="text1"/>
                <w:sz w:val="20"/>
                <w:szCs w:val="20"/>
              </w:rPr>
            </w:pPr>
            <w:r w:rsidRPr="006D156B">
              <w:rPr>
                <w:color w:val="000000" w:themeColor="text1"/>
                <w:sz w:val="20"/>
                <w:szCs w:val="20"/>
              </w:rPr>
              <w:t>If Yes please provide details below.</w:t>
            </w:r>
          </w:p>
        </w:tc>
      </w:tr>
      <w:tr w:rsidR="00F373DA" w14:paraId="036EAE1F" w14:textId="77777777" w:rsidTr="00202EB2">
        <w:trPr>
          <w:trHeight w:val="341"/>
        </w:trPr>
        <w:tc>
          <w:tcPr>
            <w:tcW w:w="9924" w:type="dxa"/>
            <w:shd w:val="clear" w:color="auto" w:fill="FFFFFF" w:themeFill="background1"/>
          </w:tcPr>
          <w:p w14:paraId="57793183" w14:textId="10A42458" w:rsidR="00F373DA" w:rsidRDefault="008C7812" w:rsidP="006D156B">
            <w:pPr>
              <w:tabs>
                <w:tab w:val="left" w:pos="6840"/>
              </w:tabs>
              <w:jc w:val="center"/>
              <w:rPr>
                <w:noProof/>
                <w:color w:val="FFFFFF" w:themeColor="background1"/>
                <w:sz w:val="20"/>
                <w:szCs w:val="20"/>
                <w:lang w:eastAsia="en-GB"/>
              </w:rPr>
            </w:pPr>
            <w:r w:rsidRPr="006D156B">
              <w:rPr>
                <w:noProof/>
                <w:color w:val="000000" w:themeColor="text1"/>
                <w:sz w:val="20"/>
                <w:szCs w:val="20"/>
                <w:lang w:val="en-GB" w:eastAsia="en-GB"/>
              </w:rPr>
              <mc:AlternateContent>
                <mc:Choice Requires="wps">
                  <w:drawing>
                    <wp:anchor distT="0" distB="0" distL="114300" distR="114300" simplePos="0" relativeHeight="251669504" behindDoc="0" locked="0" layoutInCell="1" allowOverlap="1" wp14:anchorId="149F4D09" wp14:editId="686EEDC8">
                      <wp:simplePos x="0" y="0"/>
                      <wp:positionH relativeFrom="column">
                        <wp:posOffset>5026660</wp:posOffset>
                      </wp:positionH>
                      <wp:positionV relativeFrom="paragraph">
                        <wp:posOffset>-297815</wp:posOffset>
                      </wp:positionV>
                      <wp:extent cx="257175" cy="21907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14:paraId="7AF02D56" w14:textId="77777777" w:rsidR="00F373DA" w:rsidRDefault="00F373DA" w:rsidP="00F37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9F4D09" id="Text Box 15" o:spid="_x0000_s1034" type="#_x0000_t202" style="position:absolute;left:0;text-align:left;margin-left:395.8pt;margin-top:-23.45pt;width:20.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" fillcolor="window" strokeweight=".5pt">
                      <v:path arrowok="t"/>
                      <v:textbox>
                        <w:txbxContent>
                          <w:p w14:paraId="7AF02D56" w14:textId="77777777" w:rsidR="00F373DA" w:rsidRDefault="00F373DA" w:rsidP="00F373DA"/>
                        </w:txbxContent>
                      </v:textbox>
                    </v:shape>
                  </w:pict>
                </mc:Fallback>
              </mc:AlternateContent>
            </w:r>
            <w:r w:rsidRPr="006D156B">
              <w:rPr>
                <w:noProof/>
                <w:color w:val="000000" w:themeColor="text1"/>
                <w:sz w:val="20"/>
                <w:szCs w:val="20"/>
                <w:lang w:val="en-GB" w:eastAsia="en-GB"/>
              </w:rPr>
              <mc:AlternateContent>
                <mc:Choice Requires="wps">
                  <w:drawing>
                    <wp:anchor distT="0" distB="0" distL="114300" distR="114300" simplePos="0" relativeHeight="251670528" behindDoc="0" locked="0" layoutInCell="1" allowOverlap="1" wp14:anchorId="3997BFB2" wp14:editId="72D10986">
                      <wp:simplePos x="0" y="0"/>
                      <wp:positionH relativeFrom="column">
                        <wp:posOffset>5836285</wp:posOffset>
                      </wp:positionH>
                      <wp:positionV relativeFrom="paragraph">
                        <wp:posOffset>-326390</wp:posOffset>
                      </wp:positionV>
                      <wp:extent cx="257175" cy="21907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solidFill>
                                <a:sysClr val="window" lastClr="FFFFFF"/>
                              </a:solidFill>
                              <a:ln w="6350">
                                <a:solidFill>
                                  <a:prstClr val="black"/>
                                </a:solidFill>
                              </a:ln>
                              <a:effectLst/>
                            </wps:spPr>
                            <wps:txbx>
                              <w:txbxContent>
                                <w:p w14:paraId="2D1195E4" w14:textId="77777777" w:rsidR="00F373DA" w:rsidRDefault="00F373DA" w:rsidP="00F37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97BFB2" id="Text Box 16" o:spid="_x0000_s1035" type="#_x0000_t202" style="position:absolute;left:0;text-align:left;margin-left:459.55pt;margin-top:-25.7pt;width:20.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" fillcolor="window" strokeweight=".5pt">
                      <v:path arrowok="t"/>
                      <v:textbox>
                        <w:txbxContent>
                          <w:p w14:paraId="2D1195E4" w14:textId="77777777" w:rsidR="00F373DA" w:rsidRDefault="00F373DA" w:rsidP="00F373DA"/>
                        </w:txbxContent>
                      </v:textbox>
                    </v:shape>
                  </w:pict>
                </mc:Fallback>
              </mc:AlternateContent>
            </w:r>
          </w:p>
          <w:p w14:paraId="5F6D5D42" w14:textId="77777777" w:rsidR="00F373DA" w:rsidRDefault="00F373DA" w:rsidP="006D156B">
            <w:pPr>
              <w:tabs>
                <w:tab w:val="left" w:pos="6840"/>
              </w:tabs>
              <w:jc w:val="center"/>
              <w:rPr>
                <w:noProof/>
                <w:color w:val="FFFFFF" w:themeColor="background1"/>
                <w:sz w:val="20"/>
                <w:szCs w:val="20"/>
                <w:lang w:eastAsia="en-GB"/>
              </w:rPr>
            </w:pPr>
          </w:p>
          <w:p w14:paraId="019F91AF" w14:textId="77777777" w:rsidR="00F373DA" w:rsidRDefault="00F373DA" w:rsidP="006D156B">
            <w:pPr>
              <w:tabs>
                <w:tab w:val="left" w:pos="6840"/>
              </w:tabs>
              <w:jc w:val="center"/>
              <w:rPr>
                <w:noProof/>
                <w:color w:val="FFFFFF" w:themeColor="background1"/>
                <w:sz w:val="20"/>
                <w:szCs w:val="20"/>
                <w:lang w:eastAsia="en-GB"/>
              </w:rPr>
            </w:pPr>
          </w:p>
          <w:p w14:paraId="61A49ED8" w14:textId="77777777" w:rsidR="00F373DA" w:rsidRDefault="00F373DA" w:rsidP="006D156B">
            <w:pPr>
              <w:tabs>
                <w:tab w:val="left" w:pos="6840"/>
              </w:tabs>
              <w:jc w:val="center"/>
              <w:rPr>
                <w:noProof/>
                <w:color w:val="FFFFFF" w:themeColor="background1"/>
                <w:sz w:val="20"/>
                <w:szCs w:val="20"/>
                <w:lang w:eastAsia="en-GB"/>
              </w:rPr>
            </w:pPr>
          </w:p>
        </w:tc>
      </w:tr>
    </w:tbl>
    <w:tbl>
      <w:tblPr>
        <w:tblStyle w:val="TableGrid"/>
        <w:tblpPr w:leftFromText="180" w:rightFromText="180" w:vertAnchor="text" w:horzAnchor="margin" w:tblpXSpec="center" w:tblpY="463"/>
        <w:tblW w:w="9924" w:type="dxa"/>
        <w:tblLook w:val="04A0" w:firstRow="1" w:lastRow="0" w:firstColumn="1" w:lastColumn="0" w:noHBand="0" w:noVBand="1"/>
      </w:tblPr>
      <w:tblGrid>
        <w:gridCol w:w="1844"/>
        <w:gridCol w:w="249"/>
        <w:gridCol w:w="2869"/>
        <w:gridCol w:w="4956"/>
        <w:gridCol w:w="6"/>
      </w:tblGrid>
      <w:tr w:rsidR="00F373DA" w:rsidRPr="003C5EAC" w14:paraId="37E2C813" w14:textId="77777777" w:rsidTr="006D156B">
        <w:trPr>
          <w:trHeight w:val="341"/>
        </w:trPr>
        <w:tc>
          <w:tcPr>
            <w:tcW w:w="9924" w:type="dxa"/>
            <w:gridSpan w:val="5"/>
            <w:shd w:val="clear" w:color="auto" w:fill="4F81BD" w:themeFill="accent1"/>
          </w:tcPr>
          <w:p w14:paraId="481A9E8C" w14:textId="77777777" w:rsidR="00F373DA" w:rsidRPr="006D156B" w:rsidRDefault="00F373DA" w:rsidP="006D156B">
            <w:pPr>
              <w:tabs>
                <w:tab w:val="left" w:pos="5835"/>
              </w:tabs>
              <w:jc w:val="center"/>
              <w:rPr>
                <w:b/>
                <w:color w:val="000000" w:themeColor="text1"/>
                <w:sz w:val="24"/>
                <w:szCs w:val="20"/>
              </w:rPr>
            </w:pPr>
            <w:r w:rsidRPr="006D156B">
              <w:rPr>
                <w:b/>
                <w:color w:val="000000" w:themeColor="text1"/>
                <w:sz w:val="24"/>
                <w:szCs w:val="20"/>
              </w:rPr>
              <w:t>Please note:</w:t>
            </w:r>
          </w:p>
          <w:p w14:paraId="40413F0B" w14:textId="0CA050AA" w:rsidR="00F373DA" w:rsidRPr="006D156B" w:rsidRDefault="00F373DA" w:rsidP="006D156B">
            <w:pPr>
              <w:tabs>
                <w:tab w:val="left" w:pos="5835"/>
              </w:tabs>
              <w:jc w:val="center"/>
              <w:rPr>
                <w:color w:val="000000" w:themeColor="text1"/>
                <w:sz w:val="20"/>
                <w:szCs w:val="20"/>
              </w:rPr>
            </w:pPr>
            <w:r w:rsidRPr="006D156B">
              <w:rPr>
                <w:color w:val="000000" w:themeColor="text1"/>
                <w:sz w:val="20"/>
                <w:szCs w:val="20"/>
              </w:rPr>
              <w:t xml:space="preserve">Failure to disclose information </w:t>
            </w:r>
            <w:r w:rsidR="008C7812" w:rsidRPr="006D156B">
              <w:rPr>
                <w:color w:val="000000" w:themeColor="text1"/>
                <w:sz w:val="20"/>
                <w:szCs w:val="20"/>
              </w:rPr>
              <w:t>were</w:t>
            </w:r>
            <w:r w:rsidRPr="006D156B">
              <w:rPr>
                <w:color w:val="000000" w:themeColor="text1"/>
                <w:sz w:val="20"/>
                <w:szCs w:val="20"/>
              </w:rPr>
              <w:t xml:space="preserve"> asked for could result in subsequent dismissal or disciplinary action if you were appointed.</w:t>
            </w:r>
          </w:p>
          <w:p w14:paraId="221C6F33" w14:textId="77777777" w:rsidR="00F373DA" w:rsidRPr="006D156B" w:rsidRDefault="00F373DA" w:rsidP="006D156B">
            <w:pPr>
              <w:tabs>
                <w:tab w:val="left" w:pos="5835"/>
              </w:tabs>
              <w:jc w:val="center"/>
              <w:rPr>
                <w:color w:val="000000" w:themeColor="text1"/>
                <w:sz w:val="20"/>
                <w:szCs w:val="20"/>
              </w:rPr>
            </w:pPr>
          </w:p>
        </w:tc>
      </w:tr>
      <w:tr w:rsidR="00F373DA" w14:paraId="4C840B3C" w14:textId="77777777" w:rsidTr="006D156B">
        <w:trPr>
          <w:trHeight w:val="341"/>
        </w:trPr>
        <w:tc>
          <w:tcPr>
            <w:tcW w:w="9924" w:type="dxa"/>
            <w:gridSpan w:val="5"/>
            <w:shd w:val="clear" w:color="auto" w:fill="4F81BD" w:themeFill="accent1"/>
          </w:tcPr>
          <w:p w14:paraId="122264DC" w14:textId="77777777" w:rsidR="00F373DA" w:rsidRPr="006D156B" w:rsidRDefault="00F373DA" w:rsidP="006D156B">
            <w:pPr>
              <w:tabs>
                <w:tab w:val="left" w:pos="5835"/>
              </w:tabs>
              <w:jc w:val="center"/>
              <w:rPr>
                <w:b/>
                <w:color w:val="000000" w:themeColor="text1"/>
                <w:sz w:val="24"/>
                <w:szCs w:val="20"/>
              </w:rPr>
            </w:pPr>
          </w:p>
        </w:tc>
      </w:tr>
      <w:tr w:rsidR="00F373DA" w14:paraId="7795BCAE" w14:textId="77777777" w:rsidTr="006D156B">
        <w:trPr>
          <w:trHeight w:val="341"/>
        </w:trPr>
        <w:tc>
          <w:tcPr>
            <w:tcW w:w="9924" w:type="dxa"/>
            <w:gridSpan w:val="5"/>
            <w:shd w:val="clear" w:color="auto" w:fill="4F81BD" w:themeFill="accent1"/>
          </w:tcPr>
          <w:p w14:paraId="00AFE94C" w14:textId="77777777" w:rsidR="00F373DA" w:rsidRPr="006D156B" w:rsidRDefault="00F373DA" w:rsidP="006D156B">
            <w:pPr>
              <w:tabs>
                <w:tab w:val="left" w:pos="5835"/>
              </w:tabs>
              <w:jc w:val="center"/>
              <w:rPr>
                <w:b/>
                <w:color w:val="000000" w:themeColor="text1"/>
                <w:sz w:val="24"/>
                <w:szCs w:val="20"/>
              </w:rPr>
            </w:pPr>
            <w:r w:rsidRPr="006D156B">
              <w:rPr>
                <w:b/>
                <w:color w:val="000000" w:themeColor="text1"/>
                <w:sz w:val="24"/>
                <w:szCs w:val="20"/>
              </w:rPr>
              <w:t>Further information</w:t>
            </w:r>
          </w:p>
        </w:tc>
      </w:tr>
      <w:tr w:rsidR="00F373DA" w14:paraId="7ADED2CF" w14:textId="77777777" w:rsidTr="006D156B">
        <w:trPr>
          <w:trHeight w:val="341"/>
        </w:trPr>
        <w:tc>
          <w:tcPr>
            <w:tcW w:w="9924" w:type="dxa"/>
            <w:gridSpan w:val="5"/>
            <w:shd w:val="clear" w:color="auto" w:fill="4F81BD" w:themeFill="accent1"/>
          </w:tcPr>
          <w:p w14:paraId="467468A1" w14:textId="0CFED966" w:rsidR="00F373DA" w:rsidRPr="006D156B" w:rsidRDefault="00F373DA" w:rsidP="006D156B">
            <w:pPr>
              <w:tabs>
                <w:tab w:val="left" w:pos="5835"/>
              </w:tabs>
              <w:jc w:val="center"/>
              <w:rPr>
                <w:b/>
                <w:color w:val="000000" w:themeColor="text1"/>
                <w:sz w:val="24"/>
                <w:szCs w:val="20"/>
              </w:rPr>
            </w:pPr>
            <w:r w:rsidRPr="006D156B">
              <w:rPr>
                <w:color w:val="000000" w:themeColor="text1"/>
                <w:sz w:val="20"/>
                <w:szCs w:val="20"/>
              </w:rPr>
              <w:t xml:space="preserve">Are you related to any person employed by, or connected with </w:t>
            </w:r>
            <w:r w:rsidR="008C7812">
              <w:rPr>
                <w:color w:val="000000" w:themeColor="text1"/>
                <w:sz w:val="20"/>
                <w:szCs w:val="20"/>
              </w:rPr>
              <w:t>Blooms Healthcare</w:t>
            </w:r>
            <w:r w:rsidRPr="006D156B">
              <w:rPr>
                <w:color w:val="000000" w:themeColor="text1"/>
                <w:sz w:val="20"/>
                <w:szCs w:val="20"/>
              </w:rPr>
              <w:t xml:space="preserve"> including children or adults in receipt of a service from </w:t>
            </w:r>
            <w:r w:rsidR="008C7812">
              <w:rPr>
                <w:color w:val="000000" w:themeColor="text1"/>
                <w:sz w:val="20"/>
                <w:szCs w:val="20"/>
              </w:rPr>
              <w:t>Blooms Healthcare</w:t>
            </w:r>
            <w:r w:rsidRPr="006D156B">
              <w:rPr>
                <w:color w:val="000000" w:themeColor="text1"/>
                <w:sz w:val="20"/>
                <w:szCs w:val="20"/>
              </w:rPr>
              <w:t>, and if so in what capacity?</w:t>
            </w:r>
          </w:p>
        </w:tc>
      </w:tr>
      <w:tr w:rsidR="006D156B" w:rsidRPr="006D156B" w14:paraId="73A6AA3C" w14:textId="77777777" w:rsidTr="003050C9">
        <w:trPr>
          <w:gridAfter w:val="1"/>
          <w:wAfter w:w="6" w:type="dxa"/>
          <w:trHeight w:val="341"/>
        </w:trPr>
        <w:tc>
          <w:tcPr>
            <w:tcW w:w="1844" w:type="dxa"/>
            <w:shd w:val="clear" w:color="auto" w:fill="4F81BD" w:themeFill="accent1"/>
          </w:tcPr>
          <w:p w14:paraId="514A45BC" w14:textId="77777777" w:rsidR="00F373DA" w:rsidRPr="006D156B" w:rsidRDefault="00F373DA" w:rsidP="006D156B">
            <w:pPr>
              <w:tabs>
                <w:tab w:val="left" w:pos="5835"/>
              </w:tabs>
              <w:jc w:val="center"/>
              <w:rPr>
                <w:color w:val="000000" w:themeColor="text1"/>
                <w:sz w:val="20"/>
                <w:szCs w:val="20"/>
              </w:rPr>
            </w:pPr>
            <w:r w:rsidRPr="006D156B">
              <w:rPr>
                <w:color w:val="000000" w:themeColor="text1"/>
                <w:sz w:val="20"/>
                <w:szCs w:val="20"/>
              </w:rPr>
              <w:t>Name</w:t>
            </w:r>
          </w:p>
        </w:tc>
        <w:tc>
          <w:tcPr>
            <w:tcW w:w="3118" w:type="dxa"/>
            <w:gridSpan w:val="2"/>
            <w:shd w:val="clear" w:color="auto" w:fill="FFFFFF" w:themeFill="background1"/>
          </w:tcPr>
          <w:p w14:paraId="296224ED" w14:textId="77777777" w:rsidR="00F373DA" w:rsidRPr="006D156B" w:rsidRDefault="00F373DA" w:rsidP="006D156B">
            <w:pPr>
              <w:tabs>
                <w:tab w:val="left" w:pos="5835"/>
              </w:tabs>
              <w:jc w:val="center"/>
              <w:rPr>
                <w:color w:val="000000" w:themeColor="text1"/>
                <w:sz w:val="20"/>
                <w:szCs w:val="20"/>
              </w:rPr>
            </w:pPr>
          </w:p>
        </w:tc>
        <w:tc>
          <w:tcPr>
            <w:tcW w:w="4956" w:type="dxa"/>
            <w:shd w:val="clear" w:color="auto" w:fill="4F81BD" w:themeFill="accent1"/>
          </w:tcPr>
          <w:p w14:paraId="352F5397" w14:textId="77777777" w:rsidR="00F373DA" w:rsidRPr="006D156B" w:rsidRDefault="00F373DA" w:rsidP="006D156B">
            <w:pPr>
              <w:tabs>
                <w:tab w:val="left" w:pos="5835"/>
              </w:tabs>
              <w:jc w:val="center"/>
              <w:rPr>
                <w:color w:val="000000" w:themeColor="text1"/>
                <w:sz w:val="20"/>
                <w:szCs w:val="20"/>
              </w:rPr>
            </w:pPr>
            <w:r w:rsidRPr="006D156B">
              <w:rPr>
                <w:color w:val="000000" w:themeColor="text1"/>
                <w:sz w:val="20"/>
                <w:szCs w:val="20"/>
              </w:rPr>
              <w:t>Job title</w:t>
            </w:r>
          </w:p>
        </w:tc>
      </w:tr>
      <w:tr w:rsidR="006D156B" w:rsidRPr="006D156B" w14:paraId="5C732B31" w14:textId="77777777" w:rsidTr="006D156B">
        <w:trPr>
          <w:trHeight w:val="341"/>
        </w:trPr>
        <w:tc>
          <w:tcPr>
            <w:tcW w:w="1844" w:type="dxa"/>
            <w:shd w:val="clear" w:color="auto" w:fill="4F81BD" w:themeFill="accent1"/>
          </w:tcPr>
          <w:p w14:paraId="5BDDAC97" w14:textId="77777777" w:rsidR="00F373DA" w:rsidRPr="006D156B" w:rsidRDefault="00F373DA" w:rsidP="006D156B">
            <w:pPr>
              <w:tabs>
                <w:tab w:val="left" w:pos="5835"/>
              </w:tabs>
              <w:jc w:val="center"/>
              <w:rPr>
                <w:color w:val="000000" w:themeColor="text1"/>
                <w:sz w:val="20"/>
                <w:szCs w:val="20"/>
              </w:rPr>
            </w:pPr>
            <w:r w:rsidRPr="006D156B">
              <w:rPr>
                <w:color w:val="000000" w:themeColor="text1"/>
                <w:sz w:val="20"/>
                <w:szCs w:val="20"/>
              </w:rPr>
              <w:t>Relationship</w:t>
            </w:r>
          </w:p>
        </w:tc>
        <w:tc>
          <w:tcPr>
            <w:tcW w:w="8080" w:type="dxa"/>
            <w:gridSpan w:val="4"/>
            <w:shd w:val="clear" w:color="auto" w:fill="FFFFFF" w:themeFill="background1"/>
          </w:tcPr>
          <w:p w14:paraId="6233132A" w14:textId="77777777" w:rsidR="00F373DA" w:rsidRPr="006D156B" w:rsidRDefault="00F373DA" w:rsidP="006D156B">
            <w:pPr>
              <w:tabs>
                <w:tab w:val="left" w:pos="5835"/>
              </w:tabs>
              <w:jc w:val="center"/>
              <w:rPr>
                <w:color w:val="000000" w:themeColor="text1"/>
                <w:sz w:val="20"/>
                <w:szCs w:val="20"/>
              </w:rPr>
            </w:pPr>
          </w:p>
        </w:tc>
      </w:tr>
      <w:tr w:rsidR="006D156B" w:rsidRPr="006D156B" w14:paraId="23E42A21" w14:textId="77777777" w:rsidTr="006D156B">
        <w:trPr>
          <w:trHeight w:val="341"/>
        </w:trPr>
        <w:tc>
          <w:tcPr>
            <w:tcW w:w="9924" w:type="dxa"/>
            <w:gridSpan w:val="5"/>
            <w:shd w:val="clear" w:color="auto" w:fill="4F81BD" w:themeFill="accent1"/>
          </w:tcPr>
          <w:p w14:paraId="494CD715" w14:textId="77777777" w:rsidR="00F373DA" w:rsidRPr="006D156B" w:rsidRDefault="00F373DA" w:rsidP="006D156B">
            <w:pPr>
              <w:tabs>
                <w:tab w:val="left" w:pos="5835"/>
              </w:tabs>
              <w:jc w:val="center"/>
              <w:rPr>
                <w:b/>
                <w:color w:val="000000" w:themeColor="text1"/>
                <w:sz w:val="24"/>
                <w:szCs w:val="20"/>
              </w:rPr>
            </w:pPr>
            <w:r w:rsidRPr="006D156B">
              <w:rPr>
                <w:b/>
                <w:color w:val="000000" w:themeColor="text1"/>
                <w:sz w:val="24"/>
                <w:szCs w:val="20"/>
              </w:rPr>
              <w:t>Declaration</w:t>
            </w:r>
          </w:p>
        </w:tc>
      </w:tr>
      <w:tr w:rsidR="006D156B" w:rsidRPr="006D156B" w14:paraId="6084FA53" w14:textId="77777777" w:rsidTr="006D156B">
        <w:trPr>
          <w:trHeight w:val="341"/>
        </w:trPr>
        <w:tc>
          <w:tcPr>
            <w:tcW w:w="9924" w:type="dxa"/>
            <w:gridSpan w:val="5"/>
            <w:shd w:val="clear" w:color="auto" w:fill="4F81BD" w:themeFill="accent1"/>
          </w:tcPr>
          <w:p w14:paraId="0331043E" w14:textId="5EA7AD11" w:rsidR="00F373DA" w:rsidRPr="006D156B" w:rsidRDefault="00F373DA" w:rsidP="006D156B">
            <w:pPr>
              <w:tabs>
                <w:tab w:val="left" w:pos="5835"/>
              </w:tabs>
              <w:jc w:val="center"/>
              <w:rPr>
                <w:color w:val="000000" w:themeColor="text1"/>
                <w:sz w:val="20"/>
                <w:szCs w:val="20"/>
              </w:rPr>
            </w:pPr>
            <w:r w:rsidRPr="006D156B">
              <w:rPr>
                <w:color w:val="000000" w:themeColor="text1"/>
                <w:sz w:val="20"/>
                <w:szCs w:val="20"/>
              </w:rPr>
              <w:t xml:space="preserve">I declare that the information given on this form is complete and current to the best of my knowledge and I understand that any deception will invalidate any contract of employment which may be offered to me by </w:t>
            </w:r>
            <w:r w:rsidR="008C7812">
              <w:rPr>
                <w:color w:val="000000" w:themeColor="text1"/>
                <w:sz w:val="20"/>
                <w:szCs w:val="20"/>
              </w:rPr>
              <w:t>Blooms Healthcare</w:t>
            </w:r>
            <w:r w:rsidRPr="006D156B">
              <w:rPr>
                <w:color w:val="000000" w:themeColor="text1"/>
                <w:sz w:val="20"/>
                <w:szCs w:val="20"/>
              </w:rPr>
              <w:t xml:space="preserve"> and render me liable to instant dismissal if discovered after my appointment.</w:t>
            </w:r>
          </w:p>
          <w:p w14:paraId="0A7C603F" w14:textId="77777777" w:rsidR="00F373DA" w:rsidRPr="006D156B" w:rsidRDefault="00F373DA" w:rsidP="006D156B">
            <w:pPr>
              <w:tabs>
                <w:tab w:val="left" w:pos="5835"/>
              </w:tabs>
              <w:jc w:val="center"/>
              <w:rPr>
                <w:b/>
                <w:color w:val="000000" w:themeColor="text1"/>
                <w:sz w:val="24"/>
                <w:szCs w:val="20"/>
              </w:rPr>
            </w:pPr>
          </w:p>
        </w:tc>
      </w:tr>
      <w:tr w:rsidR="006D156B" w:rsidRPr="006D156B" w14:paraId="26E993C8" w14:textId="77777777" w:rsidTr="003050C9">
        <w:trPr>
          <w:gridAfter w:val="1"/>
          <w:wAfter w:w="6" w:type="dxa"/>
          <w:trHeight w:val="341"/>
        </w:trPr>
        <w:tc>
          <w:tcPr>
            <w:tcW w:w="2093" w:type="dxa"/>
            <w:gridSpan w:val="2"/>
            <w:shd w:val="clear" w:color="auto" w:fill="4F81BD" w:themeFill="accent1"/>
          </w:tcPr>
          <w:p w14:paraId="68841DC7" w14:textId="77777777" w:rsidR="00F373DA" w:rsidRPr="006D156B" w:rsidRDefault="00F373DA" w:rsidP="006D156B">
            <w:pPr>
              <w:tabs>
                <w:tab w:val="left" w:pos="5835"/>
              </w:tabs>
              <w:jc w:val="center"/>
              <w:rPr>
                <w:color w:val="000000" w:themeColor="text1"/>
                <w:sz w:val="20"/>
                <w:szCs w:val="20"/>
              </w:rPr>
            </w:pPr>
          </w:p>
          <w:p w14:paraId="2F7751D5" w14:textId="77777777" w:rsidR="00F373DA" w:rsidRPr="006D156B" w:rsidRDefault="00F373DA" w:rsidP="006D156B">
            <w:pPr>
              <w:tabs>
                <w:tab w:val="left" w:pos="5835"/>
              </w:tabs>
              <w:jc w:val="center"/>
              <w:rPr>
                <w:b/>
                <w:color w:val="000000" w:themeColor="text1"/>
                <w:sz w:val="24"/>
                <w:szCs w:val="20"/>
              </w:rPr>
            </w:pPr>
            <w:r w:rsidRPr="006D156B">
              <w:rPr>
                <w:color w:val="000000" w:themeColor="text1"/>
                <w:sz w:val="20"/>
                <w:szCs w:val="20"/>
              </w:rPr>
              <w:t>Signature of applicant</w:t>
            </w:r>
          </w:p>
        </w:tc>
        <w:tc>
          <w:tcPr>
            <w:tcW w:w="2869" w:type="dxa"/>
            <w:shd w:val="clear" w:color="auto" w:fill="FFFFFF" w:themeFill="background1"/>
          </w:tcPr>
          <w:p w14:paraId="0F8B197F" w14:textId="77777777" w:rsidR="00F373DA" w:rsidRPr="006D156B" w:rsidRDefault="00F373DA" w:rsidP="006D156B">
            <w:pPr>
              <w:tabs>
                <w:tab w:val="left" w:pos="5835"/>
              </w:tabs>
              <w:jc w:val="center"/>
              <w:rPr>
                <w:b/>
                <w:color w:val="000000" w:themeColor="text1"/>
                <w:sz w:val="24"/>
                <w:szCs w:val="20"/>
              </w:rPr>
            </w:pPr>
          </w:p>
        </w:tc>
        <w:tc>
          <w:tcPr>
            <w:tcW w:w="4956" w:type="dxa"/>
            <w:shd w:val="clear" w:color="auto" w:fill="4F81BD" w:themeFill="accent1"/>
          </w:tcPr>
          <w:p w14:paraId="665DCAB1" w14:textId="77777777" w:rsidR="00F373DA" w:rsidRPr="006D156B" w:rsidRDefault="00F373DA" w:rsidP="006D156B">
            <w:pPr>
              <w:tabs>
                <w:tab w:val="left" w:pos="5835"/>
              </w:tabs>
              <w:jc w:val="center"/>
              <w:rPr>
                <w:b/>
                <w:color w:val="000000" w:themeColor="text1"/>
                <w:sz w:val="24"/>
                <w:szCs w:val="20"/>
              </w:rPr>
            </w:pPr>
          </w:p>
          <w:p w14:paraId="3735D2ED" w14:textId="13DFCDBE" w:rsidR="00F373DA" w:rsidRPr="006D156B" w:rsidRDefault="00F373DA" w:rsidP="006D156B">
            <w:pPr>
              <w:tabs>
                <w:tab w:val="left" w:pos="5835"/>
              </w:tabs>
              <w:jc w:val="center"/>
              <w:rPr>
                <w:b/>
                <w:color w:val="000000" w:themeColor="text1"/>
                <w:sz w:val="24"/>
                <w:szCs w:val="20"/>
              </w:rPr>
            </w:pPr>
            <w:r w:rsidRPr="006D156B">
              <w:rPr>
                <w:color w:val="000000" w:themeColor="text1"/>
                <w:sz w:val="20"/>
                <w:szCs w:val="20"/>
              </w:rPr>
              <w:t>Date</w:t>
            </w:r>
            <w:r w:rsidR="001B492C">
              <w:rPr>
                <w:color w:val="000000" w:themeColor="text1"/>
                <w:sz w:val="20"/>
                <w:szCs w:val="20"/>
              </w:rPr>
              <w:t xml:space="preserve">    </w:t>
            </w:r>
          </w:p>
        </w:tc>
      </w:tr>
      <w:tr w:rsidR="00155E19" w:rsidRPr="006D156B" w14:paraId="5790BCBE" w14:textId="77777777" w:rsidTr="003050C9">
        <w:trPr>
          <w:gridAfter w:val="1"/>
          <w:wAfter w:w="6" w:type="dxa"/>
          <w:trHeight w:val="341"/>
        </w:trPr>
        <w:tc>
          <w:tcPr>
            <w:tcW w:w="2093" w:type="dxa"/>
            <w:gridSpan w:val="2"/>
            <w:tcBorders>
              <w:bottom w:val="single" w:sz="4" w:space="0" w:color="auto"/>
            </w:tcBorders>
            <w:shd w:val="clear" w:color="auto" w:fill="4F81BD" w:themeFill="accent1"/>
          </w:tcPr>
          <w:p w14:paraId="432D1AA3" w14:textId="77777777" w:rsidR="00155E19" w:rsidRDefault="00155E19" w:rsidP="006D156B">
            <w:pPr>
              <w:tabs>
                <w:tab w:val="left" w:pos="5835"/>
              </w:tabs>
              <w:jc w:val="center"/>
              <w:rPr>
                <w:color w:val="000000" w:themeColor="text1"/>
                <w:sz w:val="20"/>
                <w:szCs w:val="20"/>
              </w:rPr>
            </w:pPr>
            <w:r w:rsidRPr="006D156B">
              <w:rPr>
                <w:color w:val="000000" w:themeColor="text1"/>
                <w:sz w:val="20"/>
                <w:szCs w:val="20"/>
              </w:rPr>
              <w:t>Name of Applicant (Please print)</w:t>
            </w:r>
          </w:p>
          <w:p w14:paraId="69D736A5" w14:textId="21F15A97" w:rsidR="006522F4" w:rsidRPr="006D156B" w:rsidRDefault="006522F4" w:rsidP="006D156B">
            <w:pPr>
              <w:tabs>
                <w:tab w:val="left" w:pos="5835"/>
              </w:tabs>
              <w:jc w:val="center"/>
              <w:rPr>
                <w:color w:val="000000" w:themeColor="text1"/>
                <w:sz w:val="20"/>
                <w:szCs w:val="20"/>
              </w:rPr>
            </w:pPr>
          </w:p>
        </w:tc>
        <w:tc>
          <w:tcPr>
            <w:tcW w:w="2869" w:type="dxa"/>
            <w:tcBorders>
              <w:bottom w:val="single" w:sz="4" w:space="0" w:color="auto"/>
            </w:tcBorders>
            <w:shd w:val="clear" w:color="auto" w:fill="FFFFFF" w:themeFill="background1"/>
          </w:tcPr>
          <w:p w14:paraId="2AEFF4FF" w14:textId="77777777" w:rsidR="00155E19" w:rsidRPr="006D156B" w:rsidRDefault="00155E19" w:rsidP="006D156B">
            <w:pPr>
              <w:tabs>
                <w:tab w:val="left" w:pos="5835"/>
              </w:tabs>
              <w:jc w:val="center"/>
              <w:rPr>
                <w:b/>
                <w:color w:val="000000" w:themeColor="text1"/>
                <w:sz w:val="20"/>
                <w:szCs w:val="20"/>
              </w:rPr>
            </w:pPr>
          </w:p>
        </w:tc>
        <w:tc>
          <w:tcPr>
            <w:tcW w:w="4956" w:type="dxa"/>
            <w:tcBorders>
              <w:bottom w:val="single" w:sz="4" w:space="0" w:color="auto"/>
            </w:tcBorders>
            <w:shd w:val="clear" w:color="auto" w:fill="FFFFFF" w:themeFill="background1"/>
          </w:tcPr>
          <w:p w14:paraId="005853BA" w14:textId="529EA36A" w:rsidR="00155E19" w:rsidRPr="006D156B" w:rsidRDefault="00155E19" w:rsidP="006D156B">
            <w:pPr>
              <w:tabs>
                <w:tab w:val="left" w:pos="5835"/>
              </w:tabs>
              <w:jc w:val="center"/>
              <w:rPr>
                <w:b/>
                <w:color w:val="000000" w:themeColor="text1"/>
                <w:sz w:val="20"/>
                <w:szCs w:val="20"/>
              </w:rPr>
            </w:pPr>
          </w:p>
        </w:tc>
      </w:tr>
    </w:tbl>
    <w:p w14:paraId="66A5AB60" w14:textId="77777777" w:rsidR="00F373DA" w:rsidRPr="006D156B" w:rsidRDefault="00F373DA" w:rsidP="006D156B">
      <w:pPr>
        <w:jc w:val="center"/>
        <w:rPr>
          <w:b/>
          <w:color w:val="000000" w:themeColor="text1"/>
          <w:sz w:val="20"/>
          <w:szCs w:val="18"/>
        </w:rPr>
      </w:pPr>
      <w:r w:rsidRPr="006D156B">
        <w:rPr>
          <w:b/>
          <w:color w:val="000000" w:themeColor="text1"/>
          <w:sz w:val="20"/>
          <w:szCs w:val="18"/>
        </w:rPr>
        <w:t xml:space="preserve">If you return by email without a </w:t>
      </w:r>
      <w:proofErr w:type="gramStart"/>
      <w:r w:rsidRPr="006D156B">
        <w:rPr>
          <w:b/>
          <w:color w:val="000000" w:themeColor="text1"/>
          <w:sz w:val="20"/>
          <w:szCs w:val="18"/>
        </w:rPr>
        <w:t>signature</w:t>
      </w:r>
      <w:proofErr w:type="gramEnd"/>
      <w:r w:rsidRPr="006D156B">
        <w:rPr>
          <w:b/>
          <w:color w:val="000000" w:themeColor="text1"/>
          <w:sz w:val="20"/>
          <w:szCs w:val="18"/>
        </w:rPr>
        <w:t xml:space="preserve"> you will be assumed to have accepted the above declaration.</w:t>
      </w:r>
    </w:p>
    <w:p w14:paraId="67DB225F" w14:textId="77777777" w:rsidR="007F4C90" w:rsidRPr="006D156B" w:rsidRDefault="007F4C90" w:rsidP="006D156B">
      <w:pPr>
        <w:jc w:val="center"/>
        <w:rPr>
          <w:color w:val="000000" w:themeColor="text1"/>
        </w:rPr>
      </w:pPr>
    </w:p>
    <w:sectPr w:rsidR="007F4C90" w:rsidRPr="006D156B"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359C" w14:textId="77777777" w:rsidR="009B7E4E" w:rsidRDefault="009B7E4E" w:rsidP="00176E67">
      <w:r>
        <w:separator/>
      </w:r>
    </w:p>
  </w:endnote>
  <w:endnote w:type="continuationSeparator" w:id="0">
    <w:p w14:paraId="5DA77554" w14:textId="77777777" w:rsidR="009B7E4E" w:rsidRDefault="009B7E4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Heiti Std R">
    <w:altName w:val="Yu Gothic"/>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20ED3D06" w14:textId="77777777" w:rsidR="00176E67" w:rsidRDefault="0024128E">
        <w:pPr>
          <w:pStyle w:val="Footer"/>
          <w:jc w:val="center"/>
        </w:pPr>
        <w:r>
          <w:fldChar w:fldCharType="begin"/>
        </w:r>
        <w:r>
          <w:instrText xml:space="preserve"> PAGE   \* MERGEFORMAT </w:instrText>
        </w:r>
        <w:r>
          <w:fldChar w:fldCharType="separate"/>
        </w:r>
        <w:r w:rsidR="00B7750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DC4D" w14:textId="77777777" w:rsidR="009B7E4E" w:rsidRDefault="009B7E4E" w:rsidP="00176E67">
      <w:r>
        <w:separator/>
      </w:r>
    </w:p>
  </w:footnote>
  <w:footnote w:type="continuationSeparator" w:id="0">
    <w:p w14:paraId="297AE941" w14:textId="77777777" w:rsidR="009B7E4E" w:rsidRDefault="009B7E4E"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92424"/>
    <w:multiLevelType w:val="hybridMultilevel"/>
    <w:tmpl w:val="9C4CADD2"/>
    <w:lvl w:ilvl="0" w:tplc="80280ED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8509C5"/>
    <w:multiLevelType w:val="hybridMultilevel"/>
    <w:tmpl w:val="EB5E0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E36A78"/>
    <w:multiLevelType w:val="hybridMultilevel"/>
    <w:tmpl w:val="94AAA50E"/>
    <w:lvl w:ilvl="0" w:tplc="C4F2EE4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42A81"/>
    <w:multiLevelType w:val="hybridMultilevel"/>
    <w:tmpl w:val="06A68A30"/>
    <w:lvl w:ilvl="0" w:tplc="A512260C">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BF2C11"/>
    <w:multiLevelType w:val="hybridMultilevel"/>
    <w:tmpl w:val="9AFE7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14511745">
    <w:abstractNumId w:val="9"/>
  </w:num>
  <w:num w:numId="2" w16cid:durableId="2076656274">
    <w:abstractNumId w:val="7"/>
  </w:num>
  <w:num w:numId="3" w16cid:durableId="1908571211">
    <w:abstractNumId w:val="6"/>
  </w:num>
  <w:num w:numId="4" w16cid:durableId="1894923633">
    <w:abstractNumId w:val="5"/>
  </w:num>
  <w:num w:numId="5" w16cid:durableId="1811628993">
    <w:abstractNumId w:val="4"/>
  </w:num>
  <w:num w:numId="6" w16cid:durableId="719789554">
    <w:abstractNumId w:val="8"/>
  </w:num>
  <w:num w:numId="7" w16cid:durableId="581109612">
    <w:abstractNumId w:val="3"/>
  </w:num>
  <w:num w:numId="8" w16cid:durableId="76947243">
    <w:abstractNumId w:val="2"/>
  </w:num>
  <w:num w:numId="9" w16cid:durableId="440995936">
    <w:abstractNumId w:val="1"/>
  </w:num>
  <w:num w:numId="10" w16cid:durableId="190805174">
    <w:abstractNumId w:val="0"/>
  </w:num>
  <w:num w:numId="11" w16cid:durableId="1909655383">
    <w:abstractNumId w:val="10"/>
  </w:num>
  <w:num w:numId="12" w16cid:durableId="458687265">
    <w:abstractNumId w:val="13"/>
  </w:num>
  <w:num w:numId="13" w16cid:durableId="456067154">
    <w:abstractNumId w:val="12"/>
  </w:num>
  <w:num w:numId="14" w16cid:durableId="2060010915">
    <w:abstractNumId w:val="14"/>
  </w:num>
  <w:num w:numId="15" w16cid:durableId="20918474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E77"/>
    <w:rsid w:val="00000BBC"/>
    <w:rsid w:val="000071F7"/>
    <w:rsid w:val="000078FF"/>
    <w:rsid w:val="00010B00"/>
    <w:rsid w:val="00010F5F"/>
    <w:rsid w:val="0002798A"/>
    <w:rsid w:val="00083002"/>
    <w:rsid w:val="0008540D"/>
    <w:rsid w:val="00087B85"/>
    <w:rsid w:val="000A01F1"/>
    <w:rsid w:val="000A0A1A"/>
    <w:rsid w:val="000C0CC2"/>
    <w:rsid w:val="000C1163"/>
    <w:rsid w:val="000C797A"/>
    <w:rsid w:val="000D2539"/>
    <w:rsid w:val="000D2BB8"/>
    <w:rsid w:val="000D4257"/>
    <w:rsid w:val="000E426E"/>
    <w:rsid w:val="000F2DF4"/>
    <w:rsid w:val="000F6783"/>
    <w:rsid w:val="00111FCC"/>
    <w:rsid w:val="00120C95"/>
    <w:rsid w:val="001425FE"/>
    <w:rsid w:val="0014663E"/>
    <w:rsid w:val="00155E19"/>
    <w:rsid w:val="00176E67"/>
    <w:rsid w:val="00180664"/>
    <w:rsid w:val="001903F7"/>
    <w:rsid w:val="0019395E"/>
    <w:rsid w:val="001B492C"/>
    <w:rsid w:val="001D34D0"/>
    <w:rsid w:val="001D6B76"/>
    <w:rsid w:val="00211828"/>
    <w:rsid w:val="0024128E"/>
    <w:rsid w:val="00250014"/>
    <w:rsid w:val="00275BB5"/>
    <w:rsid w:val="00286F6A"/>
    <w:rsid w:val="00291C8C"/>
    <w:rsid w:val="002A1ECE"/>
    <w:rsid w:val="002A2510"/>
    <w:rsid w:val="002A6FA9"/>
    <w:rsid w:val="002B4D1D"/>
    <w:rsid w:val="002C10B1"/>
    <w:rsid w:val="002D222A"/>
    <w:rsid w:val="002D4338"/>
    <w:rsid w:val="002E64FB"/>
    <w:rsid w:val="002F114D"/>
    <w:rsid w:val="002F6FB8"/>
    <w:rsid w:val="003050C9"/>
    <w:rsid w:val="0030679E"/>
    <w:rsid w:val="003076FD"/>
    <w:rsid w:val="00317005"/>
    <w:rsid w:val="00330050"/>
    <w:rsid w:val="00335259"/>
    <w:rsid w:val="00371059"/>
    <w:rsid w:val="003929F1"/>
    <w:rsid w:val="003A1B63"/>
    <w:rsid w:val="003A41A1"/>
    <w:rsid w:val="003A4BB3"/>
    <w:rsid w:val="003B2326"/>
    <w:rsid w:val="003D1C60"/>
    <w:rsid w:val="003D5439"/>
    <w:rsid w:val="003E1D9B"/>
    <w:rsid w:val="00400251"/>
    <w:rsid w:val="00417DB5"/>
    <w:rsid w:val="00437ED0"/>
    <w:rsid w:val="0044022D"/>
    <w:rsid w:val="00440CD8"/>
    <w:rsid w:val="00443837"/>
    <w:rsid w:val="00447DAA"/>
    <w:rsid w:val="00450F66"/>
    <w:rsid w:val="00461739"/>
    <w:rsid w:val="00466BEA"/>
    <w:rsid w:val="00467865"/>
    <w:rsid w:val="0048685F"/>
    <w:rsid w:val="004904C1"/>
    <w:rsid w:val="00490804"/>
    <w:rsid w:val="004A1437"/>
    <w:rsid w:val="004A4198"/>
    <w:rsid w:val="004A54EA"/>
    <w:rsid w:val="004B0578"/>
    <w:rsid w:val="004E34C6"/>
    <w:rsid w:val="004F2464"/>
    <w:rsid w:val="004F62AD"/>
    <w:rsid w:val="00501AE8"/>
    <w:rsid w:val="00504B65"/>
    <w:rsid w:val="005114CE"/>
    <w:rsid w:val="0052122B"/>
    <w:rsid w:val="00531086"/>
    <w:rsid w:val="00546FDA"/>
    <w:rsid w:val="005557F6"/>
    <w:rsid w:val="00556E77"/>
    <w:rsid w:val="00563778"/>
    <w:rsid w:val="005B4AE2"/>
    <w:rsid w:val="005E3507"/>
    <w:rsid w:val="005E63CC"/>
    <w:rsid w:val="005F6E87"/>
    <w:rsid w:val="00607FED"/>
    <w:rsid w:val="00613129"/>
    <w:rsid w:val="00617C65"/>
    <w:rsid w:val="0063161E"/>
    <w:rsid w:val="0063459A"/>
    <w:rsid w:val="006522F4"/>
    <w:rsid w:val="0066126B"/>
    <w:rsid w:val="00682C69"/>
    <w:rsid w:val="006D156B"/>
    <w:rsid w:val="006D2635"/>
    <w:rsid w:val="006D779C"/>
    <w:rsid w:val="006E4F63"/>
    <w:rsid w:val="006E729E"/>
    <w:rsid w:val="007174F6"/>
    <w:rsid w:val="00722A00"/>
    <w:rsid w:val="00724FA4"/>
    <w:rsid w:val="007325A9"/>
    <w:rsid w:val="00736508"/>
    <w:rsid w:val="0075451A"/>
    <w:rsid w:val="007602AC"/>
    <w:rsid w:val="00774B67"/>
    <w:rsid w:val="007845B3"/>
    <w:rsid w:val="00786E50"/>
    <w:rsid w:val="00793AC6"/>
    <w:rsid w:val="00796B76"/>
    <w:rsid w:val="007A70D0"/>
    <w:rsid w:val="007A71DE"/>
    <w:rsid w:val="007B199B"/>
    <w:rsid w:val="007B6119"/>
    <w:rsid w:val="007C1DA0"/>
    <w:rsid w:val="007C71B8"/>
    <w:rsid w:val="007C7A24"/>
    <w:rsid w:val="007E2A15"/>
    <w:rsid w:val="007E56C4"/>
    <w:rsid w:val="007F3D5B"/>
    <w:rsid w:val="007F4C90"/>
    <w:rsid w:val="008107D6"/>
    <w:rsid w:val="00841645"/>
    <w:rsid w:val="00852EC6"/>
    <w:rsid w:val="00856C35"/>
    <w:rsid w:val="00871876"/>
    <w:rsid w:val="008753A7"/>
    <w:rsid w:val="008869E1"/>
    <w:rsid w:val="0088782D"/>
    <w:rsid w:val="00890BD6"/>
    <w:rsid w:val="008915EB"/>
    <w:rsid w:val="008A599C"/>
    <w:rsid w:val="008B7081"/>
    <w:rsid w:val="008C7812"/>
    <w:rsid w:val="008D7A67"/>
    <w:rsid w:val="008E3302"/>
    <w:rsid w:val="008F2F8A"/>
    <w:rsid w:val="008F5BCD"/>
    <w:rsid w:val="00901A6E"/>
    <w:rsid w:val="00902964"/>
    <w:rsid w:val="00920507"/>
    <w:rsid w:val="00933455"/>
    <w:rsid w:val="0094283A"/>
    <w:rsid w:val="0094790F"/>
    <w:rsid w:val="00955920"/>
    <w:rsid w:val="00966B90"/>
    <w:rsid w:val="009737B7"/>
    <w:rsid w:val="009802C4"/>
    <w:rsid w:val="009976D9"/>
    <w:rsid w:val="00997A3E"/>
    <w:rsid w:val="009A12D5"/>
    <w:rsid w:val="009A4EA3"/>
    <w:rsid w:val="009A55DC"/>
    <w:rsid w:val="009B7E4E"/>
    <w:rsid w:val="009C220D"/>
    <w:rsid w:val="00A211B2"/>
    <w:rsid w:val="00A2727E"/>
    <w:rsid w:val="00A30BD8"/>
    <w:rsid w:val="00A34D5C"/>
    <w:rsid w:val="00A35524"/>
    <w:rsid w:val="00A57297"/>
    <w:rsid w:val="00A60C9E"/>
    <w:rsid w:val="00A74F99"/>
    <w:rsid w:val="00A82BA3"/>
    <w:rsid w:val="00A94ACC"/>
    <w:rsid w:val="00A9798B"/>
    <w:rsid w:val="00AA2EA7"/>
    <w:rsid w:val="00AD52FB"/>
    <w:rsid w:val="00AD6FD0"/>
    <w:rsid w:val="00AE6FA4"/>
    <w:rsid w:val="00B03907"/>
    <w:rsid w:val="00B11811"/>
    <w:rsid w:val="00B311E1"/>
    <w:rsid w:val="00B4735C"/>
    <w:rsid w:val="00B54DCA"/>
    <w:rsid w:val="00B579DF"/>
    <w:rsid w:val="00B63D52"/>
    <w:rsid w:val="00B77505"/>
    <w:rsid w:val="00B90EC2"/>
    <w:rsid w:val="00BA268F"/>
    <w:rsid w:val="00BC07E3"/>
    <w:rsid w:val="00BC7B26"/>
    <w:rsid w:val="00BF1764"/>
    <w:rsid w:val="00C01EEB"/>
    <w:rsid w:val="00C079CA"/>
    <w:rsid w:val="00C34C9A"/>
    <w:rsid w:val="00C45FDA"/>
    <w:rsid w:val="00C46506"/>
    <w:rsid w:val="00C67741"/>
    <w:rsid w:val="00C74647"/>
    <w:rsid w:val="00C76039"/>
    <w:rsid w:val="00C76480"/>
    <w:rsid w:val="00C80AD2"/>
    <w:rsid w:val="00C90898"/>
    <w:rsid w:val="00C92A3C"/>
    <w:rsid w:val="00C92FD6"/>
    <w:rsid w:val="00C9397F"/>
    <w:rsid w:val="00CB07F3"/>
    <w:rsid w:val="00CE5DC7"/>
    <w:rsid w:val="00CE7D54"/>
    <w:rsid w:val="00CF1049"/>
    <w:rsid w:val="00D101C5"/>
    <w:rsid w:val="00D14E73"/>
    <w:rsid w:val="00D22BA2"/>
    <w:rsid w:val="00D32DF4"/>
    <w:rsid w:val="00D55AFA"/>
    <w:rsid w:val="00D6155E"/>
    <w:rsid w:val="00D83A19"/>
    <w:rsid w:val="00D86A85"/>
    <w:rsid w:val="00D90A75"/>
    <w:rsid w:val="00DA4514"/>
    <w:rsid w:val="00DB1090"/>
    <w:rsid w:val="00DC47A2"/>
    <w:rsid w:val="00DE1551"/>
    <w:rsid w:val="00DE1A09"/>
    <w:rsid w:val="00DE7FB7"/>
    <w:rsid w:val="00DF0AD9"/>
    <w:rsid w:val="00E02A2E"/>
    <w:rsid w:val="00E106E2"/>
    <w:rsid w:val="00E20DDA"/>
    <w:rsid w:val="00E32A8B"/>
    <w:rsid w:val="00E36054"/>
    <w:rsid w:val="00E37E7B"/>
    <w:rsid w:val="00E46E04"/>
    <w:rsid w:val="00E87396"/>
    <w:rsid w:val="00E96F6F"/>
    <w:rsid w:val="00EB478A"/>
    <w:rsid w:val="00EC3590"/>
    <w:rsid w:val="00EC42A3"/>
    <w:rsid w:val="00EC6947"/>
    <w:rsid w:val="00ED5ECA"/>
    <w:rsid w:val="00F052EE"/>
    <w:rsid w:val="00F373DA"/>
    <w:rsid w:val="00F44F02"/>
    <w:rsid w:val="00F651B3"/>
    <w:rsid w:val="00F83033"/>
    <w:rsid w:val="00F84E94"/>
    <w:rsid w:val="00F966AA"/>
    <w:rsid w:val="00FB538F"/>
    <w:rsid w:val="00FB7D13"/>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BFF2A"/>
  <w15:docId w15:val="{71EC52D6-6327-4CBF-A39C-EEF8A7C0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AD52FB"/>
    <w:pPr>
      <w:ind w:left="720"/>
      <w:contextualSpacing/>
    </w:pPr>
  </w:style>
  <w:style w:type="table" w:customStyle="1" w:styleId="TableGrid1">
    <w:name w:val="Table Grid1"/>
    <w:basedOn w:val="TableNormal"/>
    <w:next w:val="TableGrid"/>
    <w:uiPriority w:val="59"/>
    <w:rsid w:val="0063161E"/>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CC910329-2714-4351-9197-95D45D50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8</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Christine</dc:creator>
  <cp:keywords/>
  <cp:lastModifiedBy>Adebayo Fasheyitan</cp:lastModifiedBy>
  <cp:revision>2</cp:revision>
  <cp:lastPrinted>2002-05-23T18:14:00Z</cp:lastPrinted>
  <dcterms:created xsi:type="dcterms:W3CDTF">2022-09-03T08:56:00Z</dcterms:created>
  <dcterms:modified xsi:type="dcterms:W3CDTF">2022-09-03T08:56:00Z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