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0142" w14:textId="4D954D7E" w:rsidR="0082511D" w:rsidRPr="005B0A5F" w:rsidRDefault="009A0B01" w:rsidP="009C6B44">
      <w:pPr>
        <w:rPr>
          <w:rFonts w:ascii="Cambria" w:hAnsi="Cambria" w:cstheme="majorHAnsi"/>
          <w:b/>
          <w:bCs/>
          <w:color w:val="1D2228"/>
          <w:sz w:val="36"/>
          <w:szCs w:val="36"/>
        </w:rPr>
      </w:pPr>
      <w:bookmarkStart w:id="0" w:name="_GoBack"/>
      <w:r w:rsidRPr="005B0A5F">
        <w:rPr>
          <w:rFonts w:ascii="Cambria" w:hAnsi="Cambria" w:cstheme="majorHAnsi"/>
          <w:b/>
          <w:bCs/>
          <w:color w:val="1D2228"/>
          <w:sz w:val="36"/>
          <w:szCs w:val="36"/>
        </w:rPr>
        <w:t xml:space="preserve">Dietary Protection </w:t>
      </w:r>
      <w:r w:rsidR="00A02B2B" w:rsidRPr="005B0A5F">
        <w:rPr>
          <w:rFonts w:ascii="Cambria" w:hAnsi="Cambria" w:cstheme="majorHAnsi"/>
          <w:b/>
          <w:bCs/>
          <w:color w:val="1D2228"/>
          <w:sz w:val="36"/>
          <w:szCs w:val="36"/>
        </w:rPr>
        <w:t>from Coronavirus</w:t>
      </w:r>
    </w:p>
    <w:p w14:paraId="1C0B9E58" w14:textId="003FACC0" w:rsidR="00FC18E8" w:rsidRDefault="00FC18E8" w:rsidP="00773558">
      <w:pPr>
        <w:rPr>
          <w:rFonts w:ascii="Cambria" w:hAnsi="Cambria" w:cstheme="majorHAnsi"/>
          <w:color w:val="1D2228"/>
        </w:rPr>
      </w:pPr>
      <w:r>
        <w:rPr>
          <w:rFonts w:ascii="Cambria" w:hAnsi="Cambria" w:cstheme="majorHAnsi"/>
          <w:color w:val="1D2228"/>
        </w:rPr>
        <w:t>By Alex Jack</w:t>
      </w:r>
      <w:r w:rsidR="00550AF8">
        <w:rPr>
          <w:rFonts w:ascii="Cambria" w:hAnsi="Cambria" w:cstheme="majorHAnsi"/>
          <w:color w:val="1D2228"/>
        </w:rPr>
        <w:t>, Bettina Zumdick, and Edward Esko</w:t>
      </w:r>
    </w:p>
    <w:p w14:paraId="457B11E8" w14:textId="77777777" w:rsidR="00FC18E8" w:rsidRDefault="00FC18E8" w:rsidP="00773558">
      <w:pPr>
        <w:rPr>
          <w:rFonts w:ascii="Cambria" w:hAnsi="Cambria" w:cstheme="majorHAnsi"/>
          <w:color w:val="1D2228"/>
        </w:rPr>
      </w:pPr>
    </w:p>
    <w:p w14:paraId="4EECA6E4" w14:textId="04C64614" w:rsidR="00773558" w:rsidRDefault="00A02B2B" w:rsidP="00773558">
      <w:pPr>
        <w:rPr>
          <w:rFonts w:asciiTheme="minorHAnsi" w:hAnsiTheme="minorHAnsi"/>
        </w:rPr>
      </w:pPr>
      <w:r>
        <w:rPr>
          <w:rFonts w:ascii="Cambria" w:hAnsi="Cambria" w:cstheme="majorHAnsi"/>
          <w:color w:val="1D2228"/>
        </w:rPr>
        <w:t>As the world mobilizes to contain the coronavirus</w:t>
      </w:r>
      <w:r w:rsidR="009A0B01">
        <w:rPr>
          <w:rFonts w:ascii="Cambria" w:hAnsi="Cambria" w:cstheme="majorHAnsi"/>
          <w:color w:val="1D2228"/>
        </w:rPr>
        <w:t xml:space="preserve"> pandemic</w:t>
      </w:r>
      <w:r>
        <w:rPr>
          <w:rFonts w:ascii="Cambria" w:hAnsi="Cambria" w:cstheme="majorHAnsi"/>
          <w:color w:val="1D2228"/>
        </w:rPr>
        <w:t>, a fundamental dimension of the crisis remains largely unrecognized: diet and</w:t>
      </w:r>
      <w:r w:rsidR="007F4EEB">
        <w:rPr>
          <w:rFonts w:ascii="Cambria" w:hAnsi="Cambria" w:cstheme="majorHAnsi"/>
          <w:color w:val="1D2228"/>
        </w:rPr>
        <w:t xml:space="preserve"> environment</w:t>
      </w:r>
      <w:r>
        <w:rPr>
          <w:rFonts w:ascii="Cambria" w:hAnsi="Cambria" w:cstheme="majorHAnsi"/>
          <w:color w:val="1D2228"/>
        </w:rPr>
        <w:t>.</w:t>
      </w:r>
      <w:r w:rsidR="009A0B01">
        <w:rPr>
          <w:rFonts w:ascii="Cambria" w:hAnsi="Cambria" w:cstheme="majorHAnsi"/>
          <w:color w:val="1D2228"/>
        </w:rPr>
        <w:t xml:space="preserve"> </w:t>
      </w:r>
      <w:r w:rsidR="007F4EEB">
        <w:rPr>
          <w:rFonts w:asciiTheme="minorHAnsi" w:hAnsiTheme="minorHAnsi"/>
        </w:rPr>
        <w:t xml:space="preserve">Global warming and climate change are </w:t>
      </w:r>
      <w:r w:rsidR="007F4EEB" w:rsidRPr="007F4EEB">
        <w:rPr>
          <w:rFonts w:asciiTheme="minorHAnsi" w:hAnsiTheme="minorHAnsi"/>
        </w:rPr>
        <w:t>major factor</w:t>
      </w:r>
      <w:r w:rsidR="007F4EEB">
        <w:rPr>
          <w:rFonts w:asciiTheme="minorHAnsi" w:hAnsiTheme="minorHAnsi"/>
        </w:rPr>
        <w:t>s</w:t>
      </w:r>
      <w:r w:rsidR="007F4EEB" w:rsidRPr="007F4EEB">
        <w:rPr>
          <w:rFonts w:asciiTheme="minorHAnsi" w:hAnsiTheme="minorHAnsi"/>
        </w:rPr>
        <w:t xml:space="preserve"> in the spread of infectious disease. In South America, herbicides introduced into the pampas altered the ecology, leading to the creation of a new mouse that was the carrier of a deadly virus that produced Argentine hemorrhagic fever, a disease</w:t>
      </w:r>
      <w:r w:rsidR="007F4EEB">
        <w:rPr>
          <w:rFonts w:asciiTheme="minorHAnsi" w:hAnsiTheme="minorHAnsi"/>
        </w:rPr>
        <w:t xml:space="preserve"> similar to Ebola</w:t>
      </w:r>
      <w:r w:rsidR="007F4EEB" w:rsidRPr="007F4EEB">
        <w:rPr>
          <w:rFonts w:asciiTheme="minorHAnsi" w:hAnsiTheme="minorHAnsi"/>
        </w:rPr>
        <w:t xml:space="preserve">. </w:t>
      </w:r>
    </w:p>
    <w:p w14:paraId="7DFB7E1E" w14:textId="77777777" w:rsidR="00773558" w:rsidRDefault="00773558" w:rsidP="00773558">
      <w:pPr>
        <w:rPr>
          <w:rFonts w:asciiTheme="minorHAnsi" w:hAnsiTheme="minorHAnsi"/>
        </w:rPr>
      </w:pPr>
    </w:p>
    <w:p w14:paraId="4F0ABC56" w14:textId="205CED9A" w:rsidR="007F4EEB" w:rsidRPr="00773558" w:rsidRDefault="007F4EEB" w:rsidP="00773558">
      <w:pPr>
        <w:rPr>
          <w:rFonts w:ascii="Cambria" w:hAnsi="Cambria" w:cstheme="majorHAnsi"/>
          <w:color w:val="1D2228"/>
        </w:rPr>
      </w:pPr>
      <w:r>
        <w:rPr>
          <w:rFonts w:asciiTheme="minorHAnsi" w:hAnsiTheme="minorHAnsi"/>
        </w:rPr>
        <w:t xml:space="preserve">In Africa, AIDS, Ebola, and </w:t>
      </w:r>
      <w:r w:rsidR="001425EA">
        <w:rPr>
          <w:rFonts w:asciiTheme="minorHAnsi" w:hAnsiTheme="minorHAnsi"/>
        </w:rPr>
        <w:t xml:space="preserve">other deadly new viral diseases </w:t>
      </w:r>
      <w:r>
        <w:rPr>
          <w:rFonts w:asciiTheme="minorHAnsi" w:hAnsiTheme="minorHAnsi"/>
        </w:rPr>
        <w:t xml:space="preserve">emerged in areas </w:t>
      </w:r>
      <w:r w:rsidR="00860A50">
        <w:rPr>
          <w:rFonts w:asciiTheme="minorHAnsi" w:hAnsiTheme="minorHAnsi"/>
        </w:rPr>
        <w:t xml:space="preserve">characterized by banana plantations and other </w:t>
      </w:r>
      <w:r>
        <w:rPr>
          <w:rFonts w:asciiTheme="minorHAnsi" w:hAnsiTheme="minorHAnsi"/>
        </w:rPr>
        <w:t xml:space="preserve">monocultures, </w:t>
      </w:r>
      <w:r w:rsidR="00773558">
        <w:rPr>
          <w:rFonts w:asciiTheme="minorHAnsi" w:hAnsiTheme="minorHAnsi"/>
        </w:rPr>
        <w:t xml:space="preserve">the extraction of </w:t>
      </w:r>
      <w:r>
        <w:rPr>
          <w:rFonts w:asciiTheme="minorHAnsi" w:hAnsiTheme="minorHAnsi"/>
        </w:rPr>
        <w:t xml:space="preserve">conflict metals, and uranium mining—all of which involve chemicals and toxins that can disrupt ecosystems and give rise to virulent </w:t>
      </w:r>
      <w:r w:rsidR="00773558">
        <w:rPr>
          <w:rFonts w:asciiTheme="minorHAnsi" w:hAnsiTheme="minorHAnsi"/>
        </w:rPr>
        <w:t xml:space="preserve">new </w:t>
      </w:r>
      <w:r>
        <w:rPr>
          <w:rFonts w:asciiTheme="minorHAnsi" w:hAnsiTheme="minorHAnsi"/>
        </w:rPr>
        <w:t>strains of</w:t>
      </w:r>
      <w:r w:rsidR="00773558">
        <w:rPr>
          <w:rFonts w:asciiTheme="minorHAnsi" w:hAnsiTheme="minorHAnsi"/>
        </w:rPr>
        <w:t xml:space="preserve"> viruses</w:t>
      </w:r>
      <w:r>
        <w:rPr>
          <w:rFonts w:asciiTheme="minorHAnsi" w:hAnsiTheme="minorHAnsi"/>
        </w:rPr>
        <w:t>.</w:t>
      </w:r>
    </w:p>
    <w:p w14:paraId="274095A2" w14:textId="0F1FB517" w:rsidR="00605ECD" w:rsidRPr="007F4EEB" w:rsidRDefault="007F4EEB" w:rsidP="007F4EEB">
      <w:pPr>
        <w:spacing w:before="100" w:beforeAutospacing="1" w:after="100" w:afterAutospacing="1"/>
        <w:rPr>
          <w:rFonts w:asciiTheme="minorHAnsi" w:hAnsiTheme="minorHAnsi"/>
        </w:rPr>
      </w:pPr>
      <w:r w:rsidRPr="007F4EEB">
        <w:rPr>
          <w:rFonts w:asciiTheme="minorHAnsi" w:hAnsiTheme="minorHAnsi"/>
        </w:rPr>
        <w:t xml:space="preserve">The worldwide decline of songbirds and frogs, to take another example, is leading to the catastrophic increase in mosquitoes, fleas, and other insects that spread viral and bacterial diseases. Global warming, the thinning of the protective ozone layer around the earth, and other environmental changes are </w:t>
      </w:r>
      <w:r>
        <w:rPr>
          <w:rFonts w:asciiTheme="minorHAnsi" w:hAnsiTheme="minorHAnsi"/>
        </w:rPr>
        <w:t xml:space="preserve">key </w:t>
      </w:r>
      <w:r w:rsidRPr="007F4EEB">
        <w:rPr>
          <w:rFonts w:asciiTheme="minorHAnsi" w:hAnsiTheme="minorHAnsi"/>
        </w:rPr>
        <w:t xml:space="preserve">factors in the decline of biodiversity and rise of new diseases. </w:t>
      </w:r>
    </w:p>
    <w:p w14:paraId="21C64672" w14:textId="7F3941EE" w:rsidR="00605ECD" w:rsidRDefault="009B2761" w:rsidP="009C6B44">
      <w:pPr>
        <w:rPr>
          <w:rFonts w:ascii="Cambria" w:hAnsi="Cambria" w:cstheme="majorHAnsi"/>
          <w:color w:val="1D2228"/>
        </w:rPr>
      </w:pPr>
      <w:r>
        <w:rPr>
          <w:rFonts w:ascii="Cambria" w:hAnsi="Cambria" w:cstheme="majorHAnsi"/>
          <w:color w:val="1D2228"/>
        </w:rPr>
        <w:t xml:space="preserve">The origin and </w:t>
      </w:r>
      <w:r w:rsidR="001425EA">
        <w:rPr>
          <w:rFonts w:ascii="Cambria" w:hAnsi="Cambria" w:cstheme="majorHAnsi"/>
          <w:color w:val="1D2228"/>
        </w:rPr>
        <w:t xml:space="preserve">vector </w:t>
      </w:r>
      <w:r>
        <w:rPr>
          <w:rFonts w:ascii="Cambria" w:hAnsi="Cambria" w:cstheme="majorHAnsi"/>
          <w:color w:val="1D2228"/>
        </w:rPr>
        <w:t>of COVID-19 in China remains</w:t>
      </w:r>
      <w:r w:rsidR="001425EA">
        <w:rPr>
          <w:rFonts w:ascii="Cambria" w:hAnsi="Cambria" w:cstheme="majorHAnsi"/>
          <w:color w:val="1D2228"/>
        </w:rPr>
        <w:t xml:space="preserve"> uncertain</w:t>
      </w:r>
      <w:r>
        <w:rPr>
          <w:rFonts w:ascii="Cambria" w:hAnsi="Cambria" w:cstheme="majorHAnsi"/>
          <w:color w:val="1D2228"/>
        </w:rPr>
        <w:t xml:space="preserve">. </w:t>
      </w:r>
      <w:r w:rsidR="00605ECD">
        <w:rPr>
          <w:rFonts w:ascii="Cambria" w:hAnsi="Cambria" w:cstheme="majorHAnsi"/>
          <w:color w:val="1D2228"/>
        </w:rPr>
        <w:t xml:space="preserve">The </w:t>
      </w:r>
      <w:r>
        <w:rPr>
          <w:rFonts w:ascii="Cambria" w:hAnsi="Cambria" w:cstheme="majorHAnsi"/>
          <w:color w:val="1D2228"/>
        </w:rPr>
        <w:t xml:space="preserve">toxins </w:t>
      </w:r>
      <w:r w:rsidR="00860A50">
        <w:rPr>
          <w:rFonts w:ascii="Cambria" w:hAnsi="Cambria" w:cstheme="majorHAnsi"/>
          <w:color w:val="1D2228"/>
        </w:rPr>
        <w:t xml:space="preserve">leading to the virulent new strain of coronavirus </w:t>
      </w:r>
      <w:r>
        <w:rPr>
          <w:rFonts w:ascii="Cambria" w:hAnsi="Cambria" w:cstheme="majorHAnsi"/>
          <w:color w:val="1D2228"/>
        </w:rPr>
        <w:t xml:space="preserve">could be </w:t>
      </w:r>
      <w:r w:rsidR="00605ECD">
        <w:rPr>
          <w:rFonts w:ascii="Cambria" w:hAnsi="Cambria" w:cstheme="majorHAnsi"/>
          <w:color w:val="1D2228"/>
        </w:rPr>
        <w:t>agricultural</w:t>
      </w:r>
      <w:r w:rsidR="00773558">
        <w:rPr>
          <w:rFonts w:ascii="Cambria" w:hAnsi="Cambria" w:cstheme="majorHAnsi"/>
          <w:color w:val="1D2228"/>
        </w:rPr>
        <w:t xml:space="preserve"> </w:t>
      </w:r>
      <w:r w:rsidR="00605ECD">
        <w:rPr>
          <w:rFonts w:ascii="Cambria" w:hAnsi="Cambria" w:cstheme="majorHAnsi"/>
          <w:color w:val="1D2228"/>
        </w:rPr>
        <w:t>or connected with the manufacture of smartphones, plastic toys, or any number of</w:t>
      </w:r>
      <w:r>
        <w:rPr>
          <w:rFonts w:ascii="Cambria" w:hAnsi="Cambria" w:cstheme="majorHAnsi"/>
          <w:color w:val="1D2228"/>
        </w:rPr>
        <w:t xml:space="preserve"> other products</w:t>
      </w:r>
      <w:r w:rsidR="00605ECD">
        <w:rPr>
          <w:rFonts w:ascii="Cambria" w:hAnsi="Cambria" w:cstheme="majorHAnsi"/>
          <w:color w:val="1D2228"/>
        </w:rPr>
        <w:t>. To prevent future epidemics</w:t>
      </w:r>
      <w:r>
        <w:rPr>
          <w:rFonts w:ascii="Cambria" w:hAnsi="Cambria" w:cstheme="majorHAnsi"/>
          <w:color w:val="1D2228"/>
        </w:rPr>
        <w:t xml:space="preserve"> from spreading from the soil to animal carriers and </w:t>
      </w:r>
      <w:r w:rsidR="00773558">
        <w:rPr>
          <w:rFonts w:ascii="Cambria" w:hAnsi="Cambria" w:cstheme="majorHAnsi"/>
          <w:color w:val="1D2228"/>
        </w:rPr>
        <w:t xml:space="preserve">then </w:t>
      </w:r>
      <w:r>
        <w:rPr>
          <w:rFonts w:ascii="Cambria" w:hAnsi="Cambria" w:cstheme="majorHAnsi"/>
          <w:color w:val="1D2228"/>
        </w:rPr>
        <w:t>to humans</w:t>
      </w:r>
      <w:r w:rsidR="00605ECD">
        <w:rPr>
          <w:rFonts w:ascii="Cambria" w:hAnsi="Cambria" w:cstheme="majorHAnsi"/>
          <w:color w:val="1D2228"/>
        </w:rPr>
        <w:t xml:space="preserve">, it is imperative to transition to a natural and organic agriculture and food system. </w:t>
      </w:r>
    </w:p>
    <w:p w14:paraId="0BEC894A" w14:textId="0C5B9774" w:rsidR="00605ECD" w:rsidRDefault="00605ECD" w:rsidP="009C6B44">
      <w:pPr>
        <w:rPr>
          <w:rFonts w:ascii="Cambria" w:hAnsi="Cambria" w:cstheme="majorHAnsi"/>
          <w:color w:val="1D2228"/>
        </w:rPr>
      </w:pPr>
    </w:p>
    <w:p w14:paraId="30CE0021" w14:textId="52B53768" w:rsidR="00605ECD" w:rsidRDefault="00605ECD" w:rsidP="009C6B44">
      <w:pPr>
        <w:rPr>
          <w:rFonts w:ascii="Cambria" w:hAnsi="Cambria" w:cstheme="majorHAnsi"/>
          <w:color w:val="1D2228"/>
        </w:rPr>
      </w:pPr>
      <w:r>
        <w:rPr>
          <w:rFonts w:ascii="Cambria" w:hAnsi="Cambria" w:cstheme="majorHAnsi"/>
          <w:color w:val="1D2228"/>
        </w:rPr>
        <w:t>Similarly, to prevent or treat corona and other viral diseases, it is important to maintain strong healthy blood, lymph, and other body fluids</w:t>
      </w:r>
      <w:r w:rsidR="0057596B">
        <w:rPr>
          <w:rFonts w:ascii="Cambria" w:hAnsi="Cambria" w:cstheme="majorHAnsi"/>
          <w:color w:val="1D2228"/>
        </w:rPr>
        <w:t xml:space="preserve">. These are </w:t>
      </w:r>
      <w:r>
        <w:rPr>
          <w:rFonts w:ascii="Cambria" w:hAnsi="Cambria" w:cstheme="majorHAnsi"/>
          <w:color w:val="1D2228"/>
        </w:rPr>
        <w:t xml:space="preserve">the body’s </w:t>
      </w:r>
      <w:r w:rsidR="0057596B">
        <w:rPr>
          <w:rFonts w:ascii="Cambria" w:hAnsi="Cambria" w:cstheme="majorHAnsi"/>
          <w:color w:val="1D2228"/>
        </w:rPr>
        <w:t>primary line of defense against contagious diseases and immune deficiency</w:t>
      </w:r>
      <w:r w:rsidR="00DA3832">
        <w:rPr>
          <w:rFonts w:ascii="Cambria" w:hAnsi="Cambria" w:cstheme="majorHAnsi"/>
          <w:color w:val="1D2228"/>
        </w:rPr>
        <w:t xml:space="preserve"> disorders</w:t>
      </w:r>
      <w:r w:rsidR="009A0B01">
        <w:rPr>
          <w:rFonts w:ascii="Cambria" w:hAnsi="Cambria" w:cstheme="majorHAnsi"/>
          <w:color w:val="1D2228"/>
        </w:rPr>
        <w:t>.</w:t>
      </w:r>
      <w:r w:rsidR="00773558">
        <w:rPr>
          <w:rFonts w:ascii="Cambria" w:hAnsi="Cambria" w:cstheme="majorHAnsi"/>
          <w:color w:val="1D2228"/>
        </w:rPr>
        <w:t xml:space="preserve"> </w:t>
      </w:r>
      <w:r w:rsidR="009A0B01">
        <w:rPr>
          <w:rFonts w:ascii="Cambria" w:hAnsi="Cambria" w:cstheme="majorHAnsi"/>
          <w:color w:val="1D2228"/>
        </w:rPr>
        <w:t>A</w:t>
      </w:r>
      <w:r w:rsidR="0057596B">
        <w:rPr>
          <w:rFonts w:ascii="Cambria" w:hAnsi="Cambria" w:cstheme="majorHAnsi"/>
          <w:color w:val="1D2228"/>
        </w:rPr>
        <w:t>long with known risk factors such as age, sex, and exposure to the microbe</w:t>
      </w:r>
      <w:r w:rsidR="009A0B01">
        <w:rPr>
          <w:rFonts w:ascii="Cambria" w:hAnsi="Cambria" w:cstheme="majorHAnsi"/>
          <w:color w:val="1D2228"/>
        </w:rPr>
        <w:t xml:space="preserve">, they </w:t>
      </w:r>
      <w:r w:rsidR="00DA3832">
        <w:rPr>
          <w:rFonts w:ascii="Cambria" w:hAnsi="Cambria" w:cstheme="majorHAnsi"/>
          <w:color w:val="1D2228"/>
        </w:rPr>
        <w:t xml:space="preserve">help </w:t>
      </w:r>
      <w:r w:rsidR="0057596B">
        <w:rPr>
          <w:rFonts w:ascii="Cambria" w:hAnsi="Cambria" w:cstheme="majorHAnsi"/>
          <w:color w:val="1D2228"/>
        </w:rPr>
        <w:t>determine whether any given individual will symptomatize</w:t>
      </w:r>
      <w:r w:rsidR="00721629">
        <w:rPr>
          <w:rFonts w:ascii="Cambria" w:hAnsi="Cambria" w:cstheme="majorHAnsi"/>
          <w:color w:val="1D2228"/>
        </w:rPr>
        <w:t xml:space="preserve"> and the mildness or severity of their infection.</w:t>
      </w:r>
    </w:p>
    <w:p w14:paraId="6AA3879A" w14:textId="1E960646" w:rsidR="0057596B" w:rsidRDefault="0057596B" w:rsidP="009C6B44">
      <w:pPr>
        <w:rPr>
          <w:rFonts w:ascii="Cambria" w:hAnsi="Cambria" w:cstheme="majorHAnsi"/>
          <w:color w:val="1D2228"/>
        </w:rPr>
      </w:pPr>
    </w:p>
    <w:p w14:paraId="7C7B7169" w14:textId="1A685445" w:rsidR="0057596B" w:rsidRDefault="0057596B" w:rsidP="009C6B44">
      <w:pPr>
        <w:rPr>
          <w:rFonts w:ascii="Cambria" w:hAnsi="Cambria" w:cstheme="majorHAnsi"/>
          <w:color w:val="1D2228"/>
        </w:rPr>
      </w:pPr>
      <w:r>
        <w:rPr>
          <w:rFonts w:ascii="Cambria" w:hAnsi="Cambria" w:cstheme="majorHAnsi"/>
          <w:color w:val="1D2228"/>
        </w:rPr>
        <w:t xml:space="preserve">The best way to build up natural immunity to contagious disease is to eat </w:t>
      </w:r>
      <w:r w:rsidR="001A790E">
        <w:rPr>
          <w:rFonts w:ascii="Cambria" w:hAnsi="Cambria" w:cstheme="majorHAnsi"/>
          <w:color w:val="1D2228"/>
        </w:rPr>
        <w:t xml:space="preserve">a </w:t>
      </w:r>
      <w:r>
        <w:rPr>
          <w:rFonts w:ascii="Cambria" w:hAnsi="Cambria" w:cstheme="majorHAnsi"/>
          <w:color w:val="1D2228"/>
        </w:rPr>
        <w:t xml:space="preserve">strong, </w:t>
      </w:r>
      <w:r w:rsidR="001A790E">
        <w:rPr>
          <w:rFonts w:ascii="Cambria" w:hAnsi="Cambria" w:cstheme="majorHAnsi"/>
          <w:color w:val="1D2228"/>
        </w:rPr>
        <w:t xml:space="preserve">balanced, </w:t>
      </w:r>
      <w:r>
        <w:rPr>
          <w:rFonts w:ascii="Cambria" w:hAnsi="Cambria" w:cstheme="majorHAnsi"/>
          <w:color w:val="1D2228"/>
        </w:rPr>
        <w:t>mineral rich</w:t>
      </w:r>
      <w:r w:rsidR="001A790E">
        <w:rPr>
          <w:rFonts w:ascii="Cambria" w:hAnsi="Cambria" w:cstheme="majorHAnsi"/>
          <w:color w:val="1D2228"/>
        </w:rPr>
        <w:t xml:space="preserve"> diet</w:t>
      </w:r>
      <w:r>
        <w:rPr>
          <w:rFonts w:ascii="Cambria" w:hAnsi="Cambria" w:cstheme="majorHAnsi"/>
          <w:color w:val="1D2228"/>
        </w:rPr>
        <w:t>, beginning with whole cereal grains</w:t>
      </w:r>
      <w:r w:rsidR="00371FB3">
        <w:rPr>
          <w:rFonts w:ascii="Cambria" w:hAnsi="Cambria" w:cstheme="majorHAnsi"/>
          <w:color w:val="1D2228"/>
        </w:rPr>
        <w:t xml:space="preserve">, </w:t>
      </w:r>
      <w:r>
        <w:rPr>
          <w:rFonts w:ascii="Cambria" w:hAnsi="Cambria" w:cstheme="majorHAnsi"/>
          <w:color w:val="1D2228"/>
        </w:rPr>
        <w:t>beans and bean products</w:t>
      </w:r>
      <w:r w:rsidR="00371FB3">
        <w:rPr>
          <w:rFonts w:ascii="Cambria" w:hAnsi="Cambria" w:cstheme="majorHAnsi"/>
          <w:color w:val="1D2228"/>
        </w:rPr>
        <w:t xml:space="preserve">, </w:t>
      </w:r>
      <w:r w:rsidR="00090D9D">
        <w:rPr>
          <w:rFonts w:ascii="Cambria" w:hAnsi="Cambria" w:cstheme="majorHAnsi"/>
          <w:color w:val="1D2228"/>
        </w:rPr>
        <w:t>miso soup</w:t>
      </w:r>
      <w:r w:rsidR="00371FB3">
        <w:rPr>
          <w:rFonts w:ascii="Cambria" w:hAnsi="Cambria" w:cstheme="majorHAnsi"/>
          <w:color w:val="1D2228"/>
        </w:rPr>
        <w:t xml:space="preserve">; </w:t>
      </w:r>
      <w:r w:rsidR="00090D9D">
        <w:rPr>
          <w:rFonts w:ascii="Cambria" w:hAnsi="Cambria" w:cstheme="majorHAnsi"/>
          <w:color w:val="1D2228"/>
        </w:rPr>
        <w:t>leafy green, round, and root vegetables</w:t>
      </w:r>
      <w:r w:rsidR="00371FB3">
        <w:rPr>
          <w:rFonts w:ascii="Cambria" w:hAnsi="Cambria" w:cstheme="majorHAnsi"/>
          <w:color w:val="1D2228"/>
        </w:rPr>
        <w:t>;</w:t>
      </w:r>
      <w:r w:rsidR="00090D9D">
        <w:rPr>
          <w:rFonts w:ascii="Cambria" w:hAnsi="Cambria" w:cstheme="majorHAnsi"/>
          <w:color w:val="1D2228"/>
        </w:rPr>
        <w:t xml:space="preserve"> arame, wakame, nori, or other sea vegetable</w:t>
      </w:r>
      <w:r w:rsidR="00371FB3">
        <w:rPr>
          <w:rFonts w:ascii="Cambria" w:hAnsi="Cambria" w:cstheme="majorHAnsi"/>
          <w:color w:val="1D2228"/>
        </w:rPr>
        <w:t>s;</w:t>
      </w:r>
      <w:r>
        <w:rPr>
          <w:rFonts w:ascii="Cambria" w:hAnsi="Cambria" w:cstheme="majorHAnsi"/>
          <w:color w:val="1D2228"/>
        </w:rPr>
        <w:t xml:space="preserve"> </w:t>
      </w:r>
      <w:r w:rsidR="00090D9D">
        <w:rPr>
          <w:rFonts w:ascii="Cambria" w:hAnsi="Cambria" w:cstheme="majorHAnsi"/>
          <w:color w:val="1D2228"/>
        </w:rPr>
        <w:t>home-made pickles or sauerkraut</w:t>
      </w:r>
      <w:r w:rsidR="00371FB3">
        <w:rPr>
          <w:rFonts w:ascii="Cambria" w:hAnsi="Cambria" w:cstheme="majorHAnsi"/>
          <w:color w:val="1D2228"/>
        </w:rPr>
        <w:t xml:space="preserve">; </w:t>
      </w:r>
      <w:r>
        <w:rPr>
          <w:rFonts w:ascii="Cambria" w:hAnsi="Cambria" w:cstheme="majorHAnsi"/>
          <w:color w:val="1D2228"/>
        </w:rPr>
        <w:t>fruit, seeds, nuts</w:t>
      </w:r>
      <w:r w:rsidR="00371FB3">
        <w:rPr>
          <w:rFonts w:ascii="Cambria" w:hAnsi="Cambria" w:cstheme="majorHAnsi"/>
          <w:color w:val="1D2228"/>
        </w:rPr>
        <w:t>,</w:t>
      </w:r>
      <w:r>
        <w:rPr>
          <w:rFonts w:ascii="Cambria" w:hAnsi="Cambria" w:cstheme="majorHAnsi"/>
          <w:color w:val="1D2228"/>
        </w:rPr>
        <w:t xml:space="preserve"> mild grain-based sweeteners</w:t>
      </w:r>
      <w:r w:rsidR="00371FB3">
        <w:rPr>
          <w:rFonts w:ascii="Cambria" w:hAnsi="Cambria" w:cstheme="majorHAnsi"/>
          <w:color w:val="1D2228"/>
        </w:rPr>
        <w:t xml:space="preserve">, spring or well water, </w:t>
      </w:r>
      <w:r>
        <w:rPr>
          <w:rFonts w:ascii="Cambria" w:hAnsi="Cambria" w:cstheme="majorHAnsi"/>
          <w:color w:val="1D2228"/>
        </w:rPr>
        <w:t>and nonaromatic, nonstimulant beverages.</w:t>
      </w:r>
    </w:p>
    <w:p w14:paraId="44C47E2F" w14:textId="4129A72B" w:rsidR="0057596B" w:rsidRDefault="0057596B" w:rsidP="009C6B44">
      <w:pPr>
        <w:rPr>
          <w:rFonts w:ascii="Cambria" w:hAnsi="Cambria" w:cstheme="majorHAnsi"/>
          <w:color w:val="1D2228"/>
        </w:rPr>
      </w:pPr>
    </w:p>
    <w:p w14:paraId="75FEEB25" w14:textId="20FCAF20" w:rsidR="0057596B" w:rsidRDefault="0057596B" w:rsidP="009C6B44">
      <w:pPr>
        <w:rPr>
          <w:rFonts w:ascii="Cambria" w:hAnsi="Cambria" w:cstheme="majorHAnsi"/>
          <w:color w:val="1D2228"/>
        </w:rPr>
      </w:pPr>
      <w:r>
        <w:rPr>
          <w:rFonts w:ascii="Cambria" w:hAnsi="Cambria" w:cstheme="majorHAnsi"/>
          <w:color w:val="1D2228"/>
        </w:rPr>
        <w:t>On the</w:t>
      </w:r>
      <w:r w:rsidR="00DA3832">
        <w:rPr>
          <w:rFonts w:ascii="Cambria" w:hAnsi="Cambria" w:cstheme="majorHAnsi"/>
          <w:color w:val="1D2228"/>
        </w:rPr>
        <w:t xml:space="preserve"> minus side of the dietary ledger</w:t>
      </w:r>
      <w:r>
        <w:rPr>
          <w:rFonts w:ascii="Cambria" w:hAnsi="Cambria" w:cstheme="majorHAnsi"/>
          <w:color w:val="1D2228"/>
        </w:rPr>
        <w:t>, natural resistance</w:t>
      </w:r>
      <w:r w:rsidR="001A790E">
        <w:rPr>
          <w:rFonts w:ascii="Cambria" w:hAnsi="Cambria" w:cstheme="majorHAnsi"/>
          <w:color w:val="1D2228"/>
        </w:rPr>
        <w:t xml:space="preserve"> to infection </w:t>
      </w:r>
      <w:r w:rsidR="00371FB3">
        <w:rPr>
          <w:rFonts w:ascii="Cambria" w:hAnsi="Cambria" w:cstheme="majorHAnsi"/>
          <w:color w:val="1D2228"/>
        </w:rPr>
        <w:t xml:space="preserve">is compromised </w:t>
      </w:r>
      <w:r>
        <w:rPr>
          <w:rFonts w:ascii="Cambria" w:hAnsi="Cambria" w:cstheme="majorHAnsi"/>
          <w:color w:val="1D2228"/>
        </w:rPr>
        <w:t xml:space="preserve">by eating animal-quality foods (with the exception of </w:t>
      </w:r>
      <w:r w:rsidR="001425EA">
        <w:rPr>
          <w:rFonts w:ascii="Cambria" w:hAnsi="Cambria" w:cstheme="majorHAnsi"/>
          <w:color w:val="1D2228"/>
        </w:rPr>
        <w:t xml:space="preserve">small amounts of </w:t>
      </w:r>
      <w:r>
        <w:rPr>
          <w:rFonts w:ascii="Cambria" w:hAnsi="Cambria" w:cstheme="majorHAnsi"/>
          <w:color w:val="1D2228"/>
        </w:rPr>
        <w:t xml:space="preserve">white-meat fish), polished grains, cane sugar and other simple sugars, coffee and </w:t>
      </w:r>
      <w:r>
        <w:rPr>
          <w:rFonts w:ascii="Cambria" w:hAnsi="Cambria" w:cstheme="majorHAnsi"/>
          <w:color w:val="1D2228"/>
        </w:rPr>
        <w:lastRenderedPageBreak/>
        <w:t>other stimulants, hot spices, alcohol, and</w:t>
      </w:r>
      <w:r w:rsidR="00DA3832">
        <w:rPr>
          <w:rFonts w:ascii="Cambria" w:hAnsi="Cambria" w:cstheme="majorHAnsi"/>
          <w:color w:val="1D2228"/>
        </w:rPr>
        <w:t xml:space="preserve"> foods grown with or containing chemicals, preservatives, and GMOs</w:t>
      </w:r>
      <w:r>
        <w:rPr>
          <w:rFonts w:ascii="Cambria" w:hAnsi="Cambria" w:cstheme="majorHAnsi"/>
          <w:color w:val="1D2228"/>
        </w:rPr>
        <w:t xml:space="preserve">. Ultra-processed foods, which now make up about half the modern diet, should also be </w:t>
      </w:r>
      <w:r w:rsidR="00DA3832">
        <w:rPr>
          <w:rFonts w:ascii="Cambria" w:hAnsi="Cambria" w:cstheme="majorHAnsi"/>
          <w:color w:val="1D2228"/>
        </w:rPr>
        <w:t xml:space="preserve">strictly </w:t>
      </w:r>
      <w:r>
        <w:rPr>
          <w:rFonts w:ascii="Cambria" w:hAnsi="Cambria" w:cstheme="majorHAnsi"/>
          <w:color w:val="1D2228"/>
        </w:rPr>
        <w:t>avoided, including both the red-meat Big Mac and the vegan Impossible Burger.</w:t>
      </w:r>
    </w:p>
    <w:p w14:paraId="0AC96C98" w14:textId="6C57C1B5" w:rsidR="0057596B" w:rsidRDefault="0057596B" w:rsidP="009C6B44">
      <w:pPr>
        <w:rPr>
          <w:rFonts w:ascii="Cambria" w:hAnsi="Cambria" w:cstheme="majorHAnsi"/>
          <w:color w:val="1D2228"/>
        </w:rPr>
      </w:pPr>
    </w:p>
    <w:p w14:paraId="7D06A889" w14:textId="06C2DE65" w:rsidR="00AB203B" w:rsidRDefault="00961DA4" w:rsidP="009C6B44">
      <w:pPr>
        <w:rPr>
          <w:rFonts w:ascii="Cambria" w:hAnsi="Cambria" w:cstheme="majorHAnsi"/>
          <w:color w:val="1D2228"/>
        </w:rPr>
      </w:pPr>
      <w:r>
        <w:rPr>
          <w:rFonts w:ascii="Cambria" w:hAnsi="Cambria" w:cstheme="majorHAnsi"/>
          <w:color w:val="1D2228"/>
        </w:rPr>
        <w:t xml:space="preserve">We support the current </w:t>
      </w:r>
      <w:r w:rsidR="00FF69C4">
        <w:rPr>
          <w:rFonts w:ascii="Cambria" w:hAnsi="Cambria" w:cstheme="majorHAnsi"/>
          <w:color w:val="1D2228"/>
        </w:rPr>
        <w:t xml:space="preserve">worldwide </w:t>
      </w:r>
      <w:r>
        <w:rPr>
          <w:rFonts w:ascii="Cambria" w:hAnsi="Cambria" w:cstheme="majorHAnsi"/>
          <w:color w:val="1D2228"/>
        </w:rPr>
        <w:t xml:space="preserve">mobilization </w:t>
      </w:r>
      <w:r w:rsidR="00FF69C4">
        <w:rPr>
          <w:rFonts w:ascii="Cambria" w:hAnsi="Cambria" w:cstheme="majorHAnsi"/>
          <w:color w:val="1D2228"/>
        </w:rPr>
        <w:t xml:space="preserve">to stem the coronavirus epidemic, including proper hygiene, quarantine, and development of a safe, effective vaccine. In </w:t>
      </w:r>
      <w:r w:rsidR="001A790E">
        <w:rPr>
          <w:rFonts w:ascii="Cambria" w:hAnsi="Cambria" w:cstheme="majorHAnsi"/>
          <w:color w:val="1D2228"/>
        </w:rPr>
        <w:t xml:space="preserve">our </w:t>
      </w:r>
      <w:r w:rsidR="00FF69C4">
        <w:rPr>
          <w:rFonts w:ascii="Cambria" w:hAnsi="Cambria" w:cstheme="majorHAnsi"/>
          <w:color w:val="1D2228"/>
        </w:rPr>
        <w:t>experience as dietary and way of life counselor</w:t>
      </w:r>
      <w:r w:rsidR="001A790E">
        <w:rPr>
          <w:rFonts w:ascii="Cambria" w:hAnsi="Cambria" w:cstheme="majorHAnsi"/>
          <w:color w:val="1D2228"/>
        </w:rPr>
        <w:t>s</w:t>
      </w:r>
      <w:r w:rsidR="00FF69C4">
        <w:rPr>
          <w:rFonts w:ascii="Cambria" w:hAnsi="Cambria" w:cstheme="majorHAnsi"/>
          <w:color w:val="1D2228"/>
        </w:rPr>
        <w:t xml:space="preserve"> dealing with patients with AID</w:t>
      </w:r>
      <w:r w:rsidR="001A790E">
        <w:rPr>
          <w:rFonts w:ascii="Cambria" w:hAnsi="Cambria" w:cstheme="majorHAnsi"/>
          <w:color w:val="1D2228"/>
        </w:rPr>
        <w:t>S</w:t>
      </w:r>
      <w:r w:rsidR="00FF69C4">
        <w:rPr>
          <w:rFonts w:ascii="Cambria" w:hAnsi="Cambria" w:cstheme="majorHAnsi"/>
          <w:color w:val="1D2228"/>
        </w:rPr>
        <w:t xml:space="preserve"> and other viral conditions over the years,</w:t>
      </w:r>
      <w:r w:rsidR="001A790E">
        <w:rPr>
          <w:rFonts w:ascii="Cambria" w:hAnsi="Cambria" w:cstheme="majorHAnsi"/>
          <w:color w:val="1D2228"/>
        </w:rPr>
        <w:t xml:space="preserve"> we</w:t>
      </w:r>
      <w:r w:rsidR="004834C7">
        <w:rPr>
          <w:rFonts w:ascii="Cambria" w:hAnsi="Cambria" w:cstheme="majorHAnsi"/>
          <w:color w:val="1D2228"/>
        </w:rPr>
        <w:t xml:space="preserve"> </w:t>
      </w:r>
      <w:r w:rsidR="00FF69C4">
        <w:rPr>
          <w:rFonts w:ascii="Cambria" w:hAnsi="Cambria" w:cstheme="majorHAnsi"/>
          <w:color w:val="1D2228"/>
        </w:rPr>
        <w:t xml:space="preserve">have found </w:t>
      </w:r>
      <w:r w:rsidR="00AB203B">
        <w:rPr>
          <w:rFonts w:ascii="Cambria" w:hAnsi="Cambria" w:cstheme="majorHAnsi"/>
          <w:color w:val="1D2228"/>
        </w:rPr>
        <w:t xml:space="preserve">that </w:t>
      </w:r>
      <w:r w:rsidR="00DA3832">
        <w:rPr>
          <w:rFonts w:ascii="Cambria" w:hAnsi="Cambria" w:cstheme="majorHAnsi"/>
          <w:color w:val="1D2228"/>
        </w:rPr>
        <w:t>Ume-</w:t>
      </w:r>
      <w:proofErr w:type="spellStart"/>
      <w:r w:rsidR="00DA3832">
        <w:rPr>
          <w:rFonts w:ascii="Cambria" w:hAnsi="Cambria" w:cstheme="majorHAnsi"/>
          <w:color w:val="1D2228"/>
        </w:rPr>
        <w:t>Sho</w:t>
      </w:r>
      <w:proofErr w:type="spellEnd"/>
      <w:r w:rsidR="00DA3832">
        <w:rPr>
          <w:rFonts w:ascii="Cambria" w:hAnsi="Cambria" w:cstheme="majorHAnsi"/>
          <w:color w:val="1D2228"/>
        </w:rPr>
        <w:t>-</w:t>
      </w:r>
      <w:proofErr w:type="spellStart"/>
      <w:r w:rsidR="00DA3832">
        <w:rPr>
          <w:rFonts w:ascii="Cambria" w:hAnsi="Cambria" w:cstheme="majorHAnsi"/>
          <w:color w:val="1D2228"/>
        </w:rPr>
        <w:t>Kuzu</w:t>
      </w:r>
      <w:proofErr w:type="spellEnd"/>
      <w:r w:rsidR="00DA3832">
        <w:rPr>
          <w:rFonts w:ascii="Cambria" w:hAnsi="Cambria" w:cstheme="majorHAnsi"/>
          <w:color w:val="1D2228"/>
        </w:rPr>
        <w:t xml:space="preserve"> Drink to be </w:t>
      </w:r>
      <w:r w:rsidR="00721629">
        <w:rPr>
          <w:rFonts w:ascii="Cambria" w:hAnsi="Cambria" w:cstheme="majorHAnsi"/>
          <w:color w:val="1D2228"/>
        </w:rPr>
        <w:t xml:space="preserve">highly </w:t>
      </w:r>
      <w:r w:rsidR="00FF69C4">
        <w:rPr>
          <w:rFonts w:ascii="Cambria" w:hAnsi="Cambria" w:cstheme="majorHAnsi"/>
          <w:color w:val="1D2228"/>
        </w:rPr>
        <w:t>beneficial</w:t>
      </w:r>
      <w:r w:rsidR="00DA3832">
        <w:rPr>
          <w:rFonts w:ascii="Cambria" w:hAnsi="Cambria" w:cstheme="majorHAnsi"/>
          <w:color w:val="1D2228"/>
        </w:rPr>
        <w:t xml:space="preserve"> for strengthening digestion, reducing inflammation, relieving infection, and helping the body discharge acidity. </w:t>
      </w:r>
      <w:r w:rsidR="00AB203B">
        <w:rPr>
          <w:rFonts w:ascii="Cambria" w:hAnsi="Cambria" w:cstheme="majorHAnsi"/>
          <w:color w:val="1D2228"/>
        </w:rPr>
        <w:t>Miso soup, a traditional soup made with fermented soybean paste, wakame sea vegetables, and several seasonal vegetables, is also protective.</w:t>
      </w:r>
    </w:p>
    <w:p w14:paraId="5519D00B" w14:textId="5A4F0917" w:rsidR="00DA3832" w:rsidRDefault="00DA3832" w:rsidP="009C6B44">
      <w:pPr>
        <w:rPr>
          <w:rFonts w:ascii="Cambria" w:hAnsi="Cambria" w:cstheme="majorHAnsi"/>
          <w:color w:val="1D2228"/>
        </w:rPr>
      </w:pPr>
    </w:p>
    <w:p w14:paraId="251CA20E" w14:textId="5A349890" w:rsidR="00DA3832" w:rsidRPr="00E06A19" w:rsidRDefault="00DA3832" w:rsidP="009C6B44">
      <w:pPr>
        <w:rPr>
          <w:rFonts w:ascii="Cambria" w:hAnsi="Cambria" w:cstheme="majorHAnsi"/>
          <w:b/>
          <w:color w:val="1D2228"/>
        </w:rPr>
      </w:pPr>
      <w:r w:rsidRPr="00E06A19">
        <w:rPr>
          <w:rFonts w:ascii="Cambria" w:hAnsi="Cambria" w:cstheme="majorHAnsi"/>
          <w:b/>
          <w:color w:val="1D2228"/>
        </w:rPr>
        <w:t>Ume-</w:t>
      </w:r>
      <w:proofErr w:type="spellStart"/>
      <w:r w:rsidRPr="00E06A19">
        <w:rPr>
          <w:rFonts w:ascii="Cambria" w:hAnsi="Cambria" w:cstheme="majorHAnsi"/>
          <w:b/>
          <w:color w:val="1D2228"/>
        </w:rPr>
        <w:t>Sho</w:t>
      </w:r>
      <w:proofErr w:type="spellEnd"/>
      <w:r w:rsidRPr="00E06A19">
        <w:rPr>
          <w:rFonts w:ascii="Cambria" w:hAnsi="Cambria" w:cstheme="majorHAnsi"/>
          <w:b/>
          <w:color w:val="1D2228"/>
        </w:rPr>
        <w:t>-</w:t>
      </w:r>
      <w:proofErr w:type="spellStart"/>
      <w:r w:rsidRPr="00E06A19">
        <w:rPr>
          <w:rFonts w:ascii="Cambria" w:hAnsi="Cambria" w:cstheme="majorHAnsi"/>
          <w:b/>
          <w:color w:val="1D2228"/>
        </w:rPr>
        <w:t>Kuzu</w:t>
      </w:r>
      <w:proofErr w:type="spellEnd"/>
      <w:r w:rsidRPr="00E06A19">
        <w:rPr>
          <w:rFonts w:ascii="Cambria" w:hAnsi="Cambria" w:cstheme="majorHAnsi"/>
          <w:b/>
          <w:color w:val="1D2228"/>
        </w:rPr>
        <w:t xml:space="preserve"> Drink</w:t>
      </w:r>
    </w:p>
    <w:p w14:paraId="7A82D960" w14:textId="08DA201B" w:rsidR="00FF69C4" w:rsidRDefault="00FF69C4" w:rsidP="009C6B44">
      <w:pPr>
        <w:rPr>
          <w:rFonts w:ascii="Cambria" w:hAnsi="Cambria" w:cstheme="majorHAnsi"/>
          <w:color w:val="1D2228"/>
        </w:rPr>
      </w:pPr>
    </w:p>
    <w:p w14:paraId="4964FFCC" w14:textId="1B630017" w:rsidR="00DA3832" w:rsidRDefault="00DA3832" w:rsidP="00DA3832">
      <w:pPr>
        <w:pStyle w:val="ListParagraph"/>
        <w:widowControl w:val="0"/>
        <w:numPr>
          <w:ilvl w:val="0"/>
          <w:numId w:val="45"/>
        </w:numPr>
        <w:autoSpaceDE w:val="0"/>
        <w:autoSpaceDN w:val="0"/>
        <w:adjustRightInd w:val="0"/>
        <w:spacing w:after="200"/>
        <w:rPr>
          <w:rFonts w:cs="Tahoma"/>
          <w:color w:val="383838"/>
        </w:rPr>
      </w:pPr>
      <w:r>
        <w:rPr>
          <w:rFonts w:cs="Tahoma"/>
          <w:color w:val="383838"/>
        </w:rPr>
        <w:t xml:space="preserve">Dissolve 1 heaping teaspoon of </w:t>
      </w:r>
      <w:proofErr w:type="spellStart"/>
      <w:r>
        <w:rPr>
          <w:rFonts w:cs="Tahoma"/>
          <w:color w:val="383838"/>
        </w:rPr>
        <w:t>kuzu</w:t>
      </w:r>
      <w:proofErr w:type="spellEnd"/>
      <w:r>
        <w:rPr>
          <w:rFonts w:cs="Tahoma"/>
          <w:color w:val="383838"/>
        </w:rPr>
        <w:t xml:space="preserve"> in 2-3 teaspoons of cold water.</w:t>
      </w:r>
    </w:p>
    <w:p w14:paraId="40073AA9" w14:textId="40676DB8" w:rsidR="00DA3832" w:rsidRDefault="00DA3832" w:rsidP="00DA3832">
      <w:pPr>
        <w:pStyle w:val="ListParagraph"/>
        <w:widowControl w:val="0"/>
        <w:numPr>
          <w:ilvl w:val="0"/>
          <w:numId w:val="45"/>
        </w:numPr>
        <w:autoSpaceDE w:val="0"/>
        <w:autoSpaceDN w:val="0"/>
        <w:adjustRightInd w:val="0"/>
        <w:spacing w:after="200"/>
        <w:rPr>
          <w:rFonts w:cs="Tahoma"/>
          <w:color w:val="383838"/>
        </w:rPr>
      </w:pPr>
      <w:r>
        <w:rPr>
          <w:rFonts w:cs="Tahoma"/>
          <w:color w:val="383838"/>
        </w:rPr>
        <w:t xml:space="preserve">Add 1 cup of cold water to the dissolved </w:t>
      </w:r>
      <w:proofErr w:type="spellStart"/>
      <w:r>
        <w:rPr>
          <w:rFonts w:cs="Tahoma"/>
          <w:color w:val="383838"/>
        </w:rPr>
        <w:t>kuzu</w:t>
      </w:r>
      <w:proofErr w:type="spellEnd"/>
      <w:r>
        <w:rPr>
          <w:rFonts w:cs="Tahoma"/>
          <w:color w:val="383838"/>
        </w:rPr>
        <w:t>.</w:t>
      </w:r>
    </w:p>
    <w:p w14:paraId="5AE90A54" w14:textId="30757AB4" w:rsidR="00DA3832" w:rsidRDefault="00DA3832" w:rsidP="00DA3832">
      <w:pPr>
        <w:pStyle w:val="ListParagraph"/>
        <w:widowControl w:val="0"/>
        <w:numPr>
          <w:ilvl w:val="0"/>
          <w:numId w:val="45"/>
        </w:numPr>
        <w:autoSpaceDE w:val="0"/>
        <w:autoSpaceDN w:val="0"/>
        <w:adjustRightInd w:val="0"/>
        <w:spacing w:after="200"/>
        <w:rPr>
          <w:rFonts w:cs="Tahoma"/>
          <w:color w:val="383838"/>
        </w:rPr>
      </w:pPr>
      <w:r>
        <w:rPr>
          <w:rFonts w:cs="Tahoma"/>
          <w:color w:val="383838"/>
        </w:rPr>
        <w:t>Bring to a boil over a medium flame, stirring constantly to avoid lumping, until the liquid becomes translucent. Reduce the flame to low.</w:t>
      </w:r>
    </w:p>
    <w:p w14:paraId="25F11379" w14:textId="3E4B4E14" w:rsidR="00DA3832" w:rsidRDefault="00DA3832" w:rsidP="00DA3832">
      <w:pPr>
        <w:pStyle w:val="ListParagraph"/>
        <w:widowControl w:val="0"/>
        <w:numPr>
          <w:ilvl w:val="0"/>
          <w:numId w:val="45"/>
        </w:numPr>
        <w:autoSpaceDE w:val="0"/>
        <w:autoSpaceDN w:val="0"/>
        <w:adjustRightInd w:val="0"/>
        <w:spacing w:after="200"/>
        <w:rPr>
          <w:rFonts w:cs="Tahoma"/>
          <w:color w:val="383838"/>
        </w:rPr>
      </w:pPr>
      <w:r>
        <w:rPr>
          <w:rFonts w:cs="Tahoma"/>
          <w:color w:val="383838"/>
        </w:rPr>
        <w:t>Add the pulp of ½ to 1 umeboshi plum.</w:t>
      </w:r>
    </w:p>
    <w:p w14:paraId="69FF22F7" w14:textId="1177C3CA" w:rsidR="00DA3832" w:rsidRDefault="00DA3832" w:rsidP="00DA3832">
      <w:pPr>
        <w:pStyle w:val="ListParagraph"/>
        <w:widowControl w:val="0"/>
        <w:numPr>
          <w:ilvl w:val="0"/>
          <w:numId w:val="45"/>
        </w:numPr>
        <w:autoSpaceDE w:val="0"/>
        <w:autoSpaceDN w:val="0"/>
        <w:adjustRightInd w:val="0"/>
        <w:spacing w:after="200"/>
        <w:rPr>
          <w:rFonts w:cs="Tahoma"/>
          <w:color w:val="383838"/>
        </w:rPr>
      </w:pPr>
      <w:r>
        <w:rPr>
          <w:rFonts w:cs="Tahoma"/>
          <w:color w:val="383838"/>
        </w:rPr>
        <w:t>Add several drops to 1 teaspoon of shoyu/natural soy sauce and stir gently.</w:t>
      </w:r>
    </w:p>
    <w:p w14:paraId="3A9EE789" w14:textId="5B4C46DD" w:rsidR="00DA3832" w:rsidRPr="00DA3832" w:rsidRDefault="00DA3832" w:rsidP="00DA3832">
      <w:pPr>
        <w:pStyle w:val="ListParagraph"/>
        <w:widowControl w:val="0"/>
        <w:numPr>
          <w:ilvl w:val="0"/>
          <w:numId w:val="45"/>
        </w:numPr>
        <w:autoSpaceDE w:val="0"/>
        <w:autoSpaceDN w:val="0"/>
        <w:adjustRightInd w:val="0"/>
        <w:spacing w:after="200"/>
        <w:rPr>
          <w:rFonts w:cs="Tahoma"/>
          <w:color w:val="383838"/>
        </w:rPr>
      </w:pPr>
      <w:r>
        <w:rPr>
          <w:rFonts w:cs="Tahoma"/>
          <w:color w:val="383838"/>
        </w:rPr>
        <w:t>Simmer for 2-3 minutes. Drink hot.</w:t>
      </w:r>
    </w:p>
    <w:p w14:paraId="330E5266" w14:textId="49F74D44" w:rsidR="00FF69C4" w:rsidRDefault="007B64E6" w:rsidP="007B64E6">
      <w:pPr>
        <w:widowControl w:val="0"/>
        <w:autoSpaceDE w:val="0"/>
        <w:autoSpaceDN w:val="0"/>
        <w:adjustRightInd w:val="0"/>
        <w:spacing w:after="200"/>
        <w:rPr>
          <w:rFonts w:asciiTheme="minorHAnsi" w:hAnsiTheme="minorHAnsi" w:cs="Tahoma"/>
          <w:color w:val="383838"/>
        </w:rPr>
      </w:pPr>
      <w:r w:rsidRPr="00721629">
        <w:rPr>
          <w:rFonts w:asciiTheme="minorHAnsi" w:hAnsiTheme="minorHAnsi" w:cs="Tahoma"/>
          <w:i/>
          <w:color w:val="383838"/>
        </w:rPr>
        <w:t>Ume</w:t>
      </w:r>
      <w:r w:rsidRPr="00090D9D">
        <w:rPr>
          <w:rFonts w:asciiTheme="minorHAnsi" w:hAnsiTheme="minorHAnsi" w:cs="Tahoma"/>
          <w:color w:val="383838"/>
        </w:rPr>
        <w:t xml:space="preserve"> refers to umeboshi plum; </w:t>
      </w:r>
      <w:proofErr w:type="spellStart"/>
      <w:r w:rsidRPr="00721629">
        <w:rPr>
          <w:rFonts w:asciiTheme="minorHAnsi" w:hAnsiTheme="minorHAnsi" w:cs="Tahoma"/>
          <w:i/>
          <w:color w:val="383838"/>
        </w:rPr>
        <w:t>sho</w:t>
      </w:r>
      <w:proofErr w:type="spellEnd"/>
      <w:r w:rsidRPr="00090D9D">
        <w:rPr>
          <w:rFonts w:asciiTheme="minorHAnsi" w:hAnsiTheme="minorHAnsi" w:cs="Tahoma"/>
          <w:color w:val="383838"/>
        </w:rPr>
        <w:t xml:space="preserve"> to shoyu or natural soy sauce, and </w:t>
      </w:r>
      <w:proofErr w:type="spellStart"/>
      <w:r w:rsidRPr="00721629">
        <w:rPr>
          <w:rFonts w:asciiTheme="minorHAnsi" w:hAnsiTheme="minorHAnsi" w:cs="Tahoma"/>
          <w:i/>
          <w:color w:val="383838"/>
        </w:rPr>
        <w:t>kuzu</w:t>
      </w:r>
      <w:proofErr w:type="spellEnd"/>
      <w:r w:rsidRPr="00090D9D">
        <w:rPr>
          <w:rFonts w:asciiTheme="minorHAnsi" w:hAnsiTheme="minorHAnsi" w:cs="Tahoma"/>
          <w:color w:val="383838"/>
        </w:rPr>
        <w:t xml:space="preserve"> to </w:t>
      </w:r>
      <w:proofErr w:type="spellStart"/>
      <w:r w:rsidRPr="00090D9D">
        <w:rPr>
          <w:rFonts w:asciiTheme="minorHAnsi" w:hAnsiTheme="minorHAnsi" w:cs="Tahoma"/>
          <w:color w:val="383838"/>
        </w:rPr>
        <w:t>kuzu</w:t>
      </w:r>
      <w:proofErr w:type="spellEnd"/>
      <w:r w:rsidRPr="00090D9D">
        <w:rPr>
          <w:rFonts w:asciiTheme="minorHAnsi" w:hAnsiTheme="minorHAnsi" w:cs="Tahoma"/>
          <w:color w:val="383838"/>
        </w:rPr>
        <w:t xml:space="preserve"> (kudzu) root thickener. If </w:t>
      </w:r>
      <w:proofErr w:type="spellStart"/>
      <w:r w:rsidRPr="00090D9D">
        <w:rPr>
          <w:rFonts w:asciiTheme="minorHAnsi" w:hAnsiTheme="minorHAnsi" w:cs="Tahoma"/>
          <w:color w:val="383838"/>
        </w:rPr>
        <w:t>kuzu</w:t>
      </w:r>
      <w:proofErr w:type="spellEnd"/>
      <w:r w:rsidRPr="00090D9D">
        <w:rPr>
          <w:rFonts w:asciiTheme="minorHAnsi" w:hAnsiTheme="minorHAnsi" w:cs="Tahoma"/>
          <w:color w:val="383838"/>
        </w:rPr>
        <w:t xml:space="preserve"> is not available</w:t>
      </w:r>
      <w:r w:rsidR="00721629">
        <w:rPr>
          <w:rFonts w:asciiTheme="minorHAnsi" w:hAnsiTheme="minorHAnsi" w:cs="Tahoma"/>
          <w:color w:val="383838"/>
        </w:rPr>
        <w:t xml:space="preserve"> in the natural foods store or supermarket</w:t>
      </w:r>
      <w:r w:rsidRPr="00090D9D">
        <w:rPr>
          <w:rFonts w:asciiTheme="minorHAnsi" w:hAnsiTheme="minorHAnsi" w:cs="Tahoma"/>
          <w:color w:val="383838"/>
        </w:rPr>
        <w:t xml:space="preserve">, use </w:t>
      </w:r>
      <w:r w:rsidRPr="00721629">
        <w:rPr>
          <w:rFonts w:asciiTheme="minorHAnsi" w:hAnsiTheme="minorHAnsi" w:cs="Tahoma"/>
          <w:i/>
          <w:color w:val="383838"/>
        </w:rPr>
        <w:t>kukicha</w:t>
      </w:r>
      <w:r w:rsidRPr="00090D9D">
        <w:rPr>
          <w:rFonts w:asciiTheme="minorHAnsi" w:hAnsiTheme="minorHAnsi" w:cs="Tahoma"/>
          <w:color w:val="383838"/>
        </w:rPr>
        <w:t xml:space="preserve"> (</w:t>
      </w:r>
      <w:proofErr w:type="spellStart"/>
      <w:r w:rsidRPr="00090D9D">
        <w:rPr>
          <w:rFonts w:asciiTheme="minorHAnsi" w:hAnsiTheme="minorHAnsi" w:cs="Tahoma"/>
          <w:color w:val="383838"/>
        </w:rPr>
        <w:t>bancha</w:t>
      </w:r>
      <w:proofErr w:type="spellEnd"/>
      <w:r w:rsidRPr="00090D9D">
        <w:rPr>
          <w:rFonts w:asciiTheme="minorHAnsi" w:hAnsiTheme="minorHAnsi" w:cs="Tahoma"/>
          <w:color w:val="383838"/>
        </w:rPr>
        <w:t xml:space="preserve"> twig tea). If this is not available, just use water.</w:t>
      </w:r>
      <w:r>
        <w:rPr>
          <w:rFonts w:asciiTheme="minorHAnsi" w:hAnsiTheme="minorHAnsi" w:cs="Tahoma"/>
          <w:color w:val="383838"/>
        </w:rPr>
        <w:t xml:space="preserve"> </w:t>
      </w:r>
    </w:p>
    <w:p w14:paraId="5EBC31A0" w14:textId="4BF8E0D2" w:rsidR="00D04545" w:rsidRDefault="00B24B74" w:rsidP="007B64E6">
      <w:pPr>
        <w:widowControl w:val="0"/>
        <w:autoSpaceDE w:val="0"/>
        <w:autoSpaceDN w:val="0"/>
        <w:adjustRightInd w:val="0"/>
        <w:spacing w:after="200"/>
        <w:rPr>
          <w:rFonts w:ascii="Cambria" w:hAnsi="Cambria" w:cstheme="majorHAnsi"/>
          <w:color w:val="1D2228"/>
        </w:rPr>
      </w:pPr>
      <w:r>
        <w:rPr>
          <w:rFonts w:ascii="Cambria" w:hAnsi="Cambria" w:cstheme="majorHAnsi"/>
          <w:color w:val="1D2228"/>
        </w:rPr>
        <w:t xml:space="preserve">The </w:t>
      </w:r>
      <w:r w:rsidR="00E06A19">
        <w:rPr>
          <w:rFonts w:ascii="Cambria" w:hAnsi="Cambria" w:cstheme="majorHAnsi"/>
          <w:color w:val="1D2228"/>
        </w:rPr>
        <w:t xml:space="preserve">three </w:t>
      </w:r>
      <w:r>
        <w:rPr>
          <w:rFonts w:ascii="Cambria" w:hAnsi="Cambria" w:cstheme="majorHAnsi"/>
          <w:color w:val="1D2228"/>
        </w:rPr>
        <w:t xml:space="preserve">ingredients in this traditional home remedy have been found to be beneficial to help relieve other </w:t>
      </w:r>
      <w:r w:rsidR="00E06A19">
        <w:rPr>
          <w:rFonts w:ascii="Cambria" w:hAnsi="Cambria" w:cstheme="majorHAnsi"/>
          <w:color w:val="1D2228"/>
        </w:rPr>
        <w:t xml:space="preserve">potentially lethal </w:t>
      </w:r>
      <w:r>
        <w:rPr>
          <w:rFonts w:ascii="Cambria" w:hAnsi="Cambria" w:cstheme="majorHAnsi"/>
          <w:color w:val="1D2228"/>
        </w:rPr>
        <w:t>viral conditions</w:t>
      </w:r>
      <w:r w:rsidR="00E06A19">
        <w:rPr>
          <w:rFonts w:ascii="Cambria" w:hAnsi="Cambria" w:cstheme="majorHAnsi"/>
          <w:color w:val="1D2228"/>
        </w:rPr>
        <w:t>, as well as other serious disorders</w:t>
      </w:r>
      <w:r>
        <w:rPr>
          <w:rFonts w:ascii="Cambria" w:hAnsi="Cambria" w:cstheme="majorHAnsi"/>
          <w:color w:val="1D2228"/>
        </w:rPr>
        <w:t>:</w:t>
      </w:r>
    </w:p>
    <w:p w14:paraId="41D94891" w14:textId="254B6B12" w:rsidR="00AB203B" w:rsidRDefault="00B24B74" w:rsidP="00AB203B">
      <w:pPr>
        <w:pStyle w:val="ListParagraph"/>
        <w:widowControl w:val="0"/>
        <w:numPr>
          <w:ilvl w:val="0"/>
          <w:numId w:val="46"/>
        </w:numPr>
        <w:autoSpaceDE w:val="0"/>
        <w:autoSpaceDN w:val="0"/>
        <w:adjustRightInd w:val="0"/>
        <w:spacing w:after="200"/>
      </w:pPr>
      <w:r w:rsidRPr="00B24B74">
        <w:rPr>
          <w:rFonts w:ascii="Cambria" w:hAnsi="Cambria" w:cstheme="majorHAnsi"/>
          <w:color w:val="1D2228"/>
        </w:rPr>
        <w:t xml:space="preserve">Japanese medical </w:t>
      </w:r>
      <w:r w:rsidR="007B64E6" w:rsidRPr="00371FB3">
        <w:t>researchers found that umeboshi contain</w:t>
      </w:r>
      <w:r w:rsidR="00DA3832">
        <w:t>s</w:t>
      </w:r>
      <w:r w:rsidR="007B64E6" w:rsidRPr="00371FB3">
        <w:t xml:space="preserve"> a substance that can suppress the growth of the H1N1 virus that </w:t>
      </w:r>
      <w:r w:rsidR="00721629">
        <w:t xml:space="preserve">sparked </w:t>
      </w:r>
      <w:r w:rsidR="007B64E6" w:rsidRPr="00371FB3">
        <w:t>the Swine Flu epidemic. When applied to affected cells, scientists reported, the growth of the virus was suppressed by nearly 90% after seven hours</w:t>
      </w:r>
      <w:r w:rsidR="00D04545">
        <w:t>.</w:t>
      </w:r>
      <w:r w:rsidR="00D04545">
        <w:rPr>
          <w:rStyle w:val="EndnoteReference"/>
        </w:rPr>
        <w:endnoteReference w:id="1"/>
      </w:r>
    </w:p>
    <w:p w14:paraId="009441D1" w14:textId="2D6B05B9" w:rsidR="00550AF8" w:rsidRPr="00550AF8" w:rsidRDefault="00AB203B" w:rsidP="00550AF8">
      <w:pPr>
        <w:pStyle w:val="ListParagraph"/>
        <w:widowControl w:val="0"/>
        <w:numPr>
          <w:ilvl w:val="0"/>
          <w:numId w:val="46"/>
        </w:numPr>
        <w:autoSpaceDE w:val="0"/>
        <w:autoSpaceDN w:val="0"/>
        <w:adjustRightInd w:val="0"/>
        <w:spacing w:after="200"/>
      </w:pPr>
      <w:proofErr w:type="spellStart"/>
      <w:r>
        <w:t>Kuzu</w:t>
      </w:r>
      <w:proofErr w:type="spellEnd"/>
      <w:r>
        <w:t xml:space="preserve">, the creeping vine known as kudzu in the West, is a potent suppressor of HIV-1 cells, according to the journal </w:t>
      </w:r>
      <w:r w:rsidRPr="00AB203B">
        <w:rPr>
          <w:i/>
        </w:rPr>
        <w:t>Retrovirology</w:t>
      </w:r>
      <w:r>
        <w:t>. “Specifically, kudzu inhibits the initial attachment of the viral particle to the cell surface,” the researchers reported. More than 90% inhibition was observed in the experiments. “Given kudzu’s low cost, safety, oral bioavailability, tissue distribution, activity with ART [anti</w:t>
      </w:r>
      <w:r w:rsidR="00F36602">
        <w:t>-</w:t>
      </w:r>
      <w:proofErr w:type="spellStart"/>
      <w:r>
        <w:t>retrovial</w:t>
      </w:r>
      <w:proofErr w:type="spellEnd"/>
      <w:r>
        <w:t xml:space="preserve"> therapy] and potent activity against H</w:t>
      </w:r>
      <w:r w:rsidR="00550AF8">
        <w:t>IV…it should be considered as a promising supplement to current HIV therapeutic strategies.”</w:t>
      </w:r>
      <w:r w:rsidR="00550AF8">
        <w:rPr>
          <w:rStyle w:val="EndnoteReference"/>
        </w:rPr>
        <w:endnoteReference w:id="2"/>
      </w:r>
    </w:p>
    <w:p w14:paraId="5014DF4C" w14:textId="3EC4B1CE" w:rsidR="00550AF8" w:rsidRDefault="00550AF8" w:rsidP="00550AF8">
      <w:pPr>
        <w:pStyle w:val="ListParagraph"/>
        <w:widowControl w:val="0"/>
        <w:numPr>
          <w:ilvl w:val="0"/>
          <w:numId w:val="46"/>
        </w:numPr>
        <w:autoSpaceDE w:val="0"/>
        <w:autoSpaceDN w:val="0"/>
        <w:adjustRightInd w:val="0"/>
        <w:spacing w:after="200"/>
      </w:pPr>
      <w:r>
        <w:t xml:space="preserve">The </w:t>
      </w:r>
      <w:r w:rsidRPr="00B24B74">
        <w:rPr>
          <w:i/>
        </w:rPr>
        <w:t>British Medical Journal</w:t>
      </w:r>
      <w:r>
        <w:t xml:space="preserve"> reported early this this that miso and natto, fermented soy products originally from the Far East that are now produced </w:t>
      </w:r>
      <w:r>
        <w:lastRenderedPageBreak/>
        <w:t>in Europe, America, and other modern societies, were inversely associated with all causes of mortality, including respiratory diseases, in both sexes.</w:t>
      </w:r>
      <w:r>
        <w:rPr>
          <w:rStyle w:val="EndnoteReference"/>
        </w:rPr>
        <w:endnoteReference w:id="3"/>
      </w:r>
    </w:p>
    <w:p w14:paraId="704C2CB6" w14:textId="54C00D41" w:rsidR="00E06A19" w:rsidRPr="00E06A19" w:rsidRDefault="00E06A19" w:rsidP="00E06A19">
      <w:pPr>
        <w:pStyle w:val="ListParagraph"/>
        <w:widowControl w:val="0"/>
        <w:numPr>
          <w:ilvl w:val="0"/>
          <w:numId w:val="46"/>
        </w:numPr>
        <w:autoSpaceDE w:val="0"/>
        <w:autoSpaceDN w:val="0"/>
        <w:adjustRightInd w:val="0"/>
        <w:spacing w:after="200"/>
      </w:pPr>
      <w:r w:rsidRPr="00E06A19">
        <w:rPr>
          <w:color w:val="000000" w:themeColor="text1"/>
          <w:shd w:val="clear" w:color="auto" w:fill="FCFCFC"/>
        </w:rPr>
        <w:t>Scientists at the National University of Singapore report that shoyu has antioxidant properties that are 10 times more potent than red wine, and 150 times more effective than vitamin C. It's the high concentration of brown pigment in shoyu that is thought to contribute to its strong antioxidant and anticancer properties. Shoyu aids in digestion and is rich in minerals.</w:t>
      </w:r>
      <w:r>
        <w:rPr>
          <w:rStyle w:val="EndnoteReference"/>
          <w:color w:val="000000" w:themeColor="text1"/>
          <w:shd w:val="clear" w:color="auto" w:fill="FCFCFC"/>
        </w:rPr>
        <w:endnoteReference w:id="4"/>
      </w:r>
    </w:p>
    <w:p w14:paraId="5E6C849F" w14:textId="52C87472" w:rsidR="00E06A19" w:rsidRDefault="00E06A19" w:rsidP="00371FB3">
      <w:pPr>
        <w:pStyle w:val="EndnoteText"/>
        <w:rPr>
          <w:sz w:val="24"/>
          <w:szCs w:val="24"/>
        </w:rPr>
        <w:sectPr w:rsidR="00E06A19" w:rsidSect="009B2220">
          <w:footerReference w:type="even" r:id="rId9"/>
          <w:footerReference w:type="default" r:id="rId10"/>
          <w:endnotePr>
            <w:numFmt w:val="decimal"/>
          </w:endnotePr>
          <w:pgSz w:w="12240" w:h="15840"/>
          <w:pgMar w:top="1440" w:right="1800" w:bottom="1440" w:left="1800" w:header="720" w:footer="720" w:gutter="0"/>
          <w:cols w:space="720"/>
          <w:noEndnote/>
          <w:titlePg/>
          <w:docGrid w:linePitch="326"/>
        </w:sectPr>
      </w:pPr>
    </w:p>
    <w:p w14:paraId="3FBCF477" w14:textId="77777777" w:rsidR="00374B5E" w:rsidRDefault="00374B5E" w:rsidP="00550AF8">
      <w:pPr>
        <w:rPr>
          <w:rFonts w:asciiTheme="minorHAnsi" w:hAnsiTheme="minorHAnsi"/>
        </w:rPr>
      </w:pPr>
    </w:p>
    <w:p w14:paraId="0F658DEA" w14:textId="49C90476" w:rsidR="00550AF8" w:rsidRPr="00E06A19" w:rsidRDefault="00550AF8" w:rsidP="00550AF8">
      <w:pPr>
        <w:rPr>
          <w:rFonts w:asciiTheme="minorHAnsi" w:hAnsiTheme="minorHAnsi"/>
          <w:b/>
        </w:rPr>
      </w:pPr>
      <w:r w:rsidRPr="00E06A19">
        <w:rPr>
          <w:rFonts w:asciiTheme="minorHAnsi" w:hAnsiTheme="minorHAnsi"/>
          <w:b/>
        </w:rPr>
        <w:t>Miso Soup</w:t>
      </w:r>
    </w:p>
    <w:p w14:paraId="6D3AD5DF" w14:textId="77777777" w:rsidR="00550AF8" w:rsidRPr="00550AF8" w:rsidRDefault="00550AF8" w:rsidP="00550AF8">
      <w:pPr>
        <w:rPr>
          <w:rFonts w:asciiTheme="minorHAnsi" w:hAnsiTheme="minorHAnsi"/>
        </w:rPr>
      </w:pPr>
    </w:p>
    <w:p w14:paraId="4602135D" w14:textId="77777777" w:rsidR="00550AF8" w:rsidRPr="00550AF8" w:rsidRDefault="00550AF8" w:rsidP="00550AF8">
      <w:pPr>
        <w:rPr>
          <w:rFonts w:asciiTheme="minorHAnsi" w:hAnsiTheme="minorHAnsi"/>
        </w:rPr>
      </w:pPr>
      <w:r w:rsidRPr="00550AF8">
        <w:rPr>
          <w:rFonts w:asciiTheme="minorHAnsi" w:hAnsiTheme="minorHAnsi"/>
        </w:rPr>
        <w:t>2-inch piece of dried wakame sea vegetable</w:t>
      </w:r>
    </w:p>
    <w:p w14:paraId="58ADA9F4" w14:textId="77777777" w:rsidR="00550AF8" w:rsidRPr="00550AF8" w:rsidRDefault="00550AF8" w:rsidP="00550AF8">
      <w:pPr>
        <w:rPr>
          <w:rFonts w:asciiTheme="minorHAnsi" w:hAnsiTheme="minorHAnsi"/>
        </w:rPr>
      </w:pPr>
      <w:r w:rsidRPr="00550AF8">
        <w:rPr>
          <w:rFonts w:asciiTheme="minorHAnsi" w:hAnsiTheme="minorHAnsi"/>
        </w:rPr>
        <w:t>1 cup onions, sliced thinly</w:t>
      </w:r>
    </w:p>
    <w:p w14:paraId="195DE74F" w14:textId="77777777" w:rsidR="00550AF8" w:rsidRPr="00550AF8" w:rsidRDefault="00550AF8" w:rsidP="00550AF8">
      <w:pPr>
        <w:rPr>
          <w:rFonts w:asciiTheme="minorHAnsi" w:hAnsiTheme="minorHAnsi"/>
        </w:rPr>
      </w:pPr>
      <w:proofErr w:type="gramStart"/>
      <w:r w:rsidRPr="00550AF8">
        <w:rPr>
          <w:rFonts w:asciiTheme="minorHAnsi" w:hAnsiTheme="minorHAnsi"/>
        </w:rPr>
        <w:t>1 quart</w:t>
      </w:r>
      <w:proofErr w:type="gramEnd"/>
      <w:r w:rsidRPr="00550AF8">
        <w:rPr>
          <w:rFonts w:asciiTheme="minorHAnsi" w:hAnsiTheme="minorHAnsi"/>
        </w:rPr>
        <w:t xml:space="preserve"> water</w:t>
      </w:r>
    </w:p>
    <w:p w14:paraId="427F8A3B" w14:textId="77777777" w:rsidR="00550AF8" w:rsidRPr="00550AF8" w:rsidRDefault="00550AF8" w:rsidP="00550AF8">
      <w:pPr>
        <w:rPr>
          <w:rFonts w:asciiTheme="minorHAnsi" w:hAnsiTheme="minorHAnsi"/>
        </w:rPr>
      </w:pPr>
      <w:r w:rsidRPr="00550AF8">
        <w:rPr>
          <w:rFonts w:asciiTheme="minorHAnsi" w:hAnsiTheme="minorHAnsi"/>
        </w:rPr>
        <w:t>barley miso</w:t>
      </w:r>
    </w:p>
    <w:p w14:paraId="31E6CCAE" w14:textId="77777777" w:rsidR="00550AF8" w:rsidRPr="00550AF8" w:rsidRDefault="00550AF8" w:rsidP="00550AF8">
      <w:pPr>
        <w:rPr>
          <w:rFonts w:asciiTheme="minorHAnsi" w:hAnsiTheme="minorHAnsi"/>
        </w:rPr>
      </w:pPr>
      <w:r w:rsidRPr="00550AF8">
        <w:rPr>
          <w:rFonts w:asciiTheme="minorHAnsi" w:hAnsiTheme="minorHAnsi"/>
        </w:rPr>
        <w:tab/>
      </w:r>
    </w:p>
    <w:p w14:paraId="7E47017B" w14:textId="77777777" w:rsidR="00550AF8" w:rsidRPr="00550AF8" w:rsidRDefault="00550AF8" w:rsidP="00550AF8">
      <w:pPr>
        <w:rPr>
          <w:rFonts w:asciiTheme="minorHAnsi" w:hAnsiTheme="minorHAnsi"/>
        </w:rPr>
      </w:pPr>
      <w:r w:rsidRPr="00550AF8">
        <w:rPr>
          <w:rFonts w:asciiTheme="minorHAnsi" w:hAnsiTheme="minorHAnsi"/>
        </w:rPr>
        <w:t>Soak the wakame (about ¼-½-inch piece per person) for 5 minutes and cut into small pieces. Add the wakame to fresh, cold water and bring to a boil. Meanwhile, cut onions into small pieces. Add the vegetables to the boiling broth and boil all together for 3-5 minutes until the vegetables are soft and edible. Reduce flame to low. Dilute miso (½ to 1 level teaspoon per cup of broth) in a little water, add to soup, and simmer for 3-4 minutes on a low flame. Once the miso is added, don’t boil the soup. Just let it simmer. Garnish with finely chopped scallions or parsley before serving.</w:t>
      </w:r>
    </w:p>
    <w:p w14:paraId="0510B676" w14:textId="77777777" w:rsidR="00550AF8" w:rsidRPr="00550AF8" w:rsidRDefault="00550AF8" w:rsidP="00550AF8">
      <w:pPr>
        <w:rPr>
          <w:rFonts w:asciiTheme="minorHAnsi" w:hAnsiTheme="minorHAnsi"/>
        </w:rPr>
      </w:pPr>
      <w:r w:rsidRPr="00550AF8">
        <w:rPr>
          <w:rFonts w:asciiTheme="minorHAnsi" w:hAnsiTheme="minorHAnsi"/>
        </w:rPr>
        <w:tab/>
      </w:r>
    </w:p>
    <w:p w14:paraId="6D347A32" w14:textId="77777777" w:rsidR="00550AF8" w:rsidRPr="00550AF8" w:rsidRDefault="00550AF8" w:rsidP="00550AF8">
      <w:pPr>
        <w:ind w:left="720" w:hanging="180"/>
        <w:rPr>
          <w:rFonts w:asciiTheme="minorHAnsi" w:hAnsiTheme="minorHAnsi"/>
        </w:rPr>
      </w:pPr>
      <w:r w:rsidRPr="00550AF8">
        <w:rPr>
          <w:rFonts w:asciiTheme="minorHAnsi" w:hAnsiTheme="minorHAnsi"/>
        </w:rPr>
        <w:t xml:space="preserve">• Be sure to simmer the soup for 3-4 minutes </w:t>
      </w:r>
      <w:r w:rsidRPr="00550AF8">
        <w:rPr>
          <w:rFonts w:asciiTheme="minorHAnsi" w:hAnsiTheme="minorHAnsi"/>
          <w:i/>
        </w:rPr>
        <w:t>after</w:t>
      </w:r>
      <w:r w:rsidRPr="00550AF8">
        <w:rPr>
          <w:rFonts w:asciiTheme="minorHAnsi" w:hAnsiTheme="minorHAnsi"/>
        </w:rPr>
        <w:t xml:space="preserve"> miso paste is added to the broth. This is a very simple soup to make, but not letting the miso cook properly will reduce its effects</w:t>
      </w:r>
    </w:p>
    <w:p w14:paraId="1140CC40" w14:textId="77777777" w:rsidR="00550AF8" w:rsidRPr="00550AF8" w:rsidRDefault="00550AF8" w:rsidP="00550AF8">
      <w:pPr>
        <w:ind w:left="720" w:hanging="180"/>
        <w:rPr>
          <w:rFonts w:asciiTheme="minorHAnsi" w:hAnsiTheme="minorHAnsi"/>
        </w:rPr>
      </w:pPr>
      <w:r w:rsidRPr="00550AF8">
        <w:rPr>
          <w:rFonts w:asciiTheme="minorHAnsi" w:hAnsiTheme="minorHAnsi"/>
        </w:rPr>
        <w:t>• For variety or a gluten-free miso, use brown rice miso or all soybean (</w:t>
      </w:r>
      <w:proofErr w:type="spellStart"/>
      <w:r w:rsidRPr="00550AF8">
        <w:rPr>
          <w:rFonts w:asciiTheme="minorHAnsi" w:hAnsiTheme="minorHAnsi"/>
        </w:rPr>
        <w:t>hatcho</w:t>
      </w:r>
      <w:proofErr w:type="spellEnd"/>
      <w:r w:rsidRPr="00550AF8">
        <w:rPr>
          <w:rFonts w:asciiTheme="minorHAnsi" w:hAnsiTheme="minorHAnsi"/>
        </w:rPr>
        <w:t xml:space="preserve">). As a rule, </w:t>
      </w:r>
      <w:proofErr w:type="spellStart"/>
      <w:r w:rsidRPr="00550AF8">
        <w:rPr>
          <w:rFonts w:asciiTheme="minorHAnsi" w:hAnsiTheme="minorHAnsi"/>
        </w:rPr>
        <w:t>misos</w:t>
      </w:r>
      <w:proofErr w:type="spellEnd"/>
      <w:r w:rsidRPr="00550AF8">
        <w:rPr>
          <w:rFonts w:asciiTheme="minorHAnsi" w:hAnsiTheme="minorHAnsi"/>
        </w:rPr>
        <w:t xml:space="preserve"> for daily soup should be aged a minimum of 2 years. </w:t>
      </w:r>
      <w:proofErr w:type="spellStart"/>
      <w:r w:rsidRPr="00550AF8">
        <w:rPr>
          <w:rFonts w:asciiTheme="minorHAnsi" w:hAnsiTheme="minorHAnsi"/>
        </w:rPr>
        <w:t>Misos</w:t>
      </w:r>
      <w:proofErr w:type="spellEnd"/>
      <w:r w:rsidRPr="00550AF8">
        <w:rPr>
          <w:rFonts w:asciiTheme="minorHAnsi" w:hAnsiTheme="minorHAnsi"/>
        </w:rPr>
        <w:t xml:space="preserve"> may also be combined for a unique taste and flavor. Lighter red, yellow, and white </w:t>
      </w:r>
      <w:proofErr w:type="spellStart"/>
      <w:r w:rsidRPr="00550AF8">
        <w:rPr>
          <w:rFonts w:asciiTheme="minorHAnsi" w:hAnsiTheme="minorHAnsi"/>
        </w:rPr>
        <w:t>misos</w:t>
      </w:r>
      <w:proofErr w:type="spellEnd"/>
      <w:r w:rsidRPr="00550AF8">
        <w:rPr>
          <w:rFonts w:asciiTheme="minorHAnsi" w:hAnsiTheme="minorHAnsi"/>
        </w:rPr>
        <w:t xml:space="preserve"> make great dressings and sauces</w:t>
      </w:r>
    </w:p>
    <w:p w14:paraId="7DE85EEE" w14:textId="77777777" w:rsidR="00550AF8" w:rsidRPr="00550AF8" w:rsidRDefault="00550AF8" w:rsidP="00550AF8">
      <w:pPr>
        <w:ind w:left="720" w:hanging="180"/>
        <w:rPr>
          <w:rFonts w:asciiTheme="minorHAnsi" w:hAnsiTheme="minorHAnsi"/>
        </w:rPr>
      </w:pPr>
      <w:r w:rsidRPr="00550AF8">
        <w:rPr>
          <w:rFonts w:asciiTheme="minorHAnsi" w:hAnsiTheme="minorHAnsi"/>
        </w:rPr>
        <w:t>• Vary the vegetables daily. Nice combinations include onions and tofu; onions and sweet autumn or winter squash; cabbage and carrots; and daikon and daikon greens</w:t>
      </w:r>
    </w:p>
    <w:p w14:paraId="568ECCB1" w14:textId="77777777" w:rsidR="00550AF8" w:rsidRPr="00550AF8" w:rsidRDefault="00550AF8" w:rsidP="00550AF8">
      <w:pPr>
        <w:ind w:left="720" w:hanging="180"/>
        <w:rPr>
          <w:rFonts w:asciiTheme="minorHAnsi" w:hAnsiTheme="minorHAnsi"/>
        </w:rPr>
      </w:pPr>
      <w:r w:rsidRPr="00550AF8">
        <w:rPr>
          <w:rFonts w:asciiTheme="minorHAnsi" w:hAnsiTheme="minorHAnsi"/>
        </w:rPr>
        <w:t>• Include leafy greens often in miso soup, including kale, collards, watercress, etc. Add them toward the end of cooking since they don’t need to cook as long</w:t>
      </w:r>
    </w:p>
    <w:p w14:paraId="3F4F826F" w14:textId="77777777" w:rsidR="00550AF8" w:rsidRPr="00550AF8" w:rsidRDefault="00550AF8" w:rsidP="00550AF8">
      <w:pPr>
        <w:ind w:left="720" w:hanging="180"/>
        <w:rPr>
          <w:rFonts w:asciiTheme="minorHAnsi" w:hAnsiTheme="minorHAnsi"/>
        </w:rPr>
      </w:pPr>
      <w:r w:rsidRPr="00550AF8">
        <w:rPr>
          <w:rFonts w:asciiTheme="minorHAnsi" w:hAnsiTheme="minorHAnsi"/>
        </w:rPr>
        <w:t>• A small volume of shiitake mushrooms (soaked and finely chopped beforehand) may be added and cooked with the other vegetables from time to time</w:t>
      </w:r>
    </w:p>
    <w:p w14:paraId="684BB7E2" w14:textId="4CA2D315" w:rsidR="00550AF8" w:rsidRDefault="00550AF8" w:rsidP="00550AF8">
      <w:pPr>
        <w:ind w:left="720" w:hanging="180"/>
        <w:rPr>
          <w:rFonts w:asciiTheme="minorHAnsi" w:hAnsiTheme="minorHAnsi"/>
        </w:rPr>
      </w:pPr>
      <w:r w:rsidRPr="00550AF8">
        <w:rPr>
          <w:rFonts w:asciiTheme="minorHAnsi" w:hAnsiTheme="minorHAnsi"/>
        </w:rPr>
        <w:t>• For the most beneficial effect, miso soup should be cooked fresh each time and not stored overnight</w:t>
      </w:r>
    </w:p>
    <w:p w14:paraId="1D88AEDD" w14:textId="1FA90CC9" w:rsidR="00E06A19" w:rsidRDefault="00E06A19" w:rsidP="00550AF8">
      <w:pPr>
        <w:ind w:left="720" w:hanging="180"/>
        <w:rPr>
          <w:rFonts w:asciiTheme="minorHAnsi" w:hAnsiTheme="minorHAnsi"/>
        </w:rPr>
      </w:pPr>
    </w:p>
    <w:p w14:paraId="335C2CD9" w14:textId="079E0B55" w:rsidR="00E06A19" w:rsidRDefault="00E06A19" w:rsidP="00E06A19">
      <w:pPr>
        <w:ind w:firstLine="540"/>
        <w:rPr>
          <w:rFonts w:asciiTheme="minorHAnsi" w:hAnsiTheme="minorHAnsi"/>
        </w:rPr>
      </w:pPr>
      <w:r>
        <w:rPr>
          <w:rFonts w:asciiTheme="minorHAnsi" w:hAnsiTheme="minorHAnsi"/>
        </w:rPr>
        <w:lastRenderedPageBreak/>
        <w:t>Miso is well known for preventing cancer, heart disease, radiation sickness, and other chronic conditions and disorders. It is also effective to neutralize microbial afflictions:</w:t>
      </w:r>
    </w:p>
    <w:p w14:paraId="55257E90" w14:textId="1A754D7B" w:rsidR="00E06A19" w:rsidRDefault="00E06A19" w:rsidP="00550AF8">
      <w:pPr>
        <w:ind w:left="720" w:hanging="180"/>
        <w:rPr>
          <w:rFonts w:asciiTheme="minorHAnsi" w:hAnsiTheme="minorHAnsi"/>
        </w:rPr>
      </w:pPr>
    </w:p>
    <w:p w14:paraId="686C1989" w14:textId="651E52A3" w:rsidR="00E06A19" w:rsidRDefault="00E06A19" w:rsidP="00E06A19">
      <w:pPr>
        <w:pStyle w:val="ListParagraph"/>
        <w:widowControl w:val="0"/>
        <w:numPr>
          <w:ilvl w:val="0"/>
          <w:numId w:val="46"/>
        </w:numPr>
        <w:autoSpaceDE w:val="0"/>
        <w:autoSpaceDN w:val="0"/>
        <w:adjustRightInd w:val="0"/>
        <w:spacing w:after="200"/>
      </w:pPr>
      <w:r>
        <w:t xml:space="preserve">The </w:t>
      </w:r>
      <w:r w:rsidRPr="00B24B74">
        <w:rPr>
          <w:i/>
        </w:rPr>
        <w:t>International Journal of Medical Sciences</w:t>
      </w:r>
      <w:r>
        <w:t xml:space="preserve"> reports that miso extracts are effective to “work as antivirals” against Hepatitis A Virus.</w:t>
      </w:r>
      <w:r>
        <w:rPr>
          <w:rStyle w:val="EndnoteReference"/>
        </w:rPr>
        <w:endnoteReference w:id="5"/>
      </w:r>
    </w:p>
    <w:p w14:paraId="63164B26" w14:textId="77777777" w:rsidR="00550AF8" w:rsidRDefault="00550AF8" w:rsidP="009C6B44">
      <w:pPr>
        <w:rPr>
          <w:rFonts w:ascii="Cambria" w:hAnsi="Cambria" w:cstheme="majorHAnsi"/>
          <w:color w:val="1D2228"/>
        </w:rPr>
      </w:pPr>
    </w:p>
    <w:p w14:paraId="6006E7F6" w14:textId="10451715" w:rsidR="005E301B" w:rsidRPr="005E301B" w:rsidRDefault="005E301B" w:rsidP="005E301B">
      <w:pPr>
        <w:rPr>
          <w:rFonts w:asciiTheme="minorHAnsi" w:hAnsiTheme="minorHAnsi" w:cs="Tahoma"/>
        </w:rPr>
      </w:pPr>
      <w:r w:rsidRPr="005E301B">
        <w:rPr>
          <w:rFonts w:asciiTheme="minorHAnsi" w:hAnsiTheme="minorHAnsi" w:cs="Tahoma"/>
        </w:rPr>
        <w:t xml:space="preserve">Several years ago, when the Ebola epidemic broke out in West Africa, we launched a web site with dietary advice for Ebola: </w:t>
      </w:r>
      <w:hyperlink r:id="rId11" w:history="1">
        <w:r w:rsidRPr="005E301B">
          <w:rPr>
            <w:rStyle w:val="Hyperlink"/>
            <w:rFonts w:asciiTheme="minorHAnsi" w:hAnsiTheme="minorHAnsi" w:cs="Tahoma"/>
          </w:rPr>
          <w:t>www.ebolaanddiet.com</w:t>
        </w:r>
      </w:hyperlink>
      <w:r w:rsidRPr="005E301B">
        <w:rPr>
          <w:rFonts w:asciiTheme="minorHAnsi" w:hAnsiTheme="minorHAnsi" w:cs="Tahoma"/>
        </w:rPr>
        <w:t>. These guidelines were circulated widely</w:t>
      </w:r>
      <w:r>
        <w:rPr>
          <w:rFonts w:asciiTheme="minorHAnsi" w:hAnsiTheme="minorHAnsi" w:cs="Tahoma"/>
        </w:rPr>
        <w:t>,</w:t>
      </w:r>
      <w:r w:rsidRPr="005E301B">
        <w:rPr>
          <w:rFonts w:asciiTheme="minorHAnsi" w:hAnsiTheme="minorHAnsi" w:cs="Tahoma"/>
        </w:rPr>
        <w:t xml:space="preserve"> and we received a note of thanks from a major international airline with routes between West Africa and Europe and America that distributed the suggestions to their very alarmed staff and pilots.</w:t>
      </w:r>
    </w:p>
    <w:p w14:paraId="03FDA3B5" w14:textId="77777777" w:rsidR="005E301B" w:rsidRPr="005E301B" w:rsidRDefault="005E301B" w:rsidP="005E301B">
      <w:pPr>
        <w:rPr>
          <w:rFonts w:asciiTheme="minorHAnsi" w:hAnsiTheme="minorHAnsi" w:cs="Tahoma"/>
        </w:rPr>
      </w:pPr>
    </w:p>
    <w:p w14:paraId="347E1A57" w14:textId="72A90EFF" w:rsidR="005E301B" w:rsidRPr="005E301B" w:rsidRDefault="005E301B" w:rsidP="005E301B">
      <w:pPr>
        <w:rPr>
          <w:rFonts w:asciiTheme="minorHAnsi" w:hAnsiTheme="minorHAnsi" w:cs="Tahoma"/>
        </w:rPr>
      </w:pPr>
      <w:r w:rsidRPr="005E301B">
        <w:rPr>
          <w:rFonts w:asciiTheme="minorHAnsi" w:hAnsiTheme="minorHAnsi" w:cs="Tahoma"/>
        </w:rPr>
        <w:t>Dr. David W. Denning, Professor of Infectious Diseases in Global Health, University Hospital of South Manchester, UK, endorsed these recommendations: “Sensible and nutritious dietary advice and real behavior change is needed across the Western world. Red meat eating … contributes big time to water shortages and global warming as meat is an inefficient source of protein compared with fruit and vegetables … I suspect that even 2 days of macrobiotic food would be a great improvement on many people’s diets … There is much your advocacy can offer the world.”</w:t>
      </w:r>
      <w:r w:rsidR="00E40C45">
        <w:rPr>
          <w:rStyle w:val="EndnoteReference"/>
          <w:rFonts w:asciiTheme="minorHAnsi" w:hAnsiTheme="minorHAnsi" w:cs="Tahoma"/>
        </w:rPr>
        <w:endnoteReference w:id="6"/>
      </w:r>
    </w:p>
    <w:p w14:paraId="2F4D4634" w14:textId="77777777" w:rsidR="005E301B" w:rsidRDefault="005E301B" w:rsidP="009C6B44">
      <w:pPr>
        <w:rPr>
          <w:rFonts w:ascii="Cambria" w:hAnsi="Cambria" w:cstheme="majorHAnsi"/>
          <w:color w:val="1D2228"/>
        </w:rPr>
      </w:pPr>
    </w:p>
    <w:p w14:paraId="66D86EE7" w14:textId="47AB9BF0" w:rsidR="00FF69C4" w:rsidRDefault="007B64E6" w:rsidP="009C6B44">
      <w:pPr>
        <w:rPr>
          <w:rFonts w:ascii="Cambria" w:hAnsi="Cambria" w:cstheme="majorHAnsi"/>
          <w:color w:val="1D2228"/>
        </w:rPr>
      </w:pPr>
      <w:r>
        <w:rPr>
          <w:rFonts w:ascii="Cambria" w:hAnsi="Cambria" w:cstheme="majorHAnsi"/>
          <w:color w:val="1D2228"/>
        </w:rPr>
        <w:t xml:space="preserve">There are many healthful foods and </w:t>
      </w:r>
      <w:r w:rsidR="00721629">
        <w:rPr>
          <w:rFonts w:ascii="Cambria" w:hAnsi="Cambria" w:cstheme="majorHAnsi"/>
          <w:color w:val="1D2228"/>
        </w:rPr>
        <w:t xml:space="preserve">safe, effective </w:t>
      </w:r>
      <w:r>
        <w:rPr>
          <w:rFonts w:ascii="Cambria" w:hAnsi="Cambria" w:cstheme="majorHAnsi"/>
          <w:color w:val="1D2228"/>
        </w:rPr>
        <w:t>remedies that can promote natural immunity and</w:t>
      </w:r>
      <w:r w:rsidR="00721629">
        <w:rPr>
          <w:rFonts w:ascii="Cambria" w:hAnsi="Cambria" w:cstheme="majorHAnsi"/>
          <w:color w:val="1D2228"/>
        </w:rPr>
        <w:t>,</w:t>
      </w:r>
      <w:r>
        <w:rPr>
          <w:rFonts w:ascii="Cambria" w:hAnsi="Cambria" w:cstheme="majorHAnsi"/>
          <w:color w:val="1D2228"/>
        </w:rPr>
        <w:t xml:space="preserve"> as part of an integrative medical campaign</w:t>
      </w:r>
      <w:r w:rsidR="00721629">
        <w:rPr>
          <w:rFonts w:ascii="Cambria" w:hAnsi="Cambria" w:cstheme="majorHAnsi"/>
          <w:color w:val="1D2228"/>
        </w:rPr>
        <w:t>,</w:t>
      </w:r>
      <w:r>
        <w:rPr>
          <w:rFonts w:ascii="Cambria" w:hAnsi="Cambria" w:cstheme="majorHAnsi"/>
          <w:color w:val="1D2228"/>
        </w:rPr>
        <w:t xml:space="preserve"> </w:t>
      </w:r>
      <w:r w:rsidR="00721629">
        <w:rPr>
          <w:rFonts w:ascii="Cambria" w:hAnsi="Cambria" w:cstheme="majorHAnsi"/>
          <w:color w:val="1D2228"/>
        </w:rPr>
        <w:t xml:space="preserve">help relieve the </w:t>
      </w:r>
      <w:r w:rsidR="001425EA">
        <w:rPr>
          <w:rFonts w:ascii="Cambria" w:hAnsi="Cambria" w:cstheme="majorHAnsi"/>
          <w:color w:val="1D2228"/>
        </w:rPr>
        <w:t xml:space="preserve">spreading coronavirus </w:t>
      </w:r>
      <w:r>
        <w:rPr>
          <w:rFonts w:ascii="Cambria" w:hAnsi="Cambria" w:cstheme="majorHAnsi"/>
          <w:color w:val="1D2228"/>
        </w:rPr>
        <w:t>pandemic. Please see your physician if you suspect you have corona</w:t>
      </w:r>
      <w:r w:rsidR="00721629">
        <w:rPr>
          <w:rFonts w:ascii="Cambria" w:hAnsi="Cambria" w:cstheme="majorHAnsi"/>
          <w:color w:val="1D2228"/>
        </w:rPr>
        <w:t xml:space="preserve"> </w:t>
      </w:r>
      <w:r>
        <w:rPr>
          <w:rFonts w:ascii="Cambria" w:hAnsi="Cambria" w:cstheme="majorHAnsi"/>
          <w:color w:val="1D2228"/>
        </w:rPr>
        <w:t>and visit our website</w:t>
      </w:r>
      <w:r w:rsidR="00FC18E8">
        <w:rPr>
          <w:rFonts w:ascii="Cambria" w:hAnsi="Cambria" w:cstheme="majorHAnsi"/>
          <w:color w:val="1D2228"/>
        </w:rPr>
        <w:t xml:space="preserve">: </w:t>
      </w:r>
      <w:hyperlink r:id="rId12" w:history="1">
        <w:r w:rsidR="00F36602" w:rsidRPr="00C63F7C">
          <w:rPr>
            <w:rStyle w:val="Hyperlink"/>
            <w:rFonts w:ascii="Cambria" w:hAnsi="Cambria" w:cstheme="majorHAnsi"/>
          </w:rPr>
          <w:t>www.planetary</w:t>
        </w:r>
        <w:r w:rsidR="00CE29DF">
          <w:rPr>
            <w:rStyle w:val="Hyperlink"/>
            <w:rFonts w:ascii="Cambria" w:hAnsi="Cambria" w:cstheme="majorHAnsi"/>
          </w:rPr>
          <w:t>health</w:t>
        </w:r>
        <w:r w:rsidR="00F36602" w:rsidRPr="00C63F7C">
          <w:rPr>
            <w:rStyle w:val="Hyperlink"/>
            <w:rFonts w:ascii="Cambria" w:hAnsi="Cambria" w:cstheme="majorHAnsi"/>
          </w:rPr>
          <w:t>.com</w:t>
        </w:r>
      </w:hyperlink>
      <w:r w:rsidR="00F36602">
        <w:rPr>
          <w:rFonts w:ascii="Cambria" w:hAnsi="Cambria" w:cstheme="majorHAnsi"/>
          <w:color w:val="1D2228"/>
        </w:rPr>
        <w:t xml:space="preserve"> </w:t>
      </w:r>
      <w:r>
        <w:rPr>
          <w:rFonts w:ascii="Cambria" w:hAnsi="Cambria" w:cstheme="majorHAnsi"/>
          <w:color w:val="1D2228"/>
        </w:rPr>
        <w:t>for further information.</w:t>
      </w:r>
    </w:p>
    <w:p w14:paraId="7557C7E6" w14:textId="439CB233" w:rsidR="009E3C8C" w:rsidRDefault="009E3C8C" w:rsidP="009C6B44">
      <w:pPr>
        <w:rPr>
          <w:rFonts w:ascii="Cambria" w:hAnsi="Cambria" w:cstheme="majorHAnsi"/>
          <w:color w:val="1D2228"/>
        </w:rPr>
      </w:pPr>
    </w:p>
    <w:p w14:paraId="0DAD071A" w14:textId="3DDBB4F7" w:rsidR="009E3C8C" w:rsidRPr="00AA2526" w:rsidRDefault="009E3C8C" w:rsidP="009E3C8C">
      <w:pPr>
        <w:rPr>
          <w:rFonts w:ascii="Cambria" w:hAnsi="Cambria" w:cstheme="majorHAnsi"/>
          <w:color w:val="1D2228"/>
        </w:rPr>
      </w:pPr>
      <w:r>
        <w:rPr>
          <w:rFonts w:ascii="Cambria" w:hAnsi="Cambria" w:cstheme="majorHAnsi"/>
          <w:color w:val="1D2228"/>
        </w:rPr>
        <w:t>The coronavirus crisis offers an opportunity for integrative medicine, combining the best allopathic and holistic approaches</w:t>
      </w:r>
      <w:r w:rsidR="00F36602">
        <w:rPr>
          <w:rFonts w:ascii="Cambria" w:hAnsi="Cambria" w:cstheme="majorHAnsi"/>
          <w:color w:val="1D2228"/>
        </w:rPr>
        <w:t>,</w:t>
      </w:r>
      <w:r>
        <w:rPr>
          <w:rFonts w:ascii="Cambria" w:hAnsi="Cambria" w:cstheme="majorHAnsi"/>
          <w:color w:val="1D2228"/>
        </w:rPr>
        <w:t xml:space="preserve"> to help resolve a global health emergency. If the focus remains only on suppressing the virus and eliminating its vectors, it may serve to intensify xenophobia, prejudice, and other polarizing tendencies. As a society, we must self-reflect and take responsibility for creating deadly epidemics through destructive agricultural, industrial, and environmental policies. By uniting together and reorienting in a more natural, organic, and sustainable direction, there is an excellent chance we can stem the contagion and make future outbreaks more unlikely.</w:t>
      </w:r>
    </w:p>
    <w:p w14:paraId="6D6D1AE0" w14:textId="77777777" w:rsidR="009E3C8C" w:rsidRDefault="009E3C8C" w:rsidP="009C6B44">
      <w:pPr>
        <w:rPr>
          <w:rFonts w:ascii="Cambria" w:hAnsi="Cambria" w:cstheme="majorHAnsi"/>
          <w:color w:val="1D2228"/>
        </w:rPr>
      </w:pPr>
    </w:p>
    <w:p w14:paraId="5B8D1A1B" w14:textId="4F2F6E20" w:rsidR="007B64E6" w:rsidRDefault="007B64E6" w:rsidP="009C6B44">
      <w:pPr>
        <w:rPr>
          <w:rFonts w:ascii="Cambria" w:hAnsi="Cambria" w:cstheme="majorHAnsi"/>
          <w:color w:val="1D2228"/>
        </w:rPr>
      </w:pPr>
    </w:p>
    <w:p w14:paraId="0D09F6D3" w14:textId="4A945306" w:rsidR="00DA3832" w:rsidRPr="00550AF8" w:rsidRDefault="00FC18E8" w:rsidP="009C6B44">
      <w:pPr>
        <w:rPr>
          <w:rFonts w:ascii="Cambria" w:hAnsi="Cambria" w:cstheme="majorHAnsi"/>
          <w:color w:val="1D2228"/>
        </w:rPr>
      </w:pPr>
      <w:r>
        <w:rPr>
          <w:rFonts w:ascii="Cambria" w:hAnsi="Cambria" w:cstheme="majorHAnsi"/>
          <w:i/>
          <w:color w:val="1D2228"/>
        </w:rPr>
        <w:t xml:space="preserve">Alex Jack is director of Planetary Health, Inc. and author or co-author </w:t>
      </w:r>
      <w:r w:rsidR="009E3C8C">
        <w:rPr>
          <w:rFonts w:ascii="Cambria" w:hAnsi="Cambria" w:cstheme="majorHAnsi"/>
          <w:i/>
          <w:color w:val="1D2228"/>
        </w:rPr>
        <w:t xml:space="preserve">with educator Michio </w:t>
      </w:r>
      <w:proofErr w:type="spellStart"/>
      <w:r w:rsidR="009E3C8C">
        <w:rPr>
          <w:rFonts w:ascii="Cambria" w:hAnsi="Cambria" w:cstheme="majorHAnsi"/>
          <w:i/>
          <w:color w:val="1D2228"/>
        </w:rPr>
        <w:t>Kushi</w:t>
      </w:r>
      <w:proofErr w:type="spellEnd"/>
      <w:r w:rsidR="009E3C8C">
        <w:rPr>
          <w:rFonts w:ascii="Cambria" w:hAnsi="Cambria" w:cstheme="majorHAnsi"/>
          <w:i/>
          <w:color w:val="1D2228"/>
        </w:rPr>
        <w:t xml:space="preserve"> </w:t>
      </w:r>
      <w:r>
        <w:rPr>
          <w:rFonts w:ascii="Cambria" w:hAnsi="Cambria" w:cstheme="majorHAnsi"/>
          <w:i/>
          <w:color w:val="1D2228"/>
        </w:rPr>
        <w:t xml:space="preserve">of </w:t>
      </w:r>
      <w:r w:rsidRPr="009E3C8C">
        <w:rPr>
          <w:rFonts w:ascii="Cambria" w:hAnsi="Cambria" w:cstheme="majorHAnsi"/>
          <w:color w:val="1D2228"/>
        </w:rPr>
        <w:t>The Cancer-Prevention Diet, AIDS &amp; Beyon</w:t>
      </w:r>
      <w:r w:rsidR="009E3C8C" w:rsidRPr="009E3C8C">
        <w:rPr>
          <w:rFonts w:ascii="Cambria" w:hAnsi="Cambria" w:cstheme="majorHAnsi"/>
          <w:color w:val="1D2228"/>
        </w:rPr>
        <w:t>d: Dietary and Lifestyle Guidelines for New Viral and Bacterial Epidemics,</w:t>
      </w:r>
      <w:r>
        <w:rPr>
          <w:rFonts w:ascii="Cambria" w:hAnsi="Cambria" w:cstheme="majorHAnsi"/>
          <w:i/>
          <w:color w:val="1D2228"/>
        </w:rPr>
        <w:t xml:space="preserve"> and other books on diet, health, and the environment.</w:t>
      </w:r>
      <w:r w:rsidR="00550AF8">
        <w:rPr>
          <w:rFonts w:ascii="Cambria" w:hAnsi="Cambria" w:cstheme="majorHAnsi"/>
          <w:i/>
          <w:color w:val="1D2228"/>
        </w:rPr>
        <w:t xml:space="preserve"> Bettina Zumdick is founder and director of the Culinary Medicine School, culinary arts director of Planetary Health, and author of </w:t>
      </w:r>
      <w:r w:rsidR="00550AF8" w:rsidRPr="00550AF8">
        <w:rPr>
          <w:rFonts w:ascii="Cambria" w:hAnsi="Cambria" w:cstheme="majorHAnsi"/>
          <w:color w:val="1D2228"/>
        </w:rPr>
        <w:t>Authentic Foods</w:t>
      </w:r>
      <w:r w:rsidR="00550AF8">
        <w:rPr>
          <w:rFonts w:ascii="Cambria" w:hAnsi="Cambria" w:cstheme="majorHAnsi"/>
          <w:i/>
          <w:color w:val="1D2228"/>
        </w:rPr>
        <w:t xml:space="preserve"> and other books. Edward Esko is director of the International Macrobiotic Institute, vice </w:t>
      </w:r>
      <w:r w:rsidR="00550AF8">
        <w:rPr>
          <w:rFonts w:ascii="Cambria" w:hAnsi="Cambria" w:cstheme="majorHAnsi"/>
          <w:i/>
          <w:color w:val="1D2228"/>
        </w:rPr>
        <w:lastRenderedPageBreak/>
        <w:t xml:space="preserve">president of Planetary Health, and author of </w:t>
      </w:r>
      <w:r w:rsidR="00550AF8" w:rsidRPr="00550AF8">
        <w:rPr>
          <w:rFonts w:ascii="Cambria" w:hAnsi="Cambria" w:cstheme="majorHAnsi"/>
          <w:color w:val="1D2228"/>
        </w:rPr>
        <w:t>Alzheimer’s: The Macrobiotic Approach</w:t>
      </w:r>
      <w:r w:rsidR="00374B5E">
        <w:rPr>
          <w:rFonts w:ascii="Cambria" w:hAnsi="Cambria" w:cstheme="majorHAnsi"/>
          <w:color w:val="1D2228"/>
        </w:rPr>
        <w:t xml:space="preserve"> and other books.</w:t>
      </w:r>
    </w:p>
    <w:bookmarkEnd w:id="0"/>
    <w:sectPr w:rsidR="00DA3832" w:rsidRPr="00550AF8" w:rsidSect="00D04545">
      <w:endnotePr>
        <w:numFmt w:val="decimal"/>
      </w:endnotePr>
      <w:type w:val="continuous"/>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03681" w14:textId="77777777" w:rsidR="004F62C9" w:rsidRDefault="004F62C9">
      <w:r>
        <w:separator/>
      </w:r>
    </w:p>
  </w:endnote>
  <w:endnote w:type="continuationSeparator" w:id="0">
    <w:p w14:paraId="2C344FBB" w14:textId="77777777" w:rsidR="004F62C9" w:rsidRDefault="004F62C9">
      <w:r>
        <w:continuationSeparator/>
      </w:r>
    </w:p>
  </w:endnote>
  <w:endnote w:id="1">
    <w:p w14:paraId="04403F75" w14:textId="792E862D" w:rsidR="00D04545" w:rsidRPr="00B24B74" w:rsidRDefault="00D04545" w:rsidP="00D04545">
      <w:pPr>
        <w:pStyle w:val="EndnoteText"/>
      </w:pPr>
      <w:r w:rsidRPr="00B24B74">
        <w:rPr>
          <w:rStyle w:val="EndnoteReference"/>
        </w:rPr>
        <w:endnoteRef/>
      </w:r>
      <w:r w:rsidRPr="00B24B74">
        <w:t xml:space="preserve"> “Umeboshi Have H1N1 Suppressant,” </w:t>
      </w:r>
      <w:r w:rsidRPr="00B24B74">
        <w:rPr>
          <w:i/>
        </w:rPr>
        <w:t>Japan Times</w:t>
      </w:r>
      <w:r w:rsidRPr="00B24B74">
        <w:t>, June 3, 2010.</w:t>
      </w:r>
    </w:p>
  </w:endnote>
  <w:endnote w:id="2">
    <w:p w14:paraId="23E37243" w14:textId="3EFC6F3A" w:rsidR="00550AF8" w:rsidRDefault="00550AF8">
      <w:pPr>
        <w:pStyle w:val="EndnoteText"/>
      </w:pPr>
      <w:r>
        <w:rPr>
          <w:rStyle w:val="EndnoteReference"/>
        </w:rPr>
        <w:endnoteRef/>
      </w:r>
      <w:r>
        <w:t xml:space="preserve"> S. </w:t>
      </w:r>
      <w:proofErr w:type="spellStart"/>
      <w:r>
        <w:t>Mediouni</w:t>
      </w:r>
      <w:proofErr w:type="spellEnd"/>
      <w:r>
        <w:t xml:space="preserve"> et al. “Potent suppression of HIV-1 cell attachment by Kudzu root extract,” </w:t>
      </w:r>
      <w:r w:rsidRPr="00550AF8">
        <w:rPr>
          <w:i/>
        </w:rPr>
        <w:t>Retrovirology</w:t>
      </w:r>
      <w:r>
        <w:t xml:space="preserve"> 2018:15:64.</w:t>
      </w:r>
    </w:p>
  </w:endnote>
  <w:endnote w:id="3">
    <w:p w14:paraId="37E8F777" w14:textId="5F07D572" w:rsidR="00550AF8" w:rsidRDefault="00550AF8" w:rsidP="00550AF8">
      <w:pPr>
        <w:pStyle w:val="EndnoteText"/>
      </w:pPr>
      <w:r w:rsidRPr="00B24B74">
        <w:rPr>
          <w:rStyle w:val="EndnoteReference"/>
        </w:rPr>
        <w:endnoteRef/>
      </w:r>
      <w:r w:rsidRPr="00B24B74">
        <w:t xml:space="preserve"> R. </w:t>
      </w:r>
      <w:proofErr w:type="spellStart"/>
      <w:r w:rsidRPr="00B24B74">
        <w:t>Katagiri</w:t>
      </w:r>
      <w:proofErr w:type="spellEnd"/>
      <w:r w:rsidRPr="00B24B74">
        <w:t xml:space="preserve"> et al., “Association of soy and fermented soy product intake with total and cause specific mortality: prospective</w:t>
      </w:r>
      <w:r>
        <w:t xml:space="preserve"> cohort study,” </w:t>
      </w:r>
      <w:r w:rsidRPr="00B24B74">
        <w:rPr>
          <w:i/>
        </w:rPr>
        <w:t>British Medical Journal</w:t>
      </w:r>
      <w:r>
        <w:t xml:space="preserve"> Jan 29</w:t>
      </w:r>
      <w:r w:rsidR="00F36602">
        <w:t>, 2020</w:t>
      </w:r>
      <w:r>
        <w:t>:368m34.</w:t>
      </w:r>
    </w:p>
  </w:endnote>
  <w:endnote w:id="4">
    <w:p w14:paraId="0A576854" w14:textId="691CB294" w:rsidR="00E06A19" w:rsidRPr="00E06A19" w:rsidRDefault="00E06A19" w:rsidP="00E06A19">
      <w:pPr>
        <w:rPr>
          <w:rFonts w:asciiTheme="minorHAnsi" w:hAnsiTheme="minorHAnsi"/>
          <w:sz w:val="20"/>
          <w:szCs w:val="20"/>
        </w:rPr>
      </w:pPr>
      <w:r w:rsidRPr="00E06A19">
        <w:rPr>
          <w:rStyle w:val="EndnoteReference"/>
          <w:rFonts w:asciiTheme="minorHAnsi" w:hAnsiTheme="minorHAnsi"/>
          <w:sz w:val="20"/>
          <w:szCs w:val="20"/>
        </w:rPr>
        <w:endnoteRef/>
      </w:r>
      <w:r w:rsidRPr="00E06A19">
        <w:rPr>
          <w:rFonts w:asciiTheme="minorHAnsi" w:hAnsiTheme="minorHAnsi"/>
          <w:sz w:val="20"/>
          <w:szCs w:val="20"/>
        </w:rPr>
        <w:t xml:space="preserve"> Wang, </w:t>
      </w:r>
      <w:proofErr w:type="spellStart"/>
      <w:r w:rsidRPr="00E06A19">
        <w:rPr>
          <w:rFonts w:asciiTheme="minorHAnsi" w:hAnsiTheme="minorHAnsi"/>
          <w:sz w:val="20"/>
          <w:szCs w:val="20"/>
        </w:rPr>
        <w:t>Huansong</w:t>
      </w:r>
      <w:proofErr w:type="spellEnd"/>
      <w:r w:rsidRPr="00E06A19">
        <w:rPr>
          <w:rFonts w:asciiTheme="minorHAnsi" w:hAnsiTheme="minorHAnsi"/>
          <w:sz w:val="20"/>
          <w:szCs w:val="20"/>
        </w:rPr>
        <w:t xml:space="preserve"> et al., “The identification of antioxidants in dark soy sauce,” </w:t>
      </w:r>
      <w:r w:rsidRPr="00E06A19">
        <w:rPr>
          <w:rFonts w:asciiTheme="minorHAnsi" w:hAnsiTheme="minorHAnsi"/>
          <w:i/>
          <w:sz w:val="20"/>
          <w:szCs w:val="20"/>
        </w:rPr>
        <w:t>Free radical research</w:t>
      </w:r>
      <w:r w:rsidRPr="00E06A19">
        <w:rPr>
          <w:rFonts w:asciiTheme="minorHAnsi" w:hAnsiTheme="minorHAnsi"/>
          <w:sz w:val="20"/>
          <w:szCs w:val="20"/>
        </w:rPr>
        <w:t>, 2007:41. 479-88.</w:t>
      </w:r>
    </w:p>
  </w:endnote>
  <w:endnote w:id="5">
    <w:p w14:paraId="1B6694A2" w14:textId="32307E9F" w:rsidR="00E06A19" w:rsidRDefault="00E06A19">
      <w:pPr>
        <w:pStyle w:val="EndnoteText"/>
      </w:pPr>
      <w:r>
        <w:rPr>
          <w:rStyle w:val="EndnoteReference"/>
        </w:rPr>
        <w:endnoteRef/>
      </w:r>
      <w:r>
        <w:t xml:space="preserve"> Nan New Win et al., “Inhibitory effect of Japanese rice-</w:t>
      </w:r>
      <w:proofErr w:type="spellStart"/>
      <w:r>
        <w:t>koji</w:t>
      </w:r>
      <w:proofErr w:type="spellEnd"/>
      <w:r>
        <w:t xml:space="preserve"> miso extracts on hepatitis A virus replication in association with the elevation of glucose-regulated protein 78 expression,” </w:t>
      </w:r>
      <w:r w:rsidRPr="00E06A19">
        <w:rPr>
          <w:i/>
        </w:rPr>
        <w:t>International Journal of Medical Sciences</w:t>
      </w:r>
      <w:r w:rsidRPr="00E06A19">
        <w:t>, July 30, 2018.</w:t>
      </w:r>
    </w:p>
  </w:endnote>
  <w:endnote w:id="6">
    <w:p w14:paraId="5AB14545" w14:textId="00D8287C" w:rsidR="00E40C45" w:rsidRDefault="00E40C45">
      <w:pPr>
        <w:pStyle w:val="EndnoteText"/>
      </w:pPr>
      <w:r>
        <w:rPr>
          <w:rStyle w:val="EndnoteReference"/>
        </w:rPr>
        <w:endnoteRef/>
      </w:r>
      <w:r>
        <w:t xml:space="preserve"> Personal email communication to Alex Jack from David W. Denning, autumn,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50205030503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2F58" w14:textId="77777777" w:rsidR="00E00627" w:rsidRDefault="00E00627" w:rsidP="004C6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F8A4C" w14:textId="77777777" w:rsidR="00E00627" w:rsidRDefault="00E00627" w:rsidP="003548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CEAC" w14:textId="77777777" w:rsidR="00E00627" w:rsidRDefault="00E00627" w:rsidP="004C6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B9E">
      <w:rPr>
        <w:rStyle w:val="PageNumber"/>
        <w:noProof/>
      </w:rPr>
      <w:t>5</w:t>
    </w:r>
    <w:r>
      <w:rPr>
        <w:rStyle w:val="PageNumber"/>
      </w:rPr>
      <w:fldChar w:fldCharType="end"/>
    </w:r>
  </w:p>
  <w:p w14:paraId="13BFD75D" w14:textId="77777777" w:rsidR="00E00627" w:rsidRDefault="00E00627" w:rsidP="003548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55023" w14:textId="77777777" w:rsidR="004F62C9" w:rsidRDefault="004F62C9">
      <w:r>
        <w:separator/>
      </w:r>
    </w:p>
  </w:footnote>
  <w:footnote w:type="continuationSeparator" w:id="0">
    <w:p w14:paraId="5CD639BD" w14:textId="77777777" w:rsidR="004F62C9" w:rsidRDefault="004F62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577AC7"/>
    <w:multiLevelType w:val="hybridMultilevel"/>
    <w:tmpl w:val="EA2C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76314"/>
    <w:multiLevelType w:val="hybridMultilevel"/>
    <w:tmpl w:val="93C430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B91F4E"/>
    <w:multiLevelType w:val="multilevel"/>
    <w:tmpl w:val="359C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6B0982"/>
    <w:multiLevelType w:val="multilevel"/>
    <w:tmpl w:val="D896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E63FEA"/>
    <w:multiLevelType w:val="hybridMultilevel"/>
    <w:tmpl w:val="478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C5901"/>
    <w:multiLevelType w:val="hybridMultilevel"/>
    <w:tmpl w:val="65E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33AF5"/>
    <w:multiLevelType w:val="multilevel"/>
    <w:tmpl w:val="FFACE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F7B36"/>
    <w:multiLevelType w:val="hybridMultilevel"/>
    <w:tmpl w:val="3EE4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73ADD"/>
    <w:multiLevelType w:val="hybridMultilevel"/>
    <w:tmpl w:val="EC2E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90C53"/>
    <w:multiLevelType w:val="hybridMultilevel"/>
    <w:tmpl w:val="D5E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3828A2"/>
    <w:multiLevelType w:val="multilevel"/>
    <w:tmpl w:val="0F9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2E7A45"/>
    <w:multiLevelType w:val="hybridMultilevel"/>
    <w:tmpl w:val="574A4D18"/>
    <w:lvl w:ilvl="0" w:tplc="578CEA68">
      <w:start w:val="1"/>
      <w:numFmt w:val="decimal"/>
      <w:lvlText w:val="%1."/>
      <w:lvlJc w:val="left"/>
      <w:pPr>
        <w:ind w:left="720" w:hanging="360"/>
      </w:pPr>
      <w:rPr>
        <w:rFonts w:cstheme="maj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D97C8D"/>
    <w:multiLevelType w:val="multilevel"/>
    <w:tmpl w:val="1EA6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BA3E38"/>
    <w:multiLevelType w:val="hybridMultilevel"/>
    <w:tmpl w:val="3496DE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62F167F"/>
    <w:multiLevelType w:val="hybridMultilevel"/>
    <w:tmpl w:val="9452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04E7D"/>
    <w:multiLevelType w:val="hybridMultilevel"/>
    <w:tmpl w:val="8FC60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B3360D"/>
    <w:multiLevelType w:val="hybridMultilevel"/>
    <w:tmpl w:val="92DE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7D6F53"/>
    <w:multiLevelType w:val="hybridMultilevel"/>
    <w:tmpl w:val="EE80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BA14F7"/>
    <w:multiLevelType w:val="multilevel"/>
    <w:tmpl w:val="ED5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C63B4A"/>
    <w:multiLevelType w:val="hybridMultilevel"/>
    <w:tmpl w:val="A150E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062F4D"/>
    <w:multiLevelType w:val="hybridMultilevel"/>
    <w:tmpl w:val="C530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0084A"/>
    <w:multiLevelType w:val="hybridMultilevel"/>
    <w:tmpl w:val="43B01C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78F240D"/>
    <w:multiLevelType w:val="multilevel"/>
    <w:tmpl w:val="A14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8C174CF"/>
    <w:multiLevelType w:val="hybridMultilevel"/>
    <w:tmpl w:val="4F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67C4A"/>
    <w:multiLevelType w:val="hybridMultilevel"/>
    <w:tmpl w:val="FA344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64560C"/>
    <w:multiLevelType w:val="hybridMultilevel"/>
    <w:tmpl w:val="83F4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224ED9"/>
    <w:multiLevelType w:val="hybridMultilevel"/>
    <w:tmpl w:val="353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180606"/>
    <w:multiLevelType w:val="hybridMultilevel"/>
    <w:tmpl w:val="8FA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4C1201"/>
    <w:multiLevelType w:val="hybridMultilevel"/>
    <w:tmpl w:val="AEE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50C49"/>
    <w:multiLevelType w:val="multilevel"/>
    <w:tmpl w:val="106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3D0074A"/>
    <w:multiLevelType w:val="hybridMultilevel"/>
    <w:tmpl w:val="B59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4368CD"/>
    <w:multiLevelType w:val="hybridMultilevel"/>
    <w:tmpl w:val="D1EE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94D5F"/>
    <w:multiLevelType w:val="hybridMultilevel"/>
    <w:tmpl w:val="13D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D06033"/>
    <w:multiLevelType w:val="hybridMultilevel"/>
    <w:tmpl w:val="951A7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A15CFE"/>
    <w:multiLevelType w:val="multilevel"/>
    <w:tmpl w:val="7CF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E57110"/>
    <w:multiLevelType w:val="hybridMultilevel"/>
    <w:tmpl w:val="620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164164"/>
    <w:multiLevelType w:val="multilevel"/>
    <w:tmpl w:val="B6DC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60539E"/>
    <w:multiLevelType w:val="hybridMultilevel"/>
    <w:tmpl w:val="5A88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87877"/>
    <w:multiLevelType w:val="hybridMultilevel"/>
    <w:tmpl w:val="A3046656"/>
    <w:lvl w:ilvl="0" w:tplc="631A6A6E">
      <w:numFmt w:val="bullet"/>
      <w:lvlText w:val="•"/>
      <w:lvlJc w:val="left"/>
      <w:pPr>
        <w:ind w:left="720" w:hanging="360"/>
      </w:pPr>
      <w:rPr>
        <w:rFonts w:ascii="Cambria" w:eastAsia="MS Mincho" w:hAnsi="Cambria" w:cs="Symbol" w:hint="default"/>
      </w:rPr>
    </w:lvl>
    <w:lvl w:ilvl="1" w:tplc="763C729A">
      <w:numFmt w:val="bullet"/>
      <w:lvlText w:val="·"/>
      <w:lvlJc w:val="left"/>
      <w:pPr>
        <w:ind w:left="1440" w:hanging="360"/>
      </w:pPr>
      <w:rPr>
        <w:rFonts w:ascii="Cambria" w:eastAsia="MS Mincho" w:hAnsi="Cambr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733BFE"/>
    <w:multiLevelType w:val="hybridMultilevel"/>
    <w:tmpl w:val="615EB6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C9295D"/>
    <w:multiLevelType w:val="hybridMultilevel"/>
    <w:tmpl w:val="13088C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6"/>
  </w:num>
  <w:num w:numId="6">
    <w:abstractNumId w:val="3"/>
  </w:num>
  <w:num w:numId="7">
    <w:abstractNumId w:val="4"/>
  </w:num>
  <w:num w:numId="8">
    <w:abstractNumId w:val="9"/>
  </w:num>
  <w:num w:numId="9">
    <w:abstractNumId w:val="13"/>
  </w:num>
  <w:num w:numId="10">
    <w:abstractNumId w:val="40"/>
  </w:num>
  <w:num w:numId="11">
    <w:abstractNumId w:val="33"/>
  </w:num>
  <w:num w:numId="12">
    <w:abstractNumId w:val="32"/>
  </w:num>
  <w:num w:numId="13">
    <w:abstractNumId w:val="10"/>
  </w:num>
  <w:num w:numId="14">
    <w:abstractNumId w:val="11"/>
  </w:num>
  <w:num w:numId="15">
    <w:abstractNumId w:val="39"/>
  </w:num>
  <w:num w:numId="16">
    <w:abstractNumId w:val="7"/>
  </w:num>
  <w:num w:numId="17">
    <w:abstractNumId w:val="41"/>
  </w:num>
  <w:num w:numId="18">
    <w:abstractNumId w:val="23"/>
  </w:num>
  <w:num w:numId="19">
    <w:abstractNumId w:val="34"/>
  </w:num>
  <w:num w:numId="20">
    <w:abstractNumId w:val="8"/>
  </w:num>
  <w:num w:numId="21">
    <w:abstractNumId w:val="27"/>
  </w:num>
  <w:num w:numId="22">
    <w:abstractNumId w:val="17"/>
  </w:num>
  <w:num w:numId="23">
    <w:abstractNumId w:val="15"/>
  </w:num>
  <w:num w:numId="24">
    <w:abstractNumId w:val="35"/>
  </w:num>
  <w:num w:numId="25">
    <w:abstractNumId w:val="30"/>
  </w:num>
  <w:num w:numId="26">
    <w:abstractNumId w:val="6"/>
  </w:num>
  <w:num w:numId="27">
    <w:abstractNumId w:val="22"/>
  </w:num>
  <w:num w:numId="28">
    <w:abstractNumId w:val="12"/>
  </w:num>
  <w:num w:numId="29">
    <w:abstractNumId w:val="25"/>
  </w:num>
  <w:num w:numId="30">
    <w:abstractNumId w:val="38"/>
  </w:num>
  <w:num w:numId="31">
    <w:abstractNumId w:val="45"/>
  </w:num>
  <w:num w:numId="32">
    <w:abstractNumId w:val="18"/>
  </w:num>
  <w:num w:numId="33">
    <w:abstractNumId w:val="44"/>
  </w:num>
  <w:num w:numId="34">
    <w:abstractNumId w:val="29"/>
  </w:num>
  <w:num w:numId="35">
    <w:abstractNumId w:val="26"/>
  </w:num>
  <w:num w:numId="36">
    <w:abstractNumId w:val="20"/>
  </w:num>
  <w:num w:numId="37">
    <w:abstractNumId w:val="19"/>
  </w:num>
  <w:num w:numId="38">
    <w:abstractNumId w:val="24"/>
  </w:num>
  <w:num w:numId="39">
    <w:abstractNumId w:val="21"/>
  </w:num>
  <w:num w:numId="40">
    <w:abstractNumId w:val="31"/>
  </w:num>
  <w:num w:numId="41">
    <w:abstractNumId w:val="14"/>
  </w:num>
  <w:num w:numId="42">
    <w:abstractNumId w:val="28"/>
  </w:num>
  <w:num w:numId="43">
    <w:abstractNumId w:val="42"/>
  </w:num>
  <w:num w:numId="44">
    <w:abstractNumId w:val="43"/>
  </w:num>
  <w:num w:numId="45">
    <w:abstractNumId w:val="1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A"/>
    <w:rsid w:val="000208B9"/>
    <w:rsid w:val="00022097"/>
    <w:rsid w:val="00025CF4"/>
    <w:rsid w:val="0002679D"/>
    <w:rsid w:val="000349DF"/>
    <w:rsid w:val="00046A1A"/>
    <w:rsid w:val="00046BE1"/>
    <w:rsid w:val="00053991"/>
    <w:rsid w:val="00061895"/>
    <w:rsid w:val="00085ADC"/>
    <w:rsid w:val="000862DC"/>
    <w:rsid w:val="00087222"/>
    <w:rsid w:val="00090D9D"/>
    <w:rsid w:val="00094EB7"/>
    <w:rsid w:val="000970BE"/>
    <w:rsid w:val="000A46E9"/>
    <w:rsid w:val="000C400C"/>
    <w:rsid w:val="000D2074"/>
    <w:rsid w:val="000E44DF"/>
    <w:rsid w:val="000E7925"/>
    <w:rsid w:val="000F6F1D"/>
    <w:rsid w:val="001036EF"/>
    <w:rsid w:val="001079C7"/>
    <w:rsid w:val="001134A9"/>
    <w:rsid w:val="00120B9E"/>
    <w:rsid w:val="001225A9"/>
    <w:rsid w:val="00122872"/>
    <w:rsid w:val="00127CFD"/>
    <w:rsid w:val="001425EA"/>
    <w:rsid w:val="001448CD"/>
    <w:rsid w:val="00146838"/>
    <w:rsid w:val="00154356"/>
    <w:rsid w:val="001570DC"/>
    <w:rsid w:val="00161411"/>
    <w:rsid w:val="00161C3E"/>
    <w:rsid w:val="00162F9C"/>
    <w:rsid w:val="00182306"/>
    <w:rsid w:val="0018302F"/>
    <w:rsid w:val="0019012D"/>
    <w:rsid w:val="001A20E5"/>
    <w:rsid w:val="001A355A"/>
    <w:rsid w:val="001A728D"/>
    <w:rsid w:val="001A768D"/>
    <w:rsid w:val="001A790E"/>
    <w:rsid w:val="001B00A0"/>
    <w:rsid w:val="001B6E04"/>
    <w:rsid w:val="001C2B0D"/>
    <w:rsid w:val="001D14D7"/>
    <w:rsid w:val="001D2326"/>
    <w:rsid w:val="001D4EA5"/>
    <w:rsid w:val="001F263E"/>
    <w:rsid w:val="00200F01"/>
    <w:rsid w:val="00201222"/>
    <w:rsid w:val="002014E8"/>
    <w:rsid w:val="00212D6E"/>
    <w:rsid w:val="0021539A"/>
    <w:rsid w:val="00227A8D"/>
    <w:rsid w:val="0024280D"/>
    <w:rsid w:val="00245323"/>
    <w:rsid w:val="00260A05"/>
    <w:rsid w:val="00260B56"/>
    <w:rsid w:val="00271518"/>
    <w:rsid w:val="002736AA"/>
    <w:rsid w:val="002769F8"/>
    <w:rsid w:val="002819DD"/>
    <w:rsid w:val="002950B3"/>
    <w:rsid w:val="002A420B"/>
    <w:rsid w:val="002A4E99"/>
    <w:rsid w:val="002A6367"/>
    <w:rsid w:val="002A6CC8"/>
    <w:rsid w:val="002A7E55"/>
    <w:rsid w:val="002D60CA"/>
    <w:rsid w:val="00300597"/>
    <w:rsid w:val="00306B45"/>
    <w:rsid w:val="00311F59"/>
    <w:rsid w:val="00315FDF"/>
    <w:rsid w:val="00336FB5"/>
    <w:rsid w:val="003444F9"/>
    <w:rsid w:val="0035259F"/>
    <w:rsid w:val="00354830"/>
    <w:rsid w:val="00371FB3"/>
    <w:rsid w:val="00374B5E"/>
    <w:rsid w:val="00383A71"/>
    <w:rsid w:val="0039179A"/>
    <w:rsid w:val="00395E88"/>
    <w:rsid w:val="00396A93"/>
    <w:rsid w:val="003B2426"/>
    <w:rsid w:val="003E17DB"/>
    <w:rsid w:val="003E2684"/>
    <w:rsid w:val="003E6457"/>
    <w:rsid w:val="003F27BC"/>
    <w:rsid w:val="003F6326"/>
    <w:rsid w:val="003F718B"/>
    <w:rsid w:val="003F7322"/>
    <w:rsid w:val="00402629"/>
    <w:rsid w:val="004037B5"/>
    <w:rsid w:val="0040451C"/>
    <w:rsid w:val="00411750"/>
    <w:rsid w:val="004142DD"/>
    <w:rsid w:val="00414455"/>
    <w:rsid w:val="00416E84"/>
    <w:rsid w:val="0041737C"/>
    <w:rsid w:val="0042098A"/>
    <w:rsid w:val="004322A9"/>
    <w:rsid w:val="00434B1D"/>
    <w:rsid w:val="0044386F"/>
    <w:rsid w:val="004553AD"/>
    <w:rsid w:val="00466BF2"/>
    <w:rsid w:val="00467B60"/>
    <w:rsid w:val="004834C7"/>
    <w:rsid w:val="0049730B"/>
    <w:rsid w:val="004A3719"/>
    <w:rsid w:val="004B1345"/>
    <w:rsid w:val="004C07AF"/>
    <w:rsid w:val="004C20EF"/>
    <w:rsid w:val="004C3ADC"/>
    <w:rsid w:val="004C6A58"/>
    <w:rsid w:val="004C7F85"/>
    <w:rsid w:val="004D28E9"/>
    <w:rsid w:val="004E45A5"/>
    <w:rsid w:val="004F1DE6"/>
    <w:rsid w:val="004F3AFE"/>
    <w:rsid w:val="004F44D0"/>
    <w:rsid w:val="004F62C9"/>
    <w:rsid w:val="005153E9"/>
    <w:rsid w:val="005154E1"/>
    <w:rsid w:val="0052117F"/>
    <w:rsid w:val="0052328B"/>
    <w:rsid w:val="00537CFE"/>
    <w:rsid w:val="00550888"/>
    <w:rsid w:val="00550AF8"/>
    <w:rsid w:val="00552BEA"/>
    <w:rsid w:val="0057596B"/>
    <w:rsid w:val="00582379"/>
    <w:rsid w:val="00593647"/>
    <w:rsid w:val="005A2848"/>
    <w:rsid w:val="005A6D56"/>
    <w:rsid w:val="005B0A5F"/>
    <w:rsid w:val="005B0F1F"/>
    <w:rsid w:val="005B6DF6"/>
    <w:rsid w:val="005C0BBD"/>
    <w:rsid w:val="005C3C74"/>
    <w:rsid w:val="005C4D62"/>
    <w:rsid w:val="005D09A7"/>
    <w:rsid w:val="005E301B"/>
    <w:rsid w:val="005E37D4"/>
    <w:rsid w:val="005E76DA"/>
    <w:rsid w:val="00600F00"/>
    <w:rsid w:val="00605ECD"/>
    <w:rsid w:val="00607E32"/>
    <w:rsid w:val="006119F9"/>
    <w:rsid w:val="00614E78"/>
    <w:rsid w:val="00624700"/>
    <w:rsid w:val="00625657"/>
    <w:rsid w:val="006342EB"/>
    <w:rsid w:val="00640FB9"/>
    <w:rsid w:val="0064576E"/>
    <w:rsid w:val="00652698"/>
    <w:rsid w:val="00654072"/>
    <w:rsid w:val="0066238E"/>
    <w:rsid w:val="00681D85"/>
    <w:rsid w:val="00690664"/>
    <w:rsid w:val="006B5A40"/>
    <w:rsid w:val="006C10C8"/>
    <w:rsid w:val="006C6F38"/>
    <w:rsid w:val="006D0EC4"/>
    <w:rsid w:val="006D118C"/>
    <w:rsid w:val="006D6641"/>
    <w:rsid w:val="006D76C9"/>
    <w:rsid w:val="006E35BB"/>
    <w:rsid w:val="006E4D51"/>
    <w:rsid w:val="006F5508"/>
    <w:rsid w:val="00706851"/>
    <w:rsid w:val="007169AF"/>
    <w:rsid w:val="00717AC1"/>
    <w:rsid w:val="0072007C"/>
    <w:rsid w:val="00721629"/>
    <w:rsid w:val="00725027"/>
    <w:rsid w:val="00730296"/>
    <w:rsid w:val="007405AE"/>
    <w:rsid w:val="007527FC"/>
    <w:rsid w:val="00754BB1"/>
    <w:rsid w:val="007633CA"/>
    <w:rsid w:val="00773558"/>
    <w:rsid w:val="00780DC8"/>
    <w:rsid w:val="00785E66"/>
    <w:rsid w:val="007A1159"/>
    <w:rsid w:val="007B64E6"/>
    <w:rsid w:val="007B6A4C"/>
    <w:rsid w:val="007D2E01"/>
    <w:rsid w:val="007D358F"/>
    <w:rsid w:val="007E342B"/>
    <w:rsid w:val="007E7196"/>
    <w:rsid w:val="007F2ACE"/>
    <w:rsid w:val="007F4E3E"/>
    <w:rsid w:val="007F4EEB"/>
    <w:rsid w:val="0082511D"/>
    <w:rsid w:val="0084085A"/>
    <w:rsid w:val="008446AB"/>
    <w:rsid w:val="00844700"/>
    <w:rsid w:val="00845B3C"/>
    <w:rsid w:val="008471B1"/>
    <w:rsid w:val="00847766"/>
    <w:rsid w:val="00860A50"/>
    <w:rsid w:val="0088037A"/>
    <w:rsid w:val="0088536B"/>
    <w:rsid w:val="00885FBB"/>
    <w:rsid w:val="008924A4"/>
    <w:rsid w:val="00897C52"/>
    <w:rsid w:val="008E4F41"/>
    <w:rsid w:val="008E6E88"/>
    <w:rsid w:val="00912B8E"/>
    <w:rsid w:val="00923D07"/>
    <w:rsid w:val="00943D3A"/>
    <w:rsid w:val="00947774"/>
    <w:rsid w:val="00950481"/>
    <w:rsid w:val="00961DA4"/>
    <w:rsid w:val="00966E9D"/>
    <w:rsid w:val="00972791"/>
    <w:rsid w:val="00976873"/>
    <w:rsid w:val="0098753F"/>
    <w:rsid w:val="00987C56"/>
    <w:rsid w:val="00990394"/>
    <w:rsid w:val="009A0B01"/>
    <w:rsid w:val="009B0BF5"/>
    <w:rsid w:val="009B2220"/>
    <w:rsid w:val="009B2761"/>
    <w:rsid w:val="009C136B"/>
    <w:rsid w:val="009C2FCB"/>
    <w:rsid w:val="009C6B44"/>
    <w:rsid w:val="009C742A"/>
    <w:rsid w:val="009D3B58"/>
    <w:rsid w:val="009D5219"/>
    <w:rsid w:val="009E3C8C"/>
    <w:rsid w:val="009F41B0"/>
    <w:rsid w:val="009F6C50"/>
    <w:rsid w:val="00A02B2B"/>
    <w:rsid w:val="00A34661"/>
    <w:rsid w:val="00A42E5D"/>
    <w:rsid w:val="00A46B0A"/>
    <w:rsid w:val="00A50246"/>
    <w:rsid w:val="00A509AA"/>
    <w:rsid w:val="00A52AD8"/>
    <w:rsid w:val="00A54174"/>
    <w:rsid w:val="00A67FE8"/>
    <w:rsid w:val="00A7052F"/>
    <w:rsid w:val="00A73E07"/>
    <w:rsid w:val="00A74EC8"/>
    <w:rsid w:val="00A813F9"/>
    <w:rsid w:val="00AA2526"/>
    <w:rsid w:val="00AA6D6A"/>
    <w:rsid w:val="00AB203B"/>
    <w:rsid w:val="00AB58C2"/>
    <w:rsid w:val="00AC3363"/>
    <w:rsid w:val="00AF4AC2"/>
    <w:rsid w:val="00B0700F"/>
    <w:rsid w:val="00B13BBB"/>
    <w:rsid w:val="00B149C9"/>
    <w:rsid w:val="00B17F64"/>
    <w:rsid w:val="00B2354A"/>
    <w:rsid w:val="00B24B74"/>
    <w:rsid w:val="00B3279A"/>
    <w:rsid w:val="00B32876"/>
    <w:rsid w:val="00B357D3"/>
    <w:rsid w:val="00B4524A"/>
    <w:rsid w:val="00B56C9C"/>
    <w:rsid w:val="00B8407F"/>
    <w:rsid w:val="00B9336F"/>
    <w:rsid w:val="00BA3CCA"/>
    <w:rsid w:val="00BE676F"/>
    <w:rsid w:val="00C01CFC"/>
    <w:rsid w:val="00C046C2"/>
    <w:rsid w:val="00C0777B"/>
    <w:rsid w:val="00C079ED"/>
    <w:rsid w:val="00C22655"/>
    <w:rsid w:val="00C24E79"/>
    <w:rsid w:val="00C31F0F"/>
    <w:rsid w:val="00C4268B"/>
    <w:rsid w:val="00C51D11"/>
    <w:rsid w:val="00C5795F"/>
    <w:rsid w:val="00C63ADF"/>
    <w:rsid w:val="00C77092"/>
    <w:rsid w:val="00C82FC9"/>
    <w:rsid w:val="00C90988"/>
    <w:rsid w:val="00C947AF"/>
    <w:rsid w:val="00CA1735"/>
    <w:rsid w:val="00CA55E6"/>
    <w:rsid w:val="00CC67E1"/>
    <w:rsid w:val="00CE102F"/>
    <w:rsid w:val="00CE29DF"/>
    <w:rsid w:val="00CF1DC3"/>
    <w:rsid w:val="00D04545"/>
    <w:rsid w:val="00D3130F"/>
    <w:rsid w:val="00D329BB"/>
    <w:rsid w:val="00D35BF1"/>
    <w:rsid w:val="00D6185A"/>
    <w:rsid w:val="00D8027A"/>
    <w:rsid w:val="00D83C7E"/>
    <w:rsid w:val="00D8438A"/>
    <w:rsid w:val="00D84655"/>
    <w:rsid w:val="00D85351"/>
    <w:rsid w:val="00D86FF4"/>
    <w:rsid w:val="00D963E0"/>
    <w:rsid w:val="00DA3832"/>
    <w:rsid w:val="00DD6682"/>
    <w:rsid w:val="00DF7604"/>
    <w:rsid w:val="00E00627"/>
    <w:rsid w:val="00E05443"/>
    <w:rsid w:val="00E06333"/>
    <w:rsid w:val="00E06A19"/>
    <w:rsid w:val="00E157CC"/>
    <w:rsid w:val="00E160F0"/>
    <w:rsid w:val="00E211D3"/>
    <w:rsid w:val="00E21675"/>
    <w:rsid w:val="00E40C45"/>
    <w:rsid w:val="00E44AC3"/>
    <w:rsid w:val="00E47571"/>
    <w:rsid w:val="00E654BA"/>
    <w:rsid w:val="00E658D2"/>
    <w:rsid w:val="00E65A49"/>
    <w:rsid w:val="00E70AEC"/>
    <w:rsid w:val="00E8420D"/>
    <w:rsid w:val="00E84E8F"/>
    <w:rsid w:val="00E973E8"/>
    <w:rsid w:val="00EA3BEF"/>
    <w:rsid w:val="00EA758E"/>
    <w:rsid w:val="00EB3683"/>
    <w:rsid w:val="00EC5892"/>
    <w:rsid w:val="00ED7F7E"/>
    <w:rsid w:val="00EF356A"/>
    <w:rsid w:val="00EF434E"/>
    <w:rsid w:val="00EF7BBF"/>
    <w:rsid w:val="00F06854"/>
    <w:rsid w:val="00F116A9"/>
    <w:rsid w:val="00F2181A"/>
    <w:rsid w:val="00F27D6C"/>
    <w:rsid w:val="00F36602"/>
    <w:rsid w:val="00F41E16"/>
    <w:rsid w:val="00F449C1"/>
    <w:rsid w:val="00F45FF9"/>
    <w:rsid w:val="00F56A2A"/>
    <w:rsid w:val="00F62AF3"/>
    <w:rsid w:val="00F70719"/>
    <w:rsid w:val="00F715B3"/>
    <w:rsid w:val="00F77DF2"/>
    <w:rsid w:val="00F86BF9"/>
    <w:rsid w:val="00F908DC"/>
    <w:rsid w:val="00F97286"/>
    <w:rsid w:val="00FA0989"/>
    <w:rsid w:val="00FA208E"/>
    <w:rsid w:val="00FA48A3"/>
    <w:rsid w:val="00FB2EBA"/>
    <w:rsid w:val="00FC18E8"/>
    <w:rsid w:val="00FD26B4"/>
    <w:rsid w:val="00FD6BDD"/>
    <w:rsid w:val="00FD755B"/>
    <w:rsid w:val="00FE0660"/>
    <w:rsid w:val="00FE0996"/>
    <w:rsid w:val="00FF08FC"/>
    <w:rsid w:val="00FF46D1"/>
    <w:rsid w:val="00FF5B4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C7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7E"/>
    <w:rPr>
      <w:rFonts w:ascii="Times New Roman" w:eastAsia="Times New Roman" w:hAnsi="Times New Roman" w:cs="Times New Roman"/>
    </w:rPr>
  </w:style>
  <w:style w:type="paragraph" w:styleId="Heading1">
    <w:name w:val="heading 1"/>
    <w:basedOn w:val="Normal"/>
    <w:next w:val="Normal"/>
    <w:link w:val="Heading1Char"/>
    <w:uiPriority w:val="9"/>
    <w:qFormat/>
    <w:rsid w:val="00F41E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1E16"/>
    <w:pPr>
      <w:spacing w:before="100" w:beforeAutospacing="1" w:after="100" w:afterAutospacing="1"/>
      <w:outlineLvl w:val="1"/>
    </w:pPr>
    <w:rPr>
      <w:rFonts w:eastAsiaTheme="minorEastAsia"/>
      <w:b/>
      <w:bCs/>
      <w:sz w:val="36"/>
      <w:szCs w:val="36"/>
    </w:rPr>
  </w:style>
  <w:style w:type="paragraph" w:styleId="Heading3">
    <w:name w:val="heading 3"/>
    <w:basedOn w:val="Normal"/>
    <w:next w:val="Normal"/>
    <w:link w:val="Heading3Char"/>
    <w:uiPriority w:val="9"/>
    <w:unhideWhenUsed/>
    <w:qFormat/>
    <w:rsid w:val="005B0F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F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27FC"/>
    <w:rPr>
      <w:rFonts w:ascii="Lucida Grande" w:hAnsi="Lucida Grande" w:cs="Lucida Grande"/>
      <w:sz w:val="18"/>
      <w:szCs w:val="18"/>
    </w:rPr>
  </w:style>
  <w:style w:type="character" w:styleId="Hyperlink">
    <w:name w:val="Hyperlink"/>
    <w:basedOn w:val="DefaultParagraphFont"/>
    <w:uiPriority w:val="99"/>
    <w:unhideWhenUsed/>
    <w:rsid w:val="00D86FF4"/>
    <w:rPr>
      <w:color w:val="0000FF" w:themeColor="hyperlink"/>
      <w:u w:val="single"/>
    </w:rPr>
  </w:style>
  <w:style w:type="paragraph" w:styleId="Header">
    <w:name w:val="header"/>
    <w:basedOn w:val="Normal"/>
    <w:link w:val="HeaderChar"/>
    <w:uiPriority w:val="99"/>
    <w:unhideWhenUsed/>
    <w:rsid w:val="00EB368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B3683"/>
  </w:style>
  <w:style w:type="paragraph" w:styleId="Footer">
    <w:name w:val="footer"/>
    <w:basedOn w:val="Normal"/>
    <w:link w:val="FooterChar"/>
    <w:uiPriority w:val="99"/>
    <w:unhideWhenUsed/>
    <w:rsid w:val="00EB368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B3683"/>
  </w:style>
  <w:style w:type="paragraph" w:styleId="ListParagraph">
    <w:name w:val="List Paragraph"/>
    <w:basedOn w:val="Normal"/>
    <w:uiPriority w:val="34"/>
    <w:qFormat/>
    <w:rsid w:val="001B6E04"/>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354830"/>
  </w:style>
  <w:style w:type="character" w:styleId="FollowedHyperlink">
    <w:name w:val="FollowedHyperlink"/>
    <w:basedOn w:val="DefaultParagraphFont"/>
    <w:uiPriority w:val="99"/>
    <w:semiHidden/>
    <w:unhideWhenUsed/>
    <w:rsid w:val="00467B60"/>
    <w:rPr>
      <w:color w:val="800080" w:themeColor="followedHyperlink"/>
      <w:u w:val="single"/>
    </w:rPr>
  </w:style>
  <w:style w:type="character" w:customStyle="1" w:styleId="Heading2Char">
    <w:name w:val="Heading 2 Char"/>
    <w:basedOn w:val="DefaultParagraphFont"/>
    <w:link w:val="Heading2"/>
    <w:uiPriority w:val="9"/>
    <w:rsid w:val="00F41E16"/>
    <w:rPr>
      <w:rFonts w:ascii="Times New Roman" w:hAnsi="Times New Roman" w:cs="Times New Roman"/>
      <w:b/>
      <w:bCs/>
      <w:sz w:val="36"/>
      <w:szCs w:val="36"/>
    </w:rPr>
  </w:style>
  <w:style w:type="paragraph" w:styleId="NormalWeb">
    <w:name w:val="Normal (Web)"/>
    <w:basedOn w:val="Normal"/>
    <w:uiPriority w:val="99"/>
    <w:unhideWhenUsed/>
    <w:rsid w:val="00F41E16"/>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F41E16"/>
  </w:style>
  <w:style w:type="character" w:customStyle="1" w:styleId="internetlink">
    <w:name w:val="internetlink"/>
    <w:basedOn w:val="DefaultParagraphFont"/>
    <w:rsid w:val="00F41E16"/>
  </w:style>
  <w:style w:type="character" w:styleId="Strong">
    <w:name w:val="Strong"/>
    <w:basedOn w:val="DefaultParagraphFont"/>
    <w:uiPriority w:val="22"/>
    <w:qFormat/>
    <w:rsid w:val="00F41E16"/>
    <w:rPr>
      <w:b/>
      <w:bCs/>
    </w:rPr>
  </w:style>
  <w:style w:type="paragraph" w:customStyle="1" w:styleId="readmorecontentseparator">
    <w:name w:val="readmorecontentseparator"/>
    <w:basedOn w:val="Normal"/>
    <w:rsid w:val="00F41E16"/>
    <w:pPr>
      <w:spacing w:before="100" w:beforeAutospacing="1" w:after="100" w:afterAutospacing="1"/>
    </w:pPr>
    <w:rPr>
      <w:rFonts w:eastAsiaTheme="minorEastAsia"/>
      <w:sz w:val="20"/>
      <w:szCs w:val="20"/>
    </w:rPr>
  </w:style>
  <w:style w:type="character" w:customStyle="1" w:styleId="Heading1Char">
    <w:name w:val="Heading 1 Char"/>
    <w:basedOn w:val="DefaultParagraphFont"/>
    <w:link w:val="Heading1"/>
    <w:uiPriority w:val="9"/>
    <w:rsid w:val="00F41E16"/>
    <w:rPr>
      <w:rFonts w:asciiTheme="majorHAnsi" w:eastAsiaTheme="majorEastAsia" w:hAnsiTheme="majorHAnsi" w:cstheme="majorBidi"/>
      <w:b/>
      <w:bCs/>
      <w:color w:val="345A8A" w:themeColor="accent1" w:themeShade="B5"/>
      <w:sz w:val="32"/>
      <w:szCs w:val="32"/>
    </w:rPr>
  </w:style>
  <w:style w:type="character" w:customStyle="1" w:styleId="Bodytext">
    <w:name w:val="Body text_"/>
    <w:basedOn w:val="DefaultParagraphFont"/>
    <w:link w:val="BodyText1"/>
    <w:rsid w:val="00DD6682"/>
    <w:rPr>
      <w:rFonts w:ascii="Book Antiqua" w:eastAsia="Book Antiqua" w:hAnsi="Book Antiqua" w:cs="Book Antiqua"/>
      <w:b/>
      <w:bCs/>
      <w:color w:val="000000"/>
      <w:sz w:val="21"/>
      <w:szCs w:val="21"/>
    </w:rPr>
  </w:style>
  <w:style w:type="character" w:customStyle="1" w:styleId="BodytextCenturySchoolbook">
    <w:name w:val="Body text + Century Schoolbook"/>
    <w:aliases w:val="11.5 pt,Not Bold,8.5 pt"/>
    <w:basedOn w:val="Bodytext"/>
    <w:rsid w:val="00DD6682"/>
    <w:rPr>
      <w:rFonts w:ascii="Century Schoolbook" w:eastAsia="Century Schoolbook" w:hAnsi="Century Schoolbook" w:cs="Century Schoolbook"/>
      <w:b/>
      <w:bCs/>
      <w:i w:val="0"/>
      <w:iCs w:val="0"/>
      <w:smallCaps w:val="0"/>
      <w:strike w:val="0"/>
      <w:color w:val="000000"/>
      <w:spacing w:val="0"/>
      <w:w w:val="100"/>
      <w:position w:val="0"/>
      <w:sz w:val="23"/>
      <w:szCs w:val="23"/>
      <w:u w:val="none"/>
      <w:lang w:val="en-US"/>
    </w:rPr>
  </w:style>
  <w:style w:type="paragraph" w:customStyle="1" w:styleId="BodyText1">
    <w:name w:val="Body Text1"/>
    <w:basedOn w:val="Normal"/>
    <w:link w:val="Bodytext"/>
    <w:rsid w:val="00DD6682"/>
    <w:pPr>
      <w:widowControl w:val="0"/>
      <w:spacing w:line="264" w:lineRule="exact"/>
      <w:ind w:firstLine="360"/>
    </w:pPr>
    <w:rPr>
      <w:rFonts w:ascii="Book Antiqua" w:eastAsia="Book Antiqua" w:hAnsi="Book Antiqua" w:cs="Book Antiqua"/>
      <w:b/>
      <w:bCs/>
      <w:color w:val="000000"/>
      <w:sz w:val="21"/>
      <w:szCs w:val="21"/>
    </w:rPr>
  </w:style>
  <w:style w:type="character" w:customStyle="1" w:styleId="Heading3Char">
    <w:name w:val="Heading 3 Char"/>
    <w:basedOn w:val="DefaultParagraphFont"/>
    <w:link w:val="Heading3"/>
    <w:uiPriority w:val="9"/>
    <w:rsid w:val="005B0F1F"/>
    <w:rPr>
      <w:rFonts w:asciiTheme="majorHAnsi" w:eastAsiaTheme="majorEastAsia" w:hAnsiTheme="majorHAnsi" w:cstheme="majorBidi"/>
      <w:color w:val="243F60" w:themeColor="accent1" w:themeShade="7F"/>
    </w:rPr>
  </w:style>
  <w:style w:type="paragraph" w:customStyle="1" w:styleId="msonormal0">
    <w:name w:val="msonormal"/>
    <w:basedOn w:val="Normal"/>
    <w:rsid w:val="005B0F1F"/>
    <w:pPr>
      <w:spacing w:before="100" w:beforeAutospacing="1" w:after="100" w:afterAutospacing="1"/>
    </w:pPr>
  </w:style>
  <w:style w:type="character" w:customStyle="1" w:styleId="plainlinks">
    <w:name w:val="plainlinks"/>
    <w:basedOn w:val="DefaultParagraphFont"/>
    <w:rsid w:val="005B0F1F"/>
  </w:style>
  <w:style w:type="character" w:customStyle="1" w:styleId="geo-default">
    <w:name w:val="geo-default"/>
    <w:basedOn w:val="DefaultParagraphFont"/>
    <w:rsid w:val="005B0F1F"/>
  </w:style>
  <w:style w:type="character" w:customStyle="1" w:styleId="geo-dms">
    <w:name w:val="geo-dms"/>
    <w:basedOn w:val="DefaultParagraphFont"/>
    <w:rsid w:val="005B0F1F"/>
  </w:style>
  <w:style w:type="character" w:customStyle="1" w:styleId="latitude">
    <w:name w:val="latitude"/>
    <w:basedOn w:val="DefaultParagraphFont"/>
    <w:rsid w:val="005B0F1F"/>
  </w:style>
  <w:style w:type="character" w:customStyle="1" w:styleId="longitude">
    <w:name w:val="longitude"/>
    <w:basedOn w:val="DefaultParagraphFont"/>
    <w:rsid w:val="005B0F1F"/>
  </w:style>
  <w:style w:type="character" w:customStyle="1" w:styleId="nowrap">
    <w:name w:val="nowrap"/>
    <w:basedOn w:val="DefaultParagraphFont"/>
    <w:rsid w:val="005B0F1F"/>
  </w:style>
  <w:style w:type="character" w:customStyle="1" w:styleId="ipa">
    <w:name w:val="ipa"/>
    <w:basedOn w:val="DefaultParagraphFont"/>
    <w:rsid w:val="005B0F1F"/>
  </w:style>
  <w:style w:type="character" w:customStyle="1" w:styleId="script-hebrew">
    <w:name w:val="script-hebrew"/>
    <w:basedOn w:val="DefaultParagraphFont"/>
    <w:rsid w:val="005B0F1F"/>
  </w:style>
  <w:style w:type="character" w:customStyle="1" w:styleId="toctogglespan">
    <w:name w:val="toctogglespan"/>
    <w:basedOn w:val="DefaultParagraphFont"/>
    <w:rsid w:val="005B0F1F"/>
  </w:style>
  <w:style w:type="paragraph" w:customStyle="1" w:styleId="toclevel-1">
    <w:name w:val="toclevel-1"/>
    <w:basedOn w:val="Normal"/>
    <w:rsid w:val="005B0F1F"/>
    <w:pPr>
      <w:spacing w:before="100" w:beforeAutospacing="1" w:after="100" w:afterAutospacing="1"/>
    </w:pPr>
  </w:style>
  <w:style w:type="character" w:customStyle="1" w:styleId="tocnumber">
    <w:name w:val="tocnumber"/>
    <w:basedOn w:val="DefaultParagraphFont"/>
    <w:rsid w:val="005B0F1F"/>
  </w:style>
  <w:style w:type="character" w:customStyle="1" w:styleId="toctext">
    <w:name w:val="toctext"/>
    <w:basedOn w:val="DefaultParagraphFont"/>
    <w:rsid w:val="005B0F1F"/>
  </w:style>
  <w:style w:type="paragraph" w:customStyle="1" w:styleId="toclevel-2">
    <w:name w:val="toclevel-2"/>
    <w:basedOn w:val="Normal"/>
    <w:rsid w:val="005B0F1F"/>
    <w:pPr>
      <w:spacing w:before="100" w:beforeAutospacing="1" w:after="100" w:afterAutospacing="1"/>
    </w:pPr>
  </w:style>
  <w:style w:type="character" w:customStyle="1" w:styleId="mw-headline">
    <w:name w:val="mw-headline"/>
    <w:basedOn w:val="DefaultParagraphFont"/>
    <w:rsid w:val="005B0F1F"/>
  </w:style>
  <w:style w:type="character" w:customStyle="1" w:styleId="mw-editsection">
    <w:name w:val="mw-editsection"/>
    <w:basedOn w:val="DefaultParagraphFont"/>
    <w:rsid w:val="005B0F1F"/>
  </w:style>
  <w:style w:type="character" w:customStyle="1" w:styleId="mw-editsection-bracket">
    <w:name w:val="mw-editsection-bracket"/>
    <w:basedOn w:val="DefaultParagraphFont"/>
    <w:rsid w:val="005B0F1F"/>
  </w:style>
  <w:style w:type="paragraph" w:customStyle="1" w:styleId="gallerycaption">
    <w:name w:val="gallerycaption"/>
    <w:basedOn w:val="Normal"/>
    <w:rsid w:val="005B0F1F"/>
    <w:pPr>
      <w:spacing w:before="100" w:beforeAutospacing="1" w:after="100" w:afterAutospacing="1"/>
    </w:pPr>
  </w:style>
  <w:style w:type="paragraph" w:customStyle="1" w:styleId="gallerybox">
    <w:name w:val="gallerybox"/>
    <w:basedOn w:val="Normal"/>
    <w:rsid w:val="005B0F1F"/>
    <w:pPr>
      <w:spacing w:before="100" w:beforeAutospacing="1" w:after="100" w:afterAutospacing="1"/>
    </w:pPr>
  </w:style>
  <w:style w:type="character" w:styleId="Emphasis">
    <w:name w:val="Emphasis"/>
    <w:basedOn w:val="DefaultParagraphFont"/>
    <w:uiPriority w:val="20"/>
    <w:qFormat/>
    <w:rsid w:val="00654072"/>
    <w:rPr>
      <w:i/>
      <w:iCs/>
    </w:rPr>
  </w:style>
  <w:style w:type="character" w:customStyle="1" w:styleId="smallsource14">
    <w:name w:val="small_source_14"/>
    <w:basedOn w:val="DefaultParagraphFont"/>
    <w:rsid w:val="00654072"/>
  </w:style>
  <w:style w:type="paragraph" w:customStyle="1" w:styleId="story-body-text">
    <w:name w:val="story-body-text"/>
    <w:basedOn w:val="Normal"/>
    <w:rsid w:val="00654072"/>
    <w:pPr>
      <w:spacing w:before="100" w:beforeAutospacing="1" w:after="100" w:afterAutospacing="1"/>
    </w:pPr>
  </w:style>
  <w:style w:type="paragraph" w:styleId="EndnoteText">
    <w:name w:val="endnote text"/>
    <w:basedOn w:val="Normal"/>
    <w:link w:val="EndnoteTextChar"/>
    <w:uiPriority w:val="99"/>
    <w:unhideWhenUsed/>
    <w:rsid w:val="00D8027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D8027A"/>
    <w:rPr>
      <w:sz w:val="20"/>
      <w:szCs w:val="20"/>
    </w:rPr>
  </w:style>
  <w:style w:type="character" w:styleId="EndnoteReference">
    <w:name w:val="endnote reference"/>
    <w:basedOn w:val="DefaultParagraphFont"/>
    <w:uiPriority w:val="99"/>
    <w:unhideWhenUsed/>
    <w:rsid w:val="00D8027A"/>
    <w:rPr>
      <w:vertAlign w:val="superscript"/>
    </w:rPr>
  </w:style>
  <w:style w:type="paragraph" w:customStyle="1" w:styleId="bylinebody">
    <w:name w:val="bylinebody"/>
    <w:basedOn w:val="Normal"/>
    <w:rsid w:val="00E05443"/>
    <w:pPr>
      <w:spacing w:before="100" w:beforeAutospacing="1" w:after="100" w:afterAutospacing="1"/>
    </w:pPr>
  </w:style>
  <w:style w:type="paragraph" w:customStyle="1" w:styleId="publisheddate">
    <w:name w:val="publisheddate"/>
    <w:basedOn w:val="Normal"/>
    <w:rsid w:val="00E05443"/>
    <w:pPr>
      <w:spacing w:before="100" w:beforeAutospacing="1" w:after="100" w:afterAutospacing="1"/>
    </w:pPr>
  </w:style>
  <w:style w:type="character" w:customStyle="1" w:styleId="UnresolvedMention">
    <w:name w:val="Unresolved Mention"/>
    <w:basedOn w:val="DefaultParagraphFont"/>
    <w:uiPriority w:val="99"/>
    <w:semiHidden/>
    <w:unhideWhenUsed/>
    <w:rsid w:val="00FA48A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7E"/>
    <w:rPr>
      <w:rFonts w:ascii="Times New Roman" w:eastAsia="Times New Roman" w:hAnsi="Times New Roman" w:cs="Times New Roman"/>
    </w:rPr>
  </w:style>
  <w:style w:type="paragraph" w:styleId="Heading1">
    <w:name w:val="heading 1"/>
    <w:basedOn w:val="Normal"/>
    <w:next w:val="Normal"/>
    <w:link w:val="Heading1Char"/>
    <w:uiPriority w:val="9"/>
    <w:qFormat/>
    <w:rsid w:val="00F41E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1E16"/>
    <w:pPr>
      <w:spacing w:before="100" w:beforeAutospacing="1" w:after="100" w:afterAutospacing="1"/>
      <w:outlineLvl w:val="1"/>
    </w:pPr>
    <w:rPr>
      <w:rFonts w:eastAsiaTheme="minorEastAsia"/>
      <w:b/>
      <w:bCs/>
      <w:sz w:val="36"/>
      <w:szCs w:val="36"/>
    </w:rPr>
  </w:style>
  <w:style w:type="paragraph" w:styleId="Heading3">
    <w:name w:val="heading 3"/>
    <w:basedOn w:val="Normal"/>
    <w:next w:val="Normal"/>
    <w:link w:val="Heading3Char"/>
    <w:uiPriority w:val="9"/>
    <w:unhideWhenUsed/>
    <w:qFormat/>
    <w:rsid w:val="005B0F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F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527FC"/>
    <w:rPr>
      <w:rFonts w:ascii="Lucida Grande" w:hAnsi="Lucida Grande" w:cs="Lucida Grande"/>
      <w:sz w:val="18"/>
      <w:szCs w:val="18"/>
    </w:rPr>
  </w:style>
  <w:style w:type="character" w:styleId="Hyperlink">
    <w:name w:val="Hyperlink"/>
    <w:basedOn w:val="DefaultParagraphFont"/>
    <w:uiPriority w:val="99"/>
    <w:unhideWhenUsed/>
    <w:rsid w:val="00D86FF4"/>
    <w:rPr>
      <w:color w:val="0000FF" w:themeColor="hyperlink"/>
      <w:u w:val="single"/>
    </w:rPr>
  </w:style>
  <w:style w:type="paragraph" w:styleId="Header">
    <w:name w:val="header"/>
    <w:basedOn w:val="Normal"/>
    <w:link w:val="HeaderChar"/>
    <w:uiPriority w:val="99"/>
    <w:unhideWhenUsed/>
    <w:rsid w:val="00EB368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B3683"/>
  </w:style>
  <w:style w:type="paragraph" w:styleId="Footer">
    <w:name w:val="footer"/>
    <w:basedOn w:val="Normal"/>
    <w:link w:val="FooterChar"/>
    <w:uiPriority w:val="99"/>
    <w:unhideWhenUsed/>
    <w:rsid w:val="00EB368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B3683"/>
  </w:style>
  <w:style w:type="paragraph" w:styleId="ListParagraph">
    <w:name w:val="List Paragraph"/>
    <w:basedOn w:val="Normal"/>
    <w:uiPriority w:val="34"/>
    <w:qFormat/>
    <w:rsid w:val="001B6E04"/>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354830"/>
  </w:style>
  <w:style w:type="character" w:styleId="FollowedHyperlink">
    <w:name w:val="FollowedHyperlink"/>
    <w:basedOn w:val="DefaultParagraphFont"/>
    <w:uiPriority w:val="99"/>
    <w:semiHidden/>
    <w:unhideWhenUsed/>
    <w:rsid w:val="00467B60"/>
    <w:rPr>
      <w:color w:val="800080" w:themeColor="followedHyperlink"/>
      <w:u w:val="single"/>
    </w:rPr>
  </w:style>
  <w:style w:type="character" w:customStyle="1" w:styleId="Heading2Char">
    <w:name w:val="Heading 2 Char"/>
    <w:basedOn w:val="DefaultParagraphFont"/>
    <w:link w:val="Heading2"/>
    <w:uiPriority w:val="9"/>
    <w:rsid w:val="00F41E16"/>
    <w:rPr>
      <w:rFonts w:ascii="Times New Roman" w:hAnsi="Times New Roman" w:cs="Times New Roman"/>
      <w:b/>
      <w:bCs/>
      <w:sz w:val="36"/>
      <w:szCs w:val="36"/>
    </w:rPr>
  </w:style>
  <w:style w:type="paragraph" w:styleId="NormalWeb">
    <w:name w:val="Normal (Web)"/>
    <w:basedOn w:val="Normal"/>
    <w:uiPriority w:val="99"/>
    <w:unhideWhenUsed/>
    <w:rsid w:val="00F41E16"/>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F41E16"/>
  </w:style>
  <w:style w:type="character" w:customStyle="1" w:styleId="internetlink">
    <w:name w:val="internetlink"/>
    <w:basedOn w:val="DefaultParagraphFont"/>
    <w:rsid w:val="00F41E16"/>
  </w:style>
  <w:style w:type="character" w:styleId="Strong">
    <w:name w:val="Strong"/>
    <w:basedOn w:val="DefaultParagraphFont"/>
    <w:uiPriority w:val="22"/>
    <w:qFormat/>
    <w:rsid w:val="00F41E16"/>
    <w:rPr>
      <w:b/>
      <w:bCs/>
    </w:rPr>
  </w:style>
  <w:style w:type="paragraph" w:customStyle="1" w:styleId="readmorecontentseparator">
    <w:name w:val="readmorecontentseparator"/>
    <w:basedOn w:val="Normal"/>
    <w:rsid w:val="00F41E16"/>
    <w:pPr>
      <w:spacing w:before="100" w:beforeAutospacing="1" w:after="100" w:afterAutospacing="1"/>
    </w:pPr>
    <w:rPr>
      <w:rFonts w:eastAsiaTheme="minorEastAsia"/>
      <w:sz w:val="20"/>
      <w:szCs w:val="20"/>
    </w:rPr>
  </w:style>
  <w:style w:type="character" w:customStyle="1" w:styleId="Heading1Char">
    <w:name w:val="Heading 1 Char"/>
    <w:basedOn w:val="DefaultParagraphFont"/>
    <w:link w:val="Heading1"/>
    <w:uiPriority w:val="9"/>
    <w:rsid w:val="00F41E16"/>
    <w:rPr>
      <w:rFonts w:asciiTheme="majorHAnsi" w:eastAsiaTheme="majorEastAsia" w:hAnsiTheme="majorHAnsi" w:cstheme="majorBidi"/>
      <w:b/>
      <w:bCs/>
      <w:color w:val="345A8A" w:themeColor="accent1" w:themeShade="B5"/>
      <w:sz w:val="32"/>
      <w:szCs w:val="32"/>
    </w:rPr>
  </w:style>
  <w:style w:type="character" w:customStyle="1" w:styleId="Bodytext">
    <w:name w:val="Body text_"/>
    <w:basedOn w:val="DefaultParagraphFont"/>
    <w:link w:val="BodyText1"/>
    <w:rsid w:val="00DD6682"/>
    <w:rPr>
      <w:rFonts w:ascii="Book Antiqua" w:eastAsia="Book Antiqua" w:hAnsi="Book Antiqua" w:cs="Book Antiqua"/>
      <w:b/>
      <w:bCs/>
      <w:color w:val="000000"/>
      <w:sz w:val="21"/>
      <w:szCs w:val="21"/>
    </w:rPr>
  </w:style>
  <w:style w:type="character" w:customStyle="1" w:styleId="BodytextCenturySchoolbook">
    <w:name w:val="Body text + Century Schoolbook"/>
    <w:aliases w:val="11.5 pt,Not Bold,8.5 pt"/>
    <w:basedOn w:val="Bodytext"/>
    <w:rsid w:val="00DD6682"/>
    <w:rPr>
      <w:rFonts w:ascii="Century Schoolbook" w:eastAsia="Century Schoolbook" w:hAnsi="Century Schoolbook" w:cs="Century Schoolbook"/>
      <w:b/>
      <w:bCs/>
      <w:i w:val="0"/>
      <w:iCs w:val="0"/>
      <w:smallCaps w:val="0"/>
      <w:strike w:val="0"/>
      <w:color w:val="000000"/>
      <w:spacing w:val="0"/>
      <w:w w:val="100"/>
      <w:position w:val="0"/>
      <w:sz w:val="23"/>
      <w:szCs w:val="23"/>
      <w:u w:val="none"/>
      <w:lang w:val="en-US"/>
    </w:rPr>
  </w:style>
  <w:style w:type="paragraph" w:customStyle="1" w:styleId="BodyText1">
    <w:name w:val="Body Text1"/>
    <w:basedOn w:val="Normal"/>
    <w:link w:val="Bodytext"/>
    <w:rsid w:val="00DD6682"/>
    <w:pPr>
      <w:widowControl w:val="0"/>
      <w:spacing w:line="264" w:lineRule="exact"/>
      <w:ind w:firstLine="360"/>
    </w:pPr>
    <w:rPr>
      <w:rFonts w:ascii="Book Antiqua" w:eastAsia="Book Antiqua" w:hAnsi="Book Antiqua" w:cs="Book Antiqua"/>
      <w:b/>
      <w:bCs/>
      <w:color w:val="000000"/>
      <w:sz w:val="21"/>
      <w:szCs w:val="21"/>
    </w:rPr>
  </w:style>
  <w:style w:type="character" w:customStyle="1" w:styleId="Heading3Char">
    <w:name w:val="Heading 3 Char"/>
    <w:basedOn w:val="DefaultParagraphFont"/>
    <w:link w:val="Heading3"/>
    <w:uiPriority w:val="9"/>
    <w:rsid w:val="005B0F1F"/>
    <w:rPr>
      <w:rFonts w:asciiTheme="majorHAnsi" w:eastAsiaTheme="majorEastAsia" w:hAnsiTheme="majorHAnsi" w:cstheme="majorBidi"/>
      <w:color w:val="243F60" w:themeColor="accent1" w:themeShade="7F"/>
    </w:rPr>
  </w:style>
  <w:style w:type="paragraph" w:customStyle="1" w:styleId="msonormal0">
    <w:name w:val="msonormal"/>
    <w:basedOn w:val="Normal"/>
    <w:rsid w:val="005B0F1F"/>
    <w:pPr>
      <w:spacing w:before="100" w:beforeAutospacing="1" w:after="100" w:afterAutospacing="1"/>
    </w:pPr>
  </w:style>
  <w:style w:type="character" w:customStyle="1" w:styleId="plainlinks">
    <w:name w:val="plainlinks"/>
    <w:basedOn w:val="DefaultParagraphFont"/>
    <w:rsid w:val="005B0F1F"/>
  </w:style>
  <w:style w:type="character" w:customStyle="1" w:styleId="geo-default">
    <w:name w:val="geo-default"/>
    <w:basedOn w:val="DefaultParagraphFont"/>
    <w:rsid w:val="005B0F1F"/>
  </w:style>
  <w:style w:type="character" w:customStyle="1" w:styleId="geo-dms">
    <w:name w:val="geo-dms"/>
    <w:basedOn w:val="DefaultParagraphFont"/>
    <w:rsid w:val="005B0F1F"/>
  </w:style>
  <w:style w:type="character" w:customStyle="1" w:styleId="latitude">
    <w:name w:val="latitude"/>
    <w:basedOn w:val="DefaultParagraphFont"/>
    <w:rsid w:val="005B0F1F"/>
  </w:style>
  <w:style w:type="character" w:customStyle="1" w:styleId="longitude">
    <w:name w:val="longitude"/>
    <w:basedOn w:val="DefaultParagraphFont"/>
    <w:rsid w:val="005B0F1F"/>
  </w:style>
  <w:style w:type="character" w:customStyle="1" w:styleId="nowrap">
    <w:name w:val="nowrap"/>
    <w:basedOn w:val="DefaultParagraphFont"/>
    <w:rsid w:val="005B0F1F"/>
  </w:style>
  <w:style w:type="character" w:customStyle="1" w:styleId="ipa">
    <w:name w:val="ipa"/>
    <w:basedOn w:val="DefaultParagraphFont"/>
    <w:rsid w:val="005B0F1F"/>
  </w:style>
  <w:style w:type="character" w:customStyle="1" w:styleId="script-hebrew">
    <w:name w:val="script-hebrew"/>
    <w:basedOn w:val="DefaultParagraphFont"/>
    <w:rsid w:val="005B0F1F"/>
  </w:style>
  <w:style w:type="character" w:customStyle="1" w:styleId="toctogglespan">
    <w:name w:val="toctogglespan"/>
    <w:basedOn w:val="DefaultParagraphFont"/>
    <w:rsid w:val="005B0F1F"/>
  </w:style>
  <w:style w:type="paragraph" w:customStyle="1" w:styleId="toclevel-1">
    <w:name w:val="toclevel-1"/>
    <w:basedOn w:val="Normal"/>
    <w:rsid w:val="005B0F1F"/>
    <w:pPr>
      <w:spacing w:before="100" w:beforeAutospacing="1" w:after="100" w:afterAutospacing="1"/>
    </w:pPr>
  </w:style>
  <w:style w:type="character" w:customStyle="1" w:styleId="tocnumber">
    <w:name w:val="tocnumber"/>
    <w:basedOn w:val="DefaultParagraphFont"/>
    <w:rsid w:val="005B0F1F"/>
  </w:style>
  <w:style w:type="character" w:customStyle="1" w:styleId="toctext">
    <w:name w:val="toctext"/>
    <w:basedOn w:val="DefaultParagraphFont"/>
    <w:rsid w:val="005B0F1F"/>
  </w:style>
  <w:style w:type="paragraph" w:customStyle="1" w:styleId="toclevel-2">
    <w:name w:val="toclevel-2"/>
    <w:basedOn w:val="Normal"/>
    <w:rsid w:val="005B0F1F"/>
    <w:pPr>
      <w:spacing w:before="100" w:beforeAutospacing="1" w:after="100" w:afterAutospacing="1"/>
    </w:pPr>
  </w:style>
  <w:style w:type="character" w:customStyle="1" w:styleId="mw-headline">
    <w:name w:val="mw-headline"/>
    <w:basedOn w:val="DefaultParagraphFont"/>
    <w:rsid w:val="005B0F1F"/>
  </w:style>
  <w:style w:type="character" w:customStyle="1" w:styleId="mw-editsection">
    <w:name w:val="mw-editsection"/>
    <w:basedOn w:val="DefaultParagraphFont"/>
    <w:rsid w:val="005B0F1F"/>
  </w:style>
  <w:style w:type="character" w:customStyle="1" w:styleId="mw-editsection-bracket">
    <w:name w:val="mw-editsection-bracket"/>
    <w:basedOn w:val="DefaultParagraphFont"/>
    <w:rsid w:val="005B0F1F"/>
  </w:style>
  <w:style w:type="paragraph" w:customStyle="1" w:styleId="gallerycaption">
    <w:name w:val="gallerycaption"/>
    <w:basedOn w:val="Normal"/>
    <w:rsid w:val="005B0F1F"/>
    <w:pPr>
      <w:spacing w:before="100" w:beforeAutospacing="1" w:after="100" w:afterAutospacing="1"/>
    </w:pPr>
  </w:style>
  <w:style w:type="paragraph" w:customStyle="1" w:styleId="gallerybox">
    <w:name w:val="gallerybox"/>
    <w:basedOn w:val="Normal"/>
    <w:rsid w:val="005B0F1F"/>
    <w:pPr>
      <w:spacing w:before="100" w:beforeAutospacing="1" w:after="100" w:afterAutospacing="1"/>
    </w:pPr>
  </w:style>
  <w:style w:type="character" w:styleId="Emphasis">
    <w:name w:val="Emphasis"/>
    <w:basedOn w:val="DefaultParagraphFont"/>
    <w:uiPriority w:val="20"/>
    <w:qFormat/>
    <w:rsid w:val="00654072"/>
    <w:rPr>
      <w:i/>
      <w:iCs/>
    </w:rPr>
  </w:style>
  <w:style w:type="character" w:customStyle="1" w:styleId="smallsource14">
    <w:name w:val="small_source_14"/>
    <w:basedOn w:val="DefaultParagraphFont"/>
    <w:rsid w:val="00654072"/>
  </w:style>
  <w:style w:type="paragraph" w:customStyle="1" w:styleId="story-body-text">
    <w:name w:val="story-body-text"/>
    <w:basedOn w:val="Normal"/>
    <w:rsid w:val="00654072"/>
    <w:pPr>
      <w:spacing w:before="100" w:beforeAutospacing="1" w:after="100" w:afterAutospacing="1"/>
    </w:pPr>
  </w:style>
  <w:style w:type="paragraph" w:styleId="EndnoteText">
    <w:name w:val="endnote text"/>
    <w:basedOn w:val="Normal"/>
    <w:link w:val="EndnoteTextChar"/>
    <w:uiPriority w:val="99"/>
    <w:unhideWhenUsed/>
    <w:rsid w:val="00D8027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D8027A"/>
    <w:rPr>
      <w:sz w:val="20"/>
      <w:szCs w:val="20"/>
    </w:rPr>
  </w:style>
  <w:style w:type="character" w:styleId="EndnoteReference">
    <w:name w:val="endnote reference"/>
    <w:basedOn w:val="DefaultParagraphFont"/>
    <w:uiPriority w:val="99"/>
    <w:unhideWhenUsed/>
    <w:rsid w:val="00D8027A"/>
    <w:rPr>
      <w:vertAlign w:val="superscript"/>
    </w:rPr>
  </w:style>
  <w:style w:type="paragraph" w:customStyle="1" w:styleId="bylinebody">
    <w:name w:val="bylinebody"/>
    <w:basedOn w:val="Normal"/>
    <w:rsid w:val="00E05443"/>
    <w:pPr>
      <w:spacing w:before="100" w:beforeAutospacing="1" w:after="100" w:afterAutospacing="1"/>
    </w:pPr>
  </w:style>
  <w:style w:type="paragraph" w:customStyle="1" w:styleId="publisheddate">
    <w:name w:val="publisheddate"/>
    <w:basedOn w:val="Normal"/>
    <w:rsid w:val="00E05443"/>
    <w:pPr>
      <w:spacing w:before="100" w:beforeAutospacing="1" w:after="100" w:afterAutospacing="1"/>
    </w:pPr>
  </w:style>
  <w:style w:type="character" w:customStyle="1" w:styleId="UnresolvedMention">
    <w:name w:val="Unresolved Mention"/>
    <w:basedOn w:val="DefaultParagraphFont"/>
    <w:uiPriority w:val="99"/>
    <w:semiHidden/>
    <w:unhideWhenUsed/>
    <w:rsid w:val="00FA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921">
      <w:bodyDiv w:val="1"/>
      <w:marLeft w:val="0"/>
      <w:marRight w:val="0"/>
      <w:marTop w:val="0"/>
      <w:marBottom w:val="0"/>
      <w:divBdr>
        <w:top w:val="none" w:sz="0" w:space="0" w:color="auto"/>
        <w:left w:val="none" w:sz="0" w:space="0" w:color="auto"/>
        <w:bottom w:val="none" w:sz="0" w:space="0" w:color="auto"/>
        <w:right w:val="none" w:sz="0" w:space="0" w:color="auto"/>
      </w:divBdr>
    </w:div>
    <w:div w:id="50736103">
      <w:bodyDiv w:val="1"/>
      <w:marLeft w:val="0"/>
      <w:marRight w:val="0"/>
      <w:marTop w:val="0"/>
      <w:marBottom w:val="0"/>
      <w:divBdr>
        <w:top w:val="none" w:sz="0" w:space="0" w:color="auto"/>
        <w:left w:val="none" w:sz="0" w:space="0" w:color="auto"/>
        <w:bottom w:val="none" w:sz="0" w:space="0" w:color="auto"/>
        <w:right w:val="none" w:sz="0" w:space="0" w:color="auto"/>
      </w:divBdr>
    </w:div>
    <w:div w:id="52966389">
      <w:bodyDiv w:val="1"/>
      <w:marLeft w:val="0"/>
      <w:marRight w:val="0"/>
      <w:marTop w:val="0"/>
      <w:marBottom w:val="0"/>
      <w:divBdr>
        <w:top w:val="none" w:sz="0" w:space="0" w:color="auto"/>
        <w:left w:val="none" w:sz="0" w:space="0" w:color="auto"/>
        <w:bottom w:val="none" w:sz="0" w:space="0" w:color="auto"/>
        <w:right w:val="none" w:sz="0" w:space="0" w:color="auto"/>
      </w:divBdr>
    </w:div>
    <w:div w:id="332030384">
      <w:bodyDiv w:val="1"/>
      <w:marLeft w:val="0"/>
      <w:marRight w:val="0"/>
      <w:marTop w:val="0"/>
      <w:marBottom w:val="0"/>
      <w:divBdr>
        <w:top w:val="none" w:sz="0" w:space="0" w:color="auto"/>
        <w:left w:val="none" w:sz="0" w:space="0" w:color="auto"/>
        <w:bottom w:val="none" w:sz="0" w:space="0" w:color="auto"/>
        <w:right w:val="none" w:sz="0" w:space="0" w:color="auto"/>
      </w:divBdr>
    </w:div>
    <w:div w:id="358505274">
      <w:bodyDiv w:val="1"/>
      <w:marLeft w:val="0"/>
      <w:marRight w:val="0"/>
      <w:marTop w:val="0"/>
      <w:marBottom w:val="0"/>
      <w:divBdr>
        <w:top w:val="none" w:sz="0" w:space="0" w:color="auto"/>
        <w:left w:val="none" w:sz="0" w:space="0" w:color="auto"/>
        <w:bottom w:val="none" w:sz="0" w:space="0" w:color="auto"/>
        <w:right w:val="none" w:sz="0" w:space="0" w:color="auto"/>
      </w:divBdr>
    </w:div>
    <w:div w:id="537204703">
      <w:bodyDiv w:val="1"/>
      <w:marLeft w:val="0"/>
      <w:marRight w:val="0"/>
      <w:marTop w:val="0"/>
      <w:marBottom w:val="0"/>
      <w:divBdr>
        <w:top w:val="none" w:sz="0" w:space="0" w:color="auto"/>
        <w:left w:val="none" w:sz="0" w:space="0" w:color="auto"/>
        <w:bottom w:val="none" w:sz="0" w:space="0" w:color="auto"/>
        <w:right w:val="none" w:sz="0" w:space="0" w:color="auto"/>
      </w:divBdr>
    </w:div>
    <w:div w:id="743338042">
      <w:bodyDiv w:val="1"/>
      <w:marLeft w:val="0"/>
      <w:marRight w:val="0"/>
      <w:marTop w:val="0"/>
      <w:marBottom w:val="0"/>
      <w:divBdr>
        <w:top w:val="none" w:sz="0" w:space="0" w:color="auto"/>
        <w:left w:val="none" w:sz="0" w:space="0" w:color="auto"/>
        <w:bottom w:val="none" w:sz="0" w:space="0" w:color="auto"/>
        <w:right w:val="none" w:sz="0" w:space="0" w:color="auto"/>
      </w:divBdr>
      <w:divsChild>
        <w:div w:id="61486534">
          <w:marLeft w:val="0"/>
          <w:marRight w:val="0"/>
          <w:marTop w:val="0"/>
          <w:marBottom w:val="0"/>
          <w:divBdr>
            <w:top w:val="none" w:sz="0" w:space="0" w:color="auto"/>
            <w:left w:val="none" w:sz="0" w:space="0" w:color="auto"/>
            <w:bottom w:val="none" w:sz="0" w:space="0" w:color="auto"/>
            <w:right w:val="none" w:sz="0" w:space="0" w:color="auto"/>
          </w:divBdr>
        </w:div>
        <w:div w:id="181363385">
          <w:marLeft w:val="0"/>
          <w:marRight w:val="0"/>
          <w:marTop w:val="0"/>
          <w:marBottom w:val="0"/>
          <w:divBdr>
            <w:top w:val="none" w:sz="0" w:space="0" w:color="auto"/>
            <w:left w:val="none" w:sz="0" w:space="0" w:color="auto"/>
            <w:bottom w:val="none" w:sz="0" w:space="0" w:color="auto"/>
            <w:right w:val="none" w:sz="0" w:space="0" w:color="auto"/>
          </w:divBdr>
        </w:div>
        <w:div w:id="216283689">
          <w:marLeft w:val="0"/>
          <w:marRight w:val="0"/>
          <w:marTop w:val="0"/>
          <w:marBottom w:val="0"/>
          <w:divBdr>
            <w:top w:val="none" w:sz="0" w:space="0" w:color="auto"/>
            <w:left w:val="none" w:sz="0" w:space="0" w:color="auto"/>
            <w:bottom w:val="none" w:sz="0" w:space="0" w:color="auto"/>
            <w:right w:val="none" w:sz="0" w:space="0" w:color="auto"/>
          </w:divBdr>
        </w:div>
        <w:div w:id="455022530">
          <w:marLeft w:val="0"/>
          <w:marRight w:val="0"/>
          <w:marTop w:val="0"/>
          <w:marBottom w:val="0"/>
          <w:divBdr>
            <w:top w:val="none" w:sz="0" w:space="0" w:color="auto"/>
            <w:left w:val="none" w:sz="0" w:space="0" w:color="auto"/>
            <w:bottom w:val="none" w:sz="0" w:space="0" w:color="auto"/>
            <w:right w:val="none" w:sz="0" w:space="0" w:color="auto"/>
          </w:divBdr>
        </w:div>
        <w:div w:id="617224016">
          <w:marLeft w:val="0"/>
          <w:marRight w:val="0"/>
          <w:marTop w:val="0"/>
          <w:marBottom w:val="0"/>
          <w:divBdr>
            <w:top w:val="none" w:sz="0" w:space="0" w:color="auto"/>
            <w:left w:val="none" w:sz="0" w:space="0" w:color="auto"/>
            <w:bottom w:val="none" w:sz="0" w:space="0" w:color="auto"/>
            <w:right w:val="none" w:sz="0" w:space="0" w:color="auto"/>
          </w:divBdr>
        </w:div>
        <w:div w:id="804080399">
          <w:marLeft w:val="0"/>
          <w:marRight w:val="0"/>
          <w:marTop w:val="0"/>
          <w:marBottom w:val="0"/>
          <w:divBdr>
            <w:top w:val="none" w:sz="0" w:space="0" w:color="auto"/>
            <w:left w:val="none" w:sz="0" w:space="0" w:color="auto"/>
            <w:bottom w:val="none" w:sz="0" w:space="0" w:color="auto"/>
            <w:right w:val="none" w:sz="0" w:space="0" w:color="auto"/>
          </w:divBdr>
        </w:div>
        <w:div w:id="807479277">
          <w:marLeft w:val="0"/>
          <w:marRight w:val="0"/>
          <w:marTop w:val="0"/>
          <w:marBottom w:val="0"/>
          <w:divBdr>
            <w:top w:val="none" w:sz="0" w:space="0" w:color="auto"/>
            <w:left w:val="none" w:sz="0" w:space="0" w:color="auto"/>
            <w:bottom w:val="none" w:sz="0" w:space="0" w:color="auto"/>
            <w:right w:val="none" w:sz="0" w:space="0" w:color="auto"/>
          </w:divBdr>
        </w:div>
        <w:div w:id="919097264">
          <w:marLeft w:val="0"/>
          <w:marRight w:val="0"/>
          <w:marTop w:val="0"/>
          <w:marBottom w:val="0"/>
          <w:divBdr>
            <w:top w:val="none" w:sz="0" w:space="0" w:color="auto"/>
            <w:left w:val="none" w:sz="0" w:space="0" w:color="auto"/>
            <w:bottom w:val="none" w:sz="0" w:space="0" w:color="auto"/>
            <w:right w:val="none" w:sz="0" w:space="0" w:color="auto"/>
          </w:divBdr>
        </w:div>
        <w:div w:id="935944200">
          <w:marLeft w:val="0"/>
          <w:marRight w:val="0"/>
          <w:marTop w:val="0"/>
          <w:marBottom w:val="0"/>
          <w:divBdr>
            <w:top w:val="none" w:sz="0" w:space="0" w:color="auto"/>
            <w:left w:val="none" w:sz="0" w:space="0" w:color="auto"/>
            <w:bottom w:val="none" w:sz="0" w:space="0" w:color="auto"/>
            <w:right w:val="none" w:sz="0" w:space="0" w:color="auto"/>
          </w:divBdr>
        </w:div>
        <w:div w:id="1003119202">
          <w:marLeft w:val="0"/>
          <w:marRight w:val="0"/>
          <w:marTop w:val="0"/>
          <w:marBottom w:val="0"/>
          <w:divBdr>
            <w:top w:val="none" w:sz="0" w:space="0" w:color="auto"/>
            <w:left w:val="none" w:sz="0" w:space="0" w:color="auto"/>
            <w:bottom w:val="none" w:sz="0" w:space="0" w:color="auto"/>
            <w:right w:val="none" w:sz="0" w:space="0" w:color="auto"/>
          </w:divBdr>
        </w:div>
        <w:div w:id="1012101683">
          <w:marLeft w:val="0"/>
          <w:marRight w:val="0"/>
          <w:marTop w:val="0"/>
          <w:marBottom w:val="0"/>
          <w:divBdr>
            <w:top w:val="none" w:sz="0" w:space="0" w:color="auto"/>
            <w:left w:val="none" w:sz="0" w:space="0" w:color="auto"/>
            <w:bottom w:val="none" w:sz="0" w:space="0" w:color="auto"/>
            <w:right w:val="none" w:sz="0" w:space="0" w:color="auto"/>
          </w:divBdr>
        </w:div>
        <w:div w:id="1036851757">
          <w:marLeft w:val="0"/>
          <w:marRight w:val="0"/>
          <w:marTop w:val="0"/>
          <w:marBottom w:val="0"/>
          <w:divBdr>
            <w:top w:val="none" w:sz="0" w:space="0" w:color="auto"/>
            <w:left w:val="none" w:sz="0" w:space="0" w:color="auto"/>
            <w:bottom w:val="none" w:sz="0" w:space="0" w:color="auto"/>
            <w:right w:val="none" w:sz="0" w:space="0" w:color="auto"/>
          </w:divBdr>
        </w:div>
        <w:div w:id="1156461309">
          <w:marLeft w:val="0"/>
          <w:marRight w:val="0"/>
          <w:marTop w:val="0"/>
          <w:marBottom w:val="0"/>
          <w:divBdr>
            <w:top w:val="none" w:sz="0" w:space="0" w:color="auto"/>
            <w:left w:val="none" w:sz="0" w:space="0" w:color="auto"/>
            <w:bottom w:val="none" w:sz="0" w:space="0" w:color="auto"/>
            <w:right w:val="none" w:sz="0" w:space="0" w:color="auto"/>
          </w:divBdr>
        </w:div>
        <w:div w:id="1374231961">
          <w:marLeft w:val="0"/>
          <w:marRight w:val="0"/>
          <w:marTop w:val="0"/>
          <w:marBottom w:val="0"/>
          <w:divBdr>
            <w:top w:val="none" w:sz="0" w:space="0" w:color="auto"/>
            <w:left w:val="none" w:sz="0" w:space="0" w:color="auto"/>
            <w:bottom w:val="none" w:sz="0" w:space="0" w:color="auto"/>
            <w:right w:val="none" w:sz="0" w:space="0" w:color="auto"/>
          </w:divBdr>
        </w:div>
        <w:div w:id="1422986522">
          <w:marLeft w:val="0"/>
          <w:marRight w:val="0"/>
          <w:marTop w:val="0"/>
          <w:marBottom w:val="0"/>
          <w:divBdr>
            <w:top w:val="none" w:sz="0" w:space="0" w:color="auto"/>
            <w:left w:val="none" w:sz="0" w:space="0" w:color="auto"/>
            <w:bottom w:val="none" w:sz="0" w:space="0" w:color="auto"/>
            <w:right w:val="none" w:sz="0" w:space="0" w:color="auto"/>
          </w:divBdr>
        </w:div>
        <w:div w:id="1453865895">
          <w:marLeft w:val="0"/>
          <w:marRight w:val="0"/>
          <w:marTop w:val="0"/>
          <w:marBottom w:val="0"/>
          <w:divBdr>
            <w:top w:val="none" w:sz="0" w:space="0" w:color="auto"/>
            <w:left w:val="none" w:sz="0" w:space="0" w:color="auto"/>
            <w:bottom w:val="none" w:sz="0" w:space="0" w:color="auto"/>
            <w:right w:val="none" w:sz="0" w:space="0" w:color="auto"/>
          </w:divBdr>
        </w:div>
        <w:div w:id="1474985393">
          <w:marLeft w:val="0"/>
          <w:marRight w:val="0"/>
          <w:marTop w:val="0"/>
          <w:marBottom w:val="0"/>
          <w:divBdr>
            <w:top w:val="none" w:sz="0" w:space="0" w:color="auto"/>
            <w:left w:val="none" w:sz="0" w:space="0" w:color="auto"/>
            <w:bottom w:val="none" w:sz="0" w:space="0" w:color="auto"/>
            <w:right w:val="none" w:sz="0" w:space="0" w:color="auto"/>
          </w:divBdr>
        </w:div>
        <w:div w:id="1557084864">
          <w:marLeft w:val="0"/>
          <w:marRight w:val="0"/>
          <w:marTop w:val="0"/>
          <w:marBottom w:val="0"/>
          <w:divBdr>
            <w:top w:val="none" w:sz="0" w:space="0" w:color="auto"/>
            <w:left w:val="none" w:sz="0" w:space="0" w:color="auto"/>
            <w:bottom w:val="none" w:sz="0" w:space="0" w:color="auto"/>
            <w:right w:val="none" w:sz="0" w:space="0" w:color="auto"/>
          </w:divBdr>
        </w:div>
        <w:div w:id="1597716052">
          <w:marLeft w:val="0"/>
          <w:marRight w:val="0"/>
          <w:marTop w:val="0"/>
          <w:marBottom w:val="0"/>
          <w:divBdr>
            <w:top w:val="none" w:sz="0" w:space="0" w:color="auto"/>
            <w:left w:val="none" w:sz="0" w:space="0" w:color="auto"/>
            <w:bottom w:val="none" w:sz="0" w:space="0" w:color="auto"/>
            <w:right w:val="none" w:sz="0" w:space="0" w:color="auto"/>
          </w:divBdr>
        </w:div>
        <w:div w:id="1622178265">
          <w:marLeft w:val="0"/>
          <w:marRight w:val="0"/>
          <w:marTop w:val="0"/>
          <w:marBottom w:val="0"/>
          <w:divBdr>
            <w:top w:val="none" w:sz="0" w:space="0" w:color="auto"/>
            <w:left w:val="none" w:sz="0" w:space="0" w:color="auto"/>
            <w:bottom w:val="none" w:sz="0" w:space="0" w:color="auto"/>
            <w:right w:val="none" w:sz="0" w:space="0" w:color="auto"/>
          </w:divBdr>
        </w:div>
        <w:div w:id="1869875496">
          <w:marLeft w:val="0"/>
          <w:marRight w:val="0"/>
          <w:marTop w:val="0"/>
          <w:marBottom w:val="0"/>
          <w:divBdr>
            <w:top w:val="none" w:sz="0" w:space="0" w:color="auto"/>
            <w:left w:val="none" w:sz="0" w:space="0" w:color="auto"/>
            <w:bottom w:val="none" w:sz="0" w:space="0" w:color="auto"/>
            <w:right w:val="none" w:sz="0" w:space="0" w:color="auto"/>
          </w:divBdr>
        </w:div>
        <w:div w:id="1909145663">
          <w:marLeft w:val="0"/>
          <w:marRight w:val="0"/>
          <w:marTop w:val="0"/>
          <w:marBottom w:val="0"/>
          <w:divBdr>
            <w:top w:val="none" w:sz="0" w:space="0" w:color="auto"/>
            <w:left w:val="none" w:sz="0" w:space="0" w:color="auto"/>
            <w:bottom w:val="none" w:sz="0" w:space="0" w:color="auto"/>
            <w:right w:val="none" w:sz="0" w:space="0" w:color="auto"/>
          </w:divBdr>
        </w:div>
        <w:div w:id="2097822663">
          <w:marLeft w:val="0"/>
          <w:marRight w:val="0"/>
          <w:marTop w:val="0"/>
          <w:marBottom w:val="0"/>
          <w:divBdr>
            <w:top w:val="none" w:sz="0" w:space="0" w:color="auto"/>
            <w:left w:val="none" w:sz="0" w:space="0" w:color="auto"/>
            <w:bottom w:val="none" w:sz="0" w:space="0" w:color="auto"/>
            <w:right w:val="none" w:sz="0" w:space="0" w:color="auto"/>
          </w:divBdr>
        </w:div>
      </w:divsChild>
    </w:div>
    <w:div w:id="806973569">
      <w:bodyDiv w:val="1"/>
      <w:marLeft w:val="0"/>
      <w:marRight w:val="0"/>
      <w:marTop w:val="0"/>
      <w:marBottom w:val="0"/>
      <w:divBdr>
        <w:top w:val="none" w:sz="0" w:space="0" w:color="auto"/>
        <w:left w:val="none" w:sz="0" w:space="0" w:color="auto"/>
        <w:bottom w:val="none" w:sz="0" w:space="0" w:color="auto"/>
        <w:right w:val="none" w:sz="0" w:space="0" w:color="auto"/>
      </w:divBdr>
      <w:divsChild>
        <w:div w:id="250549824">
          <w:marLeft w:val="-225"/>
          <w:marRight w:val="-225"/>
          <w:marTop w:val="0"/>
          <w:marBottom w:val="0"/>
          <w:divBdr>
            <w:top w:val="single" w:sz="6" w:space="8" w:color="EDE0D3"/>
            <w:left w:val="none" w:sz="0" w:space="0" w:color="auto"/>
            <w:bottom w:val="none" w:sz="0" w:space="9" w:color="auto"/>
            <w:right w:val="none" w:sz="0" w:space="0" w:color="auto"/>
          </w:divBdr>
          <w:divsChild>
            <w:div w:id="2053308563">
              <w:marLeft w:val="0"/>
              <w:marRight w:val="0"/>
              <w:marTop w:val="0"/>
              <w:marBottom w:val="0"/>
              <w:divBdr>
                <w:top w:val="none" w:sz="0" w:space="0" w:color="auto"/>
                <w:left w:val="none" w:sz="0" w:space="0" w:color="auto"/>
                <w:bottom w:val="none" w:sz="0" w:space="0" w:color="auto"/>
                <w:right w:val="none" w:sz="0" w:space="0" w:color="auto"/>
              </w:divBdr>
            </w:div>
          </w:divsChild>
        </w:div>
        <w:div w:id="732235152">
          <w:marLeft w:val="-225"/>
          <w:marRight w:val="-225"/>
          <w:marTop w:val="0"/>
          <w:marBottom w:val="0"/>
          <w:divBdr>
            <w:top w:val="single" w:sz="6" w:space="7" w:color="EDE0D3"/>
            <w:left w:val="none" w:sz="0" w:space="11" w:color="auto"/>
            <w:bottom w:val="none" w:sz="0" w:space="10" w:color="auto"/>
            <w:right w:val="none" w:sz="0" w:space="0" w:color="auto"/>
          </w:divBdr>
        </w:div>
      </w:divsChild>
    </w:div>
    <w:div w:id="1038048587">
      <w:bodyDiv w:val="1"/>
      <w:marLeft w:val="0"/>
      <w:marRight w:val="0"/>
      <w:marTop w:val="0"/>
      <w:marBottom w:val="0"/>
      <w:divBdr>
        <w:top w:val="none" w:sz="0" w:space="0" w:color="auto"/>
        <w:left w:val="none" w:sz="0" w:space="0" w:color="auto"/>
        <w:bottom w:val="none" w:sz="0" w:space="0" w:color="auto"/>
        <w:right w:val="none" w:sz="0" w:space="0" w:color="auto"/>
      </w:divBdr>
      <w:divsChild>
        <w:div w:id="267471899">
          <w:marLeft w:val="-225"/>
          <w:marRight w:val="-225"/>
          <w:marTop w:val="0"/>
          <w:marBottom w:val="0"/>
          <w:divBdr>
            <w:top w:val="single" w:sz="6" w:space="8" w:color="EDE0D3"/>
            <w:left w:val="none" w:sz="0" w:space="0" w:color="auto"/>
            <w:bottom w:val="none" w:sz="0" w:space="9" w:color="auto"/>
            <w:right w:val="none" w:sz="0" w:space="0" w:color="auto"/>
          </w:divBdr>
          <w:divsChild>
            <w:div w:id="1202009876">
              <w:marLeft w:val="0"/>
              <w:marRight w:val="0"/>
              <w:marTop w:val="0"/>
              <w:marBottom w:val="0"/>
              <w:divBdr>
                <w:top w:val="none" w:sz="0" w:space="0" w:color="auto"/>
                <w:left w:val="none" w:sz="0" w:space="0" w:color="auto"/>
                <w:bottom w:val="none" w:sz="0" w:space="0" w:color="auto"/>
                <w:right w:val="none" w:sz="0" w:space="0" w:color="auto"/>
              </w:divBdr>
            </w:div>
          </w:divsChild>
        </w:div>
        <w:div w:id="996685863">
          <w:marLeft w:val="-225"/>
          <w:marRight w:val="-225"/>
          <w:marTop w:val="0"/>
          <w:marBottom w:val="0"/>
          <w:divBdr>
            <w:top w:val="single" w:sz="6" w:space="7" w:color="EDE0D3"/>
            <w:left w:val="none" w:sz="0" w:space="11" w:color="auto"/>
            <w:bottom w:val="none" w:sz="0" w:space="10" w:color="auto"/>
            <w:right w:val="none" w:sz="0" w:space="0" w:color="auto"/>
          </w:divBdr>
        </w:div>
      </w:divsChild>
    </w:div>
    <w:div w:id="1072894218">
      <w:bodyDiv w:val="1"/>
      <w:marLeft w:val="0"/>
      <w:marRight w:val="0"/>
      <w:marTop w:val="0"/>
      <w:marBottom w:val="0"/>
      <w:divBdr>
        <w:top w:val="none" w:sz="0" w:space="0" w:color="auto"/>
        <w:left w:val="none" w:sz="0" w:space="0" w:color="auto"/>
        <w:bottom w:val="none" w:sz="0" w:space="0" w:color="auto"/>
        <w:right w:val="none" w:sz="0" w:space="0" w:color="auto"/>
      </w:divBdr>
    </w:div>
    <w:div w:id="1084575153">
      <w:bodyDiv w:val="1"/>
      <w:marLeft w:val="0"/>
      <w:marRight w:val="0"/>
      <w:marTop w:val="0"/>
      <w:marBottom w:val="0"/>
      <w:divBdr>
        <w:top w:val="none" w:sz="0" w:space="0" w:color="auto"/>
        <w:left w:val="none" w:sz="0" w:space="0" w:color="auto"/>
        <w:bottom w:val="none" w:sz="0" w:space="0" w:color="auto"/>
        <w:right w:val="none" w:sz="0" w:space="0" w:color="auto"/>
      </w:divBdr>
      <w:divsChild>
        <w:div w:id="805466095">
          <w:marLeft w:val="0"/>
          <w:marRight w:val="0"/>
          <w:marTop w:val="0"/>
          <w:marBottom w:val="0"/>
          <w:divBdr>
            <w:top w:val="none" w:sz="0" w:space="0" w:color="auto"/>
            <w:left w:val="none" w:sz="0" w:space="0" w:color="auto"/>
            <w:bottom w:val="none" w:sz="0" w:space="0" w:color="auto"/>
            <w:right w:val="none" w:sz="0" w:space="0" w:color="auto"/>
          </w:divBdr>
          <w:divsChild>
            <w:div w:id="1774549268">
              <w:marLeft w:val="0"/>
              <w:marRight w:val="0"/>
              <w:marTop w:val="0"/>
              <w:marBottom w:val="0"/>
              <w:divBdr>
                <w:top w:val="none" w:sz="0" w:space="0" w:color="auto"/>
                <w:left w:val="none" w:sz="0" w:space="0" w:color="auto"/>
                <w:bottom w:val="none" w:sz="0" w:space="0" w:color="auto"/>
                <w:right w:val="none" w:sz="0" w:space="0" w:color="auto"/>
              </w:divBdr>
              <w:divsChild>
                <w:div w:id="1195658505">
                  <w:marLeft w:val="0"/>
                  <w:marRight w:val="0"/>
                  <w:marTop w:val="0"/>
                  <w:marBottom w:val="0"/>
                  <w:divBdr>
                    <w:top w:val="none" w:sz="0" w:space="0" w:color="auto"/>
                    <w:left w:val="none" w:sz="0" w:space="0" w:color="auto"/>
                    <w:bottom w:val="none" w:sz="0" w:space="0" w:color="auto"/>
                    <w:right w:val="none" w:sz="0" w:space="0" w:color="auto"/>
                  </w:divBdr>
                  <w:divsChild>
                    <w:div w:id="61173407">
                      <w:marLeft w:val="0"/>
                      <w:marRight w:val="0"/>
                      <w:marTop w:val="0"/>
                      <w:marBottom w:val="0"/>
                      <w:divBdr>
                        <w:top w:val="none" w:sz="0" w:space="0" w:color="auto"/>
                        <w:left w:val="none" w:sz="0" w:space="0" w:color="auto"/>
                        <w:bottom w:val="none" w:sz="0" w:space="0" w:color="auto"/>
                        <w:right w:val="none" w:sz="0" w:space="0" w:color="auto"/>
                      </w:divBdr>
                      <w:divsChild>
                        <w:div w:id="1505974785">
                          <w:marLeft w:val="0"/>
                          <w:marRight w:val="0"/>
                          <w:marTop w:val="0"/>
                          <w:marBottom w:val="0"/>
                          <w:divBdr>
                            <w:top w:val="none" w:sz="0" w:space="0" w:color="auto"/>
                            <w:left w:val="none" w:sz="0" w:space="0" w:color="auto"/>
                            <w:bottom w:val="none" w:sz="0" w:space="0" w:color="auto"/>
                            <w:right w:val="none" w:sz="0" w:space="0" w:color="auto"/>
                          </w:divBdr>
                        </w:div>
                        <w:div w:id="1821189592">
                          <w:marLeft w:val="30"/>
                          <w:marRight w:val="30"/>
                          <w:marTop w:val="30"/>
                          <w:marBottom w:val="30"/>
                          <w:divBdr>
                            <w:top w:val="single" w:sz="6" w:space="0" w:color="C8CCD1"/>
                            <w:left w:val="single" w:sz="6" w:space="0" w:color="C8CCD1"/>
                            <w:bottom w:val="single" w:sz="6" w:space="0" w:color="C8CCD1"/>
                            <w:right w:val="single" w:sz="6" w:space="0" w:color="C8CCD1"/>
                          </w:divBdr>
                          <w:divsChild>
                            <w:div w:id="214699565">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 w:id="67702708">
                      <w:marLeft w:val="336"/>
                      <w:marRight w:val="0"/>
                      <w:marTop w:val="120"/>
                      <w:marBottom w:val="312"/>
                      <w:divBdr>
                        <w:top w:val="none" w:sz="0" w:space="0" w:color="auto"/>
                        <w:left w:val="none" w:sz="0" w:space="0" w:color="auto"/>
                        <w:bottom w:val="none" w:sz="0" w:space="0" w:color="auto"/>
                        <w:right w:val="none" w:sz="0" w:space="0" w:color="auto"/>
                      </w:divBdr>
                      <w:divsChild>
                        <w:div w:id="110442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391881">
                      <w:marLeft w:val="0"/>
                      <w:marRight w:val="0"/>
                      <w:marTop w:val="0"/>
                      <w:marBottom w:val="120"/>
                      <w:divBdr>
                        <w:top w:val="none" w:sz="0" w:space="0" w:color="auto"/>
                        <w:left w:val="none" w:sz="0" w:space="0" w:color="auto"/>
                        <w:bottom w:val="none" w:sz="0" w:space="0" w:color="auto"/>
                        <w:right w:val="none" w:sz="0" w:space="0" w:color="auto"/>
                      </w:divBdr>
                    </w:div>
                    <w:div w:id="190999061">
                      <w:marLeft w:val="0"/>
                      <w:marRight w:val="0"/>
                      <w:marTop w:val="0"/>
                      <w:marBottom w:val="0"/>
                      <w:divBdr>
                        <w:top w:val="none" w:sz="0" w:space="0" w:color="auto"/>
                        <w:left w:val="none" w:sz="0" w:space="0" w:color="auto"/>
                        <w:bottom w:val="none" w:sz="0" w:space="0" w:color="auto"/>
                        <w:right w:val="none" w:sz="0" w:space="0" w:color="auto"/>
                      </w:divBdr>
                      <w:divsChild>
                        <w:div w:id="27531079">
                          <w:marLeft w:val="0"/>
                          <w:marRight w:val="0"/>
                          <w:marTop w:val="0"/>
                          <w:marBottom w:val="0"/>
                          <w:divBdr>
                            <w:top w:val="none" w:sz="0" w:space="0" w:color="auto"/>
                            <w:left w:val="none" w:sz="0" w:space="0" w:color="auto"/>
                            <w:bottom w:val="none" w:sz="0" w:space="0" w:color="auto"/>
                            <w:right w:val="none" w:sz="0" w:space="0" w:color="auto"/>
                          </w:divBdr>
                        </w:div>
                        <w:div w:id="157695250">
                          <w:marLeft w:val="30"/>
                          <w:marRight w:val="30"/>
                          <w:marTop w:val="30"/>
                          <w:marBottom w:val="30"/>
                          <w:divBdr>
                            <w:top w:val="single" w:sz="6" w:space="0" w:color="C8CCD1"/>
                            <w:left w:val="single" w:sz="6" w:space="0" w:color="C8CCD1"/>
                            <w:bottom w:val="single" w:sz="6" w:space="0" w:color="C8CCD1"/>
                            <w:right w:val="single" w:sz="6" w:space="0" w:color="C8CCD1"/>
                          </w:divBdr>
                          <w:divsChild>
                            <w:div w:id="242423506">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 w:id="231039083">
                      <w:marLeft w:val="0"/>
                      <w:marRight w:val="0"/>
                      <w:marTop w:val="0"/>
                      <w:marBottom w:val="0"/>
                      <w:divBdr>
                        <w:top w:val="none" w:sz="0" w:space="0" w:color="auto"/>
                        <w:left w:val="none" w:sz="0" w:space="0" w:color="auto"/>
                        <w:bottom w:val="none" w:sz="0" w:space="0" w:color="auto"/>
                        <w:right w:val="none" w:sz="0" w:space="0" w:color="auto"/>
                      </w:divBdr>
                      <w:divsChild>
                        <w:div w:id="1224681138">
                          <w:marLeft w:val="0"/>
                          <w:marRight w:val="0"/>
                          <w:marTop w:val="0"/>
                          <w:marBottom w:val="0"/>
                          <w:divBdr>
                            <w:top w:val="none" w:sz="0" w:space="0" w:color="auto"/>
                            <w:left w:val="none" w:sz="0" w:space="0" w:color="auto"/>
                            <w:bottom w:val="none" w:sz="0" w:space="0" w:color="auto"/>
                            <w:right w:val="none" w:sz="0" w:space="0" w:color="auto"/>
                          </w:divBdr>
                        </w:div>
                        <w:div w:id="2024211385">
                          <w:marLeft w:val="30"/>
                          <w:marRight w:val="30"/>
                          <w:marTop w:val="30"/>
                          <w:marBottom w:val="30"/>
                          <w:divBdr>
                            <w:top w:val="single" w:sz="6" w:space="0" w:color="C8CCD1"/>
                            <w:left w:val="single" w:sz="6" w:space="0" w:color="C8CCD1"/>
                            <w:bottom w:val="single" w:sz="6" w:space="0" w:color="C8CCD1"/>
                            <w:right w:val="single" w:sz="6" w:space="0" w:color="C8CCD1"/>
                          </w:divBdr>
                          <w:divsChild>
                            <w:div w:id="74740634">
                              <w:marLeft w:val="0"/>
                              <w:marRight w:val="0"/>
                              <w:marTop w:val="383"/>
                              <w:marBottom w:val="383"/>
                              <w:divBdr>
                                <w:top w:val="none" w:sz="0" w:space="0" w:color="auto"/>
                                <w:left w:val="none" w:sz="0" w:space="0" w:color="auto"/>
                                <w:bottom w:val="none" w:sz="0" w:space="0" w:color="auto"/>
                                <w:right w:val="none" w:sz="0" w:space="0" w:color="auto"/>
                              </w:divBdr>
                            </w:div>
                          </w:divsChild>
                        </w:div>
                      </w:divsChild>
                    </w:div>
                    <w:div w:id="405302048">
                      <w:marLeft w:val="336"/>
                      <w:marRight w:val="0"/>
                      <w:marTop w:val="120"/>
                      <w:marBottom w:val="312"/>
                      <w:divBdr>
                        <w:top w:val="none" w:sz="0" w:space="0" w:color="auto"/>
                        <w:left w:val="none" w:sz="0" w:space="0" w:color="auto"/>
                        <w:bottom w:val="none" w:sz="0" w:space="0" w:color="auto"/>
                        <w:right w:val="none" w:sz="0" w:space="0" w:color="auto"/>
                      </w:divBdr>
                      <w:divsChild>
                        <w:div w:id="19856197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0024211">
                      <w:marLeft w:val="0"/>
                      <w:marRight w:val="0"/>
                      <w:marTop w:val="0"/>
                      <w:marBottom w:val="0"/>
                      <w:divBdr>
                        <w:top w:val="none" w:sz="0" w:space="0" w:color="auto"/>
                        <w:left w:val="none" w:sz="0" w:space="0" w:color="auto"/>
                        <w:bottom w:val="none" w:sz="0" w:space="0" w:color="auto"/>
                        <w:right w:val="none" w:sz="0" w:space="0" w:color="auto"/>
                      </w:divBdr>
                      <w:divsChild>
                        <w:div w:id="1012027288">
                          <w:marLeft w:val="0"/>
                          <w:marRight w:val="0"/>
                          <w:marTop w:val="0"/>
                          <w:marBottom w:val="0"/>
                          <w:divBdr>
                            <w:top w:val="none" w:sz="0" w:space="0" w:color="auto"/>
                            <w:left w:val="none" w:sz="0" w:space="0" w:color="auto"/>
                            <w:bottom w:val="none" w:sz="0" w:space="0" w:color="auto"/>
                            <w:right w:val="none" w:sz="0" w:space="0" w:color="auto"/>
                          </w:divBdr>
                        </w:div>
                        <w:div w:id="1923559229">
                          <w:marLeft w:val="30"/>
                          <w:marRight w:val="30"/>
                          <w:marTop w:val="30"/>
                          <w:marBottom w:val="30"/>
                          <w:divBdr>
                            <w:top w:val="single" w:sz="6" w:space="0" w:color="C8CCD1"/>
                            <w:left w:val="single" w:sz="6" w:space="0" w:color="C8CCD1"/>
                            <w:bottom w:val="single" w:sz="6" w:space="0" w:color="C8CCD1"/>
                            <w:right w:val="single" w:sz="6" w:space="0" w:color="C8CCD1"/>
                          </w:divBdr>
                          <w:divsChild>
                            <w:div w:id="1794637830">
                              <w:marLeft w:val="0"/>
                              <w:marRight w:val="0"/>
                              <w:marTop w:val="413"/>
                              <w:marBottom w:val="413"/>
                              <w:divBdr>
                                <w:top w:val="none" w:sz="0" w:space="0" w:color="auto"/>
                                <w:left w:val="none" w:sz="0" w:space="0" w:color="auto"/>
                                <w:bottom w:val="none" w:sz="0" w:space="0" w:color="auto"/>
                                <w:right w:val="none" w:sz="0" w:space="0" w:color="auto"/>
                              </w:divBdr>
                            </w:div>
                          </w:divsChild>
                        </w:div>
                      </w:divsChild>
                    </w:div>
                    <w:div w:id="563831825">
                      <w:blockQuote w:val="1"/>
                      <w:marLeft w:val="0"/>
                      <w:marRight w:val="0"/>
                      <w:marTop w:val="240"/>
                      <w:marBottom w:val="240"/>
                      <w:divBdr>
                        <w:top w:val="none" w:sz="0" w:space="0" w:color="auto"/>
                        <w:left w:val="none" w:sz="0" w:space="0" w:color="auto"/>
                        <w:bottom w:val="none" w:sz="0" w:space="0" w:color="auto"/>
                        <w:right w:val="none" w:sz="0" w:space="0" w:color="auto"/>
                      </w:divBdr>
                    </w:div>
                    <w:div w:id="614212390">
                      <w:marLeft w:val="0"/>
                      <w:marRight w:val="0"/>
                      <w:marTop w:val="0"/>
                      <w:marBottom w:val="0"/>
                      <w:divBdr>
                        <w:top w:val="none" w:sz="0" w:space="0" w:color="auto"/>
                        <w:left w:val="none" w:sz="0" w:space="0" w:color="auto"/>
                        <w:bottom w:val="none" w:sz="0" w:space="0" w:color="auto"/>
                        <w:right w:val="none" w:sz="0" w:space="0" w:color="auto"/>
                      </w:divBdr>
                      <w:divsChild>
                        <w:div w:id="96947755">
                          <w:marLeft w:val="30"/>
                          <w:marRight w:val="30"/>
                          <w:marTop w:val="30"/>
                          <w:marBottom w:val="30"/>
                          <w:divBdr>
                            <w:top w:val="single" w:sz="6" w:space="0" w:color="C8CCD1"/>
                            <w:left w:val="single" w:sz="6" w:space="0" w:color="C8CCD1"/>
                            <w:bottom w:val="single" w:sz="6" w:space="0" w:color="C8CCD1"/>
                            <w:right w:val="single" w:sz="6" w:space="0" w:color="C8CCD1"/>
                          </w:divBdr>
                          <w:divsChild>
                            <w:div w:id="1841892403">
                              <w:marLeft w:val="0"/>
                              <w:marRight w:val="0"/>
                              <w:marTop w:val="225"/>
                              <w:marBottom w:val="225"/>
                              <w:divBdr>
                                <w:top w:val="none" w:sz="0" w:space="0" w:color="auto"/>
                                <w:left w:val="none" w:sz="0" w:space="0" w:color="auto"/>
                                <w:bottom w:val="none" w:sz="0" w:space="0" w:color="auto"/>
                                <w:right w:val="none" w:sz="0" w:space="0" w:color="auto"/>
                              </w:divBdr>
                            </w:div>
                          </w:divsChild>
                        </w:div>
                        <w:div w:id="1450003619">
                          <w:marLeft w:val="0"/>
                          <w:marRight w:val="0"/>
                          <w:marTop w:val="0"/>
                          <w:marBottom w:val="0"/>
                          <w:divBdr>
                            <w:top w:val="none" w:sz="0" w:space="0" w:color="auto"/>
                            <w:left w:val="none" w:sz="0" w:space="0" w:color="auto"/>
                            <w:bottom w:val="none" w:sz="0" w:space="0" w:color="auto"/>
                            <w:right w:val="none" w:sz="0" w:space="0" w:color="auto"/>
                          </w:divBdr>
                        </w:div>
                      </w:divsChild>
                    </w:div>
                    <w:div w:id="755707585">
                      <w:marLeft w:val="336"/>
                      <w:marRight w:val="0"/>
                      <w:marTop w:val="120"/>
                      <w:marBottom w:val="312"/>
                      <w:divBdr>
                        <w:top w:val="none" w:sz="0" w:space="0" w:color="auto"/>
                        <w:left w:val="none" w:sz="0" w:space="0" w:color="auto"/>
                        <w:bottom w:val="none" w:sz="0" w:space="0" w:color="auto"/>
                        <w:right w:val="none" w:sz="0" w:space="0" w:color="auto"/>
                      </w:divBdr>
                      <w:divsChild>
                        <w:div w:id="1178084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9740369">
                      <w:marLeft w:val="336"/>
                      <w:marRight w:val="0"/>
                      <w:marTop w:val="120"/>
                      <w:marBottom w:val="312"/>
                      <w:divBdr>
                        <w:top w:val="none" w:sz="0" w:space="0" w:color="auto"/>
                        <w:left w:val="none" w:sz="0" w:space="0" w:color="auto"/>
                        <w:bottom w:val="none" w:sz="0" w:space="0" w:color="auto"/>
                        <w:right w:val="none" w:sz="0" w:space="0" w:color="auto"/>
                      </w:divBdr>
                      <w:divsChild>
                        <w:div w:id="3343866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4854770">
                      <w:marLeft w:val="0"/>
                      <w:marRight w:val="0"/>
                      <w:marTop w:val="0"/>
                      <w:marBottom w:val="0"/>
                      <w:divBdr>
                        <w:top w:val="none" w:sz="0" w:space="0" w:color="auto"/>
                        <w:left w:val="none" w:sz="0" w:space="0" w:color="auto"/>
                        <w:bottom w:val="none" w:sz="0" w:space="0" w:color="auto"/>
                        <w:right w:val="none" w:sz="0" w:space="0" w:color="auto"/>
                      </w:divBdr>
                      <w:divsChild>
                        <w:div w:id="919099677">
                          <w:marLeft w:val="30"/>
                          <w:marRight w:val="30"/>
                          <w:marTop w:val="30"/>
                          <w:marBottom w:val="30"/>
                          <w:divBdr>
                            <w:top w:val="single" w:sz="6" w:space="0" w:color="C8CCD1"/>
                            <w:left w:val="single" w:sz="6" w:space="0" w:color="C8CCD1"/>
                            <w:bottom w:val="single" w:sz="6" w:space="0" w:color="C8CCD1"/>
                            <w:right w:val="single" w:sz="6" w:space="0" w:color="C8CCD1"/>
                          </w:divBdr>
                          <w:divsChild>
                            <w:div w:id="1091896665">
                              <w:marLeft w:val="0"/>
                              <w:marRight w:val="0"/>
                              <w:marTop w:val="435"/>
                              <w:marBottom w:val="435"/>
                              <w:divBdr>
                                <w:top w:val="none" w:sz="0" w:space="0" w:color="auto"/>
                                <w:left w:val="none" w:sz="0" w:space="0" w:color="auto"/>
                                <w:bottom w:val="none" w:sz="0" w:space="0" w:color="auto"/>
                                <w:right w:val="none" w:sz="0" w:space="0" w:color="auto"/>
                              </w:divBdr>
                            </w:div>
                          </w:divsChild>
                        </w:div>
                        <w:div w:id="1569145785">
                          <w:marLeft w:val="0"/>
                          <w:marRight w:val="0"/>
                          <w:marTop w:val="0"/>
                          <w:marBottom w:val="0"/>
                          <w:divBdr>
                            <w:top w:val="none" w:sz="0" w:space="0" w:color="auto"/>
                            <w:left w:val="none" w:sz="0" w:space="0" w:color="auto"/>
                            <w:bottom w:val="none" w:sz="0" w:space="0" w:color="auto"/>
                            <w:right w:val="none" w:sz="0" w:space="0" w:color="auto"/>
                          </w:divBdr>
                        </w:div>
                      </w:divsChild>
                    </w:div>
                    <w:div w:id="1054235059">
                      <w:marLeft w:val="336"/>
                      <w:marRight w:val="0"/>
                      <w:marTop w:val="120"/>
                      <w:marBottom w:val="312"/>
                      <w:divBdr>
                        <w:top w:val="none" w:sz="0" w:space="0" w:color="auto"/>
                        <w:left w:val="none" w:sz="0" w:space="0" w:color="auto"/>
                        <w:bottom w:val="none" w:sz="0" w:space="0" w:color="auto"/>
                        <w:right w:val="none" w:sz="0" w:space="0" w:color="auto"/>
                      </w:divBdr>
                      <w:divsChild>
                        <w:div w:id="1902590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6510718">
                      <w:marLeft w:val="336"/>
                      <w:marRight w:val="0"/>
                      <w:marTop w:val="120"/>
                      <w:marBottom w:val="312"/>
                      <w:divBdr>
                        <w:top w:val="none" w:sz="0" w:space="0" w:color="auto"/>
                        <w:left w:val="none" w:sz="0" w:space="0" w:color="auto"/>
                        <w:bottom w:val="none" w:sz="0" w:space="0" w:color="auto"/>
                        <w:right w:val="none" w:sz="0" w:space="0" w:color="auto"/>
                      </w:divBdr>
                      <w:divsChild>
                        <w:div w:id="10149570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5776649">
                      <w:marLeft w:val="0"/>
                      <w:marRight w:val="0"/>
                      <w:marTop w:val="0"/>
                      <w:marBottom w:val="120"/>
                      <w:divBdr>
                        <w:top w:val="none" w:sz="0" w:space="0" w:color="auto"/>
                        <w:left w:val="none" w:sz="0" w:space="0" w:color="auto"/>
                        <w:bottom w:val="none" w:sz="0" w:space="0" w:color="auto"/>
                        <w:right w:val="none" w:sz="0" w:space="0" w:color="auto"/>
                      </w:divBdr>
                    </w:div>
                    <w:div w:id="1254581866">
                      <w:marLeft w:val="336"/>
                      <w:marRight w:val="0"/>
                      <w:marTop w:val="120"/>
                      <w:marBottom w:val="312"/>
                      <w:divBdr>
                        <w:top w:val="none" w:sz="0" w:space="0" w:color="auto"/>
                        <w:left w:val="none" w:sz="0" w:space="0" w:color="auto"/>
                        <w:bottom w:val="none" w:sz="0" w:space="0" w:color="auto"/>
                        <w:right w:val="none" w:sz="0" w:space="0" w:color="auto"/>
                      </w:divBdr>
                      <w:divsChild>
                        <w:div w:id="354498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9680615">
                      <w:marLeft w:val="0"/>
                      <w:marRight w:val="0"/>
                      <w:marTop w:val="0"/>
                      <w:marBottom w:val="0"/>
                      <w:divBdr>
                        <w:top w:val="none" w:sz="0" w:space="0" w:color="auto"/>
                        <w:left w:val="none" w:sz="0" w:space="0" w:color="auto"/>
                        <w:bottom w:val="none" w:sz="0" w:space="0" w:color="auto"/>
                        <w:right w:val="none" w:sz="0" w:space="0" w:color="auto"/>
                      </w:divBdr>
                      <w:divsChild>
                        <w:div w:id="586427967">
                          <w:marLeft w:val="30"/>
                          <w:marRight w:val="30"/>
                          <w:marTop w:val="30"/>
                          <w:marBottom w:val="30"/>
                          <w:divBdr>
                            <w:top w:val="single" w:sz="6" w:space="0" w:color="C8CCD1"/>
                            <w:left w:val="single" w:sz="6" w:space="0" w:color="C8CCD1"/>
                            <w:bottom w:val="single" w:sz="6" w:space="0" w:color="C8CCD1"/>
                            <w:right w:val="single" w:sz="6" w:space="0" w:color="C8CCD1"/>
                          </w:divBdr>
                          <w:divsChild>
                            <w:div w:id="556673598">
                              <w:marLeft w:val="0"/>
                              <w:marRight w:val="0"/>
                              <w:marTop w:val="435"/>
                              <w:marBottom w:val="435"/>
                              <w:divBdr>
                                <w:top w:val="none" w:sz="0" w:space="0" w:color="auto"/>
                                <w:left w:val="none" w:sz="0" w:space="0" w:color="auto"/>
                                <w:bottom w:val="none" w:sz="0" w:space="0" w:color="auto"/>
                                <w:right w:val="none" w:sz="0" w:space="0" w:color="auto"/>
                              </w:divBdr>
                            </w:div>
                          </w:divsChild>
                        </w:div>
                        <w:div w:id="1277247708">
                          <w:marLeft w:val="0"/>
                          <w:marRight w:val="0"/>
                          <w:marTop w:val="0"/>
                          <w:marBottom w:val="0"/>
                          <w:divBdr>
                            <w:top w:val="none" w:sz="0" w:space="0" w:color="auto"/>
                            <w:left w:val="none" w:sz="0" w:space="0" w:color="auto"/>
                            <w:bottom w:val="none" w:sz="0" w:space="0" w:color="auto"/>
                            <w:right w:val="none" w:sz="0" w:space="0" w:color="auto"/>
                          </w:divBdr>
                        </w:div>
                      </w:divsChild>
                    </w:div>
                    <w:div w:id="1273322258">
                      <w:marLeft w:val="0"/>
                      <w:marRight w:val="0"/>
                      <w:marTop w:val="0"/>
                      <w:marBottom w:val="0"/>
                      <w:divBdr>
                        <w:top w:val="none" w:sz="0" w:space="0" w:color="auto"/>
                        <w:left w:val="none" w:sz="0" w:space="0" w:color="auto"/>
                        <w:bottom w:val="none" w:sz="0" w:space="0" w:color="auto"/>
                        <w:right w:val="none" w:sz="0" w:space="0" w:color="auto"/>
                      </w:divBdr>
                      <w:divsChild>
                        <w:div w:id="674116520">
                          <w:marLeft w:val="0"/>
                          <w:marRight w:val="0"/>
                          <w:marTop w:val="0"/>
                          <w:marBottom w:val="0"/>
                          <w:divBdr>
                            <w:top w:val="none" w:sz="0" w:space="0" w:color="auto"/>
                            <w:left w:val="none" w:sz="0" w:space="0" w:color="auto"/>
                            <w:bottom w:val="none" w:sz="0" w:space="0" w:color="auto"/>
                            <w:right w:val="none" w:sz="0" w:space="0" w:color="auto"/>
                          </w:divBdr>
                          <w:divsChild>
                            <w:div w:id="1252279567">
                              <w:marLeft w:val="0"/>
                              <w:marRight w:val="0"/>
                              <w:marTop w:val="0"/>
                              <w:marBottom w:val="0"/>
                              <w:divBdr>
                                <w:top w:val="none" w:sz="0" w:space="0" w:color="auto"/>
                                <w:left w:val="none" w:sz="0" w:space="0" w:color="auto"/>
                                <w:bottom w:val="none" w:sz="0" w:space="0" w:color="auto"/>
                                <w:right w:val="none" w:sz="0" w:space="0" w:color="auto"/>
                              </w:divBdr>
                              <w:divsChild>
                                <w:div w:id="616912871">
                                  <w:marLeft w:val="0"/>
                                  <w:marRight w:val="0"/>
                                  <w:marTop w:val="0"/>
                                  <w:marBottom w:val="0"/>
                                  <w:divBdr>
                                    <w:top w:val="none" w:sz="0" w:space="0" w:color="auto"/>
                                    <w:left w:val="none" w:sz="0" w:space="0" w:color="auto"/>
                                    <w:bottom w:val="none" w:sz="0" w:space="0" w:color="auto"/>
                                    <w:right w:val="none" w:sz="0" w:space="0" w:color="auto"/>
                                  </w:divBdr>
                                  <w:divsChild>
                                    <w:div w:id="4029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099">
                      <w:marLeft w:val="0"/>
                      <w:marRight w:val="0"/>
                      <w:marTop w:val="0"/>
                      <w:marBottom w:val="0"/>
                      <w:divBdr>
                        <w:top w:val="single" w:sz="6" w:space="5" w:color="A2A9B1"/>
                        <w:left w:val="single" w:sz="6" w:space="5" w:color="A2A9B1"/>
                        <w:bottom w:val="single" w:sz="6" w:space="5" w:color="A2A9B1"/>
                        <w:right w:val="single" w:sz="6" w:space="5" w:color="A2A9B1"/>
                      </w:divBdr>
                    </w:div>
                    <w:div w:id="1719892241">
                      <w:marLeft w:val="0"/>
                      <w:marRight w:val="0"/>
                      <w:marTop w:val="0"/>
                      <w:marBottom w:val="0"/>
                      <w:divBdr>
                        <w:top w:val="none" w:sz="0" w:space="0" w:color="auto"/>
                        <w:left w:val="none" w:sz="0" w:space="0" w:color="auto"/>
                        <w:bottom w:val="none" w:sz="0" w:space="0" w:color="auto"/>
                        <w:right w:val="none" w:sz="0" w:space="0" w:color="auto"/>
                      </w:divBdr>
                      <w:divsChild>
                        <w:div w:id="673217383">
                          <w:marLeft w:val="30"/>
                          <w:marRight w:val="30"/>
                          <w:marTop w:val="30"/>
                          <w:marBottom w:val="30"/>
                          <w:divBdr>
                            <w:top w:val="single" w:sz="6" w:space="0" w:color="C8CCD1"/>
                            <w:left w:val="single" w:sz="6" w:space="0" w:color="C8CCD1"/>
                            <w:bottom w:val="single" w:sz="6" w:space="0" w:color="C8CCD1"/>
                            <w:right w:val="single" w:sz="6" w:space="0" w:color="C8CCD1"/>
                          </w:divBdr>
                          <w:divsChild>
                            <w:div w:id="1819616333">
                              <w:marLeft w:val="0"/>
                              <w:marRight w:val="0"/>
                              <w:marTop w:val="435"/>
                              <w:marBottom w:val="435"/>
                              <w:divBdr>
                                <w:top w:val="none" w:sz="0" w:space="0" w:color="auto"/>
                                <w:left w:val="none" w:sz="0" w:space="0" w:color="auto"/>
                                <w:bottom w:val="none" w:sz="0" w:space="0" w:color="auto"/>
                                <w:right w:val="none" w:sz="0" w:space="0" w:color="auto"/>
                              </w:divBdr>
                            </w:div>
                          </w:divsChild>
                        </w:div>
                        <w:div w:id="1572890047">
                          <w:marLeft w:val="0"/>
                          <w:marRight w:val="0"/>
                          <w:marTop w:val="0"/>
                          <w:marBottom w:val="0"/>
                          <w:divBdr>
                            <w:top w:val="none" w:sz="0" w:space="0" w:color="auto"/>
                            <w:left w:val="none" w:sz="0" w:space="0" w:color="auto"/>
                            <w:bottom w:val="none" w:sz="0" w:space="0" w:color="auto"/>
                            <w:right w:val="none" w:sz="0" w:space="0" w:color="auto"/>
                          </w:divBdr>
                        </w:div>
                      </w:divsChild>
                    </w:div>
                    <w:div w:id="1859781353">
                      <w:marLeft w:val="336"/>
                      <w:marRight w:val="0"/>
                      <w:marTop w:val="120"/>
                      <w:marBottom w:val="312"/>
                      <w:divBdr>
                        <w:top w:val="none" w:sz="0" w:space="0" w:color="auto"/>
                        <w:left w:val="none" w:sz="0" w:space="0" w:color="auto"/>
                        <w:bottom w:val="none" w:sz="0" w:space="0" w:color="auto"/>
                        <w:right w:val="none" w:sz="0" w:space="0" w:color="auto"/>
                      </w:divBdr>
                      <w:divsChild>
                        <w:div w:id="2283511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4354381">
                      <w:marLeft w:val="0"/>
                      <w:marRight w:val="0"/>
                      <w:marTop w:val="0"/>
                      <w:marBottom w:val="120"/>
                      <w:divBdr>
                        <w:top w:val="none" w:sz="0" w:space="0" w:color="auto"/>
                        <w:left w:val="none" w:sz="0" w:space="0" w:color="auto"/>
                        <w:bottom w:val="none" w:sz="0" w:space="0" w:color="auto"/>
                        <w:right w:val="none" w:sz="0" w:space="0" w:color="auto"/>
                      </w:divBdr>
                    </w:div>
                    <w:div w:id="2043051214">
                      <w:marLeft w:val="0"/>
                      <w:marRight w:val="0"/>
                      <w:marTop w:val="0"/>
                      <w:marBottom w:val="0"/>
                      <w:divBdr>
                        <w:top w:val="none" w:sz="0" w:space="0" w:color="auto"/>
                        <w:left w:val="none" w:sz="0" w:space="0" w:color="auto"/>
                        <w:bottom w:val="none" w:sz="0" w:space="0" w:color="auto"/>
                        <w:right w:val="none" w:sz="0" w:space="0" w:color="auto"/>
                      </w:divBdr>
                    </w:div>
                    <w:div w:id="2049406014">
                      <w:marLeft w:val="336"/>
                      <w:marRight w:val="0"/>
                      <w:marTop w:val="120"/>
                      <w:marBottom w:val="312"/>
                      <w:divBdr>
                        <w:top w:val="none" w:sz="0" w:space="0" w:color="auto"/>
                        <w:left w:val="none" w:sz="0" w:space="0" w:color="auto"/>
                        <w:bottom w:val="none" w:sz="0" w:space="0" w:color="auto"/>
                        <w:right w:val="none" w:sz="0" w:space="0" w:color="auto"/>
                      </w:divBdr>
                      <w:divsChild>
                        <w:div w:id="6231983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3214618">
                      <w:marLeft w:val="0"/>
                      <w:marRight w:val="0"/>
                      <w:marTop w:val="0"/>
                      <w:marBottom w:val="0"/>
                      <w:divBdr>
                        <w:top w:val="none" w:sz="0" w:space="0" w:color="auto"/>
                        <w:left w:val="none" w:sz="0" w:space="0" w:color="auto"/>
                        <w:bottom w:val="none" w:sz="0" w:space="0" w:color="auto"/>
                        <w:right w:val="none" w:sz="0" w:space="0" w:color="auto"/>
                      </w:divBdr>
                    </w:div>
                    <w:div w:id="2068606637">
                      <w:marLeft w:val="336"/>
                      <w:marRight w:val="0"/>
                      <w:marTop w:val="120"/>
                      <w:marBottom w:val="312"/>
                      <w:divBdr>
                        <w:top w:val="none" w:sz="0" w:space="0" w:color="auto"/>
                        <w:left w:val="none" w:sz="0" w:space="0" w:color="auto"/>
                        <w:bottom w:val="none" w:sz="0" w:space="0" w:color="auto"/>
                        <w:right w:val="none" w:sz="0" w:space="0" w:color="auto"/>
                      </w:divBdr>
                      <w:divsChild>
                        <w:div w:id="1825240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791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6088">
      <w:bodyDiv w:val="1"/>
      <w:marLeft w:val="0"/>
      <w:marRight w:val="0"/>
      <w:marTop w:val="0"/>
      <w:marBottom w:val="0"/>
      <w:divBdr>
        <w:top w:val="none" w:sz="0" w:space="0" w:color="auto"/>
        <w:left w:val="none" w:sz="0" w:space="0" w:color="auto"/>
        <w:bottom w:val="none" w:sz="0" w:space="0" w:color="auto"/>
        <w:right w:val="none" w:sz="0" w:space="0" w:color="auto"/>
      </w:divBdr>
    </w:div>
    <w:div w:id="1399399823">
      <w:bodyDiv w:val="1"/>
      <w:marLeft w:val="0"/>
      <w:marRight w:val="0"/>
      <w:marTop w:val="0"/>
      <w:marBottom w:val="0"/>
      <w:divBdr>
        <w:top w:val="none" w:sz="0" w:space="0" w:color="auto"/>
        <w:left w:val="none" w:sz="0" w:space="0" w:color="auto"/>
        <w:bottom w:val="none" w:sz="0" w:space="0" w:color="auto"/>
        <w:right w:val="none" w:sz="0" w:space="0" w:color="auto"/>
      </w:divBdr>
      <w:divsChild>
        <w:div w:id="153690910">
          <w:marLeft w:val="0"/>
          <w:marRight w:val="0"/>
          <w:marTop w:val="0"/>
          <w:marBottom w:val="0"/>
          <w:divBdr>
            <w:top w:val="none" w:sz="0" w:space="0" w:color="auto"/>
            <w:left w:val="none" w:sz="0" w:space="0" w:color="auto"/>
            <w:bottom w:val="none" w:sz="0" w:space="0" w:color="auto"/>
            <w:right w:val="none" w:sz="0" w:space="0" w:color="auto"/>
          </w:divBdr>
        </w:div>
        <w:div w:id="1573589159">
          <w:marLeft w:val="0"/>
          <w:marRight w:val="300"/>
          <w:marTop w:val="0"/>
          <w:marBottom w:val="0"/>
          <w:divBdr>
            <w:top w:val="none" w:sz="0" w:space="0" w:color="auto"/>
            <w:left w:val="none" w:sz="0" w:space="0" w:color="auto"/>
            <w:bottom w:val="none" w:sz="0" w:space="0" w:color="auto"/>
            <w:right w:val="none" w:sz="0" w:space="0" w:color="auto"/>
          </w:divBdr>
          <w:divsChild>
            <w:div w:id="1149594364">
              <w:marLeft w:val="0"/>
              <w:marRight w:val="0"/>
              <w:marTop w:val="0"/>
              <w:marBottom w:val="75"/>
              <w:divBdr>
                <w:top w:val="single" w:sz="12" w:space="2" w:color="666666"/>
                <w:left w:val="none" w:sz="0" w:space="0" w:color="auto"/>
                <w:bottom w:val="none" w:sz="0" w:space="4" w:color="auto"/>
                <w:right w:val="none" w:sz="0" w:space="0" w:color="auto"/>
              </w:divBdr>
              <w:divsChild>
                <w:div w:id="1098912468">
                  <w:marLeft w:val="0"/>
                  <w:marRight w:val="0"/>
                  <w:marTop w:val="0"/>
                  <w:marBottom w:val="75"/>
                  <w:divBdr>
                    <w:top w:val="none" w:sz="0" w:space="0" w:color="auto"/>
                    <w:left w:val="none" w:sz="0" w:space="0" w:color="auto"/>
                    <w:bottom w:val="dotted" w:sz="6" w:space="0" w:color="CCCCCC"/>
                    <w:right w:val="none" w:sz="0" w:space="0" w:color="auto"/>
                  </w:divBdr>
                  <w:divsChild>
                    <w:div w:id="1151678249">
                      <w:marLeft w:val="0"/>
                      <w:marRight w:val="0"/>
                      <w:marTop w:val="0"/>
                      <w:marBottom w:val="0"/>
                      <w:divBdr>
                        <w:top w:val="none" w:sz="0" w:space="0" w:color="auto"/>
                        <w:left w:val="none" w:sz="0" w:space="0" w:color="auto"/>
                        <w:bottom w:val="none" w:sz="0" w:space="0" w:color="auto"/>
                        <w:right w:val="none" w:sz="0" w:space="0" w:color="auto"/>
                      </w:divBdr>
                    </w:div>
                  </w:divsChild>
                </w:div>
                <w:div w:id="2026710307">
                  <w:marLeft w:val="0"/>
                  <w:marRight w:val="0"/>
                  <w:marTop w:val="0"/>
                  <w:marBottom w:val="0"/>
                  <w:divBdr>
                    <w:top w:val="none" w:sz="0" w:space="0" w:color="auto"/>
                    <w:left w:val="none" w:sz="0" w:space="0" w:color="auto"/>
                    <w:bottom w:val="none" w:sz="0" w:space="0" w:color="auto"/>
                    <w:right w:val="none" w:sz="0" w:space="0" w:color="auto"/>
                  </w:divBdr>
                  <w:divsChild>
                    <w:div w:id="73625274">
                      <w:marLeft w:val="0"/>
                      <w:marRight w:val="0"/>
                      <w:marTop w:val="0"/>
                      <w:marBottom w:val="0"/>
                      <w:divBdr>
                        <w:top w:val="none" w:sz="0" w:space="0" w:color="auto"/>
                        <w:left w:val="none" w:sz="0" w:space="0" w:color="auto"/>
                        <w:bottom w:val="none" w:sz="0" w:space="0" w:color="auto"/>
                        <w:right w:val="none" w:sz="0" w:space="0" w:color="auto"/>
                      </w:divBdr>
                    </w:div>
                    <w:div w:id="150219139">
                      <w:marLeft w:val="0"/>
                      <w:marRight w:val="0"/>
                      <w:marTop w:val="0"/>
                      <w:marBottom w:val="0"/>
                      <w:divBdr>
                        <w:top w:val="none" w:sz="0" w:space="0" w:color="auto"/>
                        <w:left w:val="none" w:sz="0" w:space="0" w:color="auto"/>
                        <w:bottom w:val="none" w:sz="0" w:space="0" w:color="auto"/>
                        <w:right w:val="none" w:sz="0" w:space="0" w:color="auto"/>
                      </w:divBdr>
                    </w:div>
                    <w:div w:id="182522030">
                      <w:marLeft w:val="0"/>
                      <w:marRight w:val="0"/>
                      <w:marTop w:val="0"/>
                      <w:marBottom w:val="0"/>
                      <w:divBdr>
                        <w:top w:val="none" w:sz="0" w:space="0" w:color="auto"/>
                        <w:left w:val="none" w:sz="0" w:space="0" w:color="auto"/>
                        <w:bottom w:val="none" w:sz="0" w:space="0" w:color="auto"/>
                        <w:right w:val="none" w:sz="0" w:space="0" w:color="auto"/>
                      </w:divBdr>
                    </w:div>
                    <w:div w:id="1687294363">
                      <w:marLeft w:val="0"/>
                      <w:marRight w:val="0"/>
                      <w:marTop w:val="0"/>
                      <w:marBottom w:val="0"/>
                      <w:divBdr>
                        <w:top w:val="none" w:sz="0" w:space="0" w:color="auto"/>
                        <w:left w:val="none" w:sz="0" w:space="0" w:color="auto"/>
                        <w:bottom w:val="none" w:sz="0" w:space="0" w:color="auto"/>
                        <w:right w:val="none" w:sz="0" w:space="0" w:color="auto"/>
                      </w:divBdr>
                    </w:div>
                    <w:div w:id="1715471240">
                      <w:marLeft w:val="0"/>
                      <w:marRight w:val="0"/>
                      <w:marTop w:val="0"/>
                      <w:marBottom w:val="0"/>
                      <w:divBdr>
                        <w:top w:val="none" w:sz="0" w:space="0" w:color="auto"/>
                        <w:left w:val="none" w:sz="0" w:space="0" w:color="auto"/>
                        <w:bottom w:val="none" w:sz="0" w:space="0" w:color="auto"/>
                        <w:right w:val="none" w:sz="0" w:space="0" w:color="auto"/>
                      </w:divBdr>
                    </w:div>
                    <w:div w:id="1917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7902">
      <w:bodyDiv w:val="1"/>
      <w:marLeft w:val="0"/>
      <w:marRight w:val="0"/>
      <w:marTop w:val="0"/>
      <w:marBottom w:val="0"/>
      <w:divBdr>
        <w:top w:val="none" w:sz="0" w:space="0" w:color="auto"/>
        <w:left w:val="none" w:sz="0" w:space="0" w:color="auto"/>
        <w:bottom w:val="none" w:sz="0" w:space="0" w:color="auto"/>
        <w:right w:val="none" w:sz="0" w:space="0" w:color="auto"/>
      </w:divBdr>
    </w:div>
    <w:div w:id="1496216965">
      <w:bodyDiv w:val="1"/>
      <w:marLeft w:val="0"/>
      <w:marRight w:val="0"/>
      <w:marTop w:val="0"/>
      <w:marBottom w:val="0"/>
      <w:divBdr>
        <w:top w:val="none" w:sz="0" w:space="0" w:color="auto"/>
        <w:left w:val="none" w:sz="0" w:space="0" w:color="auto"/>
        <w:bottom w:val="none" w:sz="0" w:space="0" w:color="auto"/>
        <w:right w:val="none" w:sz="0" w:space="0" w:color="auto"/>
      </w:divBdr>
    </w:div>
    <w:div w:id="1496416009">
      <w:bodyDiv w:val="1"/>
      <w:marLeft w:val="0"/>
      <w:marRight w:val="0"/>
      <w:marTop w:val="0"/>
      <w:marBottom w:val="0"/>
      <w:divBdr>
        <w:top w:val="none" w:sz="0" w:space="0" w:color="auto"/>
        <w:left w:val="none" w:sz="0" w:space="0" w:color="auto"/>
        <w:bottom w:val="none" w:sz="0" w:space="0" w:color="auto"/>
        <w:right w:val="none" w:sz="0" w:space="0" w:color="auto"/>
      </w:divBdr>
    </w:div>
    <w:div w:id="1537355517">
      <w:bodyDiv w:val="1"/>
      <w:marLeft w:val="0"/>
      <w:marRight w:val="0"/>
      <w:marTop w:val="0"/>
      <w:marBottom w:val="0"/>
      <w:divBdr>
        <w:top w:val="none" w:sz="0" w:space="0" w:color="auto"/>
        <w:left w:val="none" w:sz="0" w:space="0" w:color="auto"/>
        <w:bottom w:val="none" w:sz="0" w:space="0" w:color="auto"/>
        <w:right w:val="none" w:sz="0" w:space="0" w:color="auto"/>
      </w:divBdr>
    </w:div>
    <w:div w:id="1570732393">
      <w:bodyDiv w:val="1"/>
      <w:marLeft w:val="0"/>
      <w:marRight w:val="0"/>
      <w:marTop w:val="0"/>
      <w:marBottom w:val="0"/>
      <w:divBdr>
        <w:top w:val="none" w:sz="0" w:space="0" w:color="auto"/>
        <w:left w:val="none" w:sz="0" w:space="0" w:color="auto"/>
        <w:bottom w:val="none" w:sz="0" w:space="0" w:color="auto"/>
        <w:right w:val="none" w:sz="0" w:space="0" w:color="auto"/>
      </w:divBdr>
    </w:div>
    <w:div w:id="1573931610">
      <w:bodyDiv w:val="1"/>
      <w:marLeft w:val="0"/>
      <w:marRight w:val="0"/>
      <w:marTop w:val="0"/>
      <w:marBottom w:val="0"/>
      <w:divBdr>
        <w:top w:val="none" w:sz="0" w:space="0" w:color="auto"/>
        <w:left w:val="none" w:sz="0" w:space="0" w:color="auto"/>
        <w:bottom w:val="none" w:sz="0" w:space="0" w:color="auto"/>
        <w:right w:val="none" w:sz="0" w:space="0" w:color="auto"/>
      </w:divBdr>
    </w:div>
    <w:div w:id="1581133916">
      <w:bodyDiv w:val="1"/>
      <w:marLeft w:val="0"/>
      <w:marRight w:val="0"/>
      <w:marTop w:val="0"/>
      <w:marBottom w:val="0"/>
      <w:divBdr>
        <w:top w:val="none" w:sz="0" w:space="0" w:color="auto"/>
        <w:left w:val="none" w:sz="0" w:space="0" w:color="auto"/>
        <w:bottom w:val="none" w:sz="0" w:space="0" w:color="auto"/>
        <w:right w:val="none" w:sz="0" w:space="0" w:color="auto"/>
      </w:divBdr>
    </w:div>
    <w:div w:id="1795363691">
      <w:bodyDiv w:val="1"/>
      <w:marLeft w:val="0"/>
      <w:marRight w:val="0"/>
      <w:marTop w:val="0"/>
      <w:marBottom w:val="0"/>
      <w:divBdr>
        <w:top w:val="none" w:sz="0" w:space="0" w:color="auto"/>
        <w:left w:val="none" w:sz="0" w:space="0" w:color="auto"/>
        <w:bottom w:val="none" w:sz="0" w:space="0" w:color="auto"/>
        <w:right w:val="none" w:sz="0" w:space="0" w:color="auto"/>
      </w:divBdr>
      <w:divsChild>
        <w:div w:id="1245529379">
          <w:marLeft w:val="0"/>
          <w:marRight w:val="0"/>
          <w:marTop w:val="0"/>
          <w:marBottom w:val="0"/>
          <w:divBdr>
            <w:top w:val="none" w:sz="0" w:space="0" w:color="auto"/>
            <w:left w:val="none" w:sz="0" w:space="0" w:color="auto"/>
            <w:bottom w:val="none" w:sz="0" w:space="0" w:color="auto"/>
            <w:right w:val="none" w:sz="0" w:space="0" w:color="auto"/>
          </w:divBdr>
          <w:divsChild>
            <w:div w:id="712920995">
              <w:marLeft w:val="0"/>
              <w:marRight w:val="0"/>
              <w:marTop w:val="0"/>
              <w:marBottom w:val="0"/>
              <w:divBdr>
                <w:top w:val="none" w:sz="0" w:space="0" w:color="auto"/>
                <w:left w:val="none" w:sz="0" w:space="0" w:color="auto"/>
                <w:bottom w:val="none" w:sz="0" w:space="0" w:color="auto"/>
                <w:right w:val="none" w:sz="0" w:space="0" w:color="auto"/>
              </w:divBdr>
              <w:divsChild>
                <w:div w:id="5303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1740">
      <w:bodyDiv w:val="1"/>
      <w:marLeft w:val="0"/>
      <w:marRight w:val="0"/>
      <w:marTop w:val="0"/>
      <w:marBottom w:val="0"/>
      <w:divBdr>
        <w:top w:val="none" w:sz="0" w:space="0" w:color="auto"/>
        <w:left w:val="none" w:sz="0" w:space="0" w:color="auto"/>
        <w:bottom w:val="none" w:sz="0" w:space="0" w:color="auto"/>
        <w:right w:val="none" w:sz="0" w:space="0" w:color="auto"/>
      </w:divBdr>
    </w:div>
    <w:div w:id="1869021202">
      <w:bodyDiv w:val="1"/>
      <w:marLeft w:val="0"/>
      <w:marRight w:val="0"/>
      <w:marTop w:val="0"/>
      <w:marBottom w:val="0"/>
      <w:divBdr>
        <w:top w:val="none" w:sz="0" w:space="0" w:color="auto"/>
        <w:left w:val="none" w:sz="0" w:space="0" w:color="auto"/>
        <w:bottom w:val="none" w:sz="0" w:space="0" w:color="auto"/>
        <w:right w:val="none" w:sz="0" w:space="0" w:color="auto"/>
      </w:divBdr>
    </w:div>
    <w:div w:id="1920014437">
      <w:bodyDiv w:val="1"/>
      <w:marLeft w:val="0"/>
      <w:marRight w:val="0"/>
      <w:marTop w:val="0"/>
      <w:marBottom w:val="0"/>
      <w:divBdr>
        <w:top w:val="none" w:sz="0" w:space="0" w:color="auto"/>
        <w:left w:val="none" w:sz="0" w:space="0" w:color="auto"/>
        <w:bottom w:val="none" w:sz="0" w:space="0" w:color="auto"/>
        <w:right w:val="none" w:sz="0" w:space="0" w:color="auto"/>
      </w:divBdr>
    </w:div>
    <w:div w:id="1937134613">
      <w:bodyDiv w:val="1"/>
      <w:marLeft w:val="0"/>
      <w:marRight w:val="0"/>
      <w:marTop w:val="0"/>
      <w:marBottom w:val="0"/>
      <w:divBdr>
        <w:top w:val="none" w:sz="0" w:space="0" w:color="auto"/>
        <w:left w:val="none" w:sz="0" w:space="0" w:color="auto"/>
        <w:bottom w:val="none" w:sz="0" w:space="0" w:color="auto"/>
        <w:right w:val="none" w:sz="0" w:space="0" w:color="auto"/>
      </w:divBdr>
    </w:div>
    <w:div w:id="2118986100">
      <w:bodyDiv w:val="1"/>
      <w:marLeft w:val="0"/>
      <w:marRight w:val="0"/>
      <w:marTop w:val="0"/>
      <w:marBottom w:val="0"/>
      <w:divBdr>
        <w:top w:val="none" w:sz="0" w:space="0" w:color="auto"/>
        <w:left w:val="none" w:sz="0" w:space="0" w:color="auto"/>
        <w:bottom w:val="none" w:sz="0" w:space="0" w:color="auto"/>
        <w:right w:val="none" w:sz="0" w:space="0" w:color="auto"/>
      </w:divBdr>
      <w:divsChild>
        <w:div w:id="1834251032">
          <w:marLeft w:val="0"/>
          <w:marRight w:val="0"/>
          <w:marTop w:val="0"/>
          <w:marBottom w:val="0"/>
          <w:divBdr>
            <w:top w:val="none" w:sz="0" w:space="0" w:color="auto"/>
            <w:left w:val="none" w:sz="0" w:space="0" w:color="auto"/>
            <w:bottom w:val="none" w:sz="0" w:space="0" w:color="auto"/>
            <w:right w:val="none" w:sz="0" w:space="0" w:color="auto"/>
          </w:divBdr>
          <w:divsChild>
            <w:div w:id="1435513278">
              <w:marLeft w:val="0"/>
              <w:marRight w:val="0"/>
              <w:marTop w:val="0"/>
              <w:marBottom w:val="0"/>
              <w:divBdr>
                <w:top w:val="none" w:sz="0" w:space="0" w:color="auto"/>
                <w:left w:val="none" w:sz="0" w:space="0" w:color="auto"/>
                <w:bottom w:val="none" w:sz="0" w:space="0" w:color="auto"/>
                <w:right w:val="none" w:sz="0" w:space="0" w:color="auto"/>
              </w:divBdr>
              <w:divsChild>
                <w:div w:id="784079237">
                  <w:marLeft w:val="0"/>
                  <w:marRight w:val="0"/>
                  <w:marTop w:val="0"/>
                  <w:marBottom w:val="0"/>
                  <w:divBdr>
                    <w:top w:val="none" w:sz="0" w:space="0" w:color="auto"/>
                    <w:left w:val="none" w:sz="0" w:space="0" w:color="auto"/>
                    <w:bottom w:val="none" w:sz="0" w:space="0" w:color="auto"/>
                    <w:right w:val="none" w:sz="0" w:space="0" w:color="auto"/>
                  </w:divBdr>
                  <w:divsChild>
                    <w:div w:id="1098714084">
                      <w:marLeft w:val="0"/>
                      <w:marRight w:val="0"/>
                      <w:marTop w:val="0"/>
                      <w:marBottom w:val="0"/>
                      <w:divBdr>
                        <w:top w:val="none" w:sz="0" w:space="0" w:color="auto"/>
                        <w:left w:val="none" w:sz="0" w:space="0" w:color="auto"/>
                        <w:bottom w:val="none" w:sz="0" w:space="0" w:color="auto"/>
                        <w:right w:val="none" w:sz="0" w:space="0" w:color="auto"/>
                      </w:divBdr>
                    </w:div>
                    <w:div w:id="1631931486">
                      <w:marLeft w:val="0"/>
                      <w:marRight w:val="0"/>
                      <w:marTop w:val="0"/>
                      <w:marBottom w:val="0"/>
                      <w:divBdr>
                        <w:top w:val="none" w:sz="0" w:space="0" w:color="auto"/>
                        <w:left w:val="none" w:sz="0" w:space="0" w:color="auto"/>
                        <w:bottom w:val="none" w:sz="0" w:space="0" w:color="auto"/>
                        <w:right w:val="none" w:sz="0" w:space="0" w:color="auto"/>
                      </w:divBdr>
                    </w:div>
                  </w:divsChild>
                </w:div>
                <w:div w:id="795374917">
                  <w:marLeft w:val="0"/>
                  <w:marRight w:val="0"/>
                  <w:marTop w:val="0"/>
                  <w:marBottom w:val="0"/>
                  <w:divBdr>
                    <w:top w:val="none" w:sz="0" w:space="0" w:color="auto"/>
                    <w:left w:val="none" w:sz="0" w:space="0" w:color="auto"/>
                    <w:bottom w:val="none" w:sz="0" w:space="0" w:color="auto"/>
                    <w:right w:val="none" w:sz="0" w:space="0" w:color="auto"/>
                  </w:divBdr>
                  <w:divsChild>
                    <w:div w:id="598177118">
                      <w:marLeft w:val="0"/>
                      <w:marRight w:val="0"/>
                      <w:marTop w:val="0"/>
                      <w:marBottom w:val="0"/>
                      <w:divBdr>
                        <w:top w:val="none" w:sz="0" w:space="0" w:color="auto"/>
                        <w:left w:val="none" w:sz="0" w:space="0" w:color="auto"/>
                        <w:bottom w:val="none" w:sz="0" w:space="0" w:color="auto"/>
                        <w:right w:val="none" w:sz="0" w:space="0" w:color="auto"/>
                      </w:divBdr>
                    </w:div>
                  </w:divsChild>
                </w:div>
                <w:div w:id="1905406191">
                  <w:marLeft w:val="0"/>
                  <w:marRight w:val="0"/>
                  <w:marTop w:val="0"/>
                  <w:marBottom w:val="0"/>
                  <w:divBdr>
                    <w:top w:val="none" w:sz="0" w:space="0" w:color="auto"/>
                    <w:left w:val="none" w:sz="0" w:space="0" w:color="auto"/>
                    <w:bottom w:val="none" w:sz="0" w:space="0" w:color="auto"/>
                    <w:right w:val="none" w:sz="0" w:space="0" w:color="auto"/>
                  </w:divBdr>
                  <w:divsChild>
                    <w:div w:id="19961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bolaanddiet.com" TargetMode="External"/><Relationship Id="rId12" Type="http://schemas.openxmlformats.org/officeDocument/2006/relationships/hyperlink" Target="http://www.planetar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A449-2E1E-D740-AAD7-D86A4295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Planetary Health, Inc.</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Jack</dc:creator>
  <cp:keywords/>
  <dc:description/>
  <cp:lastModifiedBy>Bettina Zumdick</cp:lastModifiedBy>
  <cp:revision>2</cp:revision>
  <cp:lastPrinted>2019-08-27T12:53:00Z</cp:lastPrinted>
  <dcterms:created xsi:type="dcterms:W3CDTF">2020-03-09T15:04:00Z</dcterms:created>
  <dcterms:modified xsi:type="dcterms:W3CDTF">2020-03-09T15:04:00Z</dcterms:modified>
</cp:coreProperties>
</file>