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7AE7" w14:textId="77777777" w:rsidR="002B652C" w:rsidRDefault="002B652C" w:rsidP="00C7574C">
      <w:pPr>
        <w:pStyle w:val="Heading2"/>
        <w:shd w:val="clear" w:color="auto" w:fill="000000" w:themeFill="text1"/>
        <w:spacing w:before="0"/>
      </w:pPr>
      <w:r>
        <w:t>Pe</w:t>
      </w:r>
      <w:r w:rsidRPr="002B652C">
        <w:t xml:space="preserve">rsonal </w:t>
      </w:r>
      <w:r w:rsidR="009174ED">
        <w:t xml:space="preserve">Contact </w:t>
      </w:r>
      <w:r>
        <w:t>Information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14:paraId="2344C24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2FEBAF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158A2A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063B3C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BF5E450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04B4330B" w14:textId="77777777" w:rsidTr="0000525E">
        <w:tc>
          <w:tcPr>
            <w:tcW w:w="1530" w:type="dxa"/>
            <w:vAlign w:val="bottom"/>
          </w:tcPr>
          <w:p w14:paraId="1FDE095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4183501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FB63344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D9919F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1016DBE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069EEF0E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7FEFB84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C03E5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C8A0998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46AF6E80" w14:textId="77777777" w:rsidTr="0000525E">
        <w:tc>
          <w:tcPr>
            <w:tcW w:w="1530" w:type="dxa"/>
            <w:vAlign w:val="bottom"/>
          </w:tcPr>
          <w:p w14:paraId="1A458FAE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79A5C466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76C741D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32F08E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391A295B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E756F0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A31CC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38957E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6FD93C1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2463762" w14:textId="77777777" w:rsidTr="0000525E">
        <w:tc>
          <w:tcPr>
            <w:tcW w:w="1530" w:type="dxa"/>
            <w:vAlign w:val="bottom"/>
          </w:tcPr>
          <w:p w14:paraId="3BB16485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F6A21B4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59BB2A2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120CC31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3AC7A4A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14:paraId="1507A6D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804C894" w14:textId="77777777" w:rsidR="00841645" w:rsidRPr="005114CE" w:rsidRDefault="00235565" w:rsidP="002B652C">
            <w:r>
              <w:t>Primary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A8F9FCC" w14:textId="77777777" w:rsidR="00841645" w:rsidRPr="008E72CF" w:rsidRDefault="00885919" w:rsidP="00937437">
            <w:pPr>
              <w:pStyle w:val="FieldText"/>
            </w:pPr>
            <w:r>
              <w:t xml:space="preserve"> </w:t>
            </w:r>
          </w:p>
        </w:tc>
        <w:tc>
          <w:tcPr>
            <w:tcW w:w="1574" w:type="dxa"/>
            <w:vAlign w:val="bottom"/>
          </w:tcPr>
          <w:p w14:paraId="42F21A45" w14:textId="77777777" w:rsidR="00841645" w:rsidRPr="005114CE" w:rsidRDefault="00885919" w:rsidP="00B17577">
            <w:r>
              <w:t xml:space="preserve">  </w:t>
            </w:r>
            <w:r w:rsidR="00B17577">
              <w:t>Cell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5CE695A4" w14:textId="77777777" w:rsidR="00841645" w:rsidRPr="009C220D" w:rsidRDefault="00841645" w:rsidP="00440CD8">
            <w:pPr>
              <w:pStyle w:val="FieldText"/>
            </w:pPr>
          </w:p>
        </w:tc>
      </w:tr>
    </w:tbl>
    <w:p w14:paraId="6198866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2375"/>
        <w:gridCol w:w="6660"/>
      </w:tblGrid>
      <w:tr w:rsidR="008E72CF" w:rsidRPr="005114CE" w14:paraId="517EE358" w14:textId="77777777" w:rsidTr="00DF6867">
        <w:trPr>
          <w:trHeight w:val="432"/>
        </w:trPr>
        <w:tc>
          <w:tcPr>
            <w:tcW w:w="1765" w:type="dxa"/>
            <w:vAlign w:val="bottom"/>
          </w:tcPr>
          <w:p w14:paraId="3368363E" w14:textId="77777777" w:rsidR="008E72CF" w:rsidRPr="005114CE" w:rsidRDefault="0000525E" w:rsidP="00C7574C">
            <w:r>
              <w:t>Email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  <w:vAlign w:val="bottom"/>
          </w:tcPr>
          <w:p w14:paraId="3FF5BDCB" w14:textId="77777777" w:rsidR="008E72CF" w:rsidRPr="008E72CF" w:rsidRDefault="008E72CF" w:rsidP="00C7574C">
            <w:pPr>
              <w:pStyle w:val="FieldText"/>
            </w:pPr>
          </w:p>
        </w:tc>
      </w:tr>
      <w:tr w:rsidR="00D376E2" w:rsidRPr="005114CE" w14:paraId="56F8161D" w14:textId="77777777" w:rsidTr="00C7574C">
        <w:trPr>
          <w:trHeight w:val="638"/>
        </w:trPr>
        <w:tc>
          <w:tcPr>
            <w:tcW w:w="4140" w:type="dxa"/>
            <w:gridSpan w:val="2"/>
            <w:vAlign w:val="bottom"/>
          </w:tcPr>
          <w:p w14:paraId="0BE49591" w14:textId="77777777" w:rsidR="00D376E2" w:rsidRPr="005114CE" w:rsidRDefault="00D376E2" w:rsidP="00C7574C">
            <w:r>
              <w:t>Do you have any medical conditions that we should be aware of?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5B4A930C" w14:textId="77777777" w:rsidR="00D376E2" w:rsidRPr="008E72CF" w:rsidRDefault="00D376E2" w:rsidP="00C7574C">
            <w:pPr>
              <w:pStyle w:val="FieldText"/>
            </w:pPr>
          </w:p>
        </w:tc>
      </w:tr>
    </w:tbl>
    <w:p w14:paraId="06753FD0" w14:textId="77777777" w:rsidR="0000525E" w:rsidRDefault="00DF6867" w:rsidP="00C7574C">
      <w:pPr>
        <w:pStyle w:val="Heading2"/>
        <w:shd w:val="clear" w:color="auto" w:fill="000000" w:themeFill="text1"/>
        <w:spacing w:before="120"/>
      </w:pPr>
      <w:r>
        <w:t>Additional Information</w:t>
      </w:r>
    </w:p>
    <w:tbl>
      <w:tblPr>
        <w:tblW w:w="49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3285"/>
        <w:gridCol w:w="38"/>
        <w:gridCol w:w="2559"/>
        <w:gridCol w:w="2969"/>
      </w:tblGrid>
      <w:tr w:rsidR="00DF6867" w:rsidRPr="00613129" w14:paraId="6AEA149B" w14:textId="77777777" w:rsidTr="00C7574C">
        <w:trPr>
          <w:trHeight w:val="513"/>
        </w:trPr>
        <w:tc>
          <w:tcPr>
            <w:tcW w:w="1768" w:type="dxa"/>
            <w:vAlign w:val="bottom"/>
          </w:tcPr>
          <w:p w14:paraId="5B1DC9E8" w14:textId="77777777" w:rsidR="00DF6867" w:rsidRDefault="00DF6867" w:rsidP="001F756E">
            <w:r>
              <w:t>Arrival Date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20D79DBA" w14:textId="77777777" w:rsidR="00DF6867" w:rsidRPr="005114CE" w:rsidRDefault="00DF6867" w:rsidP="001F756E">
            <w:pPr>
              <w:pStyle w:val="FieldText"/>
            </w:pPr>
          </w:p>
        </w:tc>
        <w:tc>
          <w:tcPr>
            <w:tcW w:w="2597" w:type="dxa"/>
            <w:gridSpan w:val="2"/>
            <w:vAlign w:val="bottom"/>
          </w:tcPr>
          <w:p w14:paraId="0ACAB740" w14:textId="77777777" w:rsidR="00DF6867" w:rsidRDefault="00DF6867" w:rsidP="001F756E">
            <w:pPr>
              <w:ind w:left="169" w:right="-83"/>
            </w:pPr>
            <w:r>
              <w:t>Departure Date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1DE4BB17" w14:textId="77777777" w:rsidR="00DF6867" w:rsidRPr="005114CE" w:rsidRDefault="00DF6867" w:rsidP="001F756E">
            <w:pPr>
              <w:pStyle w:val="FieldText"/>
            </w:pPr>
          </w:p>
        </w:tc>
      </w:tr>
      <w:tr w:rsidR="00DF6867" w:rsidRPr="00613129" w14:paraId="273D48AF" w14:textId="77777777" w:rsidTr="00DF6867">
        <w:trPr>
          <w:trHeight w:val="792"/>
        </w:trPr>
        <w:tc>
          <w:tcPr>
            <w:tcW w:w="1768" w:type="dxa"/>
            <w:vAlign w:val="bottom"/>
          </w:tcPr>
          <w:p w14:paraId="31256171" w14:textId="77777777" w:rsidR="00DF6867" w:rsidRDefault="00DF6867" w:rsidP="00DF6867">
            <w:r>
              <w:t xml:space="preserve">What days would you like to play golf?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0217EB85" w14:textId="77777777" w:rsidR="00DF6867" w:rsidRPr="005114CE" w:rsidRDefault="00DF6867" w:rsidP="001F756E">
            <w:pPr>
              <w:pStyle w:val="FieldText"/>
            </w:pPr>
          </w:p>
        </w:tc>
        <w:tc>
          <w:tcPr>
            <w:tcW w:w="2597" w:type="dxa"/>
            <w:gridSpan w:val="2"/>
            <w:vAlign w:val="bottom"/>
          </w:tcPr>
          <w:p w14:paraId="6AB2FB05" w14:textId="77777777" w:rsidR="00DF6867" w:rsidRDefault="00C7574C" w:rsidP="001F756E">
            <w:pPr>
              <w:ind w:left="169" w:right="-83"/>
            </w:pPr>
            <w:r>
              <w:t>Roommate Preferences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6F54E760" w14:textId="77777777" w:rsidR="00DF6867" w:rsidRPr="005114CE" w:rsidRDefault="00DF6867" w:rsidP="00DF6867">
            <w:pPr>
              <w:pStyle w:val="FieldText"/>
              <w:ind w:left="1073"/>
            </w:pPr>
          </w:p>
        </w:tc>
      </w:tr>
      <w:tr w:rsidR="00277CF7" w:rsidRPr="00613129" w14:paraId="6276C768" w14:textId="77777777" w:rsidTr="00DF6867">
        <w:trPr>
          <w:trHeight w:val="792"/>
        </w:trPr>
        <w:tc>
          <w:tcPr>
            <w:tcW w:w="1768" w:type="dxa"/>
            <w:vAlign w:val="bottom"/>
          </w:tcPr>
          <w:p w14:paraId="751A3052" w14:textId="77777777" w:rsidR="000F2DF4" w:rsidRPr="005114CE" w:rsidRDefault="00B17577" w:rsidP="002B652C">
            <w:r>
              <w:t>Polo Shirt Size: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bottom"/>
          </w:tcPr>
          <w:p w14:paraId="08BCB65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597" w:type="dxa"/>
            <w:gridSpan w:val="2"/>
            <w:vAlign w:val="bottom"/>
          </w:tcPr>
          <w:p w14:paraId="4AAB3D6F" w14:textId="77777777" w:rsidR="000F2DF4" w:rsidRPr="005114CE" w:rsidRDefault="00D376E2" w:rsidP="00D376E2">
            <w:pPr>
              <w:ind w:left="169" w:right="-83"/>
            </w:pPr>
            <w:r>
              <w:t>Are you interested</w:t>
            </w:r>
            <w:r w:rsidR="00B17577">
              <w:t xml:space="preserve"> </w:t>
            </w:r>
            <w:r>
              <w:t>in carpooling</w:t>
            </w:r>
            <w:r w:rsidR="00B17577">
              <w:t>?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26609667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04C1E338" w14:textId="77777777" w:rsidTr="00DF6867">
        <w:trPr>
          <w:trHeight w:val="771"/>
        </w:trPr>
        <w:tc>
          <w:tcPr>
            <w:tcW w:w="1768" w:type="dxa"/>
            <w:vAlign w:val="bottom"/>
          </w:tcPr>
          <w:p w14:paraId="01CCC065" w14:textId="77777777" w:rsidR="008E72CF" w:rsidRPr="005114CE" w:rsidRDefault="00D376E2" w:rsidP="002B652C">
            <w:r>
              <w:t>Can you receive</w:t>
            </w:r>
            <w:r w:rsidR="00B17577">
              <w:t xml:space="preserve"> text messages?</w:t>
            </w:r>
            <w:r>
              <w:t xml:space="preserve"> (y/n)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26FD8D7A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2559" w:type="dxa"/>
            <w:vAlign w:val="bottom"/>
          </w:tcPr>
          <w:p w14:paraId="6829504C" w14:textId="77777777" w:rsidR="008E72CF" w:rsidRPr="005114CE" w:rsidRDefault="00D376E2" w:rsidP="00D376E2">
            <w:pPr>
              <w:ind w:left="131" w:right="-173"/>
            </w:pPr>
            <w:r>
              <w:t>What is your average golf score?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13FA4F53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63F7CC69" w14:textId="77777777" w:rsidTr="00DF6867">
        <w:trPr>
          <w:trHeight w:val="539"/>
        </w:trPr>
        <w:tc>
          <w:tcPr>
            <w:tcW w:w="1768" w:type="dxa"/>
            <w:vAlign w:val="bottom"/>
          </w:tcPr>
          <w:p w14:paraId="1D369A70" w14:textId="77777777" w:rsidR="000F2DF4" w:rsidRPr="005114CE" w:rsidRDefault="00235565" w:rsidP="00F6430E">
            <w:r>
              <w:t>Areas of Interest</w:t>
            </w:r>
            <w:r w:rsidR="008E72CF">
              <w:t>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52CF6BE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559" w:type="dxa"/>
            <w:vAlign w:val="bottom"/>
          </w:tcPr>
          <w:p w14:paraId="7A6BD6CE" w14:textId="77777777" w:rsidR="000F2DF4" w:rsidRPr="005114CE" w:rsidRDefault="00885919" w:rsidP="00D376E2">
            <w:pPr>
              <w:ind w:left="131"/>
            </w:pPr>
            <w:r>
              <w:t xml:space="preserve"> </w:t>
            </w:r>
            <w:r w:rsidR="00D376E2">
              <w:t>Area of Work:</w:t>
            </w:r>
            <w:r>
              <w:t xml:space="preserve">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161CA522" w14:textId="77777777" w:rsidR="000F2DF4" w:rsidRPr="005114CE" w:rsidRDefault="000F2DF4" w:rsidP="00617C65">
            <w:pPr>
              <w:pStyle w:val="FieldText"/>
            </w:pPr>
          </w:p>
        </w:tc>
      </w:tr>
    </w:tbl>
    <w:p w14:paraId="3469C7CA" w14:textId="77777777" w:rsidR="0000525E" w:rsidRDefault="007629AE" w:rsidP="00C7574C">
      <w:pPr>
        <w:pStyle w:val="Heading2"/>
        <w:shd w:val="clear" w:color="auto" w:fill="000000" w:themeFill="text1"/>
        <w:spacing w:before="120"/>
      </w:pPr>
      <w:r>
        <w:t>Emergency</w:t>
      </w:r>
      <w:r w:rsidR="0000525E">
        <w:t xml:space="preserve">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14:paraId="4370D913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9225C95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646B5EB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31BDC087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78FD1CF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10F36BB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B4496CD" w14:textId="77777777" w:rsidR="002B27FD" w:rsidRDefault="002B27FD" w:rsidP="001973AA"/>
        </w:tc>
        <w:tc>
          <w:tcPr>
            <w:tcW w:w="4347" w:type="dxa"/>
            <w:vAlign w:val="bottom"/>
          </w:tcPr>
          <w:p w14:paraId="715A1BB3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28E58B14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9154B38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657883E1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293"/>
        <w:gridCol w:w="1741"/>
      </w:tblGrid>
      <w:tr w:rsidR="00937437" w:rsidRPr="005114CE" w14:paraId="7E94785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B682940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46036646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B77661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1F8E41DB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20D88DD9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2EC6902E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1296001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2F813DAF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938"/>
        <w:gridCol w:w="1356"/>
        <w:gridCol w:w="1741"/>
      </w:tblGrid>
      <w:tr w:rsidR="00937437" w:rsidRPr="005114CE" w14:paraId="736E63AE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283539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7D8E8C9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60B48898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8E92649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7DEB910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CF30E02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436D500C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53A4B6CC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71059329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5128244B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14:paraId="1905AB29" w14:textId="77777777" w:rsidTr="00C7574C">
        <w:trPr>
          <w:trHeight w:val="252"/>
        </w:trPr>
        <w:tc>
          <w:tcPr>
            <w:tcW w:w="1530" w:type="dxa"/>
            <w:vAlign w:val="bottom"/>
          </w:tcPr>
          <w:p w14:paraId="0C052E3C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DCB773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1A9FE8E" w14:textId="77777777" w:rsidR="00937437" w:rsidRPr="005114CE" w:rsidRDefault="00235565" w:rsidP="002B652C">
            <w:r>
              <w:t xml:space="preserve">  </w:t>
            </w:r>
            <w:r w:rsidR="00937437"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1976B8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503ADEF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983FA72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272BA3E2" w14:textId="77777777" w:rsidR="00937437" w:rsidRPr="009C220D" w:rsidRDefault="00937437" w:rsidP="00A211B2">
            <w:pPr>
              <w:pStyle w:val="FieldText"/>
            </w:pPr>
          </w:p>
        </w:tc>
      </w:tr>
    </w:tbl>
    <w:p w14:paraId="7D8920C4" w14:textId="77777777" w:rsidR="005F6E87" w:rsidRDefault="005F6E87" w:rsidP="00CC6BB1">
      <w:pPr>
        <w:rPr>
          <w:sz w:val="8"/>
          <w:szCs w:val="8"/>
        </w:rPr>
      </w:pPr>
    </w:p>
    <w:p w14:paraId="10BAFA63" w14:textId="77777777" w:rsidR="00B17577" w:rsidRDefault="00B17577" w:rsidP="00CC6BB1">
      <w:pPr>
        <w:rPr>
          <w:sz w:val="8"/>
          <w:szCs w:val="8"/>
        </w:rPr>
      </w:pPr>
    </w:p>
    <w:p w14:paraId="7024731E" w14:textId="77777777" w:rsidR="00B17577" w:rsidRDefault="00B17577" w:rsidP="00CC6BB1">
      <w:pPr>
        <w:rPr>
          <w:sz w:val="8"/>
          <w:szCs w:val="8"/>
        </w:rPr>
      </w:pPr>
    </w:p>
    <w:p w14:paraId="416126DB" w14:textId="77777777" w:rsidR="00B17577" w:rsidRPr="001973AA" w:rsidRDefault="00B17577" w:rsidP="00CC6BB1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7B32" wp14:editId="2AAF0CA0">
                <wp:simplePos x="0" y="0"/>
                <wp:positionH relativeFrom="column">
                  <wp:posOffset>27940</wp:posOffset>
                </wp:positionH>
                <wp:positionV relativeFrom="paragraph">
                  <wp:posOffset>224970</wp:posOffset>
                </wp:positionV>
                <wp:extent cx="6817057" cy="27295"/>
                <wp:effectExtent l="0" t="19050" r="41275" b="495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7057" cy="27295"/>
                        </a:xfrm>
                        <a:prstGeom prst="line">
                          <a:avLst/>
                        </a:prstGeom>
                        <a:ln w="539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D725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7.7pt" to="53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" strokecolor="black [3213]" strokeweight="4.25pt"/>
            </w:pict>
          </mc:Fallback>
        </mc:AlternateContent>
      </w:r>
    </w:p>
    <w:sectPr w:rsidR="00B17577" w:rsidRPr="001973AA" w:rsidSect="0076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C6EA" w14:textId="77777777" w:rsidR="00D82A0E" w:rsidRDefault="00D82A0E" w:rsidP="00F7102E">
      <w:r>
        <w:separator/>
      </w:r>
    </w:p>
  </w:endnote>
  <w:endnote w:type="continuationSeparator" w:id="0">
    <w:p w14:paraId="048CB8B9" w14:textId="77777777" w:rsidR="00D82A0E" w:rsidRDefault="00D82A0E" w:rsidP="00F7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61B4" w14:textId="77777777" w:rsidR="008268A7" w:rsidRDefault="0082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DA6" w14:textId="77777777" w:rsidR="00F7102E" w:rsidRPr="00B17577" w:rsidRDefault="00B17577" w:rsidP="00B17577">
    <w:pPr>
      <w:pStyle w:val="Footer"/>
      <w:jc w:val="center"/>
      <w:rPr>
        <w:b/>
        <w:sz w:val="24"/>
      </w:rPr>
    </w:pPr>
    <w:r w:rsidRPr="00B17577">
      <w:rPr>
        <w:b/>
        <w:sz w:val="24"/>
      </w:rPr>
      <w:t>A Perfect Swing, P.O. Box 38091, Charlotte, NC 28278</w:t>
    </w:r>
  </w:p>
  <w:p w14:paraId="7486101A" w14:textId="77777777" w:rsidR="00B17577" w:rsidRPr="00B17577" w:rsidRDefault="008268A7" w:rsidP="00B17577">
    <w:pPr>
      <w:pStyle w:val="Footer"/>
      <w:jc w:val="center"/>
      <w:rPr>
        <w:sz w:val="24"/>
      </w:rPr>
    </w:pPr>
    <w:hyperlink r:id="rId1" w:history="1">
      <w:r w:rsidR="00B17577" w:rsidRPr="00B17577">
        <w:rPr>
          <w:rStyle w:val="Hyperlink"/>
          <w:color w:val="auto"/>
          <w:sz w:val="24"/>
          <w:u w:val="none"/>
        </w:rPr>
        <w:t>information@aperfectswing.net</w:t>
      </w:r>
    </w:hyperlink>
    <w:r w:rsidR="00B17577" w:rsidRPr="00B17577">
      <w:rPr>
        <w:sz w:val="24"/>
      </w:rPr>
      <w:t xml:space="preserve">  (704) 883-9844 </w:t>
    </w:r>
    <w:hyperlink r:id="rId2" w:history="1">
      <w:r w:rsidR="00B17577" w:rsidRPr="00B17577">
        <w:rPr>
          <w:rStyle w:val="Hyperlink"/>
          <w:color w:val="auto"/>
          <w:sz w:val="24"/>
          <w:u w:val="none"/>
        </w:rPr>
        <w:t>www.aperfectswing.net</w:t>
      </w:r>
    </w:hyperlink>
    <w:r w:rsidR="00065780">
      <w:rPr>
        <w:rStyle w:val="Hyperlink"/>
        <w:color w:val="auto"/>
        <w:sz w:val="24"/>
        <w:u w:val="none"/>
      </w:rPr>
      <w:t xml:space="preserve">        </w:t>
    </w:r>
  </w:p>
  <w:p w14:paraId="5624BDBD" w14:textId="77777777" w:rsidR="00B17577" w:rsidRPr="00B17577" w:rsidRDefault="00B17577" w:rsidP="00B17577">
    <w:pPr>
      <w:pStyle w:val="Footer"/>
    </w:pPr>
  </w:p>
  <w:p w14:paraId="5A8FE515" w14:textId="77777777" w:rsidR="00B17577" w:rsidRDefault="00B175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4CC6" w14:textId="77777777" w:rsidR="008268A7" w:rsidRDefault="0082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1957" w14:textId="77777777" w:rsidR="00D82A0E" w:rsidRDefault="00D82A0E" w:rsidP="00F7102E">
      <w:r>
        <w:separator/>
      </w:r>
    </w:p>
  </w:footnote>
  <w:footnote w:type="continuationSeparator" w:id="0">
    <w:p w14:paraId="323FA5D4" w14:textId="77777777" w:rsidR="00D82A0E" w:rsidRDefault="00D82A0E" w:rsidP="00F7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721B" w14:textId="77777777" w:rsidR="008268A7" w:rsidRDefault="00826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6C4B" w14:textId="6F8F4538" w:rsidR="00DF6867" w:rsidRDefault="00DF6867" w:rsidP="008268A7">
    <w:pPr>
      <w:pStyle w:val="Heading1"/>
      <w:ind w:firstLine="720"/>
      <w:rPr>
        <w:sz w:val="28"/>
        <w:szCs w:val="28"/>
      </w:rPr>
    </w:pPr>
    <w:r w:rsidRPr="00F7102E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75BB0E9" wp14:editId="78964D73">
          <wp:simplePos x="0" y="0"/>
          <wp:positionH relativeFrom="column">
            <wp:posOffset>601980</wp:posOffset>
          </wp:positionH>
          <wp:positionV relativeFrom="paragraph">
            <wp:posOffset>-45085</wp:posOffset>
          </wp:positionV>
          <wp:extent cx="1712595" cy="686435"/>
          <wp:effectExtent l="0" t="0" r="1905" b="0"/>
          <wp:wrapTight wrapText="bothSides">
            <wp:wrapPolygon edited="0">
              <wp:start x="0" y="0"/>
              <wp:lineTo x="0" y="20981"/>
              <wp:lineTo x="21384" y="20981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02E">
      <w:rPr>
        <w:sz w:val="28"/>
        <w:szCs w:val="28"/>
      </w:rPr>
      <w:t xml:space="preserve">Golf and Networking Weekend </w:t>
    </w:r>
  </w:p>
  <w:p w14:paraId="4D82393C" w14:textId="77777777" w:rsidR="00DF6867" w:rsidRDefault="00DF6867" w:rsidP="008268A7">
    <w:pPr>
      <w:pStyle w:val="Heading1"/>
      <w:ind w:left="2880" w:firstLine="720"/>
      <w:rPr>
        <w:sz w:val="28"/>
        <w:szCs w:val="28"/>
      </w:rPr>
    </w:pPr>
    <w:r>
      <w:rPr>
        <w:sz w:val="28"/>
        <w:szCs w:val="28"/>
      </w:rPr>
      <w:t>REGISTRATION FORM</w:t>
    </w:r>
  </w:p>
  <w:p w14:paraId="17DA9149" w14:textId="77777777" w:rsidR="00DF6867" w:rsidRDefault="00DF6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D876" w14:textId="77777777" w:rsidR="008268A7" w:rsidRDefault="00826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19"/>
    <w:rsid w:val="0000525E"/>
    <w:rsid w:val="000071F7"/>
    <w:rsid w:val="0002798A"/>
    <w:rsid w:val="000406CB"/>
    <w:rsid w:val="00065780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33FB0"/>
    <w:rsid w:val="0014663E"/>
    <w:rsid w:val="00180664"/>
    <w:rsid w:val="001973AA"/>
    <w:rsid w:val="002123A6"/>
    <w:rsid w:val="00235565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73BF4"/>
    <w:rsid w:val="006D2635"/>
    <w:rsid w:val="006D779C"/>
    <w:rsid w:val="006E4F63"/>
    <w:rsid w:val="006E729E"/>
    <w:rsid w:val="007602AC"/>
    <w:rsid w:val="007629AE"/>
    <w:rsid w:val="00774B67"/>
    <w:rsid w:val="00793AC6"/>
    <w:rsid w:val="007A71DE"/>
    <w:rsid w:val="007B199B"/>
    <w:rsid w:val="007B6119"/>
    <w:rsid w:val="007E2A15"/>
    <w:rsid w:val="007E32E7"/>
    <w:rsid w:val="008015FB"/>
    <w:rsid w:val="008107D6"/>
    <w:rsid w:val="008268A7"/>
    <w:rsid w:val="00841645"/>
    <w:rsid w:val="00852EC6"/>
    <w:rsid w:val="00885919"/>
    <w:rsid w:val="0088782D"/>
    <w:rsid w:val="008B7081"/>
    <w:rsid w:val="008E72CF"/>
    <w:rsid w:val="00902130"/>
    <w:rsid w:val="00902964"/>
    <w:rsid w:val="009174ED"/>
    <w:rsid w:val="0092655B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43342"/>
    <w:rsid w:val="00A74F99"/>
    <w:rsid w:val="00A82BA3"/>
    <w:rsid w:val="00A92012"/>
    <w:rsid w:val="00A94ACC"/>
    <w:rsid w:val="00AE6FA4"/>
    <w:rsid w:val="00B03907"/>
    <w:rsid w:val="00B11811"/>
    <w:rsid w:val="00B17577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574C"/>
    <w:rsid w:val="00C76039"/>
    <w:rsid w:val="00C76480"/>
    <w:rsid w:val="00C92FD6"/>
    <w:rsid w:val="00CC6598"/>
    <w:rsid w:val="00CC6BB1"/>
    <w:rsid w:val="00D14E73"/>
    <w:rsid w:val="00D376E2"/>
    <w:rsid w:val="00D6155E"/>
    <w:rsid w:val="00D82A0E"/>
    <w:rsid w:val="00DC47A2"/>
    <w:rsid w:val="00DE1551"/>
    <w:rsid w:val="00DE7FB7"/>
    <w:rsid w:val="00DF686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6430E"/>
    <w:rsid w:val="00F7102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02AD9E"/>
  <w15:docId w15:val="{E1FFB376-E7C0-42D4-BE98-A78F75D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71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2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1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2E"/>
    <w:rPr>
      <w:rFonts w:asciiTheme="minorHAnsi" w:hAnsiTheme="minorHAnsi"/>
      <w:sz w:val="18"/>
      <w:szCs w:val="24"/>
    </w:rPr>
  </w:style>
  <w:style w:type="paragraph" w:styleId="NoSpacing">
    <w:name w:val="No Spacing"/>
    <w:uiPriority w:val="1"/>
    <w:qFormat/>
    <w:rsid w:val="00F7102E"/>
    <w:rPr>
      <w:rFonts w:asciiTheme="minorHAnsi" w:eastAsiaTheme="minorHAnsi" w:hAnsiTheme="minorHAnsi" w:cstheme="minorBidi"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7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erfectswing.net" TargetMode="External"/><Relationship Id="rId1" Type="http://schemas.openxmlformats.org/officeDocument/2006/relationships/hyperlink" Target="mailto:information@aperfectswing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PP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98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Ashaunta Epps</dc:creator>
  <cp:keywords/>
  <cp:lastModifiedBy>Ashaunta Epps</cp:lastModifiedBy>
  <cp:revision>2</cp:revision>
  <cp:lastPrinted>2002-03-15T16:02:00Z</cp:lastPrinted>
  <dcterms:created xsi:type="dcterms:W3CDTF">2018-05-07T12:15:00Z</dcterms:created>
  <dcterms:modified xsi:type="dcterms:W3CDTF">2018-05-07T12:15:00Z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Ref">
    <vt:lpwstr>https://api.informationprotection.azure.com/api/72f988bf-86f1-41af-91ab-2d7cd011db47</vt:lpwstr>
  </property>
  <property fmtid="{D5CDD505-2E9C-101B-9397-08002B2CF9AE}" pid="6" name="MSIP_Label_f42aa342-8706-4288-bd11-ebb85995028c_SetBy">
    <vt:lpwstr>ashepps@microsoft.com</vt:lpwstr>
  </property>
  <property fmtid="{D5CDD505-2E9C-101B-9397-08002B2CF9AE}" pid="7" name="MSIP_Label_f42aa342-8706-4288-bd11-ebb85995028c_SetDate">
    <vt:lpwstr>2017-06-22T10:20:59.3896866-04:00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