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DADF" w14:textId="77777777" w:rsidR="00B149AD" w:rsidRDefault="00B149AD" w:rsidP="00B149AD">
      <w:pPr>
        <w:pStyle w:val="NormalWeb"/>
        <w:shd w:val="clear" w:color="auto" w:fill="FFFFFF"/>
        <w:spacing w:line="300" w:lineRule="atLeast"/>
        <w:jc w:val="center"/>
        <w:rPr>
          <w:rFonts w:ascii="Georgia" w:hAnsi="Georgia" w:cs="Helvetica"/>
          <w:b/>
          <w:color w:val="2C2C2C"/>
          <w:sz w:val="36"/>
          <w:szCs w:val="36"/>
          <w:lang w:val="en-GB"/>
        </w:rPr>
      </w:pPr>
      <w:r w:rsidRPr="001613B7"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DF514C4" wp14:editId="4E2A8D87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1709420" cy="1520825"/>
            <wp:effectExtent l="0" t="0" r="508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54E3E" w14:textId="77777777" w:rsidR="00B149AD" w:rsidRPr="005153D7" w:rsidRDefault="00B149AD" w:rsidP="00B149AD">
      <w:pPr>
        <w:pStyle w:val="NormalWeb"/>
        <w:shd w:val="clear" w:color="auto" w:fill="FFFFFF"/>
        <w:spacing w:line="300" w:lineRule="atLeast"/>
        <w:jc w:val="center"/>
        <w:rPr>
          <w:rFonts w:ascii="Georgia" w:hAnsi="Georgia" w:cs="Helvetica"/>
          <w:b/>
          <w:color w:val="2C2C2C"/>
          <w:sz w:val="36"/>
          <w:szCs w:val="36"/>
          <w:lang w:val="en-GB"/>
        </w:rPr>
      </w:pPr>
      <w:r w:rsidRPr="005153D7">
        <w:rPr>
          <w:rFonts w:ascii="Georgia" w:hAnsi="Georgia" w:cs="Helvetica"/>
          <w:b/>
          <w:color w:val="2C2C2C"/>
          <w:sz w:val="36"/>
          <w:szCs w:val="36"/>
          <w:lang w:val="en-GB"/>
        </w:rPr>
        <w:t xml:space="preserve">Ashaunta A. Epps Educational Scholarship </w:t>
      </w:r>
    </w:p>
    <w:p w14:paraId="5E6760F6" w14:textId="77777777" w:rsidR="00B149AD" w:rsidRPr="005153D7" w:rsidRDefault="00B149AD" w:rsidP="00B149AD">
      <w:pPr>
        <w:pStyle w:val="NormalWeb"/>
        <w:shd w:val="clear" w:color="auto" w:fill="FFFFFF"/>
        <w:spacing w:line="300" w:lineRule="atLeast"/>
        <w:jc w:val="center"/>
        <w:rPr>
          <w:rFonts w:ascii="Georgia" w:hAnsi="Georgia" w:cs="Helvetica"/>
          <w:color w:val="2C2C2C"/>
          <w:sz w:val="36"/>
          <w:szCs w:val="36"/>
          <w:lang w:val="en-GB"/>
        </w:rPr>
      </w:pPr>
      <w:r w:rsidRPr="005153D7">
        <w:rPr>
          <w:rFonts w:ascii="Georgia" w:hAnsi="Georgia" w:cs="Helvetica"/>
          <w:color w:val="2C2C2C"/>
          <w:sz w:val="36"/>
          <w:szCs w:val="36"/>
          <w:lang w:val="en-GB"/>
        </w:rPr>
        <w:t>Applicant Information</w:t>
      </w:r>
    </w:p>
    <w:p w14:paraId="3EFF9F4D" w14:textId="77777777" w:rsidR="00B149AD" w:rsidRDefault="00B149AD" w:rsidP="00B149AD">
      <w:pPr>
        <w:pStyle w:val="NormalWeb"/>
        <w:shd w:val="clear" w:color="auto" w:fill="FFFFFF"/>
        <w:spacing w:line="300" w:lineRule="atLeast"/>
        <w:rPr>
          <w:rFonts w:ascii="Georgia" w:hAnsi="Georgia" w:cs="Helvetica"/>
          <w:color w:val="2C2C2C"/>
          <w:lang w:val="en-GB"/>
        </w:rPr>
      </w:pPr>
    </w:p>
    <w:p w14:paraId="6F8F0FF5" w14:textId="77777777" w:rsidR="00B149AD" w:rsidRDefault="00B149AD" w:rsidP="00B149AD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color w:val="2C2C2C"/>
          <w:lang w:val="en-GB"/>
        </w:rPr>
      </w:pPr>
      <w:r w:rsidRPr="005153D7">
        <w:rPr>
          <w:rFonts w:ascii="Georgia" w:hAnsi="Georgia" w:cs="Helvetica"/>
          <w:color w:val="2C2C2C"/>
          <w:lang w:val="en-GB"/>
        </w:rPr>
        <w:t xml:space="preserve">The goal of the Ashaunta A. Epps Educational Scholarship is to assist </w:t>
      </w:r>
      <w:r>
        <w:rPr>
          <w:rFonts w:ascii="Georgia" w:hAnsi="Georgia" w:cs="Helvetica"/>
          <w:color w:val="2C2C2C"/>
          <w:lang w:val="en-GB"/>
        </w:rPr>
        <w:t xml:space="preserve">deserving youth in the A Perfect Swing Foundation with </w:t>
      </w:r>
      <w:r w:rsidRPr="005153D7">
        <w:rPr>
          <w:rFonts w:ascii="Georgia" w:hAnsi="Georgia" w:cs="Helvetica"/>
          <w:color w:val="2C2C2C"/>
          <w:lang w:val="en-GB"/>
        </w:rPr>
        <w:t>continuing education</w:t>
      </w:r>
      <w:r>
        <w:rPr>
          <w:rFonts w:ascii="Georgia" w:hAnsi="Georgia" w:cs="Helvetica"/>
          <w:color w:val="2C2C2C"/>
          <w:lang w:val="en-GB"/>
        </w:rPr>
        <w:t xml:space="preserve"> expenses.  This scholarship also serves as an introduction to the scholarship process that these youths will be encouraged to participate in as high </w:t>
      </w:r>
      <w:r w:rsidRPr="000D3270">
        <w:rPr>
          <w:rFonts w:ascii="Georgia" w:hAnsi="Georgia" w:cs="Helvetica"/>
          <w:color w:val="2C2C2C"/>
          <w:lang w:val="en-GB"/>
        </w:rPr>
        <w:t xml:space="preserve">school seniors. </w:t>
      </w:r>
      <w:r>
        <w:rPr>
          <w:rFonts w:ascii="Georgia" w:hAnsi="Georgia" w:cs="Helvetica"/>
          <w:color w:val="2C2C2C"/>
          <w:lang w:val="en-GB"/>
        </w:rPr>
        <w:t xml:space="preserve"> </w:t>
      </w:r>
    </w:p>
    <w:p w14:paraId="5E6412AD" w14:textId="77777777" w:rsidR="00B149AD" w:rsidRDefault="00B149AD" w:rsidP="00B149AD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color w:val="2C2C2C"/>
          <w:lang w:val="en-GB"/>
        </w:rPr>
      </w:pPr>
    </w:p>
    <w:p w14:paraId="402D6D9C" w14:textId="77777777" w:rsidR="00B149AD" w:rsidRDefault="00B149AD" w:rsidP="00B149AD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b/>
          <w:color w:val="2C2C2C"/>
          <w:lang w:val="en-GB"/>
        </w:rPr>
      </w:pPr>
      <w:r w:rsidRPr="006F642D">
        <w:rPr>
          <w:rFonts w:ascii="Georgia" w:hAnsi="Georgia" w:cs="Helvetica"/>
          <w:b/>
          <w:color w:val="2C2C2C"/>
          <w:lang w:val="en-GB"/>
        </w:rPr>
        <w:t>Scholarship Amount</w:t>
      </w:r>
      <w:r>
        <w:rPr>
          <w:rFonts w:ascii="Georgia" w:hAnsi="Georgia" w:cs="Helvetica"/>
          <w:b/>
          <w:color w:val="2C2C2C"/>
          <w:lang w:val="en-GB"/>
        </w:rPr>
        <w:t>s</w:t>
      </w:r>
      <w:r w:rsidRPr="006F642D">
        <w:rPr>
          <w:rFonts w:ascii="Georgia" w:hAnsi="Georgia" w:cs="Helvetica"/>
          <w:b/>
          <w:color w:val="2C2C2C"/>
          <w:lang w:val="en-GB"/>
        </w:rPr>
        <w:t>: $</w:t>
      </w:r>
      <w:r>
        <w:rPr>
          <w:rFonts w:ascii="Georgia" w:hAnsi="Georgia" w:cs="Helvetica"/>
          <w:b/>
          <w:color w:val="2C2C2C"/>
          <w:lang w:val="en-GB"/>
        </w:rPr>
        <w:t>200.00 and $250.00</w:t>
      </w:r>
    </w:p>
    <w:p w14:paraId="29D2CFB1" w14:textId="77777777" w:rsidR="00B149AD" w:rsidRPr="006F642D" w:rsidRDefault="00B149AD" w:rsidP="00B149AD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b/>
          <w:color w:val="2C2C2C"/>
          <w:lang w:val="en-GB"/>
        </w:rPr>
      </w:pPr>
    </w:p>
    <w:p w14:paraId="177680DC" w14:textId="77777777" w:rsidR="00B149AD" w:rsidRDefault="00B149AD" w:rsidP="00B149AD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b/>
          <w:color w:val="2C2C2C"/>
          <w:lang w:val="en-GB"/>
        </w:rPr>
      </w:pPr>
      <w:r w:rsidRPr="006F642D">
        <w:rPr>
          <w:rFonts w:ascii="Georgia" w:hAnsi="Georgia" w:cs="Helvetica"/>
          <w:b/>
          <w:color w:val="2C2C2C"/>
          <w:lang w:val="en-GB"/>
        </w:rPr>
        <w:t xml:space="preserve">Application requirements due date: July </w:t>
      </w:r>
      <w:r>
        <w:rPr>
          <w:rFonts w:ascii="Georgia" w:hAnsi="Georgia" w:cs="Helvetica"/>
          <w:b/>
          <w:color w:val="2C2C2C"/>
          <w:lang w:val="en-GB"/>
        </w:rPr>
        <w:t>27, 2019</w:t>
      </w:r>
    </w:p>
    <w:p w14:paraId="383A3D4E" w14:textId="77777777" w:rsidR="00B149AD" w:rsidRPr="006F642D" w:rsidRDefault="00B149AD" w:rsidP="00B149AD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b/>
          <w:color w:val="2C2C2C"/>
          <w:lang w:val="en-GB"/>
        </w:rPr>
      </w:pPr>
    </w:p>
    <w:p w14:paraId="2D4EBAD2" w14:textId="77777777" w:rsidR="00B149AD" w:rsidRPr="000D3270" w:rsidRDefault="00B149AD" w:rsidP="00B149AD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color w:val="2C2C2C"/>
          <w:lang w:val="en-GB"/>
        </w:rPr>
      </w:pPr>
      <w:r w:rsidRPr="000D3270">
        <w:rPr>
          <w:rFonts w:ascii="Georgia" w:hAnsi="Georgia" w:cs="Helvetica"/>
          <w:color w:val="2C2C2C"/>
          <w:lang w:val="en-GB"/>
        </w:rPr>
        <w:t>To be eligible to apply for this scholarship, each applicant must:</w:t>
      </w:r>
    </w:p>
    <w:p w14:paraId="4061C9D4" w14:textId="77777777" w:rsidR="00B149AD" w:rsidRPr="000D3270" w:rsidRDefault="00B149AD" w:rsidP="00B149AD">
      <w:pPr>
        <w:pStyle w:val="ListParagraph"/>
        <w:numPr>
          <w:ilvl w:val="0"/>
          <w:numId w:val="11"/>
        </w:num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 w:rsidRPr="000D3270">
        <w:rPr>
          <w:rFonts w:ascii="Georgia" w:hAnsi="Georgia"/>
          <w:sz w:val="24"/>
          <w:szCs w:val="24"/>
        </w:rPr>
        <w:t xml:space="preserve">e an active member of </w:t>
      </w:r>
      <w:r>
        <w:rPr>
          <w:rFonts w:ascii="Georgia" w:hAnsi="Georgia"/>
          <w:sz w:val="24"/>
          <w:szCs w:val="24"/>
        </w:rPr>
        <w:t xml:space="preserve">the </w:t>
      </w:r>
      <w:r w:rsidRPr="000D3270">
        <w:rPr>
          <w:rFonts w:ascii="Georgia" w:hAnsi="Georgia"/>
          <w:sz w:val="24"/>
          <w:szCs w:val="24"/>
        </w:rPr>
        <w:t>A Perfect Swing Foundation for the 201</w:t>
      </w:r>
      <w:r>
        <w:rPr>
          <w:rFonts w:ascii="Georgia" w:hAnsi="Georgia"/>
          <w:sz w:val="24"/>
          <w:szCs w:val="24"/>
        </w:rPr>
        <w:t>9</w:t>
      </w:r>
      <w:r w:rsidRPr="000D3270">
        <w:rPr>
          <w:rFonts w:ascii="Georgia" w:hAnsi="Georgia"/>
          <w:sz w:val="24"/>
          <w:szCs w:val="24"/>
        </w:rPr>
        <w:t xml:space="preserve"> peak season (April-October)</w:t>
      </w:r>
    </w:p>
    <w:p w14:paraId="0288A50F" w14:textId="77777777" w:rsidR="00B149AD" w:rsidRDefault="00B149AD" w:rsidP="00B149AD">
      <w:pPr>
        <w:pStyle w:val="ListParagraph"/>
        <w:numPr>
          <w:ilvl w:val="0"/>
          <w:numId w:val="11"/>
        </w:numPr>
        <w:spacing w:after="0" w:line="276" w:lineRule="auto"/>
        <w:rPr>
          <w:rFonts w:ascii="Georgia" w:hAnsi="Georgia"/>
          <w:sz w:val="24"/>
          <w:szCs w:val="24"/>
        </w:rPr>
      </w:pPr>
      <w:r w:rsidRPr="000D3270">
        <w:rPr>
          <w:rFonts w:ascii="Georgia" w:hAnsi="Georgia"/>
          <w:sz w:val="24"/>
          <w:szCs w:val="24"/>
        </w:rPr>
        <w:t>Will be</w:t>
      </w:r>
      <w:r>
        <w:rPr>
          <w:rFonts w:ascii="Georgia" w:hAnsi="Georgia"/>
          <w:sz w:val="24"/>
          <w:szCs w:val="24"/>
        </w:rPr>
        <w:t xml:space="preserve"> attending an accredited school (or educational program) in grades 6-8 for the 2019-2020</w:t>
      </w:r>
      <w:r w:rsidRPr="000D3270">
        <w:rPr>
          <w:rFonts w:ascii="Georgia" w:hAnsi="Georgia"/>
          <w:sz w:val="24"/>
          <w:szCs w:val="24"/>
        </w:rPr>
        <w:t xml:space="preserve"> school year</w:t>
      </w:r>
    </w:p>
    <w:p w14:paraId="4F30D829" w14:textId="77777777" w:rsidR="00B149AD" w:rsidRPr="00695C8A" w:rsidRDefault="00B149AD" w:rsidP="00B149AD">
      <w:pPr>
        <w:spacing w:line="276" w:lineRule="auto"/>
        <w:ind w:left="1080"/>
        <w:rPr>
          <w:rFonts w:ascii="Georgia" w:hAnsi="Georgia"/>
          <w:sz w:val="24"/>
        </w:rPr>
      </w:pPr>
      <w:r w:rsidRPr="00695C8A">
        <w:rPr>
          <w:rFonts w:ascii="Georgia" w:hAnsi="Georgia"/>
          <w:sz w:val="24"/>
        </w:rPr>
        <w:t>Or</w:t>
      </w:r>
    </w:p>
    <w:p w14:paraId="1FE18114" w14:textId="77777777" w:rsidR="00B149AD" w:rsidRPr="00695C8A" w:rsidRDefault="00B149AD" w:rsidP="00B149AD">
      <w:pPr>
        <w:pStyle w:val="ListParagraph"/>
        <w:numPr>
          <w:ilvl w:val="0"/>
          <w:numId w:val="11"/>
        </w:num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2019 special donor’s scholarship </w:t>
      </w:r>
      <w:proofErr w:type="gramStart"/>
      <w:r>
        <w:rPr>
          <w:rFonts w:ascii="Georgia" w:hAnsi="Georgia"/>
          <w:sz w:val="24"/>
          <w:szCs w:val="24"/>
        </w:rPr>
        <w:t>-  attending</w:t>
      </w:r>
      <w:proofErr w:type="gramEnd"/>
      <w:r>
        <w:rPr>
          <w:rFonts w:ascii="Georgia" w:hAnsi="Georgia"/>
          <w:sz w:val="24"/>
          <w:szCs w:val="24"/>
        </w:rPr>
        <w:t xml:space="preserve"> an accredited school (or educational program) in grades 9-12 for the 2019-2020</w:t>
      </w:r>
      <w:r w:rsidRPr="000D3270">
        <w:rPr>
          <w:rFonts w:ascii="Georgia" w:hAnsi="Georgia"/>
          <w:sz w:val="24"/>
          <w:szCs w:val="24"/>
        </w:rPr>
        <w:t xml:space="preserve"> school year</w:t>
      </w:r>
    </w:p>
    <w:p w14:paraId="2921A120" w14:textId="77777777" w:rsidR="00B149AD" w:rsidRPr="000D3270" w:rsidRDefault="00B149AD" w:rsidP="00B149AD">
      <w:pPr>
        <w:pStyle w:val="ListParagraph"/>
        <w:spacing w:after="0" w:line="276" w:lineRule="auto"/>
        <w:ind w:left="1440"/>
        <w:rPr>
          <w:rFonts w:ascii="Georgia" w:hAnsi="Georgia"/>
          <w:sz w:val="24"/>
          <w:szCs w:val="24"/>
        </w:rPr>
      </w:pPr>
    </w:p>
    <w:p w14:paraId="0A2F1FB2" w14:textId="77777777" w:rsidR="00B149AD" w:rsidRDefault="00B149AD" w:rsidP="00B149AD">
      <w:pPr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To apply for this scholarship, each applicant must submit </w:t>
      </w:r>
      <w:r w:rsidRPr="00334CD6">
        <w:rPr>
          <w:rFonts w:ascii="Georgia" w:hAnsi="Georgia"/>
          <w:b/>
          <w:sz w:val="24"/>
          <w:u w:val="single"/>
        </w:rPr>
        <w:t xml:space="preserve">all </w:t>
      </w:r>
      <w:r>
        <w:rPr>
          <w:rFonts w:ascii="Georgia" w:hAnsi="Georgia"/>
          <w:sz w:val="24"/>
        </w:rPr>
        <w:t>the following:</w:t>
      </w:r>
    </w:p>
    <w:p w14:paraId="4CDFA5B0" w14:textId="77777777" w:rsidR="00B149AD" w:rsidRDefault="00B149AD" w:rsidP="00B149AD">
      <w:pPr>
        <w:pStyle w:val="ListParagraph"/>
        <w:numPr>
          <w:ilvl w:val="0"/>
          <w:numId w:val="12"/>
        </w:num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c</w:t>
      </w:r>
      <w:r w:rsidRPr="000D3270">
        <w:rPr>
          <w:rFonts w:ascii="Georgia" w:hAnsi="Georgia"/>
          <w:sz w:val="24"/>
          <w:szCs w:val="24"/>
        </w:rPr>
        <w:t>omplete</w:t>
      </w:r>
      <w:r>
        <w:rPr>
          <w:rFonts w:ascii="Georgia" w:hAnsi="Georgia"/>
          <w:sz w:val="24"/>
          <w:szCs w:val="24"/>
        </w:rPr>
        <w:t xml:space="preserve">d </w:t>
      </w:r>
      <w:r w:rsidRPr="000D3270">
        <w:rPr>
          <w:rFonts w:ascii="Georgia" w:hAnsi="Georgia"/>
          <w:sz w:val="24"/>
          <w:szCs w:val="24"/>
        </w:rPr>
        <w:t>scholarship application form</w:t>
      </w:r>
    </w:p>
    <w:p w14:paraId="3AE4295B" w14:textId="77777777" w:rsidR="00B149AD" w:rsidRDefault="00B149AD" w:rsidP="00B149AD">
      <w:pPr>
        <w:pStyle w:val="ListParagraph"/>
        <w:numPr>
          <w:ilvl w:val="0"/>
          <w:numId w:val="12"/>
        </w:numPr>
        <w:spacing w:after="0" w:line="276" w:lineRule="auto"/>
        <w:rPr>
          <w:rFonts w:ascii="Georgia" w:hAnsi="Georgia"/>
          <w:sz w:val="24"/>
          <w:szCs w:val="24"/>
        </w:rPr>
      </w:pPr>
      <w:r w:rsidRPr="008B7416">
        <w:rPr>
          <w:rFonts w:ascii="Georgia" w:hAnsi="Georgia"/>
          <w:sz w:val="24"/>
          <w:szCs w:val="24"/>
        </w:rPr>
        <w:t xml:space="preserve">A </w:t>
      </w:r>
      <w:proofErr w:type="gramStart"/>
      <w:r>
        <w:rPr>
          <w:rFonts w:ascii="Georgia" w:hAnsi="Georgia"/>
          <w:sz w:val="24"/>
          <w:szCs w:val="24"/>
        </w:rPr>
        <w:t xml:space="preserve">250-500 </w:t>
      </w:r>
      <w:r w:rsidRPr="008B7416">
        <w:rPr>
          <w:rFonts w:ascii="Georgia" w:hAnsi="Georgia"/>
          <w:sz w:val="24"/>
          <w:szCs w:val="24"/>
        </w:rPr>
        <w:t>word</w:t>
      </w:r>
      <w:proofErr w:type="gramEnd"/>
      <w:r w:rsidRPr="008B7416">
        <w:rPr>
          <w:rFonts w:ascii="Georgia" w:hAnsi="Georgia"/>
          <w:sz w:val="24"/>
          <w:szCs w:val="24"/>
        </w:rPr>
        <w:t xml:space="preserve"> essay answering the following questions:</w:t>
      </w:r>
    </w:p>
    <w:p w14:paraId="5E13486C" w14:textId="77777777" w:rsidR="00B149AD" w:rsidRDefault="00B149AD" w:rsidP="00B149AD">
      <w:pPr>
        <w:pStyle w:val="ListParagraph"/>
        <w:numPr>
          <w:ilvl w:val="1"/>
          <w:numId w:val="12"/>
        </w:num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are you?</w:t>
      </w:r>
    </w:p>
    <w:p w14:paraId="24CE3233" w14:textId="77777777" w:rsidR="00B149AD" w:rsidRDefault="00B149AD" w:rsidP="00B149AD">
      <w:pPr>
        <w:pStyle w:val="ListParagraph"/>
        <w:numPr>
          <w:ilvl w:val="1"/>
          <w:numId w:val="12"/>
        </w:num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is education important to you?</w:t>
      </w:r>
    </w:p>
    <w:p w14:paraId="156895A3" w14:textId="77777777" w:rsidR="00B149AD" w:rsidRDefault="00B149AD" w:rsidP="00B149AD">
      <w:pPr>
        <w:pStyle w:val="ListParagraph"/>
        <w:numPr>
          <w:ilvl w:val="1"/>
          <w:numId w:val="12"/>
        </w:num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will this scholarship help you to progress in school?</w:t>
      </w:r>
    </w:p>
    <w:p w14:paraId="68415026" w14:textId="77777777" w:rsidR="00B149AD" w:rsidRDefault="00B149AD" w:rsidP="00B149AD">
      <w:pPr>
        <w:pStyle w:val="ListParagraph"/>
        <w:numPr>
          <w:ilvl w:val="1"/>
          <w:numId w:val="12"/>
        </w:num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will you use the money?</w:t>
      </w:r>
    </w:p>
    <w:p w14:paraId="2CACBC04" w14:textId="77777777" w:rsidR="00B149AD" w:rsidRDefault="00B149AD" w:rsidP="00B149AD">
      <w:pPr>
        <w:pStyle w:val="ListParagraph"/>
        <w:numPr>
          <w:ilvl w:val="0"/>
          <w:numId w:val="13"/>
        </w:numPr>
        <w:spacing w:after="0" w:line="276" w:lineRule="auto"/>
        <w:ind w:left="1530" w:hanging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completed recommendation form from an adult that does not live in your immediate household</w:t>
      </w:r>
    </w:p>
    <w:p w14:paraId="79B5A2BE" w14:textId="77777777" w:rsidR="00B149AD" w:rsidRDefault="00B149AD" w:rsidP="00B149AD">
      <w:pPr>
        <w:pStyle w:val="ListParagraph"/>
        <w:numPr>
          <w:ilvl w:val="0"/>
          <w:numId w:val="13"/>
        </w:numPr>
        <w:spacing w:after="0" w:line="276" w:lineRule="auto"/>
        <w:ind w:left="1530" w:hanging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completed recommendation form from your teacher or school official </w:t>
      </w:r>
    </w:p>
    <w:p w14:paraId="48314331" w14:textId="77777777" w:rsidR="00B149AD" w:rsidRDefault="00B149AD" w:rsidP="00B149AD">
      <w:pPr>
        <w:pStyle w:val="ListParagraph"/>
        <w:numPr>
          <w:ilvl w:val="0"/>
          <w:numId w:val="13"/>
        </w:numPr>
        <w:spacing w:after="0" w:line="276" w:lineRule="auto"/>
        <w:ind w:left="1530" w:hanging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copy of your report card for the end of the year</w:t>
      </w:r>
    </w:p>
    <w:p w14:paraId="24EB857F" w14:textId="77777777" w:rsidR="00B149AD" w:rsidRPr="008B7416" w:rsidRDefault="00B149AD" w:rsidP="00B149AD">
      <w:pPr>
        <w:pStyle w:val="ListParagraph"/>
        <w:spacing w:after="0" w:line="276" w:lineRule="auto"/>
        <w:ind w:left="1530"/>
        <w:rPr>
          <w:rFonts w:ascii="Georgia" w:hAnsi="Georgia"/>
          <w:sz w:val="24"/>
          <w:szCs w:val="24"/>
        </w:rPr>
      </w:pPr>
    </w:p>
    <w:p w14:paraId="7A6D12AE" w14:textId="77777777" w:rsidR="00B149AD" w:rsidRDefault="00B149AD" w:rsidP="00B149AD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color w:val="2C2C2C"/>
          <w:lang w:val="en-GB"/>
        </w:rPr>
      </w:pPr>
      <w:r w:rsidRPr="006F642D">
        <w:rPr>
          <w:rFonts w:ascii="Georgia" w:hAnsi="Georgia" w:cs="Helvetica"/>
          <w:b/>
          <w:color w:val="2C2C2C"/>
          <w:lang w:val="en-GB"/>
        </w:rPr>
        <w:t>Submit Application:</w:t>
      </w:r>
      <w:r>
        <w:rPr>
          <w:rFonts w:ascii="Georgia" w:hAnsi="Georgia" w:cs="Helvetica"/>
          <w:color w:val="2C2C2C"/>
          <w:lang w:val="en-GB"/>
        </w:rPr>
        <w:t xml:space="preserve"> You can submit your application via email or mail to:</w:t>
      </w:r>
    </w:p>
    <w:p w14:paraId="45728A3B" w14:textId="77777777" w:rsidR="00B149AD" w:rsidRDefault="00B149AD" w:rsidP="00B149AD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color w:val="2C2C2C"/>
          <w:lang w:val="en-GB"/>
        </w:rPr>
      </w:pPr>
    </w:p>
    <w:p w14:paraId="562DDE5C" w14:textId="77777777" w:rsidR="00B149AD" w:rsidRDefault="00B149AD" w:rsidP="00B149AD">
      <w:pPr>
        <w:pStyle w:val="NormalWeb"/>
        <w:shd w:val="clear" w:color="auto" w:fill="FFFFFF"/>
        <w:spacing w:after="0" w:line="276" w:lineRule="auto"/>
        <w:ind w:left="1440"/>
        <w:rPr>
          <w:rFonts w:ascii="Georgia" w:hAnsi="Georgia" w:cs="Helvetica"/>
          <w:b/>
          <w:sz w:val="20"/>
          <w:szCs w:val="20"/>
          <w:lang w:val="en-GB"/>
        </w:rPr>
      </w:pPr>
      <w:r w:rsidRPr="00FA73D9">
        <w:rPr>
          <w:rFonts w:ascii="Georgia" w:hAnsi="Georgia" w:cs="Helvetica"/>
          <w:b/>
          <w:sz w:val="20"/>
          <w:szCs w:val="20"/>
          <w:lang w:val="en-GB"/>
        </w:rPr>
        <w:t>A Perfect Swing Golf Association</w:t>
      </w:r>
    </w:p>
    <w:p w14:paraId="38B862F6" w14:textId="77777777" w:rsidR="00B149AD" w:rsidRPr="00FA73D9" w:rsidRDefault="00B149AD" w:rsidP="00B149AD">
      <w:pPr>
        <w:pStyle w:val="NormalWeb"/>
        <w:shd w:val="clear" w:color="auto" w:fill="FFFFFF"/>
        <w:spacing w:after="0" w:line="276" w:lineRule="auto"/>
        <w:ind w:left="1440"/>
        <w:rPr>
          <w:rFonts w:ascii="Georgia" w:hAnsi="Georgia" w:cs="Helvetica"/>
          <w:b/>
          <w:sz w:val="20"/>
          <w:szCs w:val="20"/>
          <w:lang w:val="en-GB"/>
        </w:rPr>
      </w:pPr>
      <w:r>
        <w:rPr>
          <w:rFonts w:ascii="Georgia" w:hAnsi="Georgia" w:cs="Helvetica"/>
          <w:b/>
          <w:sz w:val="20"/>
          <w:szCs w:val="20"/>
          <w:lang w:val="en-GB"/>
        </w:rPr>
        <w:t>Scholarship Committee</w:t>
      </w:r>
    </w:p>
    <w:p w14:paraId="14B954A8" w14:textId="77777777" w:rsidR="00B149AD" w:rsidRPr="00FA73D9" w:rsidRDefault="00B149AD" w:rsidP="00B149AD">
      <w:pPr>
        <w:pStyle w:val="NormalWeb"/>
        <w:shd w:val="clear" w:color="auto" w:fill="FFFFFF"/>
        <w:spacing w:after="0" w:line="276" w:lineRule="auto"/>
        <w:ind w:left="1440"/>
        <w:rPr>
          <w:rFonts w:ascii="Georgia" w:hAnsi="Georgia" w:cs="Helvetica"/>
          <w:b/>
          <w:sz w:val="20"/>
          <w:szCs w:val="20"/>
          <w:lang w:val="en-GB"/>
        </w:rPr>
      </w:pPr>
      <w:r w:rsidRPr="00FA73D9">
        <w:rPr>
          <w:rFonts w:ascii="Georgia" w:hAnsi="Georgia" w:cs="Helvetica"/>
          <w:b/>
          <w:sz w:val="20"/>
          <w:szCs w:val="20"/>
          <w:lang w:val="en-GB"/>
        </w:rPr>
        <w:t>P.O. Box 38091</w:t>
      </w:r>
    </w:p>
    <w:p w14:paraId="24F169FB" w14:textId="77777777" w:rsidR="00B149AD" w:rsidRPr="00FA73D9" w:rsidRDefault="00B149AD" w:rsidP="00B149AD">
      <w:pPr>
        <w:pStyle w:val="NormalWeb"/>
        <w:shd w:val="clear" w:color="auto" w:fill="FFFFFF"/>
        <w:spacing w:after="0" w:line="276" w:lineRule="auto"/>
        <w:ind w:left="1440"/>
        <w:rPr>
          <w:rFonts w:ascii="Georgia" w:hAnsi="Georgia" w:cs="Helvetica"/>
          <w:b/>
          <w:sz w:val="20"/>
          <w:szCs w:val="20"/>
          <w:lang w:val="en-GB"/>
        </w:rPr>
      </w:pPr>
      <w:r w:rsidRPr="00FA73D9">
        <w:rPr>
          <w:rFonts w:ascii="Georgia" w:hAnsi="Georgia" w:cs="Helvetica"/>
          <w:b/>
          <w:sz w:val="20"/>
          <w:szCs w:val="20"/>
          <w:lang w:val="en-GB"/>
        </w:rPr>
        <w:t>Charlotte, NC 28278</w:t>
      </w:r>
    </w:p>
    <w:p w14:paraId="5C7B7775" w14:textId="77777777" w:rsidR="00B149AD" w:rsidRDefault="00B149AD" w:rsidP="00B149AD">
      <w:pPr>
        <w:pStyle w:val="NormalWeb"/>
        <w:shd w:val="clear" w:color="auto" w:fill="FFFFFF"/>
        <w:spacing w:after="0" w:line="276" w:lineRule="auto"/>
        <w:ind w:left="1440"/>
        <w:rPr>
          <w:rStyle w:val="Hyperlink"/>
          <w:rFonts w:ascii="Georgia" w:hAnsi="Georgia" w:cs="Helvetica"/>
          <w:b/>
          <w:sz w:val="20"/>
          <w:szCs w:val="20"/>
          <w:lang w:val="en-GB"/>
        </w:rPr>
      </w:pPr>
      <w:hyperlink r:id="rId9" w:history="1">
        <w:r w:rsidRPr="00FA73D9">
          <w:rPr>
            <w:rStyle w:val="Hyperlink"/>
            <w:rFonts w:ascii="Georgia" w:hAnsi="Georgia" w:cs="Helvetica"/>
            <w:b/>
            <w:sz w:val="20"/>
            <w:szCs w:val="20"/>
            <w:lang w:val="en-GB"/>
          </w:rPr>
          <w:t>information@aperfectswing.net</w:t>
        </w:r>
      </w:hyperlink>
    </w:p>
    <w:p w14:paraId="07A2A2F7" w14:textId="77777777" w:rsidR="00B149AD" w:rsidRDefault="00B149AD" w:rsidP="00B149AD">
      <w:pPr>
        <w:jc w:val="right"/>
        <w:rPr>
          <w:lang w:val="en-GB"/>
        </w:rPr>
      </w:pPr>
    </w:p>
    <w:p w14:paraId="0552A0F2" w14:textId="77777777" w:rsidR="00B149AD" w:rsidRPr="00E31C2E" w:rsidRDefault="00B149AD" w:rsidP="00B149AD">
      <w:pPr>
        <w:jc w:val="right"/>
        <w:rPr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8010"/>
      </w:tblGrid>
      <w:tr w:rsidR="002B652C" w14:paraId="5A0AF612" w14:textId="77777777" w:rsidTr="005A44BE">
        <w:tc>
          <w:tcPr>
            <w:tcW w:w="2790" w:type="dxa"/>
          </w:tcPr>
          <w:p w14:paraId="4BCBC0CC" w14:textId="77777777" w:rsidR="002B652C" w:rsidRDefault="005A44BE" w:rsidP="002B652C">
            <w:r w:rsidRPr="001613B7">
              <w:rPr>
                <w:rFonts w:ascii="Georgia" w:hAnsi="Georg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3ECB413" wp14:editId="0AC536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132715</wp:posOffset>
                  </wp:positionV>
                  <wp:extent cx="1709420" cy="1520825"/>
                  <wp:effectExtent l="0" t="0" r="508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152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</w:tcPr>
          <w:p w14:paraId="62B03ED4" w14:textId="77777777" w:rsidR="005A44BE" w:rsidRDefault="005A44BE" w:rsidP="005A44BE">
            <w:pPr>
              <w:pStyle w:val="NormalWeb"/>
              <w:shd w:val="clear" w:color="auto" w:fill="FFFFFF"/>
              <w:spacing w:line="300" w:lineRule="atLeast"/>
              <w:jc w:val="center"/>
              <w:rPr>
                <w:rFonts w:ascii="Georgia" w:hAnsi="Georgia" w:cs="Helvetica"/>
                <w:b/>
                <w:color w:val="2C2C2C"/>
                <w:sz w:val="36"/>
                <w:szCs w:val="36"/>
                <w:lang w:val="en-GB"/>
              </w:rPr>
            </w:pPr>
          </w:p>
          <w:p w14:paraId="1E673A5D" w14:textId="77777777" w:rsidR="005A44BE" w:rsidRDefault="005A44BE" w:rsidP="005A44BE">
            <w:pPr>
              <w:pStyle w:val="NormalWeb"/>
              <w:shd w:val="clear" w:color="auto" w:fill="FFFFFF"/>
              <w:spacing w:line="300" w:lineRule="atLeast"/>
              <w:jc w:val="center"/>
              <w:rPr>
                <w:rFonts w:ascii="Georgia" w:hAnsi="Georgia" w:cs="Helvetica"/>
                <w:b/>
                <w:color w:val="2C2C2C"/>
                <w:sz w:val="36"/>
                <w:szCs w:val="36"/>
                <w:lang w:val="en-GB"/>
              </w:rPr>
            </w:pPr>
            <w:r w:rsidRPr="005153D7">
              <w:rPr>
                <w:rFonts w:ascii="Georgia" w:hAnsi="Georgia" w:cs="Helvetica"/>
                <w:b/>
                <w:color w:val="2C2C2C"/>
                <w:sz w:val="36"/>
                <w:szCs w:val="36"/>
                <w:lang w:val="en-GB"/>
              </w:rPr>
              <w:t>Ashaunta A. Epps Educational Scholarship</w:t>
            </w:r>
          </w:p>
          <w:p w14:paraId="7936B21C" w14:textId="77777777" w:rsidR="005A44BE" w:rsidRPr="005A44BE" w:rsidRDefault="005A44BE" w:rsidP="005A44BE">
            <w:pPr>
              <w:pStyle w:val="NormalWeb"/>
              <w:shd w:val="clear" w:color="auto" w:fill="FFFFFF"/>
              <w:spacing w:line="300" w:lineRule="atLeast"/>
              <w:jc w:val="center"/>
              <w:rPr>
                <w:rFonts w:ascii="Georgia" w:hAnsi="Georgia" w:cs="Helvetica"/>
                <w:color w:val="2C2C2C"/>
                <w:sz w:val="36"/>
                <w:szCs w:val="36"/>
                <w:lang w:val="en-GB"/>
              </w:rPr>
            </w:pPr>
            <w:r w:rsidRPr="005A44BE">
              <w:rPr>
                <w:rFonts w:ascii="Georgia" w:hAnsi="Georgia" w:cs="Helvetica"/>
                <w:color w:val="2C2C2C"/>
                <w:sz w:val="36"/>
                <w:szCs w:val="36"/>
                <w:lang w:val="en-GB"/>
              </w:rPr>
              <w:t>Scholarship Application Form</w:t>
            </w:r>
          </w:p>
          <w:p w14:paraId="425BE272" w14:textId="77777777" w:rsidR="002B652C" w:rsidRDefault="002B652C" w:rsidP="002B652C">
            <w:pPr>
              <w:pStyle w:val="CompanyName"/>
            </w:pPr>
          </w:p>
        </w:tc>
      </w:tr>
    </w:tbl>
    <w:p w14:paraId="718EF564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 w:rsidR="009174ED">
        <w:t xml:space="preserve">Contact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4812"/>
        <w:gridCol w:w="2498"/>
        <w:gridCol w:w="1725"/>
      </w:tblGrid>
      <w:tr w:rsidR="008E72CF" w:rsidRPr="005114CE" w14:paraId="77BCE840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468E9E7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7E1FE0A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3DB852C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790C406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3778D187" w14:textId="77777777" w:rsidTr="0000525E">
        <w:tc>
          <w:tcPr>
            <w:tcW w:w="1530" w:type="dxa"/>
            <w:vAlign w:val="bottom"/>
          </w:tcPr>
          <w:p w14:paraId="2526E9CB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0E3E50A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21D697BC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087DEBD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310AEBDB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7310"/>
        <w:gridCol w:w="1725"/>
      </w:tblGrid>
      <w:tr w:rsidR="00277CF7" w:rsidRPr="005114CE" w14:paraId="589B6FB8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0B06F2CC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249D457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07EB967" w14:textId="77777777" w:rsidR="00A82BA3" w:rsidRPr="009C220D" w:rsidRDefault="00A42F12" w:rsidP="00440CD8">
            <w:pPr>
              <w:pStyle w:val="FieldText"/>
            </w:pPr>
            <w:r>
              <w:t xml:space="preserve"> </w:t>
            </w:r>
          </w:p>
        </w:tc>
      </w:tr>
      <w:tr w:rsidR="002B652C" w:rsidRPr="005114CE" w14:paraId="1A6FBB00" w14:textId="77777777" w:rsidTr="0000525E">
        <w:tc>
          <w:tcPr>
            <w:tcW w:w="1530" w:type="dxa"/>
            <w:vAlign w:val="bottom"/>
          </w:tcPr>
          <w:p w14:paraId="5E19D4BC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200329E8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46B7B8E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4B659C42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5956"/>
        <w:gridCol w:w="1353"/>
        <w:gridCol w:w="1725"/>
      </w:tblGrid>
      <w:tr w:rsidR="00C76039" w:rsidRPr="005114CE" w14:paraId="3D8C2696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14285EBB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6BC6DBB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46E8B72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8C736BF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366BA185" w14:textId="77777777" w:rsidTr="0000525E">
        <w:tc>
          <w:tcPr>
            <w:tcW w:w="1530" w:type="dxa"/>
            <w:vAlign w:val="bottom"/>
          </w:tcPr>
          <w:p w14:paraId="44B1233B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5AA166FF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7CF9394C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01811B3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5A204C93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285"/>
        <w:gridCol w:w="1816"/>
        <w:gridCol w:w="3933"/>
      </w:tblGrid>
      <w:tr w:rsidR="00277CF7" w:rsidRPr="005114CE" w14:paraId="5F1D37CD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2426820A" w14:textId="77777777" w:rsidR="00841645" w:rsidRPr="005114CE" w:rsidRDefault="00235565" w:rsidP="002B652C">
            <w:r>
              <w:t>Primary</w:t>
            </w:r>
            <w:r w:rsidR="00CC6BB1">
              <w:t xml:space="preserve">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74577CEA" w14:textId="77777777" w:rsidR="00841645" w:rsidRPr="008E72CF" w:rsidRDefault="00885919" w:rsidP="00937437">
            <w:pPr>
              <w:pStyle w:val="FieldText"/>
            </w:pPr>
            <w:r>
              <w:t xml:space="preserve"> </w:t>
            </w:r>
          </w:p>
        </w:tc>
        <w:tc>
          <w:tcPr>
            <w:tcW w:w="1574" w:type="dxa"/>
            <w:vAlign w:val="bottom"/>
          </w:tcPr>
          <w:p w14:paraId="5B60218E" w14:textId="77777777" w:rsidR="00841645" w:rsidRPr="005114CE" w:rsidRDefault="00885919" w:rsidP="00235565">
            <w:r>
              <w:t xml:space="preserve">  </w:t>
            </w:r>
            <w:r w:rsidR="00235565">
              <w:t>Secondary</w:t>
            </w:r>
            <w:r w:rsidR="00277CF7">
              <w:t xml:space="preserve">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11F42ADE" w14:textId="77777777" w:rsidR="00841645" w:rsidRPr="009C220D" w:rsidRDefault="00841645" w:rsidP="00440CD8">
            <w:pPr>
              <w:pStyle w:val="FieldText"/>
            </w:pPr>
          </w:p>
        </w:tc>
      </w:tr>
    </w:tbl>
    <w:p w14:paraId="7EF2934D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9035"/>
      </w:tblGrid>
      <w:tr w:rsidR="008E72CF" w:rsidRPr="005114CE" w14:paraId="101F4E21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3B09FD64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94AA818" w14:textId="77777777" w:rsidR="008E72CF" w:rsidRPr="008E72CF" w:rsidRDefault="008E72CF" w:rsidP="00937437">
            <w:pPr>
              <w:pStyle w:val="FieldText"/>
            </w:pPr>
          </w:p>
        </w:tc>
      </w:tr>
    </w:tbl>
    <w:p w14:paraId="1C04FE50" w14:textId="77777777" w:rsidR="0000525E" w:rsidRDefault="0000525E"/>
    <w:p w14:paraId="069D10FE" w14:textId="77777777" w:rsidR="0000525E" w:rsidRDefault="005A44BE" w:rsidP="0000525E">
      <w:pPr>
        <w:pStyle w:val="Heading2"/>
      </w:pPr>
      <w:r>
        <w:t>Education</w:t>
      </w:r>
      <w:r w:rsidR="009174ED">
        <w:t xml:space="preserve"> </w:t>
      </w:r>
      <w:r w:rsidR="0000525E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285"/>
        <w:gridCol w:w="38"/>
        <w:gridCol w:w="1488"/>
        <w:gridCol w:w="4223"/>
      </w:tblGrid>
      <w:tr w:rsidR="00277CF7" w:rsidRPr="00613129" w14:paraId="3287CCBD" w14:textId="77777777" w:rsidTr="005A44BE">
        <w:trPr>
          <w:trHeight w:val="432"/>
        </w:trPr>
        <w:tc>
          <w:tcPr>
            <w:tcW w:w="1766" w:type="dxa"/>
            <w:vAlign w:val="bottom"/>
          </w:tcPr>
          <w:p w14:paraId="52A19027" w14:textId="77777777" w:rsidR="000F2DF4" w:rsidRPr="005114CE" w:rsidRDefault="005A44BE" w:rsidP="002B652C">
            <w:r>
              <w:t>Name of School</w:t>
            </w:r>
            <w:r w:rsidR="008E72CF">
              <w:t>: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bottom"/>
          </w:tcPr>
          <w:p w14:paraId="1B2404A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526" w:type="dxa"/>
            <w:gridSpan w:val="2"/>
            <w:vAlign w:val="bottom"/>
          </w:tcPr>
          <w:p w14:paraId="4FD273DF" w14:textId="77777777" w:rsidR="000F2DF4" w:rsidRPr="005114CE" w:rsidRDefault="00885919" w:rsidP="002B652C">
            <w:r>
              <w:t xml:space="preserve"> </w:t>
            </w:r>
            <w:r w:rsidR="005A44BE">
              <w:t>School Address: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vAlign w:val="bottom"/>
          </w:tcPr>
          <w:p w14:paraId="57B4149E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26C7229C" w14:textId="77777777" w:rsidTr="005A44BE">
        <w:trPr>
          <w:trHeight w:val="432"/>
        </w:trPr>
        <w:tc>
          <w:tcPr>
            <w:tcW w:w="1766" w:type="dxa"/>
            <w:vAlign w:val="bottom"/>
          </w:tcPr>
          <w:p w14:paraId="1EC6323F" w14:textId="77777777" w:rsidR="008E72CF" w:rsidRPr="005114CE" w:rsidRDefault="008E72CF" w:rsidP="002B652C"/>
        </w:tc>
        <w:tc>
          <w:tcPr>
            <w:tcW w:w="3323" w:type="dxa"/>
            <w:gridSpan w:val="2"/>
            <w:tcBorders>
              <w:bottom w:val="single" w:sz="4" w:space="0" w:color="auto"/>
            </w:tcBorders>
            <w:vAlign w:val="bottom"/>
          </w:tcPr>
          <w:p w14:paraId="34826E95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488" w:type="dxa"/>
            <w:vAlign w:val="bottom"/>
          </w:tcPr>
          <w:p w14:paraId="0AD91FDA" w14:textId="77777777" w:rsidR="008E72CF" w:rsidRPr="005114CE" w:rsidRDefault="008E72CF" w:rsidP="0092655B"/>
        </w:tc>
        <w:tc>
          <w:tcPr>
            <w:tcW w:w="4223" w:type="dxa"/>
            <w:tcBorders>
              <w:bottom w:val="single" w:sz="4" w:space="0" w:color="auto"/>
            </w:tcBorders>
            <w:vAlign w:val="bottom"/>
          </w:tcPr>
          <w:p w14:paraId="46A799E1" w14:textId="77777777" w:rsidR="008E72CF" w:rsidRPr="005114CE" w:rsidRDefault="008E72CF" w:rsidP="008E72CF">
            <w:pPr>
              <w:pStyle w:val="FieldText"/>
            </w:pPr>
          </w:p>
        </w:tc>
      </w:tr>
      <w:tr w:rsidR="00277CF7" w:rsidRPr="00613129" w14:paraId="537B81FA" w14:textId="77777777" w:rsidTr="005A44BE">
        <w:trPr>
          <w:trHeight w:val="432"/>
        </w:trPr>
        <w:tc>
          <w:tcPr>
            <w:tcW w:w="1766" w:type="dxa"/>
            <w:vAlign w:val="bottom"/>
          </w:tcPr>
          <w:p w14:paraId="4087744B" w14:textId="77777777" w:rsidR="000F2DF4" w:rsidRPr="005114CE" w:rsidRDefault="005A44BE" w:rsidP="00F6430E">
            <w:r>
              <w:t>Grade Leve</w:t>
            </w:r>
            <w:r w:rsidR="007D1603">
              <w:t>l (6-8)</w:t>
            </w:r>
            <w:r>
              <w:t>:</w:t>
            </w:r>
          </w:p>
        </w:tc>
        <w:tc>
          <w:tcPr>
            <w:tcW w:w="3323" w:type="dxa"/>
            <w:gridSpan w:val="2"/>
            <w:tcBorders>
              <w:bottom w:val="single" w:sz="4" w:space="0" w:color="auto"/>
            </w:tcBorders>
            <w:vAlign w:val="bottom"/>
          </w:tcPr>
          <w:p w14:paraId="27852EE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488" w:type="dxa"/>
            <w:vAlign w:val="bottom"/>
          </w:tcPr>
          <w:p w14:paraId="3B6401BF" w14:textId="77777777" w:rsidR="000F2DF4" w:rsidRPr="005114CE" w:rsidRDefault="00885919" w:rsidP="009174ED">
            <w:r>
              <w:t xml:space="preserve">  </w:t>
            </w:r>
            <w:r w:rsidR="005A44BE">
              <w:t>G.P.A.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vAlign w:val="bottom"/>
          </w:tcPr>
          <w:p w14:paraId="06A3C2F9" w14:textId="77777777" w:rsidR="000F2DF4" w:rsidRPr="005114CE" w:rsidRDefault="000F2DF4" w:rsidP="00617C65">
            <w:pPr>
              <w:pStyle w:val="FieldText"/>
            </w:pPr>
          </w:p>
        </w:tc>
      </w:tr>
      <w:tr w:rsidR="005A44BE" w:rsidRPr="00613129" w14:paraId="5D4CE0DB" w14:textId="77777777" w:rsidTr="005A44BE">
        <w:trPr>
          <w:trHeight w:val="432"/>
        </w:trPr>
        <w:tc>
          <w:tcPr>
            <w:tcW w:w="1766" w:type="dxa"/>
            <w:vAlign w:val="bottom"/>
          </w:tcPr>
          <w:p w14:paraId="44364483" w14:textId="77777777" w:rsidR="005A44BE" w:rsidRDefault="005A44BE" w:rsidP="00F6430E"/>
          <w:p w14:paraId="70EF369F" w14:textId="77777777" w:rsidR="005A44BE" w:rsidRDefault="005A44BE" w:rsidP="00F6430E">
            <w:r>
              <w:t>Extra-Curricular Activities</w:t>
            </w:r>
          </w:p>
        </w:tc>
        <w:tc>
          <w:tcPr>
            <w:tcW w:w="3323" w:type="dxa"/>
            <w:gridSpan w:val="2"/>
            <w:tcBorders>
              <w:bottom w:val="single" w:sz="4" w:space="0" w:color="auto"/>
            </w:tcBorders>
            <w:vAlign w:val="bottom"/>
          </w:tcPr>
          <w:p w14:paraId="240F5438" w14:textId="77777777" w:rsidR="005A44BE" w:rsidRPr="005114CE" w:rsidRDefault="005A44BE" w:rsidP="00617C65">
            <w:pPr>
              <w:pStyle w:val="FieldText"/>
            </w:pPr>
          </w:p>
        </w:tc>
        <w:tc>
          <w:tcPr>
            <w:tcW w:w="1488" w:type="dxa"/>
            <w:vAlign w:val="bottom"/>
          </w:tcPr>
          <w:p w14:paraId="7B1EB5E4" w14:textId="77777777" w:rsidR="005A44BE" w:rsidRDefault="005A44BE" w:rsidP="009174ED"/>
        </w:tc>
        <w:tc>
          <w:tcPr>
            <w:tcW w:w="4223" w:type="dxa"/>
            <w:tcBorders>
              <w:bottom w:val="single" w:sz="4" w:space="0" w:color="auto"/>
            </w:tcBorders>
            <w:vAlign w:val="bottom"/>
          </w:tcPr>
          <w:p w14:paraId="6434EBF4" w14:textId="77777777" w:rsidR="005A44BE" w:rsidRPr="005114CE" w:rsidRDefault="005A44BE" w:rsidP="00617C65">
            <w:pPr>
              <w:pStyle w:val="FieldText"/>
            </w:pPr>
          </w:p>
        </w:tc>
      </w:tr>
      <w:tr w:rsidR="008E72CF" w:rsidRPr="00613129" w14:paraId="5E3AB551" w14:textId="77777777" w:rsidTr="005A44BE">
        <w:trPr>
          <w:trHeight w:val="432"/>
        </w:trPr>
        <w:tc>
          <w:tcPr>
            <w:tcW w:w="1766" w:type="dxa"/>
            <w:vAlign w:val="bottom"/>
          </w:tcPr>
          <w:p w14:paraId="695B1D01" w14:textId="77777777" w:rsidR="005A44BE" w:rsidRDefault="005A44BE" w:rsidP="002B652C"/>
          <w:p w14:paraId="67749B55" w14:textId="77777777" w:rsidR="008E72CF" w:rsidRPr="005114CE" w:rsidRDefault="008E72CF" w:rsidP="002B652C"/>
        </w:tc>
        <w:tc>
          <w:tcPr>
            <w:tcW w:w="3323" w:type="dxa"/>
            <w:gridSpan w:val="2"/>
            <w:tcBorders>
              <w:bottom w:val="single" w:sz="4" w:space="0" w:color="auto"/>
            </w:tcBorders>
            <w:vAlign w:val="bottom"/>
          </w:tcPr>
          <w:p w14:paraId="7F780243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488" w:type="dxa"/>
            <w:vAlign w:val="bottom"/>
          </w:tcPr>
          <w:p w14:paraId="39FBC43E" w14:textId="77777777" w:rsidR="008E72CF" w:rsidRPr="005114CE" w:rsidRDefault="008E72CF" w:rsidP="002B652C"/>
        </w:tc>
        <w:tc>
          <w:tcPr>
            <w:tcW w:w="4223" w:type="dxa"/>
            <w:tcBorders>
              <w:bottom w:val="single" w:sz="4" w:space="0" w:color="auto"/>
            </w:tcBorders>
            <w:vAlign w:val="bottom"/>
          </w:tcPr>
          <w:p w14:paraId="0AA45AC4" w14:textId="77777777" w:rsidR="008E72CF" w:rsidRPr="005114CE" w:rsidRDefault="008E72CF" w:rsidP="0000525E">
            <w:pPr>
              <w:pStyle w:val="FieldText"/>
            </w:pPr>
          </w:p>
        </w:tc>
      </w:tr>
    </w:tbl>
    <w:p w14:paraId="0D4AD366" w14:textId="77777777" w:rsidR="0000525E" w:rsidRDefault="005A44BE" w:rsidP="0000525E">
      <w:pPr>
        <w:pStyle w:val="Heading2"/>
      </w:pPr>
      <w:r>
        <w:t>Parental</w:t>
      </w:r>
      <w:r w:rsidR="0000525E">
        <w:t xml:space="preserve">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5016"/>
        <w:gridCol w:w="2278"/>
        <w:gridCol w:w="1741"/>
      </w:tblGrid>
      <w:tr w:rsidR="002B27FD" w:rsidRPr="005114CE" w14:paraId="6625BD92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0A9CA3E9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3648C96F" w14:textId="77777777" w:rsidR="002B27FD" w:rsidRPr="009C220D" w:rsidRDefault="002B27FD" w:rsidP="004C1F33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21646C1C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24943E46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05D5EC77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0E68871" w14:textId="77777777" w:rsidR="002B27FD" w:rsidRDefault="002B27FD" w:rsidP="001973AA"/>
        </w:tc>
        <w:tc>
          <w:tcPr>
            <w:tcW w:w="4347" w:type="dxa"/>
            <w:vAlign w:val="bottom"/>
          </w:tcPr>
          <w:p w14:paraId="370D414D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128EF02E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10A0D9F3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7ADD32A5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7293"/>
        <w:gridCol w:w="1741"/>
      </w:tblGrid>
      <w:tr w:rsidR="00937437" w:rsidRPr="005114CE" w14:paraId="0F99E36F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12ECE499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250A706A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1C875A24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3EB91D22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1DB6D053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0962C012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2C6F23B2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5E9F8767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5938"/>
        <w:gridCol w:w="1356"/>
        <w:gridCol w:w="1741"/>
      </w:tblGrid>
      <w:tr w:rsidR="00937437" w:rsidRPr="005114CE" w14:paraId="5AE676FD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291A6365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7463DF86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3682FC9C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A21B9EC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2ADAC117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66FA319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13D0D219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4D18BEA8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49570800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252E6813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323"/>
        <w:gridCol w:w="1765"/>
        <w:gridCol w:w="3946"/>
      </w:tblGrid>
      <w:tr w:rsidR="00937437" w:rsidRPr="005114CE" w14:paraId="54BA0BDE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05B56C8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B1CDAC5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D01A68A" w14:textId="77777777" w:rsidR="00937437" w:rsidRPr="005114CE" w:rsidRDefault="00235565" w:rsidP="002B652C">
            <w:r>
              <w:t xml:space="preserve">  </w:t>
            </w:r>
            <w:r w:rsidR="00937437"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335EBE5F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248F2CC1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06616D3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7864197" w14:textId="77777777" w:rsidR="00937437" w:rsidRPr="009C220D" w:rsidRDefault="00937437" w:rsidP="00A211B2">
            <w:pPr>
              <w:pStyle w:val="FieldText"/>
            </w:pPr>
          </w:p>
        </w:tc>
      </w:tr>
    </w:tbl>
    <w:p w14:paraId="23B4A362" w14:textId="081F0BDE" w:rsidR="005F6E87" w:rsidRDefault="005F6E87" w:rsidP="00CC6BB1">
      <w:pPr>
        <w:rPr>
          <w:sz w:val="8"/>
          <w:szCs w:val="8"/>
        </w:rPr>
      </w:pPr>
    </w:p>
    <w:p w14:paraId="2A16F16E" w14:textId="4D38E220" w:rsidR="00B10947" w:rsidRDefault="00B10947" w:rsidP="00CC6BB1">
      <w:pPr>
        <w:rPr>
          <w:sz w:val="8"/>
          <w:szCs w:val="8"/>
        </w:rPr>
      </w:pPr>
    </w:p>
    <w:p w14:paraId="1A47C550" w14:textId="4E693FD0" w:rsidR="00B10947" w:rsidRDefault="00B10947" w:rsidP="00CC6BB1">
      <w:pPr>
        <w:rPr>
          <w:sz w:val="8"/>
          <w:szCs w:val="8"/>
        </w:rPr>
      </w:pPr>
    </w:p>
    <w:p w14:paraId="36C1FFC8" w14:textId="4B7E60BD" w:rsidR="00B10947" w:rsidRDefault="00B10947" w:rsidP="00CC6BB1">
      <w:pPr>
        <w:rPr>
          <w:sz w:val="8"/>
          <w:szCs w:val="8"/>
        </w:rPr>
      </w:pPr>
    </w:p>
    <w:p w14:paraId="4A521EA2" w14:textId="4B6DFCE0" w:rsidR="00B10947" w:rsidRDefault="00B10947" w:rsidP="00CC6BB1">
      <w:pPr>
        <w:rPr>
          <w:sz w:val="8"/>
          <w:szCs w:val="8"/>
        </w:rPr>
      </w:pPr>
    </w:p>
    <w:p w14:paraId="558AF6EA" w14:textId="4F2F4B2B" w:rsidR="00B10947" w:rsidRDefault="00B10947" w:rsidP="00CC6BB1">
      <w:pPr>
        <w:rPr>
          <w:sz w:val="8"/>
          <w:szCs w:val="8"/>
        </w:rPr>
      </w:pPr>
    </w:p>
    <w:p w14:paraId="64639A7E" w14:textId="5C2AC6DD" w:rsidR="00B10947" w:rsidRDefault="00B10947" w:rsidP="00CC6BB1">
      <w:pPr>
        <w:rPr>
          <w:sz w:val="8"/>
          <w:szCs w:val="8"/>
        </w:rPr>
      </w:pPr>
    </w:p>
    <w:p w14:paraId="701BE61F" w14:textId="79582B4B" w:rsidR="00B10947" w:rsidRDefault="00B10947" w:rsidP="00CC6BB1">
      <w:pPr>
        <w:rPr>
          <w:sz w:val="8"/>
          <w:szCs w:val="8"/>
        </w:rPr>
      </w:pPr>
    </w:p>
    <w:p w14:paraId="5DE07B0D" w14:textId="6EB0A1D5" w:rsidR="00B10947" w:rsidRDefault="00B10947" w:rsidP="00B10947">
      <w:pPr>
        <w:pStyle w:val="NormalWeb"/>
        <w:shd w:val="clear" w:color="auto" w:fill="FFFFFF"/>
        <w:spacing w:line="300" w:lineRule="atLeast"/>
        <w:jc w:val="center"/>
        <w:rPr>
          <w:rFonts w:ascii="Georgia" w:hAnsi="Georgia" w:cs="Helvetica"/>
          <w:b/>
          <w:color w:val="2C2C2C"/>
          <w:sz w:val="36"/>
          <w:szCs w:val="36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9E2D3B5" wp14:editId="463B5ECC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1709420" cy="1520825"/>
            <wp:effectExtent l="0" t="0" r="508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D99B0" w14:textId="77777777" w:rsidR="00B10947" w:rsidRDefault="00B10947" w:rsidP="00B10947">
      <w:pPr>
        <w:pStyle w:val="NormalWeb"/>
        <w:shd w:val="clear" w:color="auto" w:fill="FFFFFF"/>
        <w:spacing w:line="300" w:lineRule="atLeast"/>
        <w:jc w:val="center"/>
        <w:rPr>
          <w:rFonts w:ascii="Georgia" w:hAnsi="Georgia" w:cs="Helvetica"/>
          <w:b/>
          <w:color w:val="2C2C2C"/>
          <w:sz w:val="36"/>
          <w:szCs w:val="36"/>
          <w:lang w:val="en-GB"/>
        </w:rPr>
      </w:pPr>
      <w:r>
        <w:rPr>
          <w:rFonts w:ascii="Georgia" w:hAnsi="Georgia" w:cs="Helvetica"/>
          <w:b/>
          <w:color w:val="2C2C2C"/>
          <w:sz w:val="36"/>
          <w:szCs w:val="36"/>
          <w:lang w:val="en-GB"/>
        </w:rPr>
        <w:t xml:space="preserve">Ashaunta A. Epps Educational Scholarship </w:t>
      </w:r>
    </w:p>
    <w:p w14:paraId="5B5DA0FE" w14:textId="77777777" w:rsidR="00B10947" w:rsidRDefault="00B10947" w:rsidP="00B10947">
      <w:pPr>
        <w:pStyle w:val="NormalWeb"/>
        <w:shd w:val="clear" w:color="auto" w:fill="FFFFFF"/>
        <w:spacing w:line="300" w:lineRule="atLeast"/>
        <w:jc w:val="center"/>
        <w:rPr>
          <w:rFonts w:ascii="Georgia" w:hAnsi="Georgia" w:cs="Helvetica"/>
          <w:color w:val="2C2C2C"/>
          <w:sz w:val="36"/>
          <w:szCs w:val="36"/>
          <w:lang w:val="en-GB"/>
        </w:rPr>
      </w:pPr>
      <w:r>
        <w:rPr>
          <w:rFonts w:ascii="Georgia" w:hAnsi="Georgia" w:cs="Helvetica"/>
          <w:color w:val="2C2C2C"/>
          <w:sz w:val="36"/>
          <w:szCs w:val="36"/>
          <w:lang w:val="en-GB"/>
        </w:rPr>
        <w:t>Recommendation Form</w:t>
      </w:r>
    </w:p>
    <w:p w14:paraId="31F628FC" w14:textId="77777777" w:rsidR="00B10947" w:rsidRDefault="00B10947" w:rsidP="00B10947">
      <w:pPr>
        <w:pStyle w:val="NormalWeb"/>
        <w:shd w:val="clear" w:color="auto" w:fill="FFFFFF"/>
        <w:spacing w:line="300" w:lineRule="atLeast"/>
        <w:rPr>
          <w:rFonts w:asciiTheme="minorHAnsi" w:hAnsiTheme="minorHAnsi" w:cs="Helvetica"/>
          <w:b/>
          <w:color w:val="2C2C2C"/>
          <w:sz w:val="28"/>
          <w:szCs w:val="28"/>
          <w:lang w:val="en-GB"/>
        </w:rPr>
      </w:pPr>
    </w:p>
    <w:p w14:paraId="4B8F16ED" w14:textId="77777777" w:rsidR="00B10947" w:rsidRDefault="00B10947" w:rsidP="00B10947">
      <w:pPr>
        <w:pStyle w:val="NormalWeb"/>
        <w:shd w:val="clear" w:color="auto" w:fill="FFFFFF"/>
        <w:spacing w:line="300" w:lineRule="atLeast"/>
        <w:rPr>
          <w:rFonts w:ascii="Georgia" w:hAnsi="Georgia" w:cs="Helvetica"/>
          <w:b/>
          <w:color w:val="2C2C2C"/>
          <w:lang w:val="en-GB"/>
        </w:rPr>
      </w:pPr>
      <w:r>
        <w:rPr>
          <w:rFonts w:ascii="Georgia" w:hAnsi="Georgia" w:cs="Helvetica"/>
          <w:b/>
          <w:color w:val="2C2C2C"/>
          <w:lang w:val="en-GB"/>
        </w:rPr>
        <w:t>Name: ______________________________________________________</w:t>
      </w:r>
    </w:p>
    <w:p w14:paraId="4B6F5199" w14:textId="77777777" w:rsidR="00B10947" w:rsidRDefault="00B10947" w:rsidP="00B10947">
      <w:pPr>
        <w:pStyle w:val="NormalWeb"/>
        <w:shd w:val="clear" w:color="auto" w:fill="FFFFFF"/>
        <w:spacing w:line="300" w:lineRule="atLeast"/>
        <w:rPr>
          <w:rFonts w:ascii="Georgia" w:hAnsi="Georgia" w:cs="Helvetica"/>
          <w:b/>
          <w:color w:val="2C2C2C"/>
          <w:lang w:val="en-GB"/>
        </w:rPr>
      </w:pPr>
      <w:r>
        <w:rPr>
          <w:rFonts w:ascii="Georgia" w:hAnsi="Georgia" w:cs="Helvetica"/>
          <w:b/>
          <w:color w:val="2C2C2C"/>
          <w:lang w:val="en-GB"/>
        </w:rPr>
        <w:t>Position: ____________________________________________________</w:t>
      </w:r>
    </w:p>
    <w:p w14:paraId="089A29B6" w14:textId="77777777" w:rsidR="00B10947" w:rsidRDefault="00B10947" w:rsidP="00B10947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b/>
          <w:color w:val="2C2C2C"/>
          <w:lang w:val="en-GB"/>
        </w:rPr>
      </w:pPr>
      <w:r>
        <w:rPr>
          <w:rFonts w:ascii="Georgia" w:hAnsi="Georgia" w:cs="Helvetica"/>
          <w:b/>
          <w:color w:val="2C2C2C"/>
          <w:lang w:val="en-GB"/>
        </w:rPr>
        <w:t>Student’s Name: ____________________________________</w:t>
      </w:r>
    </w:p>
    <w:p w14:paraId="1D3ED767" w14:textId="77777777" w:rsidR="00B10947" w:rsidRDefault="00B10947" w:rsidP="00B10947">
      <w:pPr>
        <w:pStyle w:val="NormalWeb"/>
        <w:spacing w:after="0"/>
        <w:ind w:left="720" w:firstLine="720"/>
        <w:rPr>
          <w:rFonts w:ascii="Calibri" w:hAnsi="Calibri" w:cs="Calibri"/>
          <w:color w:val="000000"/>
        </w:rPr>
      </w:pPr>
    </w:p>
    <w:p w14:paraId="0EDA4B4F" w14:textId="77777777" w:rsidR="00B10947" w:rsidRDefault="00B10947" w:rsidP="00B10947">
      <w:pPr>
        <w:pStyle w:val="NormalWeb"/>
        <w:spacing w:after="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Please answer the following questions regarding the student above.</w:t>
      </w:r>
    </w:p>
    <w:p w14:paraId="6787D4B6" w14:textId="77777777" w:rsidR="00B10947" w:rsidRDefault="00B10947" w:rsidP="00B10947">
      <w:pPr>
        <w:pStyle w:val="NormalWeb"/>
        <w:spacing w:after="0"/>
        <w:rPr>
          <w:rFonts w:ascii="Georgia" w:hAnsi="Georgia" w:cs="Calibri"/>
          <w:color w:val="000000"/>
        </w:rPr>
      </w:pPr>
    </w:p>
    <w:p w14:paraId="60F8411A" w14:textId="77777777" w:rsidR="00B10947" w:rsidRDefault="00B10947" w:rsidP="00B10947">
      <w:pPr>
        <w:pStyle w:val="NormalWeb"/>
        <w:numPr>
          <w:ilvl w:val="0"/>
          <w:numId w:val="14"/>
        </w:numPr>
        <w:spacing w:after="120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How long and in what capacity do you know this student?</w:t>
      </w:r>
    </w:p>
    <w:p w14:paraId="2EE66D5F" w14:textId="77777777" w:rsidR="00B10947" w:rsidRDefault="00B10947" w:rsidP="00B10947">
      <w:pPr>
        <w:pStyle w:val="NormalWeb"/>
        <w:numPr>
          <w:ilvl w:val="0"/>
          <w:numId w:val="14"/>
        </w:numPr>
        <w:spacing w:after="120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Why are you recommending this student?</w:t>
      </w:r>
    </w:p>
    <w:p w14:paraId="58FE90B4" w14:textId="77777777" w:rsidR="00B10947" w:rsidRDefault="00B10947" w:rsidP="00B10947">
      <w:pPr>
        <w:pStyle w:val="NormalWeb"/>
        <w:numPr>
          <w:ilvl w:val="0"/>
          <w:numId w:val="14"/>
        </w:numPr>
        <w:spacing w:after="120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How does this student demonstrate positive scholarly and community behavior?</w:t>
      </w:r>
    </w:p>
    <w:p w14:paraId="39023643" w14:textId="77777777" w:rsidR="00B10947" w:rsidRDefault="00B10947" w:rsidP="00B10947">
      <w:pPr>
        <w:pStyle w:val="NormalWeb"/>
        <w:numPr>
          <w:ilvl w:val="0"/>
          <w:numId w:val="14"/>
        </w:numPr>
        <w:spacing w:after="120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What would you say is this student’s character strength?</w:t>
      </w:r>
    </w:p>
    <w:p w14:paraId="24E87F42" w14:textId="77777777" w:rsidR="00B10947" w:rsidRDefault="00B10947" w:rsidP="00B10947">
      <w:pPr>
        <w:pStyle w:val="NormalWeb"/>
        <w:numPr>
          <w:ilvl w:val="0"/>
          <w:numId w:val="14"/>
        </w:numPr>
        <w:spacing w:after="120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How does this student’s behavior set him/her apart from their peers?</w:t>
      </w:r>
    </w:p>
    <w:p w14:paraId="0666D56E" w14:textId="77777777" w:rsidR="00B10947" w:rsidRDefault="00B10947" w:rsidP="00B10947">
      <w:pPr>
        <w:pStyle w:val="NormalWeb"/>
        <w:numPr>
          <w:ilvl w:val="0"/>
          <w:numId w:val="14"/>
        </w:numPr>
        <w:spacing w:after="120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Can you give an example of when this student went above and beyond to assist another person?</w:t>
      </w:r>
    </w:p>
    <w:p w14:paraId="32169742" w14:textId="77777777" w:rsidR="00B10947" w:rsidRDefault="00B10947" w:rsidP="00B10947">
      <w:pPr>
        <w:rPr>
          <w:rFonts w:cstheme="minorBidi"/>
        </w:rPr>
      </w:pPr>
    </w:p>
    <w:p w14:paraId="4681DC26" w14:textId="093D4D89" w:rsidR="00B10947" w:rsidRPr="00B10947" w:rsidRDefault="00B10947" w:rsidP="00B10947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b/>
          <w:color w:val="2C2C2C"/>
          <w:lang w:val="en-GB"/>
        </w:rPr>
      </w:pPr>
      <w:r>
        <w:rPr>
          <w:rFonts w:ascii="Georgia" w:hAnsi="Georgia" w:cs="Helvetica"/>
          <w:b/>
          <w:color w:val="2C2C2C"/>
          <w:lang w:val="en-GB"/>
        </w:rPr>
        <w:t>Signature: _______________________________________</w:t>
      </w:r>
      <w:bookmarkStart w:id="0" w:name="_GoBack"/>
      <w:bookmarkEnd w:id="0"/>
    </w:p>
    <w:sectPr w:rsidR="00B10947" w:rsidRPr="00B10947" w:rsidSect="00762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765C" w14:textId="77777777" w:rsidR="005509BD" w:rsidRDefault="005509BD" w:rsidP="007D1603">
      <w:r>
        <w:separator/>
      </w:r>
    </w:p>
  </w:endnote>
  <w:endnote w:type="continuationSeparator" w:id="0">
    <w:p w14:paraId="6812C6A1" w14:textId="77777777" w:rsidR="005509BD" w:rsidRDefault="005509BD" w:rsidP="007D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863D" w14:textId="77777777" w:rsidR="007D1603" w:rsidRDefault="007D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51F3" w14:textId="77777777" w:rsidR="007D1603" w:rsidRDefault="00E425F2" w:rsidP="00E425F2">
    <w:pPr>
      <w:pStyle w:val="Footer"/>
      <w:jc w:val="right"/>
    </w:pPr>
    <w: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B985" w14:textId="77777777" w:rsidR="007D1603" w:rsidRDefault="007D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E63B2" w14:textId="77777777" w:rsidR="005509BD" w:rsidRDefault="005509BD" w:rsidP="007D1603">
      <w:r>
        <w:separator/>
      </w:r>
    </w:p>
  </w:footnote>
  <w:footnote w:type="continuationSeparator" w:id="0">
    <w:p w14:paraId="62205167" w14:textId="77777777" w:rsidR="005509BD" w:rsidRDefault="005509BD" w:rsidP="007D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F74CD" w14:textId="77777777" w:rsidR="007D1603" w:rsidRDefault="007D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AE7C" w14:textId="77777777" w:rsidR="007D1603" w:rsidRDefault="007D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8E0D" w14:textId="77777777" w:rsidR="007D1603" w:rsidRDefault="007D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0922E2"/>
    <w:multiLevelType w:val="hybridMultilevel"/>
    <w:tmpl w:val="BEA41F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A438C1"/>
    <w:multiLevelType w:val="hybridMultilevel"/>
    <w:tmpl w:val="74205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355"/>
    <w:multiLevelType w:val="hybridMultilevel"/>
    <w:tmpl w:val="EFFC54B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021264"/>
    <w:multiLevelType w:val="hybridMultilevel"/>
    <w:tmpl w:val="8EA27C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19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232B9"/>
    <w:rsid w:val="00235565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3DA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1F33"/>
    <w:rsid w:val="004E34C6"/>
    <w:rsid w:val="004F62AD"/>
    <w:rsid w:val="00501AE8"/>
    <w:rsid w:val="00504B65"/>
    <w:rsid w:val="005114CE"/>
    <w:rsid w:val="0052122B"/>
    <w:rsid w:val="005509BD"/>
    <w:rsid w:val="005557F6"/>
    <w:rsid w:val="00563778"/>
    <w:rsid w:val="005A44BE"/>
    <w:rsid w:val="005B4AE2"/>
    <w:rsid w:val="005E63CC"/>
    <w:rsid w:val="005F6E87"/>
    <w:rsid w:val="00613129"/>
    <w:rsid w:val="00617C65"/>
    <w:rsid w:val="00685F4C"/>
    <w:rsid w:val="006C6D23"/>
    <w:rsid w:val="006D2635"/>
    <w:rsid w:val="006D5E23"/>
    <w:rsid w:val="006D779C"/>
    <w:rsid w:val="006E4F63"/>
    <w:rsid w:val="006E729E"/>
    <w:rsid w:val="007602AC"/>
    <w:rsid w:val="007629AE"/>
    <w:rsid w:val="00774B67"/>
    <w:rsid w:val="00793AC6"/>
    <w:rsid w:val="007A71DE"/>
    <w:rsid w:val="007B199B"/>
    <w:rsid w:val="007B6119"/>
    <w:rsid w:val="007D1603"/>
    <w:rsid w:val="007E2A15"/>
    <w:rsid w:val="007E32E7"/>
    <w:rsid w:val="008107D6"/>
    <w:rsid w:val="00841645"/>
    <w:rsid w:val="00852EC6"/>
    <w:rsid w:val="00885919"/>
    <w:rsid w:val="0088782D"/>
    <w:rsid w:val="008B7081"/>
    <w:rsid w:val="008D0E4B"/>
    <w:rsid w:val="008E72CF"/>
    <w:rsid w:val="00902964"/>
    <w:rsid w:val="009174ED"/>
    <w:rsid w:val="0092655B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C4305"/>
    <w:rsid w:val="00A211B2"/>
    <w:rsid w:val="00A2727E"/>
    <w:rsid w:val="00A35524"/>
    <w:rsid w:val="00A42F12"/>
    <w:rsid w:val="00A74F99"/>
    <w:rsid w:val="00A82BA3"/>
    <w:rsid w:val="00A92012"/>
    <w:rsid w:val="00A94ACC"/>
    <w:rsid w:val="00AE6FA4"/>
    <w:rsid w:val="00B03907"/>
    <w:rsid w:val="00B10947"/>
    <w:rsid w:val="00B11811"/>
    <w:rsid w:val="00B149AD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95B9F"/>
    <w:rsid w:val="00DC47A2"/>
    <w:rsid w:val="00DE1551"/>
    <w:rsid w:val="00DE7FB7"/>
    <w:rsid w:val="00E20DDA"/>
    <w:rsid w:val="00E32A8B"/>
    <w:rsid w:val="00E36054"/>
    <w:rsid w:val="00E37E7B"/>
    <w:rsid w:val="00E425F2"/>
    <w:rsid w:val="00E46E04"/>
    <w:rsid w:val="00E87396"/>
    <w:rsid w:val="00EB35D9"/>
    <w:rsid w:val="00EC42A3"/>
    <w:rsid w:val="00F03FC7"/>
    <w:rsid w:val="00F07933"/>
    <w:rsid w:val="00F6430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905A3"/>
  <w15:docId w15:val="{E1FFB376-E7C0-42D4-BE98-A78F75DE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A42F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44BE"/>
    <w:pPr>
      <w:spacing w:after="225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D1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60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603"/>
    <w:rPr>
      <w:rFonts w:asciiTheme="minorHAnsi" w:hAnsiTheme="minorHAnsi"/>
      <w:sz w:val="18"/>
      <w:szCs w:val="24"/>
    </w:rPr>
  </w:style>
  <w:style w:type="paragraph" w:styleId="ListParagraph">
    <w:name w:val="List Paragraph"/>
    <w:basedOn w:val="Normal"/>
    <w:uiPriority w:val="34"/>
    <w:qFormat/>
    <w:rsid w:val="00B149AD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ation@aperfectswing.ne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PP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14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Ashaunta Epps</dc:creator>
  <cp:keywords/>
  <cp:lastModifiedBy>Ashaunta Epps</cp:lastModifiedBy>
  <cp:revision>3</cp:revision>
  <cp:lastPrinted>2019-03-28T15:55:00Z</cp:lastPrinted>
  <dcterms:created xsi:type="dcterms:W3CDTF">2019-02-25T00:07:00Z</dcterms:created>
  <dcterms:modified xsi:type="dcterms:W3CDTF">2019-03-28T16:10:00Z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Ref">
    <vt:lpwstr>https://api.informationprotection.azure.com/api/72f988bf-86f1-41af-91ab-2d7cd011db47</vt:lpwstr>
  </property>
  <property fmtid="{D5CDD505-2E9C-101B-9397-08002B2CF9AE}" pid="6" name="MSIP_Label_f42aa342-8706-4288-bd11-ebb85995028c_SetBy">
    <vt:lpwstr>ashepps@microsoft.com</vt:lpwstr>
  </property>
  <property fmtid="{D5CDD505-2E9C-101B-9397-08002B2CF9AE}" pid="7" name="MSIP_Label_f42aa342-8706-4288-bd11-ebb85995028c_SetDate">
    <vt:lpwstr>2017-04-05T16:37:06.0545533-04:00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