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8010"/>
      </w:tblGrid>
      <w:tr w:rsidR="002B652C" w14:paraId="5A0AF612" w14:textId="77777777" w:rsidTr="005A44BE">
        <w:tc>
          <w:tcPr>
            <w:tcW w:w="2790" w:type="dxa"/>
          </w:tcPr>
          <w:p w14:paraId="4BCBC0CC" w14:textId="77777777" w:rsidR="002B652C" w:rsidRDefault="005A44BE" w:rsidP="002B652C">
            <w:r w:rsidRPr="001613B7">
              <w:rPr>
                <w:rFonts w:ascii="Georgia" w:hAnsi="Georgi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63ECB413" wp14:editId="0AC536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132715</wp:posOffset>
                  </wp:positionV>
                  <wp:extent cx="1709420" cy="1520825"/>
                  <wp:effectExtent l="0" t="0" r="5080" b="317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420" cy="1520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10" w:type="dxa"/>
          </w:tcPr>
          <w:p w14:paraId="62B03ED4" w14:textId="77777777" w:rsidR="005A44BE" w:rsidRDefault="005A44BE" w:rsidP="005A44BE">
            <w:pPr>
              <w:pStyle w:val="NormalWeb"/>
              <w:shd w:val="clear" w:color="auto" w:fill="FFFFFF"/>
              <w:spacing w:line="300" w:lineRule="atLeast"/>
              <w:jc w:val="center"/>
              <w:rPr>
                <w:rFonts w:ascii="Georgia" w:hAnsi="Georgia" w:cs="Helvetica"/>
                <w:b/>
                <w:color w:val="2C2C2C"/>
                <w:sz w:val="36"/>
                <w:szCs w:val="36"/>
                <w:lang w:val="en-GB"/>
              </w:rPr>
            </w:pPr>
          </w:p>
          <w:p w14:paraId="1E673A5D" w14:textId="77777777" w:rsidR="005A44BE" w:rsidRDefault="005A44BE" w:rsidP="005A44BE">
            <w:pPr>
              <w:pStyle w:val="NormalWeb"/>
              <w:shd w:val="clear" w:color="auto" w:fill="FFFFFF"/>
              <w:spacing w:line="300" w:lineRule="atLeast"/>
              <w:jc w:val="center"/>
              <w:rPr>
                <w:rFonts w:ascii="Georgia" w:hAnsi="Georgia" w:cs="Helvetica"/>
                <w:b/>
                <w:color w:val="2C2C2C"/>
                <w:sz w:val="36"/>
                <w:szCs w:val="36"/>
                <w:lang w:val="en-GB"/>
              </w:rPr>
            </w:pPr>
            <w:proofErr w:type="spellStart"/>
            <w:r w:rsidRPr="005153D7">
              <w:rPr>
                <w:rFonts w:ascii="Georgia" w:hAnsi="Georgia" w:cs="Helvetica"/>
                <w:b/>
                <w:color w:val="2C2C2C"/>
                <w:sz w:val="36"/>
                <w:szCs w:val="36"/>
                <w:lang w:val="en-GB"/>
              </w:rPr>
              <w:t>Ashaunta</w:t>
            </w:r>
            <w:proofErr w:type="spellEnd"/>
            <w:r w:rsidRPr="005153D7">
              <w:rPr>
                <w:rFonts w:ascii="Georgia" w:hAnsi="Georgia" w:cs="Helvetica"/>
                <w:b/>
                <w:color w:val="2C2C2C"/>
                <w:sz w:val="36"/>
                <w:szCs w:val="36"/>
                <w:lang w:val="en-GB"/>
              </w:rPr>
              <w:t xml:space="preserve"> A. Epps Educational Scholarship</w:t>
            </w:r>
          </w:p>
          <w:p w14:paraId="7936B21C" w14:textId="77777777" w:rsidR="005A44BE" w:rsidRPr="005A44BE" w:rsidRDefault="005A44BE" w:rsidP="005A44BE">
            <w:pPr>
              <w:pStyle w:val="NormalWeb"/>
              <w:shd w:val="clear" w:color="auto" w:fill="FFFFFF"/>
              <w:spacing w:line="300" w:lineRule="atLeast"/>
              <w:jc w:val="center"/>
              <w:rPr>
                <w:rFonts w:ascii="Georgia" w:hAnsi="Georgia" w:cs="Helvetica"/>
                <w:color w:val="2C2C2C"/>
                <w:sz w:val="36"/>
                <w:szCs w:val="36"/>
                <w:lang w:val="en-GB"/>
              </w:rPr>
            </w:pPr>
            <w:r w:rsidRPr="005A44BE">
              <w:rPr>
                <w:rFonts w:ascii="Georgia" w:hAnsi="Georgia" w:cs="Helvetica"/>
                <w:color w:val="2C2C2C"/>
                <w:sz w:val="36"/>
                <w:szCs w:val="36"/>
                <w:lang w:val="en-GB"/>
              </w:rPr>
              <w:t>Scholarship Application Form</w:t>
            </w:r>
          </w:p>
          <w:p w14:paraId="425BE272" w14:textId="77777777" w:rsidR="002B652C" w:rsidRDefault="002B652C" w:rsidP="002B652C">
            <w:pPr>
              <w:pStyle w:val="CompanyName"/>
            </w:pPr>
          </w:p>
        </w:tc>
      </w:tr>
    </w:tbl>
    <w:p w14:paraId="718EF564" w14:textId="77777777" w:rsidR="002B652C" w:rsidRDefault="002B652C" w:rsidP="002B652C">
      <w:pPr>
        <w:pStyle w:val="Heading2"/>
      </w:pPr>
      <w:r>
        <w:t>Pe</w:t>
      </w:r>
      <w:r w:rsidRPr="002B652C">
        <w:t xml:space="preserve">rsonal </w:t>
      </w:r>
      <w:r w:rsidR="009174ED">
        <w:t xml:space="preserve">Contact </w:t>
      </w:r>
      <w:r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4812"/>
        <w:gridCol w:w="2498"/>
        <w:gridCol w:w="1725"/>
      </w:tblGrid>
      <w:tr w:rsidR="008E72CF" w:rsidRPr="005114CE" w14:paraId="77BCE840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1468E9E7" w14:textId="77777777" w:rsidR="00CC6BB1" w:rsidRPr="005114CE" w:rsidRDefault="00CC6BB1" w:rsidP="002B652C">
            <w:r w:rsidRPr="00D6155E">
              <w:t>Full Name</w:t>
            </w:r>
            <w:r w:rsidRPr="005114CE">
              <w:t>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17E1FE0A" w14:textId="77777777" w:rsidR="00CC6BB1" w:rsidRPr="009C220D" w:rsidRDefault="00CC6BB1" w:rsidP="00440CD8">
            <w:pPr>
              <w:pStyle w:val="FieldText"/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14:paraId="53DB852C" w14:textId="77777777" w:rsidR="00CC6BB1" w:rsidRPr="009C220D" w:rsidRDefault="00CC6BB1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2790C406" w14:textId="77777777" w:rsidR="00CC6BB1" w:rsidRPr="009C220D" w:rsidRDefault="00CC6BB1" w:rsidP="00440CD8">
            <w:pPr>
              <w:pStyle w:val="FieldText"/>
            </w:pPr>
          </w:p>
        </w:tc>
      </w:tr>
      <w:tr w:rsidR="002B652C" w:rsidRPr="005114CE" w14:paraId="3778D187" w14:textId="77777777" w:rsidTr="0000525E">
        <w:tc>
          <w:tcPr>
            <w:tcW w:w="1530" w:type="dxa"/>
            <w:vAlign w:val="bottom"/>
          </w:tcPr>
          <w:p w14:paraId="2526E9CB" w14:textId="77777777" w:rsidR="002B652C" w:rsidRPr="00D6155E" w:rsidRDefault="002B652C" w:rsidP="002B652C"/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14:paraId="60E3E50A" w14:textId="77777777" w:rsidR="002B652C" w:rsidRPr="001973AA" w:rsidRDefault="002B652C" w:rsidP="001973AA">
            <w:pPr>
              <w:pStyle w:val="Heading3"/>
            </w:pPr>
            <w:r w:rsidRPr="001973AA">
              <w:t>Last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14:paraId="21D697BC" w14:textId="77777777" w:rsidR="002B652C" w:rsidRPr="001973AA" w:rsidRDefault="002B652C" w:rsidP="001973AA">
            <w:pPr>
              <w:pStyle w:val="Heading3"/>
            </w:pPr>
            <w:r w:rsidRPr="001973AA"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4087DEBD" w14:textId="77777777" w:rsidR="002B652C" w:rsidRPr="001973AA" w:rsidRDefault="002B652C" w:rsidP="001973AA">
            <w:pPr>
              <w:pStyle w:val="Heading3"/>
            </w:pPr>
            <w:r w:rsidRPr="001973AA">
              <w:t>M.I.</w:t>
            </w:r>
          </w:p>
        </w:tc>
      </w:tr>
    </w:tbl>
    <w:p w14:paraId="310AEBDB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7310"/>
        <w:gridCol w:w="1725"/>
      </w:tblGrid>
      <w:tr w:rsidR="00277CF7" w:rsidRPr="005114CE" w14:paraId="589B6FB8" w14:textId="77777777" w:rsidTr="0000525E">
        <w:trPr>
          <w:trHeight w:val="288"/>
        </w:trPr>
        <w:tc>
          <w:tcPr>
            <w:tcW w:w="1530" w:type="dxa"/>
            <w:vAlign w:val="bottom"/>
          </w:tcPr>
          <w:p w14:paraId="0B06F2CC" w14:textId="77777777" w:rsidR="00A82BA3" w:rsidRPr="005114CE" w:rsidRDefault="00A82BA3" w:rsidP="002B652C">
            <w:r w:rsidRPr="005114CE"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14:paraId="249D457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407EB967" w14:textId="77777777" w:rsidR="00A82BA3" w:rsidRPr="009C220D" w:rsidRDefault="00A42F12" w:rsidP="00440CD8">
            <w:pPr>
              <w:pStyle w:val="FieldText"/>
            </w:pPr>
            <w:r>
              <w:t xml:space="preserve"> </w:t>
            </w:r>
          </w:p>
        </w:tc>
      </w:tr>
      <w:tr w:rsidR="002B652C" w:rsidRPr="005114CE" w14:paraId="1A6FBB00" w14:textId="77777777" w:rsidTr="0000525E">
        <w:tc>
          <w:tcPr>
            <w:tcW w:w="1530" w:type="dxa"/>
            <w:vAlign w:val="bottom"/>
          </w:tcPr>
          <w:p w14:paraId="5E19D4BC" w14:textId="77777777" w:rsidR="002B652C" w:rsidRPr="005114CE" w:rsidRDefault="002B652C" w:rsidP="002B652C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14:paraId="200329E8" w14:textId="77777777" w:rsidR="002B652C" w:rsidRPr="001973AA" w:rsidRDefault="002B652C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346B7B8E" w14:textId="77777777" w:rsidR="002B652C" w:rsidRPr="001973AA" w:rsidRDefault="002B652C" w:rsidP="001973AA">
            <w:pPr>
              <w:pStyle w:val="Heading3"/>
            </w:pPr>
            <w:r w:rsidRPr="001973AA">
              <w:t>Apartment/Unit #</w:t>
            </w:r>
          </w:p>
        </w:tc>
      </w:tr>
    </w:tbl>
    <w:p w14:paraId="4B659C42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5956"/>
        <w:gridCol w:w="1353"/>
        <w:gridCol w:w="1725"/>
      </w:tblGrid>
      <w:tr w:rsidR="00C76039" w:rsidRPr="005114CE" w14:paraId="3D8C2696" w14:textId="77777777" w:rsidTr="0000525E">
        <w:trPr>
          <w:trHeight w:val="288"/>
        </w:trPr>
        <w:tc>
          <w:tcPr>
            <w:tcW w:w="1530" w:type="dxa"/>
            <w:vAlign w:val="bottom"/>
          </w:tcPr>
          <w:p w14:paraId="14285EBB" w14:textId="77777777" w:rsidR="00C76039" w:rsidRPr="005114CE" w:rsidRDefault="00C76039" w:rsidP="002B652C"/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14:paraId="6BC6DBBC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14:paraId="46E8B727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68C736BF" w14:textId="77777777" w:rsidR="00C76039" w:rsidRPr="005114CE" w:rsidRDefault="00C76039" w:rsidP="00440CD8">
            <w:pPr>
              <w:pStyle w:val="FieldText"/>
            </w:pPr>
          </w:p>
        </w:tc>
      </w:tr>
      <w:tr w:rsidR="002B652C" w:rsidRPr="005114CE" w14:paraId="366BA185" w14:textId="77777777" w:rsidTr="0000525E">
        <w:tc>
          <w:tcPr>
            <w:tcW w:w="1530" w:type="dxa"/>
            <w:vAlign w:val="bottom"/>
          </w:tcPr>
          <w:p w14:paraId="44B1233B" w14:textId="77777777" w:rsidR="002B652C" w:rsidRPr="005114CE" w:rsidRDefault="002B652C" w:rsidP="002B652C"/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14:paraId="5AA166FF" w14:textId="77777777" w:rsidR="002B652C" w:rsidRPr="001973AA" w:rsidRDefault="002B652C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14:paraId="7CF9394C" w14:textId="77777777" w:rsidR="002B652C" w:rsidRPr="001973AA" w:rsidRDefault="002B652C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001811B3" w14:textId="77777777" w:rsidR="002B652C" w:rsidRPr="001973AA" w:rsidRDefault="002B652C" w:rsidP="001973AA">
            <w:pPr>
              <w:pStyle w:val="Heading3"/>
            </w:pPr>
            <w:r w:rsidRPr="001973AA">
              <w:t>ZIP Code</w:t>
            </w:r>
          </w:p>
        </w:tc>
      </w:tr>
    </w:tbl>
    <w:p w14:paraId="5A204C93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3285"/>
        <w:gridCol w:w="1816"/>
        <w:gridCol w:w="3933"/>
      </w:tblGrid>
      <w:tr w:rsidR="00277CF7" w:rsidRPr="005114CE" w14:paraId="5F1D37CD" w14:textId="77777777" w:rsidTr="001973AA">
        <w:trPr>
          <w:trHeight w:val="288"/>
        </w:trPr>
        <w:tc>
          <w:tcPr>
            <w:tcW w:w="1530" w:type="dxa"/>
            <w:vAlign w:val="bottom"/>
          </w:tcPr>
          <w:p w14:paraId="2426820A" w14:textId="77777777" w:rsidR="00841645" w:rsidRPr="005114CE" w:rsidRDefault="00235565" w:rsidP="002B652C">
            <w:r>
              <w:t>Primary</w:t>
            </w:r>
            <w:r w:rsidR="00CC6BB1">
              <w:t xml:space="preserve"> </w:t>
            </w:r>
            <w:r w:rsidR="00841645" w:rsidRPr="005114CE">
              <w:t>Phone: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74577CEA" w14:textId="77777777" w:rsidR="00841645" w:rsidRPr="008E72CF" w:rsidRDefault="00885919" w:rsidP="00937437">
            <w:pPr>
              <w:pStyle w:val="FieldText"/>
            </w:pPr>
            <w:r>
              <w:t xml:space="preserve"> </w:t>
            </w:r>
          </w:p>
        </w:tc>
        <w:tc>
          <w:tcPr>
            <w:tcW w:w="1574" w:type="dxa"/>
            <w:vAlign w:val="bottom"/>
          </w:tcPr>
          <w:p w14:paraId="5B60218E" w14:textId="77777777" w:rsidR="00841645" w:rsidRPr="005114CE" w:rsidRDefault="00885919" w:rsidP="00235565">
            <w:r>
              <w:t xml:space="preserve">  </w:t>
            </w:r>
            <w:r w:rsidR="00235565">
              <w:t>Secondary</w:t>
            </w:r>
            <w:r w:rsidR="00277CF7">
              <w:t xml:space="preserve"> </w:t>
            </w:r>
            <w:r w:rsidR="008E72CF">
              <w:t>Phone: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14:paraId="11F42ADE" w14:textId="77777777" w:rsidR="00841645" w:rsidRPr="009C220D" w:rsidRDefault="00841645" w:rsidP="00440CD8">
            <w:pPr>
              <w:pStyle w:val="FieldText"/>
            </w:pPr>
          </w:p>
        </w:tc>
      </w:tr>
    </w:tbl>
    <w:p w14:paraId="7EF2934D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9035"/>
      </w:tblGrid>
      <w:tr w:rsidR="008E72CF" w:rsidRPr="005114CE" w14:paraId="101F4E21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3B09FD64" w14:textId="77777777" w:rsidR="008E72CF" w:rsidRPr="005114CE" w:rsidRDefault="0000525E" w:rsidP="002B652C">
            <w:r>
              <w:t>Email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094AA818" w14:textId="77777777" w:rsidR="008E72CF" w:rsidRPr="008E72CF" w:rsidRDefault="008E72CF" w:rsidP="00937437">
            <w:pPr>
              <w:pStyle w:val="FieldText"/>
            </w:pPr>
          </w:p>
        </w:tc>
      </w:tr>
    </w:tbl>
    <w:p w14:paraId="1C04FE50" w14:textId="77777777" w:rsidR="0000525E" w:rsidRDefault="0000525E"/>
    <w:p w14:paraId="069D10FE" w14:textId="77777777" w:rsidR="0000525E" w:rsidRDefault="005A44BE" w:rsidP="0000525E">
      <w:pPr>
        <w:pStyle w:val="Heading2"/>
      </w:pPr>
      <w:r>
        <w:t>Education</w:t>
      </w:r>
      <w:r w:rsidR="009174ED">
        <w:t xml:space="preserve"> </w:t>
      </w:r>
      <w:r w:rsidR="0000525E"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3285"/>
        <w:gridCol w:w="38"/>
        <w:gridCol w:w="1488"/>
        <w:gridCol w:w="4223"/>
      </w:tblGrid>
      <w:tr w:rsidR="00277CF7" w:rsidRPr="00613129" w14:paraId="3287CCBD" w14:textId="77777777" w:rsidTr="005A44BE">
        <w:trPr>
          <w:trHeight w:val="432"/>
        </w:trPr>
        <w:tc>
          <w:tcPr>
            <w:tcW w:w="1766" w:type="dxa"/>
            <w:vAlign w:val="bottom"/>
          </w:tcPr>
          <w:p w14:paraId="52A19027" w14:textId="77777777" w:rsidR="000F2DF4" w:rsidRPr="005114CE" w:rsidRDefault="005A44BE" w:rsidP="002B652C">
            <w:r>
              <w:t>Name of School</w:t>
            </w:r>
            <w:r w:rsidR="008E72CF">
              <w:t>: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bottom"/>
          </w:tcPr>
          <w:p w14:paraId="1B2404A2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1526" w:type="dxa"/>
            <w:gridSpan w:val="2"/>
            <w:vAlign w:val="bottom"/>
          </w:tcPr>
          <w:p w14:paraId="4FD273DF" w14:textId="77777777" w:rsidR="000F2DF4" w:rsidRPr="005114CE" w:rsidRDefault="00885919" w:rsidP="002B652C">
            <w:r>
              <w:t xml:space="preserve"> </w:t>
            </w:r>
            <w:r w:rsidR="005A44BE">
              <w:t>School Address:</w:t>
            </w:r>
          </w:p>
        </w:tc>
        <w:tc>
          <w:tcPr>
            <w:tcW w:w="4223" w:type="dxa"/>
            <w:tcBorders>
              <w:bottom w:val="single" w:sz="4" w:space="0" w:color="auto"/>
            </w:tcBorders>
            <w:vAlign w:val="bottom"/>
          </w:tcPr>
          <w:p w14:paraId="57B4149E" w14:textId="77777777" w:rsidR="000F2DF4" w:rsidRPr="005114CE" w:rsidRDefault="000F2DF4" w:rsidP="00617C65">
            <w:pPr>
              <w:pStyle w:val="FieldText"/>
            </w:pPr>
          </w:p>
        </w:tc>
      </w:tr>
      <w:tr w:rsidR="008E72CF" w:rsidRPr="00613129" w14:paraId="26C7229C" w14:textId="77777777" w:rsidTr="005A44BE">
        <w:trPr>
          <w:trHeight w:val="432"/>
        </w:trPr>
        <w:tc>
          <w:tcPr>
            <w:tcW w:w="1766" w:type="dxa"/>
            <w:vAlign w:val="bottom"/>
          </w:tcPr>
          <w:p w14:paraId="1EC6323F" w14:textId="77777777" w:rsidR="008E72CF" w:rsidRPr="005114CE" w:rsidRDefault="008E72CF" w:rsidP="002B652C"/>
        </w:tc>
        <w:tc>
          <w:tcPr>
            <w:tcW w:w="3323" w:type="dxa"/>
            <w:gridSpan w:val="2"/>
            <w:tcBorders>
              <w:bottom w:val="single" w:sz="4" w:space="0" w:color="auto"/>
            </w:tcBorders>
            <w:vAlign w:val="bottom"/>
          </w:tcPr>
          <w:p w14:paraId="34826E95" w14:textId="77777777" w:rsidR="008E72CF" w:rsidRPr="005114CE" w:rsidRDefault="008E72CF" w:rsidP="00617C65">
            <w:pPr>
              <w:pStyle w:val="FieldText"/>
            </w:pPr>
          </w:p>
        </w:tc>
        <w:tc>
          <w:tcPr>
            <w:tcW w:w="1488" w:type="dxa"/>
            <w:vAlign w:val="bottom"/>
          </w:tcPr>
          <w:p w14:paraId="0AD91FDA" w14:textId="77777777" w:rsidR="008E72CF" w:rsidRPr="005114CE" w:rsidRDefault="008E72CF" w:rsidP="0092655B"/>
        </w:tc>
        <w:tc>
          <w:tcPr>
            <w:tcW w:w="4223" w:type="dxa"/>
            <w:tcBorders>
              <w:bottom w:val="single" w:sz="4" w:space="0" w:color="auto"/>
            </w:tcBorders>
            <w:vAlign w:val="bottom"/>
          </w:tcPr>
          <w:p w14:paraId="46A799E1" w14:textId="77777777" w:rsidR="008E72CF" w:rsidRPr="005114CE" w:rsidRDefault="008E72CF" w:rsidP="008E72CF">
            <w:pPr>
              <w:pStyle w:val="FieldText"/>
            </w:pPr>
          </w:p>
        </w:tc>
      </w:tr>
      <w:tr w:rsidR="00277CF7" w:rsidRPr="00613129" w14:paraId="537B81FA" w14:textId="77777777" w:rsidTr="005A44BE">
        <w:trPr>
          <w:trHeight w:val="432"/>
        </w:trPr>
        <w:tc>
          <w:tcPr>
            <w:tcW w:w="1766" w:type="dxa"/>
            <w:vAlign w:val="bottom"/>
          </w:tcPr>
          <w:p w14:paraId="4087744B" w14:textId="7D1667C4" w:rsidR="000F2DF4" w:rsidRPr="005114CE" w:rsidRDefault="005A44BE" w:rsidP="00F6430E">
            <w:r>
              <w:t>Grade Leve</w:t>
            </w:r>
            <w:r w:rsidR="009F3D55">
              <w:t>l</w:t>
            </w:r>
            <w:r>
              <w:t>:</w:t>
            </w:r>
          </w:p>
        </w:tc>
        <w:tc>
          <w:tcPr>
            <w:tcW w:w="3323" w:type="dxa"/>
            <w:gridSpan w:val="2"/>
            <w:tcBorders>
              <w:bottom w:val="single" w:sz="4" w:space="0" w:color="auto"/>
            </w:tcBorders>
            <w:vAlign w:val="bottom"/>
          </w:tcPr>
          <w:p w14:paraId="27852EE0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1488" w:type="dxa"/>
            <w:vAlign w:val="bottom"/>
          </w:tcPr>
          <w:p w14:paraId="3B6401BF" w14:textId="77777777" w:rsidR="000F2DF4" w:rsidRPr="005114CE" w:rsidRDefault="00885919" w:rsidP="009174ED">
            <w:r>
              <w:t xml:space="preserve">  </w:t>
            </w:r>
            <w:r w:rsidR="005A44BE">
              <w:t>G.P.A.</w:t>
            </w:r>
          </w:p>
        </w:tc>
        <w:tc>
          <w:tcPr>
            <w:tcW w:w="4223" w:type="dxa"/>
            <w:tcBorders>
              <w:bottom w:val="single" w:sz="4" w:space="0" w:color="auto"/>
            </w:tcBorders>
            <w:vAlign w:val="bottom"/>
          </w:tcPr>
          <w:p w14:paraId="06A3C2F9" w14:textId="77777777" w:rsidR="000F2DF4" w:rsidRPr="005114CE" w:rsidRDefault="000F2DF4" w:rsidP="00617C65">
            <w:pPr>
              <w:pStyle w:val="FieldText"/>
            </w:pPr>
          </w:p>
        </w:tc>
      </w:tr>
      <w:tr w:rsidR="005A44BE" w:rsidRPr="00613129" w14:paraId="5D4CE0DB" w14:textId="77777777" w:rsidTr="005A44BE">
        <w:trPr>
          <w:trHeight w:val="432"/>
        </w:trPr>
        <w:tc>
          <w:tcPr>
            <w:tcW w:w="1766" w:type="dxa"/>
            <w:vAlign w:val="bottom"/>
          </w:tcPr>
          <w:p w14:paraId="44364483" w14:textId="77777777" w:rsidR="005A44BE" w:rsidRDefault="005A44BE" w:rsidP="00F6430E"/>
          <w:p w14:paraId="70EF369F" w14:textId="77777777" w:rsidR="005A44BE" w:rsidRDefault="005A44BE" w:rsidP="00F6430E">
            <w:r>
              <w:t>Extra-Curricular Activities</w:t>
            </w:r>
          </w:p>
        </w:tc>
        <w:tc>
          <w:tcPr>
            <w:tcW w:w="3323" w:type="dxa"/>
            <w:gridSpan w:val="2"/>
            <w:tcBorders>
              <w:bottom w:val="single" w:sz="4" w:space="0" w:color="auto"/>
            </w:tcBorders>
            <w:vAlign w:val="bottom"/>
          </w:tcPr>
          <w:p w14:paraId="240F5438" w14:textId="77777777" w:rsidR="005A44BE" w:rsidRPr="005114CE" w:rsidRDefault="005A44BE" w:rsidP="00617C65">
            <w:pPr>
              <w:pStyle w:val="FieldText"/>
            </w:pPr>
          </w:p>
        </w:tc>
        <w:tc>
          <w:tcPr>
            <w:tcW w:w="1488" w:type="dxa"/>
            <w:vAlign w:val="bottom"/>
          </w:tcPr>
          <w:p w14:paraId="7B1EB5E4" w14:textId="77777777" w:rsidR="005A44BE" w:rsidRDefault="005A44BE" w:rsidP="009174ED"/>
        </w:tc>
        <w:tc>
          <w:tcPr>
            <w:tcW w:w="4223" w:type="dxa"/>
            <w:tcBorders>
              <w:bottom w:val="single" w:sz="4" w:space="0" w:color="auto"/>
            </w:tcBorders>
            <w:vAlign w:val="bottom"/>
          </w:tcPr>
          <w:p w14:paraId="6434EBF4" w14:textId="77777777" w:rsidR="005A44BE" w:rsidRPr="005114CE" w:rsidRDefault="005A44BE" w:rsidP="00617C65">
            <w:pPr>
              <w:pStyle w:val="FieldText"/>
            </w:pPr>
          </w:p>
        </w:tc>
      </w:tr>
      <w:tr w:rsidR="008E72CF" w:rsidRPr="00613129" w14:paraId="5E3AB551" w14:textId="77777777" w:rsidTr="005A44BE">
        <w:trPr>
          <w:trHeight w:val="432"/>
        </w:trPr>
        <w:tc>
          <w:tcPr>
            <w:tcW w:w="1766" w:type="dxa"/>
            <w:vAlign w:val="bottom"/>
          </w:tcPr>
          <w:p w14:paraId="695B1D01" w14:textId="77777777" w:rsidR="005A44BE" w:rsidRDefault="005A44BE" w:rsidP="002B652C"/>
          <w:p w14:paraId="67749B55" w14:textId="77777777" w:rsidR="008E72CF" w:rsidRPr="005114CE" w:rsidRDefault="008E72CF" w:rsidP="002B652C"/>
        </w:tc>
        <w:tc>
          <w:tcPr>
            <w:tcW w:w="3323" w:type="dxa"/>
            <w:gridSpan w:val="2"/>
            <w:tcBorders>
              <w:bottom w:val="single" w:sz="4" w:space="0" w:color="auto"/>
            </w:tcBorders>
            <w:vAlign w:val="bottom"/>
          </w:tcPr>
          <w:p w14:paraId="7F780243" w14:textId="77777777" w:rsidR="008E72CF" w:rsidRPr="005114CE" w:rsidRDefault="008E72CF" w:rsidP="00617C65">
            <w:pPr>
              <w:pStyle w:val="FieldText"/>
            </w:pPr>
          </w:p>
        </w:tc>
        <w:tc>
          <w:tcPr>
            <w:tcW w:w="1488" w:type="dxa"/>
            <w:vAlign w:val="bottom"/>
          </w:tcPr>
          <w:p w14:paraId="39FBC43E" w14:textId="77777777" w:rsidR="008E72CF" w:rsidRPr="005114CE" w:rsidRDefault="008E72CF" w:rsidP="002B652C"/>
        </w:tc>
        <w:tc>
          <w:tcPr>
            <w:tcW w:w="4223" w:type="dxa"/>
            <w:tcBorders>
              <w:bottom w:val="single" w:sz="4" w:space="0" w:color="auto"/>
            </w:tcBorders>
            <w:vAlign w:val="bottom"/>
          </w:tcPr>
          <w:p w14:paraId="0AA45AC4" w14:textId="77777777" w:rsidR="008E72CF" w:rsidRPr="005114CE" w:rsidRDefault="008E72CF" w:rsidP="0000525E">
            <w:pPr>
              <w:pStyle w:val="FieldText"/>
            </w:pPr>
          </w:p>
        </w:tc>
      </w:tr>
    </w:tbl>
    <w:p w14:paraId="0D4AD366" w14:textId="77777777" w:rsidR="0000525E" w:rsidRDefault="005A44BE" w:rsidP="0000525E">
      <w:pPr>
        <w:pStyle w:val="Heading2"/>
      </w:pPr>
      <w:r>
        <w:t>Parental</w:t>
      </w:r>
      <w:r w:rsidR="0000525E">
        <w:t xml:space="preserve"> Contact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5016"/>
        <w:gridCol w:w="2278"/>
        <w:gridCol w:w="1741"/>
      </w:tblGrid>
      <w:tr w:rsidR="002B27FD" w:rsidRPr="005114CE" w14:paraId="6625BD92" w14:textId="77777777" w:rsidTr="001973AA">
        <w:trPr>
          <w:trHeight w:val="432"/>
        </w:trPr>
        <w:tc>
          <w:tcPr>
            <w:tcW w:w="1530" w:type="dxa"/>
            <w:vAlign w:val="bottom"/>
          </w:tcPr>
          <w:p w14:paraId="0A9CA3E9" w14:textId="77777777" w:rsidR="002B27FD" w:rsidRPr="005114CE" w:rsidRDefault="002B27FD" w:rsidP="002B652C">
            <w:r>
              <w:t>Full Name: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bottom"/>
          </w:tcPr>
          <w:p w14:paraId="3648C96F" w14:textId="77777777" w:rsidR="002B27FD" w:rsidRPr="009C220D" w:rsidRDefault="002B27FD" w:rsidP="004C1F33">
            <w:pPr>
              <w:pStyle w:val="FieldText"/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vAlign w:val="bottom"/>
          </w:tcPr>
          <w:p w14:paraId="21646C1C" w14:textId="77777777" w:rsidR="002B27FD" w:rsidRPr="009C220D" w:rsidRDefault="002B27FD" w:rsidP="00A211B2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24943E46" w14:textId="77777777" w:rsidR="002B27FD" w:rsidRPr="009C220D" w:rsidRDefault="002B27FD" w:rsidP="00A211B2">
            <w:pPr>
              <w:pStyle w:val="FieldText"/>
            </w:pPr>
          </w:p>
        </w:tc>
      </w:tr>
      <w:tr w:rsidR="002B27FD" w:rsidRPr="005114CE" w14:paraId="05D5EC77" w14:textId="77777777" w:rsidTr="001973AA">
        <w:trPr>
          <w:trHeight w:val="144"/>
        </w:trPr>
        <w:tc>
          <w:tcPr>
            <w:tcW w:w="1530" w:type="dxa"/>
            <w:vAlign w:val="bottom"/>
          </w:tcPr>
          <w:p w14:paraId="50E68871" w14:textId="77777777" w:rsidR="002B27FD" w:rsidRDefault="002B27FD" w:rsidP="001973AA"/>
        </w:tc>
        <w:tc>
          <w:tcPr>
            <w:tcW w:w="4347" w:type="dxa"/>
            <w:vAlign w:val="bottom"/>
          </w:tcPr>
          <w:p w14:paraId="370D414D" w14:textId="77777777" w:rsidR="002B27FD" w:rsidRPr="001973AA" w:rsidRDefault="002B27FD" w:rsidP="001973AA">
            <w:pPr>
              <w:pStyle w:val="Heading3"/>
            </w:pPr>
            <w:r w:rsidRPr="001973AA">
              <w:t>Last</w:t>
            </w:r>
          </w:p>
        </w:tc>
        <w:tc>
          <w:tcPr>
            <w:tcW w:w="1974" w:type="dxa"/>
            <w:vAlign w:val="bottom"/>
          </w:tcPr>
          <w:p w14:paraId="128EF02E" w14:textId="77777777" w:rsidR="002B27FD" w:rsidRPr="001973AA" w:rsidRDefault="002B27FD" w:rsidP="001973AA">
            <w:pPr>
              <w:pStyle w:val="Heading3"/>
            </w:pPr>
            <w:r w:rsidRPr="001973AA">
              <w:t>First</w:t>
            </w:r>
          </w:p>
        </w:tc>
        <w:tc>
          <w:tcPr>
            <w:tcW w:w="1509" w:type="dxa"/>
            <w:vAlign w:val="bottom"/>
          </w:tcPr>
          <w:p w14:paraId="10A0D9F3" w14:textId="77777777" w:rsidR="002B27FD" w:rsidRPr="001973AA" w:rsidRDefault="002B27FD" w:rsidP="001973AA">
            <w:pPr>
              <w:pStyle w:val="Heading3"/>
            </w:pPr>
            <w:r w:rsidRPr="001973AA">
              <w:t>M.I.</w:t>
            </w:r>
          </w:p>
        </w:tc>
      </w:tr>
    </w:tbl>
    <w:p w14:paraId="7ADD32A5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7293"/>
        <w:gridCol w:w="1741"/>
      </w:tblGrid>
      <w:tr w:rsidR="00937437" w:rsidRPr="005114CE" w14:paraId="0F99E36F" w14:textId="77777777" w:rsidTr="001973AA">
        <w:trPr>
          <w:trHeight w:val="288"/>
        </w:trPr>
        <w:tc>
          <w:tcPr>
            <w:tcW w:w="1530" w:type="dxa"/>
            <w:vAlign w:val="bottom"/>
          </w:tcPr>
          <w:p w14:paraId="12ECE499" w14:textId="77777777" w:rsidR="00937437" w:rsidRPr="005114CE" w:rsidRDefault="00937437" w:rsidP="002B652C">
            <w:r>
              <w:t>Address</w:t>
            </w:r>
            <w:r w:rsidR="0040207F">
              <w:t>:</w:t>
            </w:r>
          </w:p>
        </w:tc>
        <w:tc>
          <w:tcPr>
            <w:tcW w:w="6321" w:type="dxa"/>
            <w:tcBorders>
              <w:bottom w:val="single" w:sz="4" w:space="0" w:color="auto"/>
            </w:tcBorders>
            <w:vAlign w:val="bottom"/>
          </w:tcPr>
          <w:p w14:paraId="250A706A" w14:textId="77777777" w:rsidR="00937437" w:rsidRPr="005114CE" w:rsidRDefault="00937437" w:rsidP="00937437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1C875A24" w14:textId="77777777" w:rsidR="00937437" w:rsidRPr="005114CE" w:rsidRDefault="00937437" w:rsidP="002B27FD">
            <w:pPr>
              <w:pStyle w:val="FieldText"/>
            </w:pPr>
          </w:p>
        </w:tc>
      </w:tr>
      <w:tr w:rsidR="00937437" w:rsidRPr="005114CE" w14:paraId="3EB91D22" w14:textId="77777777" w:rsidTr="001973AA">
        <w:trPr>
          <w:trHeight w:val="144"/>
        </w:trPr>
        <w:tc>
          <w:tcPr>
            <w:tcW w:w="1530" w:type="dxa"/>
            <w:vAlign w:val="bottom"/>
          </w:tcPr>
          <w:p w14:paraId="1DB6D053" w14:textId="77777777" w:rsidR="00937437" w:rsidRDefault="00937437" w:rsidP="001973AA"/>
        </w:tc>
        <w:tc>
          <w:tcPr>
            <w:tcW w:w="6321" w:type="dxa"/>
            <w:tcBorders>
              <w:top w:val="single" w:sz="4" w:space="0" w:color="auto"/>
            </w:tcBorders>
            <w:vAlign w:val="bottom"/>
          </w:tcPr>
          <w:p w14:paraId="0962C012" w14:textId="77777777" w:rsidR="00937437" w:rsidRPr="001973AA" w:rsidRDefault="00937437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509" w:type="dxa"/>
            <w:vAlign w:val="bottom"/>
          </w:tcPr>
          <w:p w14:paraId="2C6F23B2" w14:textId="77777777" w:rsidR="00937437" w:rsidRPr="001973AA" w:rsidRDefault="00937437" w:rsidP="001973AA">
            <w:pPr>
              <w:pStyle w:val="Heading3"/>
            </w:pPr>
            <w:r w:rsidRPr="001973AA">
              <w:t>Apartment/Unit #</w:t>
            </w:r>
          </w:p>
        </w:tc>
      </w:tr>
    </w:tbl>
    <w:p w14:paraId="5E9F8767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5938"/>
        <w:gridCol w:w="1356"/>
        <w:gridCol w:w="1741"/>
      </w:tblGrid>
      <w:tr w:rsidR="00937437" w:rsidRPr="005114CE" w14:paraId="5AE676FD" w14:textId="77777777" w:rsidTr="001973AA">
        <w:trPr>
          <w:trHeight w:val="288"/>
        </w:trPr>
        <w:tc>
          <w:tcPr>
            <w:tcW w:w="1530" w:type="dxa"/>
            <w:vAlign w:val="bottom"/>
          </w:tcPr>
          <w:p w14:paraId="291A6365" w14:textId="77777777" w:rsidR="00937437" w:rsidRPr="005114CE" w:rsidRDefault="00937437" w:rsidP="00937437">
            <w:pPr>
              <w:pStyle w:val="FieldText"/>
            </w:pPr>
          </w:p>
        </w:tc>
        <w:tc>
          <w:tcPr>
            <w:tcW w:w="5146" w:type="dxa"/>
            <w:tcBorders>
              <w:bottom w:val="single" w:sz="4" w:space="0" w:color="auto"/>
            </w:tcBorders>
            <w:vAlign w:val="bottom"/>
          </w:tcPr>
          <w:p w14:paraId="7463DF86" w14:textId="77777777" w:rsidR="00937437" w:rsidRPr="00937437" w:rsidRDefault="00937437" w:rsidP="00937437">
            <w:pPr>
              <w:pStyle w:val="FieldText"/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14:paraId="3682FC9C" w14:textId="77777777" w:rsidR="00937437" w:rsidRPr="00937437" w:rsidRDefault="00937437" w:rsidP="00937437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5A21B9EC" w14:textId="77777777" w:rsidR="00937437" w:rsidRPr="00937437" w:rsidRDefault="00937437" w:rsidP="00937437">
            <w:pPr>
              <w:pStyle w:val="FieldText"/>
            </w:pPr>
          </w:p>
        </w:tc>
      </w:tr>
      <w:tr w:rsidR="00937437" w:rsidRPr="005114CE" w14:paraId="2ADAC117" w14:textId="77777777" w:rsidTr="001973AA">
        <w:trPr>
          <w:trHeight w:val="144"/>
        </w:trPr>
        <w:tc>
          <w:tcPr>
            <w:tcW w:w="1530" w:type="dxa"/>
            <w:vAlign w:val="bottom"/>
          </w:tcPr>
          <w:p w14:paraId="566FA319" w14:textId="77777777" w:rsidR="00937437" w:rsidRDefault="00937437" w:rsidP="001973AA"/>
        </w:tc>
        <w:tc>
          <w:tcPr>
            <w:tcW w:w="5146" w:type="dxa"/>
            <w:tcBorders>
              <w:top w:val="single" w:sz="4" w:space="0" w:color="auto"/>
            </w:tcBorders>
            <w:vAlign w:val="bottom"/>
          </w:tcPr>
          <w:p w14:paraId="13D0D219" w14:textId="77777777" w:rsidR="00937437" w:rsidRPr="001973AA" w:rsidRDefault="00937437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bottom"/>
          </w:tcPr>
          <w:p w14:paraId="4D18BEA8" w14:textId="77777777" w:rsidR="00937437" w:rsidRPr="001973AA" w:rsidRDefault="00937437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vAlign w:val="bottom"/>
          </w:tcPr>
          <w:p w14:paraId="49570800" w14:textId="77777777" w:rsidR="00937437" w:rsidRPr="001973AA" w:rsidRDefault="0040207F" w:rsidP="001973AA">
            <w:pPr>
              <w:pStyle w:val="Heading3"/>
            </w:pPr>
            <w:r w:rsidRPr="001973AA">
              <w:t>ZIP</w:t>
            </w:r>
            <w:r w:rsidR="00937437" w:rsidRPr="001973AA">
              <w:t xml:space="preserve"> Code</w:t>
            </w:r>
          </w:p>
        </w:tc>
      </w:tr>
    </w:tbl>
    <w:p w14:paraId="252E6813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3323"/>
        <w:gridCol w:w="1765"/>
        <w:gridCol w:w="3946"/>
      </w:tblGrid>
      <w:tr w:rsidR="00937437" w:rsidRPr="005114CE" w14:paraId="54BA0BDE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005B56C8" w14:textId="77777777" w:rsidR="00937437" w:rsidRPr="005114CE" w:rsidRDefault="00C133F3" w:rsidP="002B652C">
            <w:r>
              <w:t>Primary</w:t>
            </w:r>
            <w:r w:rsidR="00937437">
              <w:t xml:space="preserve"> Phone: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4B1CDAC5" w14:textId="77777777" w:rsidR="00937437" w:rsidRPr="005114CE" w:rsidRDefault="00937437" w:rsidP="00937437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2D01A68A" w14:textId="77777777" w:rsidR="00937437" w:rsidRPr="005114CE" w:rsidRDefault="00235565" w:rsidP="002B652C">
            <w:r>
              <w:t xml:space="preserve">  </w:t>
            </w:r>
            <w:r w:rsidR="00937437">
              <w:t>Alternate Phone: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335EBE5F" w14:textId="77777777" w:rsidR="00937437" w:rsidRPr="005114CE" w:rsidRDefault="00937437" w:rsidP="00937437">
            <w:pPr>
              <w:pStyle w:val="FieldText"/>
            </w:pPr>
          </w:p>
        </w:tc>
      </w:tr>
      <w:tr w:rsidR="00937437" w:rsidRPr="005114CE" w14:paraId="248F2CC1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006616D3" w14:textId="77777777" w:rsidR="00937437" w:rsidRDefault="00937437" w:rsidP="002B652C">
            <w:r>
              <w:t>Relationship: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14:paraId="67864197" w14:textId="77777777" w:rsidR="00937437" w:rsidRPr="009C220D" w:rsidRDefault="00937437" w:rsidP="00A211B2">
            <w:pPr>
              <w:pStyle w:val="FieldText"/>
            </w:pPr>
          </w:p>
        </w:tc>
      </w:tr>
    </w:tbl>
    <w:p w14:paraId="23B4A362" w14:textId="77777777" w:rsidR="005F6E87" w:rsidRPr="001973AA" w:rsidRDefault="005F6E87" w:rsidP="00CC6BB1">
      <w:pPr>
        <w:rPr>
          <w:sz w:val="8"/>
          <w:szCs w:val="8"/>
        </w:rPr>
      </w:pPr>
    </w:p>
    <w:sectPr w:rsidR="005F6E87" w:rsidRPr="001973AA" w:rsidSect="007629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4725E" w14:textId="77777777" w:rsidR="00A67DD4" w:rsidRDefault="00A67DD4" w:rsidP="007D1603">
      <w:r>
        <w:separator/>
      </w:r>
    </w:p>
  </w:endnote>
  <w:endnote w:type="continuationSeparator" w:id="0">
    <w:p w14:paraId="4FCAB157" w14:textId="77777777" w:rsidR="00A67DD4" w:rsidRDefault="00A67DD4" w:rsidP="007D1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1863D" w14:textId="77777777" w:rsidR="007D1603" w:rsidRDefault="007D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551F3" w14:textId="77777777" w:rsidR="007D1603" w:rsidRDefault="00E425F2" w:rsidP="00E425F2">
    <w:pPr>
      <w:pStyle w:val="Footer"/>
      <w:jc w:val="right"/>
    </w:pPr>
    <w:r>
      <w:t>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8B985" w14:textId="77777777" w:rsidR="007D1603" w:rsidRDefault="007D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C5BAD" w14:textId="77777777" w:rsidR="00A67DD4" w:rsidRDefault="00A67DD4" w:rsidP="007D1603">
      <w:r>
        <w:separator/>
      </w:r>
    </w:p>
  </w:footnote>
  <w:footnote w:type="continuationSeparator" w:id="0">
    <w:p w14:paraId="599F7DFE" w14:textId="77777777" w:rsidR="00A67DD4" w:rsidRDefault="00A67DD4" w:rsidP="007D1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F74CD" w14:textId="77777777" w:rsidR="007D1603" w:rsidRDefault="007D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0AE7C" w14:textId="77777777" w:rsidR="007D1603" w:rsidRDefault="007D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18E0D" w14:textId="77777777" w:rsidR="007D1603" w:rsidRDefault="007D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919"/>
    <w:rsid w:val="0000525E"/>
    <w:rsid w:val="000071F7"/>
    <w:rsid w:val="0002798A"/>
    <w:rsid w:val="000406CB"/>
    <w:rsid w:val="00083002"/>
    <w:rsid w:val="00087B85"/>
    <w:rsid w:val="000A01F1"/>
    <w:rsid w:val="000C1163"/>
    <w:rsid w:val="000D2539"/>
    <w:rsid w:val="000E7854"/>
    <w:rsid w:val="000F2DF4"/>
    <w:rsid w:val="000F6783"/>
    <w:rsid w:val="00120C95"/>
    <w:rsid w:val="0014663E"/>
    <w:rsid w:val="00180664"/>
    <w:rsid w:val="001973AA"/>
    <w:rsid w:val="002123A6"/>
    <w:rsid w:val="002232B9"/>
    <w:rsid w:val="00235565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3076FD"/>
    <w:rsid w:val="00317005"/>
    <w:rsid w:val="00335259"/>
    <w:rsid w:val="00380169"/>
    <w:rsid w:val="003929F1"/>
    <w:rsid w:val="003A1B63"/>
    <w:rsid w:val="003A41A1"/>
    <w:rsid w:val="003B2326"/>
    <w:rsid w:val="0040207F"/>
    <w:rsid w:val="004303DA"/>
    <w:rsid w:val="00430E12"/>
    <w:rsid w:val="00437ED0"/>
    <w:rsid w:val="00440CD8"/>
    <w:rsid w:val="00443837"/>
    <w:rsid w:val="00450F66"/>
    <w:rsid w:val="00461739"/>
    <w:rsid w:val="004639FE"/>
    <w:rsid w:val="00467865"/>
    <w:rsid w:val="0048685F"/>
    <w:rsid w:val="004A1437"/>
    <w:rsid w:val="004A4198"/>
    <w:rsid w:val="004A54EA"/>
    <w:rsid w:val="004B0578"/>
    <w:rsid w:val="004C1F33"/>
    <w:rsid w:val="004E34C6"/>
    <w:rsid w:val="004F62AD"/>
    <w:rsid w:val="00501AE8"/>
    <w:rsid w:val="00504B65"/>
    <w:rsid w:val="005114CE"/>
    <w:rsid w:val="0052122B"/>
    <w:rsid w:val="005557F6"/>
    <w:rsid w:val="00563778"/>
    <w:rsid w:val="005A44BE"/>
    <w:rsid w:val="005B4AE2"/>
    <w:rsid w:val="005E63CC"/>
    <w:rsid w:val="005F6E87"/>
    <w:rsid w:val="00613129"/>
    <w:rsid w:val="00617C65"/>
    <w:rsid w:val="00685F4C"/>
    <w:rsid w:val="006C6D23"/>
    <w:rsid w:val="006D2635"/>
    <w:rsid w:val="006D5E23"/>
    <w:rsid w:val="006D779C"/>
    <w:rsid w:val="006E4F63"/>
    <w:rsid w:val="006E729E"/>
    <w:rsid w:val="007602AC"/>
    <w:rsid w:val="007629AE"/>
    <w:rsid w:val="00774B67"/>
    <w:rsid w:val="00793AC6"/>
    <w:rsid w:val="007A71DE"/>
    <w:rsid w:val="007B199B"/>
    <w:rsid w:val="007B6119"/>
    <w:rsid w:val="007D1603"/>
    <w:rsid w:val="007E2A15"/>
    <w:rsid w:val="007E32E7"/>
    <w:rsid w:val="008107D6"/>
    <w:rsid w:val="00841645"/>
    <w:rsid w:val="00852EC6"/>
    <w:rsid w:val="00885919"/>
    <w:rsid w:val="0088782D"/>
    <w:rsid w:val="008B7081"/>
    <w:rsid w:val="008D0E4B"/>
    <w:rsid w:val="008E72CF"/>
    <w:rsid w:val="00902964"/>
    <w:rsid w:val="009174ED"/>
    <w:rsid w:val="0092655B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9C4305"/>
    <w:rsid w:val="009F3D55"/>
    <w:rsid w:val="00A211B2"/>
    <w:rsid w:val="00A2727E"/>
    <w:rsid w:val="00A35524"/>
    <w:rsid w:val="00A42F12"/>
    <w:rsid w:val="00A67DD4"/>
    <w:rsid w:val="00A74F99"/>
    <w:rsid w:val="00A82BA3"/>
    <w:rsid w:val="00A92012"/>
    <w:rsid w:val="00A94ACC"/>
    <w:rsid w:val="00AE6FA4"/>
    <w:rsid w:val="00B03907"/>
    <w:rsid w:val="00B11811"/>
    <w:rsid w:val="00B311E1"/>
    <w:rsid w:val="00B46F56"/>
    <w:rsid w:val="00B4735C"/>
    <w:rsid w:val="00B77CB0"/>
    <w:rsid w:val="00B90EC2"/>
    <w:rsid w:val="00BA268F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D14E73"/>
    <w:rsid w:val="00D6155E"/>
    <w:rsid w:val="00D95B9F"/>
    <w:rsid w:val="00DC47A2"/>
    <w:rsid w:val="00DE1551"/>
    <w:rsid w:val="00DE7FB7"/>
    <w:rsid w:val="00E20DDA"/>
    <w:rsid w:val="00E32A8B"/>
    <w:rsid w:val="00E36054"/>
    <w:rsid w:val="00E37E7B"/>
    <w:rsid w:val="00E425F2"/>
    <w:rsid w:val="00E46E04"/>
    <w:rsid w:val="00E87396"/>
    <w:rsid w:val="00EB35D9"/>
    <w:rsid w:val="00EC42A3"/>
    <w:rsid w:val="00F03FC7"/>
    <w:rsid w:val="00F07933"/>
    <w:rsid w:val="00F6430E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3905A3"/>
  <w15:docId w15:val="{E1FFB376-E7C0-42D4-BE98-A78F75DE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character" w:styleId="Hyperlink">
    <w:name w:val="Hyperlink"/>
    <w:basedOn w:val="DefaultParagraphFont"/>
    <w:uiPriority w:val="99"/>
    <w:unhideWhenUsed/>
    <w:rsid w:val="00A42F1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A44BE"/>
    <w:pPr>
      <w:spacing w:after="225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7D16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603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7D1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603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epps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C:\Users\ashepps\AppData\Roaming\Microsoft\Templates\Employee information form.dotx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Ashaunta Epps</dc:creator>
  <cp:keywords/>
  <cp:lastModifiedBy>Kathryn Moland</cp:lastModifiedBy>
  <cp:revision>2</cp:revision>
  <cp:lastPrinted>2002-03-15T16:02:00Z</cp:lastPrinted>
  <dcterms:created xsi:type="dcterms:W3CDTF">2021-04-12T22:31:00Z</dcterms:created>
  <dcterms:modified xsi:type="dcterms:W3CDTF">2021-04-12T22:31:00Z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Ref">
    <vt:lpwstr>https://api.informationprotection.azure.com/api/72f988bf-86f1-41af-91ab-2d7cd011db47</vt:lpwstr>
  </property>
  <property fmtid="{D5CDD505-2E9C-101B-9397-08002B2CF9AE}" pid="6" name="MSIP_Label_f42aa342-8706-4288-bd11-ebb85995028c_SetBy">
    <vt:lpwstr>ashepps@microsoft.com</vt:lpwstr>
  </property>
  <property fmtid="{D5CDD505-2E9C-101B-9397-08002B2CF9AE}" pid="7" name="MSIP_Label_f42aa342-8706-4288-bd11-ebb85995028c_SetDate">
    <vt:lpwstr>2017-04-05T16:37:06.0545533-04:00</vt:lpwstr>
  </property>
  <property fmtid="{D5CDD505-2E9C-101B-9397-08002B2CF9AE}" pid="8" name="MSIP_Label_f42aa342-8706-4288-bd11-ebb85995028c_Name">
    <vt:lpwstr>General</vt:lpwstr>
  </property>
  <property fmtid="{D5CDD505-2E9C-101B-9397-08002B2CF9AE}" pid="9" name="MSIP_Label_f42aa342-8706-4288-bd11-ebb85995028c_Application">
    <vt:lpwstr>Microsoft Azure Information Protection</vt:lpwstr>
  </property>
  <property fmtid="{D5CDD505-2E9C-101B-9397-08002B2CF9AE}" pid="10" name="MSIP_Label_f42aa342-8706-4288-bd11-ebb85995028c_Extended_MSFT_Method">
    <vt:lpwstr>Automatic</vt:lpwstr>
  </property>
  <property fmtid="{D5CDD505-2E9C-101B-9397-08002B2CF9AE}" pid="11" name="Sensitivity">
    <vt:lpwstr>General</vt:lpwstr>
  </property>
</Properties>
</file>