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7AE7" w14:textId="77777777" w:rsidR="002B652C" w:rsidRDefault="002B652C" w:rsidP="00C7574C">
      <w:pPr>
        <w:pStyle w:val="Heading2"/>
        <w:shd w:val="clear" w:color="auto" w:fill="000000" w:themeFill="text1"/>
        <w:spacing w:before="0"/>
      </w:pPr>
      <w:r>
        <w:t>Pe</w:t>
      </w:r>
      <w:r w:rsidRPr="002B652C">
        <w:t xml:space="preserve">rsonal </w:t>
      </w:r>
      <w:r w:rsidR="009174ED">
        <w:t xml:space="preserve">Contact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2344C24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2FEBAFE" w14:textId="77777777" w:rsidR="00CC6BB1" w:rsidRPr="00932C4C" w:rsidRDefault="00CC6BB1" w:rsidP="002B652C">
            <w:pPr>
              <w:rPr>
                <w:sz w:val="20"/>
                <w:szCs w:val="20"/>
              </w:rPr>
            </w:pPr>
            <w:r w:rsidRPr="00932C4C">
              <w:rPr>
                <w:sz w:val="20"/>
                <w:szCs w:val="20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158A2A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063B3CF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BF5E450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4B4330B" w14:textId="77777777" w:rsidTr="0000525E">
        <w:tc>
          <w:tcPr>
            <w:tcW w:w="1530" w:type="dxa"/>
            <w:vAlign w:val="bottom"/>
          </w:tcPr>
          <w:p w14:paraId="1FDE095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4183501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FB63344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D9919F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1016DBE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069EEF0E" w14:textId="77777777" w:rsidTr="00932C4C">
        <w:trPr>
          <w:trHeight w:val="47"/>
        </w:trPr>
        <w:tc>
          <w:tcPr>
            <w:tcW w:w="1530" w:type="dxa"/>
            <w:vAlign w:val="bottom"/>
          </w:tcPr>
          <w:p w14:paraId="57FEFB84" w14:textId="77777777" w:rsidR="00A82BA3" w:rsidRPr="00932C4C" w:rsidRDefault="00A82BA3" w:rsidP="002B652C">
            <w:pPr>
              <w:rPr>
                <w:sz w:val="20"/>
                <w:szCs w:val="20"/>
              </w:rPr>
            </w:pPr>
            <w:r w:rsidRPr="00932C4C">
              <w:rPr>
                <w:sz w:val="20"/>
                <w:szCs w:val="20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C03E58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C8A0998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46AF6E80" w14:textId="77777777" w:rsidTr="0000525E">
        <w:tc>
          <w:tcPr>
            <w:tcW w:w="1530" w:type="dxa"/>
            <w:vAlign w:val="bottom"/>
          </w:tcPr>
          <w:p w14:paraId="1A458FAE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9A5C466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76C741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32F08E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391A295B" w14:textId="77777777" w:rsidTr="00932C4C">
        <w:trPr>
          <w:trHeight w:val="47"/>
        </w:trPr>
        <w:tc>
          <w:tcPr>
            <w:tcW w:w="1530" w:type="dxa"/>
            <w:vAlign w:val="bottom"/>
          </w:tcPr>
          <w:p w14:paraId="4E756F0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A31CCC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38957E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6FD93C1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2463762" w14:textId="77777777" w:rsidTr="0000525E">
        <w:tc>
          <w:tcPr>
            <w:tcW w:w="1530" w:type="dxa"/>
            <w:vAlign w:val="bottom"/>
          </w:tcPr>
          <w:p w14:paraId="3BB16485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F6A21B4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59BB2A2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120CC31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3AC7A4A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1507A6D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1804C894" w14:textId="77777777" w:rsidR="00841645" w:rsidRPr="005114CE" w:rsidRDefault="00235565" w:rsidP="002B652C">
            <w:r w:rsidRPr="00932C4C">
              <w:rPr>
                <w:sz w:val="20"/>
                <w:szCs w:val="20"/>
              </w:rPr>
              <w:t>Primary</w:t>
            </w:r>
            <w:r w:rsidR="00CC6BB1" w:rsidRPr="00932C4C">
              <w:rPr>
                <w:sz w:val="20"/>
                <w:szCs w:val="20"/>
              </w:rPr>
              <w:t xml:space="preserve"> </w:t>
            </w:r>
            <w:r w:rsidR="00841645" w:rsidRPr="00932C4C">
              <w:rPr>
                <w:sz w:val="20"/>
                <w:szCs w:val="20"/>
              </w:rPr>
              <w:t>Phone</w:t>
            </w:r>
            <w:r w:rsidR="00841645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A8F9FCC" w14:textId="77777777" w:rsidR="00841645" w:rsidRPr="008E72CF" w:rsidRDefault="00885919" w:rsidP="00937437">
            <w:pPr>
              <w:pStyle w:val="FieldText"/>
            </w:pPr>
            <w:r>
              <w:t xml:space="preserve"> </w:t>
            </w:r>
          </w:p>
        </w:tc>
        <w:tc>
          <w:tcPr>
            <w:tcW w:w="1574" w:type="dxa"/>
            <w:vAlign w:val="bottom"/>
          </w:tcPr>
          <w:p w14:paraId="42F21A45" w14:textId="77777777" w:rsidR="00841645" w:rsidRPr="005114CE" w:rsidRDefault="00885919" w:rsidP="00B17577">
            <w:r>
              <w:t xml:space="preserve">  </w:t>
            </w:r>
            <w:r w:rsidR="00B17577">
              <w:t>Cell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5CE695A4" w14:textId="77777777" w:rsidR="00841645" w:rsidRPr="009C220D" w:rsidRDefault="00841645" w:rsidP="00440CD8">
            <w:pPr>
              <w:pStyle w:val="FieldText"/>
            </w:pPr>
          </w:p>
        </w:tc>
      </w:tr>
    </w:tbl>
    <w:p w14:paraId="6198866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8854"/>
        <w:gridCol w:w="181"/>
      </w:tblGrid>
      <w:tr w:rsidR="008E72CF" w:rsidRPr="005114CE" w14:paraId="517EE358" w14:textId="77777777" w:rsidTr="00932C4C">
        <w:trPr>
          <w:trHeight w:val="171"/>
        </w:trPr>
        <w:tc>
          <w:tcPr>
            <w:tcW w:w="1765" w:type="dxa"/>
            <w:vAlign w:val="bottom"/>
          </w:tcPr>
          <w:p w14:paraId="3368363E" w14:textId="77777777" w:rsidR="008E72CF" w:rsidRPr="00932C4C" w:rsidRDefault="0000525E" w:rsidP="00C7574C">
            <w:pPr>
              <w:rPr>
                <w:sz w:val="20"/>
                <w:szCs w:val="20"/>
              </w:rPr>
            </w:pPr>
            <w:r w:rsidRPr="00932C4C">
              <w:rPr>
                <w:sz w:val="20"/>
                <w:szCs w:val="20"/>
              </w:rPr>
              <w:t>Email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  <w:vAlign w:val="bottom"/>
          </w:tcPr>
          <w:p w14:paraId="3FF5BDCB" w14:textId="77777777" w:rsidR="008E72CF" w:rsidRPr="008E72CF" w:rsidRDefault="008E72CF" w:rsidP="00C7574C">
            <w:pPr>
              <w:pStyle w:val="FieldText"/>
            </w:pPr>
          </w:p>
        </w:tc>
      </w:tr>
      <w:tr w:rsidR="00A458A7" w:rsidRPr="006A209B" w14:paraId="56F8161D" w14:textId="77777777" w:rsidTr="00932C4C">
        <w:trPr>
          <w:trHeight w:val="638"/>
        </w:trPr>
        <w:tc>
          <w:tcPr>
            <w:tcW w:w="10800" w:type="dxa"/>
            <w:gridSpan w:val="3"/>
            <w:vAlign w:val="bottom"/>
          </w:tcPr>
          <w:p w14:paraId="7E01CAE9" w14:textId="39F1693C" w:rsidR="00A458A7" w:rsidRPr="006A209B" w:rsidRDefault="00A458A7" w:rsidP="00C7574C">
            <w:pPr>
              <w:pStyle w:val="FieldText"/>
              <w:rPr>
                <w:b w:val="0"/>
                <w:sz w:val="20"/>
                <w:szCs w:val="20"/>
              </w:rPr>
            </w:pPr>
          </w:p>
          <w:p w14:paraId="561F45F3" w14:textId="7D9FE048" w:rsidR="00A458A7" w:rsidRPr="006A209B" w:rsidRDefault="00A458A7" w:rsidP="00C7574C">
            <w:pPr>
              <w:pStyle w:val="FieldText"/>
              <w:rPr>
                <w:b w:val="0"/>
                <w:sz w:val="20"/>
                <w:szCs w:val="20"/>
              </w:rPr>
            </w:pPr>
            <w:r w:rsidRPr="006A209B">
              <w:rPr>
                <w:b w:val="0"/>
                <w:sz w:val="20"/>
                <w:szCs w:val="20"/>
              </w:rPr>
              <w:t>Do you have any medical or physical conditions that we should be aware of?</w:t>
            </w:r>
          </w:p>
          <w:p w14:paraId="7F0B2959" w14:textId="677C537D" w:rsidR="00A458A7" w:rsidRDefault="00A458A7" w:rsidP="00A458A7">
            <w:pPr>
              <w:rPr>
                <w:sz w:val="20"/>
                <w:szCs w:val="20"/>
              </w:rPr>
            </w:pPr>
          </w:p>
          <w:p w14:paraId="279BDF2B" w14:textId="77777777" w:rsidR="006915F8" w:rsidRPr="006A209B" w:rsidRDefault="006915F8" w:rsidP="00A458A7">
            <w:pPr>
              <w:rPr>
                <w:sz w:val="20"/>
                <w:szCs w:val="20"/>
              </w:rPr>
            </w:pPr>
          </w:p>
          <w:p w14:paraId="4A611269" w14:textId="02366D4C" w:rsidR="00A458A7" w:rsidRPr="006A209B" w:rsidRDefault="00A458A7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F9D51" wp14:editId="48F5D0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68027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198D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35pt" to="535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" strokecolor="black [3040]"/>
                  </w:pict>
                </mc:Fallback>
              </mc:AlternateContent>
            </w:r>
          </w:p>
          <w:p w14:paraId="7D7DDF60" w14:textId="77777777" w:rsidR="00932C4C" w:rsidRPr="006A209B" w:rsidRDefault="00932C4C" w:rsidP="00A458A7">
            <w:pPr>
              <w:rPr>
                <w:sz w:val="20"/>
                <w:szCs w:val="20"/>
              </w:rPr>
            </w:pPr>
          </w:p>
          <w:p w14:paraId="6E14C43E" w14:textId="22C0AFA2" w:rsidR="00A458A7" w:rsidRPr="006A209B" w:rsidRDefault="005343C3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04DD2" wp14:editId="365733BF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133350</wp:posOffset>
                      </wp:positionV>
                      <wp:extent cx="3735705" cy="13970"/>
                      <wp:effectExtent l="0" t="0" r="36195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5705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0F1D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10.5pt" to="53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" strokecolor="black [3040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Would you prefer ham, turkey, or vegetarian for lunch? </w:t>
            </w:r>
          </w:p>
          <w:p w14:paraId="5B4A930C" w14:textId="2E3AD9C2" w:rsidR="00A458A7" w:rsidRPr="006A209B" w:rsidRDefault="00A458A7" w:rsidP="00A458A7">
            <w:pPr>
              <w:rPr>
                <w:sz w:val="20"/>
                <w:szCs w:val="20"/>
              </w:rPr>
            </w:pPr>
          </w:p>
        </w:tc>
      </w:tr>
      <w:tr w:rsidR="00A458A7" w:rsidRPr="006A209B" w14:paraId="6AEA149B" w14:textId="77777777" w:rsidTr="00932C4C">
        <w:trPr>
          <w:gridAfter w:val="1"/>
          <w:wAfter w:w="181" w:type="dxa"/>
          <w:trHeight w:val="513"/>
        </w:trPr>
        <w:tc>
          <w:tcPr>
            <w:tcW w:w="10619" w:type="dxa"/>
            <w:gridSpan w:val="2"/>
            <w:vAlign w:val="bottom"/>
          </w:tcPr>
          <w:p w14:paraId="6DD85FA2" w14:textId="03D54766" w:rsidR="00A458A7" w:rsidRPr="006A209B" w:rsidRDefault="00A458A7" w:rsidP="001F756E">
            <w:pPr>
              <w:rPr>
                <w:sz w:val="20"/>
                <w:szCs w:val="20"/>
              </w:rPr>
            </w:pPr>
            <w:r w:rsidRPr="006A209B">
              <w:rPr>
                <w:sz w:val="20"/>
                <w:szCs w:val="20"/>
              </w:rPr>
              <w:t>Do you own clubs? If not, how tall are you and are you right handed or left handed?</w:t>
            </w:r>
          </w:p>
          <w:p w14:paraId="2DE7DFA4" w14:textId="77777777" w:rsidR="00A458A7" w:rsidRDefault="00A458A7" w:rsidP="001F756E">
            <w:pPr>
              <w:pStyle w:val="FieldText"/>
              <w:rPr>
                <w:sz w:val="20"/>
                <w:szCs w:val="20"/>
              </w:rPr>
            </w:pPr>
          </w:p>
          <w:p w14:paraId="1DE4BB17" w14:textId="09BCDFF1" w:rsidR="006915F8" w:rsidRPr="006915F8" w:rsidRDefault="006915F8" w:rsidP="006915F8"/>
        </w:tc>
        <w:bookmarkStart w:id="0" w:name="_GoBack"/>
        <w:bookmarkEnd w:id="0"/>
      </w:tr>
      <w:tr w:rsidR="00A458A7" w:rsidRPr="006A209B" w14:paraId="273D48AF" w14:textId="77777777" w:rsidTr="00932C4C">
        <w:trPr>
          <w:gridAfter w:val="1"/>
          <w:wAfter w:w="181" w:type="dxa"/>
          <w:trHeight w:val="792"/>
        </w:trPr>
        <w:tc>
          <w:tcPr>
            <w:tcW w:w="10619" w:type="dxa"/>
            <w:gridSpan w:val="2"/>
            <w:vAlign w:val="bottom"/>
          </w:tcPr>
          <w:p w14:paraId="47CE4211" w14:textId="304EC7C7" w:rsidR="00A458A7" w:rsidRPr="006A209B" w:rsidRDefault="00932C4C" w:rsidP="00DF686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FFD78A" wp14:editId="47ED52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-126365</wp:posOffset>
                      </wp:positionV>
                      <wp:extent cx="680275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235F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9.95pt" to="535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ydtgEAALcDAAAOAAAAZHJzL2Uyb0RvYy54bWysU01vEzEQvSPxHyzfyW4ipVS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" strokecolor="black [3040]"/>
                  </w:pict>
                </mc:Fallback>
              </mc:AlternateContent>
            </w:r>
            <w:r w:rsidR="00A458A7" w:rsidRPr="006A209B">
              <w:rPr>
                <w:sz w:val="20"/>
                <w:szCs w:val="20"/>
              </w:rPr>
              <w:t xml:space="preserve">Have you taken golf lessons before? If so, how often? </w:t>
            </w:r>
          </w:p>
          <w:p w14:paraId="59035C2C" w14:textId="77777777" w:rsidR="00A458A7" w:rsidRDefault="00A458A7" w:rsidP="00A458A7">
            <w:pPr>
              <w:pStyle w:val="FieldText"/>
              <w:rPr>
                <w:sz w:val="20"/>
                <w:szCs w:val="20"/>
              </w:rPr>
            </w:pPr>
          </w:p>
          <w:p w14:paraId="6F54E760" w14:textId="21CD38A8" w:rsidR="006915F8" w:rsidRPr="006915F8" w:rsidRDefault="006915F8" w:rsidP="006915F8"/>
        </w:tc>
      </w:tr>
      <w:tr w:rsidR="00A458A7" w:rsidRPr="006A209B" w14:paraId="6276C768" w14:textId="77777777" w:rsidTr="00932C4C">
        <w:trPr>
          <w:gridAfter w:val="1"/>
          <w:wAfter w:w="181" w:type="dxa"/>
          <w:trHeight w:val="792"/>
        </w:trPr>
        <w:tc>
          <w:tcPr>
            <w:tcW w:w="10619" w:type="dxa"/>
            <w:gridSpan w:val="2"/>
            <w:vAlign w:val="bottom"/>
          </w:tcPr>
          <w:p w14:paraId="0259325C" w14:textId="223364D6" w:rsidR="00932C4C" w:rsidRPr="006A209B" w:rsidRDefault="00932C4C" w:rsidP="002B652C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3C778" wp14:editId="6331A6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61595</wp:posOffset>
                      </wp:positionV>
                      <wp:extent cx="680275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C14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85pt" to="53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" strokecolor="black [3040]"/>
                  </w:pict>
                </mc:Fallback>
              </mc:AlternateContent>
            </w:r>
          </w:p>
          <w:p w14:paraId="60EF4553" w14:textId="4C98EFC6" w:rsidR="00932C4C" w:rsidRPr="006A209B" w:rsidRDefault="00932C4C" w:rsidP="002B652C">
            <w:pPr>
              <w:rPr>
                <w:sz w:val="20"/>
                <w:szCs w:val="20"/>
              </w:rPr>
            </w:pPr>
          </w:p>
          <w:p w14:paraId="49253ADD" w14:textId="5A9A8903" w:rsidR="00A458A7" w:rsidRPr="006A209B" w:rsidRDefault="00A458A7" w:rsidP="002B652C">
            <w:pPr>
              <w:rPr>
                <w:sz w:val="20"/>
                <w:szCs w:val="20"/>
              </w:rPr>
            </w:pPr>
            <w:r w:rsidRPr="006A209B">
              <w:rPr>
                <w:sz w:val="20"/>
                <w:szCs w:val="20"/>
              </w:rPr>
              <w:t>How many times have you played on the golf course? If you have played, what is your</w:t>
            </w:r>
            <w:r w:rsidR="00932C4C" w:rsidRPr="006A209B">
              <w:rPr>
                <w:sz w:val="20"/>
                <w:szCs w:val="20"/>
              </w:rPr>
              <w:t xml:space="preserve"> handicap or</w:t>
            </w:r>
            <w:r w:rsidRPr="006A209B">
              <w:rPr>
                <w:sz w:val="20"/>
                <w:szCs w:val="20"/>
              </w:rPr>
              <w:t xml:space="preserve"> average score?</w:t>
            </w:r>
          </w:p>
          <w:p w14:paraId="7C521B33" w14:textId="77777777" w:rsidR="00A458A7" w:rsidRDefault="00A458A7" w:rsidP="00617C65">
            <w:pPr>
              <w:pStyle w:val="FieldText"/>
              <w:rPr>
                <w:sz w:val="20"/>
                <w:szCs w:val="20"/>
              </w:rPr>
            </w:pPr>
          </w:p>
          <w:p w14:paraId="26609667" w14:textId="02C28AC3" w:rsidR="006915F8" w:rsidRPr="006915F8" w:rsidRDefault="006915F8" w:rsidP="006915F8"/>
        </w:tc>
      </w:tr>
      <w:tr w:rsidR="00A458A7" w:rsidRPr="006A209B" w14:paraId="04C1E338" w14:textId="77777777" w:rsidTr="00932C4C">
        <w:trPr>
          <w:gridAfter w:val="1"/>
          <w:wAfter w:w="181" w:type="dxa"/>
          <w:trHeight w:val="771"/>
        </w:trPr>
        <w:tc>
          <w:tcPr>
            <w:tcW w:w="10619" w:type="dxa"/>
            <w:gridSpan w:val="2"/>
            <w:vAlign w:val="bottom"/>
          </w:tcPr>
          <w:p w14:paraId="73572112" w14:textId="5A281852" w:rsidR="00932C4C" w:rsidRPr="006A209B" w:rsidRDefault="00932C4C" w:rsidP="002B652C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BDE2C" wp14:editId="6FC23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680275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47DB9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5pt" to="535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" strokecolor="black [3040]"/>
                  </w:pict>
                </mc:Fallback>
              </mc:AlternateContent>
            </w:r>
          </w:p>
          <w:p w14:paraId="7D771572" w14:textId="77777777" w:rsidR="00932C4C" w:rsidRPr="006A209B" w:rsidRDefault="00932C4C" w:rsidP="002B652C">
            <w:pPr>
              <w:rPr>
                <w:sz w:val="20"/>
                <w:szCs w:val="20"/>
              </w:rPr>
            </w:pPr>
          </w:p>
          <w:p w14:paraId="03172DBE" w14:textId="4F39F4F4" w:rsidR="00A458A7" w:rsidRPr="006A209B" w:rsidRDefault="00A458A7" w:rsidP="002B652C">
            <w:pPr>
              <w:rPr>
                <w:sz w:val="20"/>
                <w:szCs w:val="20"/>
              </w:rPr>
            </w:pPr>
            <w:r w:rsidRPr="006A209B">
              <w:rPr>
                <w:sz w:val="20"/>
                <w:szCs w:val="20"/>
              </w:rPr>
              <w:t xml:space="preserve">What other sports have you played? </w:t>
            </w:r>
          </w:p>
          <w:p w14:paraId="43C8EBAF" w14:textId="74EA74DA" w:rsidR="00A458A7" w:rsidRDefault="00A458A7" w:rsidP="008E72CF">
            <w:pPr>
              <w:pStyle w:val="FieldText"/>
              <w:rPr>
                <w:sz w:val="20"/>
                <w:szCs w:val="20"/>
              </w:rPr>
            </w:pPr>
          </w:p>
          <w:p w14:paraId="6191D3BE" w14:textId="77777777" w:rsidR="006915F8" w:rsidRPr="006915F8" w:rsidRDefault="006915F8" w:rsidP="006915F8"/>
          <w:p w14:paraId="13FA4F53" w14:textId="50C6869A" w:rsidR="00A458A7" w:rsidRPr="006A209B" w:rsidRDefault="00932C4C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939470" wp14:editId="7558A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680275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634F9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pt" to="535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A458A7" w:rsidRPr="006A209B" w14:paraId="63F7CC69" w14:textId="77777777" w:rsidTr="00932C4C">
        <w:trPr>
          <w:gridAfter w:val="1"/>
          <w:wAfter w:w="181" w:type="dxa"/>
          <w:trHeight w:val="539"/>
        </w:trPr>
        <w:tc>
          <w:tcPr>
            <w:tcW w:w="10619" w:type="dxa"/>
            <w:gridSpan w:val="2"/>
            <w:vAlign w:val="bottom"/>
          </w:tcPr>
          <w:p w14:paraId="5603C8B7" w14:textId="6699C1D7" w:rsidR="00A458A7" w:rsidRPr="006A209B" w:rsidRDefault="00A458A7" w:rsidP="00F6430E">
            <w:pPr>
              <w:rPr>
                <w:sz w:val="20"/>
                <w:szCs w:val="20"/>
              </w:rPr>
            </w:pPr>
            <w:r w:rsidRPr="006A209B">
              <w:rPr>
                <w:sz w:val="20"/>
                <w:szCs w:val="20"/>
              </w:rPr>
              <w:t xml:space="preserve">What is your goal for the workshop? </w:t>
            </w:r>
          </w:p>
          <w:p w14:paraId="6D13AEB0" w14:textId="60FF3929" w:rsidR="00A458A7" w:rsidRPr="006A209B" w:rsidRDefault="00A458A7" w:rsidP="00A458A7">
            <w:pPr>
              <w:rPr>
                <w:sz w:val="20"/>
                <w:szCs w:val="20"/>
              </w:rPr>
            </w:pPr>
          </w:p>
          <w:p w14:paraId="161CA522" w14:textId="3A40CA36" w:rsidR="00A458A7" w:rsidRPr="006A209B" w:rsidRDefault="00932C4C" w:rsidP="00A458A7">
            <w:pPr>
              <w:rPr>
                <w:sz w:val="20"/>
                <w:szCs w:val="20"/>
              </w:rPr>
            </w:pPr>
            <w:r w:rsidRPr="006A2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5E8943" wp14:editId="4EF70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91440</wp:posOffset>
                      </wp:positionV>
                      <wp:extent cx="680275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9A187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53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ptgEAALk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14:paraId="3469C7CA" w14:textId="77777777" w:rsidR="0000525E" w:rsidRDefault="007629AE" w:rsidP="00C7574C">
      <w:pPr>
        <w:pStyle w:val="Heading2"/>
        <w:shd w:val="clear" w:color="auto" w:fill="000000" w:themeFill="text1"/>
        <w:spacing w:before="120"/>
      </w:pPr>
      <w:r>
        <w:t>Emergency</w:t>
      </w:r>
      <w:r w:rsidR="0000525E">
        <w:t xml:space="preserve">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14:paraId="4370D91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7ACCE46" w14:textId="77777777" w:rsidR="006915F8" w:rsidRDefault="006915F8" w:rsidP="002B652C"/>
          <w:p w14:paraId="77A3F1B3" w14:textId="77777777" w:rsidR="006915F8" w:rsidRDefault="006915F8" w:rsidP="002B652C"/>
          <w:p w14:paraId="59225C95" w14:textId="4B72368F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1646B5EB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31BDC087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78FD1CF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0F36BBA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B4496CD" w14:textId="77777777" w:rsidR="002B27FD" w:rsidRDefault="002B27FD" w:rsidP="001973AA"/>
        </w:tc>
        <w:tc>
          <w:tcPr>
            <w:tcW w:w="4347" w:type="dxa"/>
            <w:vAlign w:val="bottom"/>
          </w:tcPr>
          <w:p w14:paraId="715A1BB3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28E58B14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9154B38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657883E1" w14:textId="77777777" w:rsidR="0000525E" w:rsidRDefault="0000525E"/>
    <w:p w14:paraId="5128244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14:paraId="1905AB29" w14:textId="77777777" w:rsidTr="00932C4C">
        <w:trPr>
          <w:trHeight w:val="252"/>
        </w:trPr>
        <w:tc>
          <w:tcPr>
            <w:tcW w:w="1766" w:type="dxa"/>
            <w:vAlign w:val="bottom"/>
          </w:tcPr>
          <w:p w14:paraId="0C052E3C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14:paraId="3DCB773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765" w:type="dxa"/>
            <w:vAlign w:val="bottom"/>
          </w:tcPr>
          <w:p w14:paraId="41A9FE8E" w14:textId="77777777" w:rsidR="00937437" w:rsidRPr="005114CE" w:rsidRDefault="00235565" w:rsidP="002B652C">
            <w:r>
              <w:t xml:space="preserve">  </w:t>
            </w:r>
            <w:r w:rsidR="00937437">
              <w:t>Alternate Phone: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bottom"/>
          </w:tcPr>
          <w:p w14:paraId="31976B8C" w14:textId="77777777" w:rsidR="00937437" w:rsidRPr="005114CE" w:rsidRDefault="00937437" w:rsidP="00937437">
            <w:pPr>
              <w:pStyle w:val="FieldText"/>
            </w:pPr>
          </w:p>
        </w:tc>
      </w:tr>
    </w:tbl>
    <w:p w14:paraId="7D8920C4" w14:textId="77777777" w:rsidR="005F6E87" w:rsidRDefault="005F6E87" w:rsidP="00CC6BB1">
      <w:pPr>
        <w:rPr>
          <w:sz w:val="8"/>
          <w:szCs w:val="8"/>
        </w:rPr>
      </w:pPr>
    </w:p>
    <w:p w14:paraId="10BAFA63" w14:textId="77777777" w:rsidR="00B17577" w:rsidRDefault="00B17577" w:rsidP="00CC6BB1">
      <w:pPr>
        <w:rPr>
          <w:sz w:val="8"/>
          <w:szCs w:val="8"/>
        </w:rPr>
      </w:pPr>
    </w:p>
    <w:p w14:paraId="416126DB" w14:textId="77777777" w:rsidR="00B17577" w:rsidRPr="001973AA" w:rsidRDefault="00B17577" w:rsidP="00CC6BB1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7B32" wp14:editId="62BB0F99">
                <wp:simplePos x="0" y="0"/>
                <wp:positionH relativeFrom="column">
                  <wp:posOffset>29633</wp:posOffset>
                </wp:positionH>
                <wp:positionV relativeFrom="paragraph">
                  <wp:posOffset>96097</wp:posOffset>
                </wp:positionV>
                <wp:extent cx="6773122" cy="0"/>
                <wp:effectExtent l="0" t="19050" r="4699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122" cy="0"/>
                        </a:xfrm>
                        <a:prstGeom prst="line">
                          <a:avLst/>
                        </a:prstGeom>
                        <a:ln w="539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344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7.55pt" to="535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" strokecolor="black [3213]" strokeweight="4.25pt"/>
            </w:pict>
          </mc:Fallback>
        </mc:AlternateContent>
      </w:r>
    </w:p>
    <w:sectPr w:rsidR="00B17577" w:rsidRPr="001973AA" w:rsidSect="00762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6140" w14:textId="77777777" w:rsidR="000E11FA" w:rsidRDefault="000E11FA" w:rsidP="00F7102E">
      <w:r>
        <w:separator/>
      </w:r>
    </w:p>
  </w:endnote>
  <w:endnote w:type="continuationSeparator" w:id="0">
    <w:p w14:paraId="59F5899A" w14:textId="77777777" w:rsidR="000E11FA" w:rsidRDefault="000E11FA" w:rsidP="00F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48BF" w14:textId="77777777" w:rsidR="006A209B" w:rsidRDefault="006A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DDA6" w14:textId="77777777" w:rsidR="00F7102E" w:rsidRPr="00B17577" w:rsidRDefault="00B17577" w:rsidP="00B17577">
    <w:pPr>
      <w:pStyle w:val="Footer"/>
      <w:jc w:val="center"/>
      <w:rPr>
        <w:b/>
        <w:sz w:val="24"/>
      </w:rPr>
    </w:pPr>
    <w:r w:rsidRPr="00B17577">
      <w:rPr>
        <w:b/>
        <w:sz w:val="24"/>
      </w:rPr>
      <w:t>A Perfect Swing, P.O. Box 38091, Charlotte, NC 28278</w:t>
    </w:r>
  </w:p>
  <w:p w14:paraId="7486101A" w14:textId="77777777" w:rsidR="00B17577" w:rsidRPr="00B17577" w:rsidRDefault="005343C3" w:rsidP="00B17577">
    <w:pPr>
      <w:pStyle w:val="Footer"/>
      <w:jc w:val="center"/>
      <w:rPr>
        <w:sz w:val="24"/>
      </w:rPr>
    </w:pPr>
    <w:hyperlink r:id="rId1" w:history="1">
      <w:r w:rsidR="00B17577" w:rsidRPr="00B17577">
        <w:rPr>
          <w:rStyle w:val="Hyperlink"/>
          <w:color w:val="auto"/>
          <w:sz w:val="24"/>
          <w:u w:val="none"/>
        </w:rPr>
        <w:t>information@aperfectswing.net</w:t>
      </w:r>
    </w:hyperlink>
    <w:r w:rsidR="00B17577" w:rsidRPr="00B17577">
      <w:rPr>
        <w:sz w:val="24"/>
      </w:rPr>
      <w:t xml:space="preserve">  (704) 883-9844 </w:t>
    </w:r>
    <w:hyperlink r:id="rId2" w:history="1">
      <w:r w:rsidR="00B17577" w:rsidRPr="00B17577">
        <w:rPr>
          <w:rStyle w:val="Hyperlink"/>
          <w:color w:val="auto"/>
          <w:sz w:val="24"/>
          <w:u w:val="none"/>
        </w:rPr>
        <w:t>www.aperfectswing.net</w:t>
      </w:r>
    </w:hyperlink>
    <w:r w:rsidR="00065780">
      <w:rPr>
        <w:rStyle w:val="Hyperlink"/>
        <w:color w:val="auto"/>
        <w:sz w:val="24"/>
        <w:u w:val="none"/>
      </w:rPr>
      <w:t xml:space="preserve">        </w:t>
    </w:r>
  </w:p>
  <w:p w14:paraId="5624BDBD" w14:textId="77777777" w:rsidR="00B17577" w:rsidRPr="00B17577" w:rsidRDefault="00B17577" w:rsidP="00B17577">
    <w:pPr>
      <w:pStyle w:val="Footer"/>
    </w:pPr>
  </w:p>
  <w:p w14:paraId="5A8FE515" w14:textId="77777777" w:rsidR="00B17577" w:rsidRDefault="00B175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E665" w14:textId="77777777" w:rsidR="006A209B" w:rsidRDefault="006A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811E" w14:textId="77777777" w:rsidR="000E11FA" w:rsidRDefault="000E11FA" w:rsidP="00F7102E">
      <w:r>
        <w:separator/>
      </w:r>
    </w:p>
  </w:footnote>
  <w:footnote w:type="continuationSeparator" w:id="0">
    <w:p w14:paraId="6DC1C4AF" w14:textId="77777777" w:rsidR="000E11FA" w:rsidRDefault="000E11FA" w:rsidP="00F7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CBAD" w14:textId="77777777" w:rsidR="006A209B" w:rsidRDefault="006A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393C" w14:textId="3B8ADF2D" w:rsidR="00DF6867" w:rsidRDefault="00932C4C" w:rsidP="00932C4C">
    <w:pPr>
      <w:pStyle w:val="Heading1"/>
      <w:rPr>
        <w:sz w:val="28"/>
        <w:szCs w:val="28"/>
      </w:rPr>
    </w:pPr>
    <w:r w:rsidRPr="00170768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675BB0E9" wp14:editId="50D202DD">
          <wp:simplePos x="0" y="0"/>
          <wp:positionH relativeFrom="column">
            <wp:posOffset>54822</wp:posOffset>
          </wp:positionH>
          <wp:positionV relativeFrom="paragraph">
            <wp:posOffset>-123825</wp:posOffset>
          </wp:positionV>
          <wp:extent cx="2153920" cy="862965"/>
          <wp:effectExtent l="0" t="0" r="0" b="0"/>
          <wp:wrapTight wrapText="bothSides">
            <wp:wrapPolygon edited="0">
              <wp:start x="0" y="0"/>
              <wp:lineTo x="0" y="20980"/>
              <wp:lineTo x="21396" y="20980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768">
      <w:rPr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 wp14:anchorId="6DC12762" wp14:editId="42474462">
          <wp:simplePos x="0" y="0"/>
          <wp:positionH relativeFrom="column">
            <wp:posOffset>5485976</wp:posOffset>
          </wp:positionH>
          <wp:positionV relativeFrom="paragraph">
            <wp:posOffset>-279612</wp:posOffset>
          </wp:positionV>
          <wp:extent cx="1253745" cy="122343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45" cy="122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G</w:t>
    </w:r>
    <w:r w:rsidR="00170768">
      <w:rPr>
        <w:sz w:val="28"/>
        <w:szCs w:val="28"/>
      </w:rPr>
      <w:t xml:space="preserve">OLF 101 </w:t>
    </w:r>
    <w:r w:rsidR="00DF6867">
      <w:rPr>
        <w:sz w:val="28"/>
        <w:szCs w:val="28"/>
      </w:rPr>
      <w:t>REGISTRATION FORM</w:t>
    </w:r>
  </w:p>
  <w:p w14:paraId="59A09F62" w14:textId="020F4ADF" w:rsidR="00932C4C" w:rsidRDefault="00932C4C" w:rsidP="00932C4C"/>
  <w:p w14:paraId="1FB7FF71" w14:textId="70CF4EE4" w:rsidR="00932C4C" w:rsidRDefault="00932C4C" w:rsidP="00932C4C"/>
  <w:p w14:paraId="5C12848D" w14:textId="77777777" w:rsidR="00932C4C" w:rsidRPr="00932C4C" w:rsidRDefault="00932C4C" w:rsidP="00932C4C"/>
  <w:p w14:paraId="17DA9149" w14:textId="77777777" w:rsidR="00DF6867" w:rsidRDefault="00DF6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1CC5" w14:textId="77777777" w:rsidR="006A209B" w:rsidRDefault="006A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19"/>
    <w:rsid w:val="0000525E"/>
    <w:rsid w:val="000071F7"/>
    <w:rsid w:val="0002798A"/>
    <w:rsid w:val="000406CB"/>
    <w:rsid w:val="00065780"/>
    <w:rsid w:val="00083002"/>
    <w:rsid w:val="00087B85"/>
    <w:rsid w:val="000A01F1"/>
    <w:rsid w:val="000C1163"/>
    <w:rsid w:val="000D2539"/>
    <w:rsid w:val="000E11FA"/>
    <w:rsid w:val="000E7854"/>
    <w:rsid w:val="000F2DF4"/>
    <w:rsid w:val="000F6783"/>
    <w:rsid w:val="00120C95"/>
    <w:rsid w:val="00133FB0"/>
    <w:rsid w:val="0014663E"/>
    <w:rsid w:val="00170768"/>
    <w:rsid w:val="00180664"/>
    <w:rsid w:val="001973AA"/>
    <w:rsid w:val="002123A6"/>
    <w:rsid w:val="0023556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587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3C3"/>
    <w:rsid w:val="005557F6"/>
    <w:rsid w:val="00563778"/>
    <w:rsid w:val="005B4AE2"/>
    <w:rsid w:val="005E63CC"/>
    <w:rsid w:val="005F6E87"/>
    <w:rsid w:val="00613129"/>
    <w:rsid w:val="00617C65"/>
    <w:rsid w:val="00673BF4"/>
    <w:rsid w:val="006915F8"/>
    <w:rsid w:val="006A209B"/>
    <w:rsid w:val="006D2635"/>
    <w:rsid w:val="006D779C"/>
    <w:rsid w:val="006E4F63"/>
    <w:rsid w:val="006E729E"/>
    <w:rsid w:val="007602AC"/>
    <w:rsid w:val="007629AE"/>
    <w:rsid w:val="00774B67"/>
    <w:rsid w:val="00793AC6"/>
    <w:rsid w:val="007A71DE"/>
    <w:rsid w:val="007B199B"/>
    <w:rsid w:val="007B6119"/>
    <w:rsid w:val="007E2A15"/>
    <w:rsid w:val="007E32E7"/>
    <w:rsid w:val="008015FB"/>
    <w:rsid w:val="008107D6"/>
    <w:rsid w:val="008268A7"/>
    <w:rsid w:val="00841645"/>
    <w:rsid w:val="00852EC6"/>
    <w:rsid w:val="00885919"/>
    <w:rsid w:val="0088782D"/>
    <w:rsid w:val="008B7081"/>
    <w:rsid w:val="008E72CF"/>
    <w:rsid w:val="00902130"/>
    <w:rsid w:val="00902964"/>
    <w:rsid w:val="009174ED"/>
    <w:rsid w:val="0092655B"/>
    <w:rsid w:val="00932C4C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43342"/>
    <w:rsid w:val="00A458A7"/>
    <w:rsid w:val="00A74F99"/>
    <w:rsid w:val="00A82BA3"/>
    <w:rsid w:val="00A92012"/>
    <w:rsid w:val="00A94ACC"/>
    <w:rsid w:val="00AE6FA4"/>
    <w:rsid w:val="00B03907"/>
    <w:rsid w:val="00B11811"/>
    <w:rsid w:val="00B17577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574E"/>
    <w:rsid w:val="00C67741"/>
    <w:rsid w:val="00C74647"/>
    <w:rsid w:val="00C7574C"/>
    <w:rsid w:val="00C76039"/>
    <w:rsid w:val="00C76480"/>
    <w:rsid w:val="00C92FD6"/>
    <w:rsid w:val="00CC6598"/>
    <w:rsid w:val="00CC6BB1"/>
    <w:rsid w:val="00D14E73"/>
    <w:rsid w:val="00D376E2"/>
    <w:rsid w:val="00D6155E"/>
    <w:rsid w:val="00D82A0E"/>
    <w:rsid w:val="00DC47A2"/>
    <w:rsid w:val="00DE1551"/>
    <w:rsid w:val="00DE7FB7"/>
    <w:rsid w:val="00DF686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6430E"/>
    <w:rsid w:val="00F7102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2AD9E"/>
  <w15:docId w15:val="{E1FFB376-E7C0-42D4-BE98-A78F75D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7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2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1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2E"/>
    <w:rPr>
      <w:rFonts w:asciiTheme="minorHAnsi" w:hAnsiTheme="minorHAnsi"/>
      <w:sz w:val="18"/>
      <w:szCs w:val="24"/>
    </w:rPr>
  </w:style>
  <w:style w:type="paragraph" w:styleId="NoSpacing">
    <w:name w:val="No Spacing"/>
    <w:uiPriority w:val="1"/>
    <w:qFormat/>
    <w:rsid w:val="00F7102E"/>
    <w:rPr>
      <w:rFonts w:asciiTheme="minorHAnsi" w:eastAsiaTheme="minorHAnsi" w:hAnsiTheme="minorHAnsi" w:cstheme="minorBidi"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7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erfectswing.net" TargetMode="External"/><Relationship Id="rId1" Type="http://schemas.openxmlformats.org/officeDocument/2006/relationships/hyperlink" Target="mailto:information@aperfectswing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PP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Ashaunta Epps</dc:creator>
  <cp:keywords/>
  <cp:lastModifiedBy>Ashaunta Epps</cp:lastModifiedBy>
  <cp:revision>2</cp:revision>
  <cp:lastPrinted>2002-03-15T16:02:00Z</cp:lastPrinted>
  <dcterms:created xsi:type="dcterms:W3CDTF">2019-09-24T23:09:00Z</dcterms:created>
  <dcterms:modified xsi:type="dcterms:W3CDTF">2019-09-24T23:09:00Z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SetBy">
    <vt:lpwstr>ashepps@microsoft.com</vt:lpwstr>
  </property>
  <property fmtid="{D5CDD505-2E9C-101B-9397-08002B2CF9AE}" pid="7" name="MSIP_Label_f42aa342-8706-4288-bd11-ebb85995028c_SetDate">
    <vt:lpwstr>2017-06-22T10:20:59.3896866-04:00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