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37AE7" w14:textId="77777777" w:rsidR="002B652C" w:rsidRDefault="002B652C" w:rsidP="00C7574C">
      <w:pPr>
        <w:pStyle w:val="Heading2"/>
        <w:shd w:val="clear" w:color="auto" w:fill="000000" w:themeFill="text1"/>
        <w:spacing w:before="0"/>
      </w:pPr>
      <w:r>
        <w:t>Pe</w:t>
      </w:r>
      <w:r w:rsidRPr="002B652C">
        <w:t xml:space="preserve">rsonal </w:t>
      </w:r>
      <w:r w:rsidR="009174ED">
        <w:t xml:space="preserve">Contact </w:t>
      </w:r>
      <w: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4812"/>
        <w:gridCol w:w="2498"/>
        <w:gridCol w:w="1725"/>
      </w:tblGrid>
      <w:tr w:rsidR="008E72CF" w:rsidRPr="005114CE" w14:paraId="2344C248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72FEBAFE" w14:textId="3FB23054" w:rsidR="00CC6BB1" w:rsidRPr="00932C4C" w:rsidRDefault="00E06586" w:rsidP="002B6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</w:t>
            </w:r>
            <w:r w:rsidR="00CC6BB1" w:rsidRPr="00932C4C">
              <w:rPr>
                <w:sz w:val="20"/>
                <w:szCs w:val="20"/>
              </w:rPr>
              <w:t xml:space="preserve"> Name</w:t>
            </w:r>
            <w:r>
              <w:rPr>
                <w:sz w:val="20"/>
                <w:szCs w:val="20"/>
              </w:rPr>
              <w:t>(s)</w:t>
            </w:r>
            <w:bookmarkStart w:id="0" w:name="_GoBack"/>
            <w:bookmarkEnd w:id="0"/>
            <w:r w:rsidR="00CC6BB1" w:rsidRPr="00932C4C">
              <w:rPr>
                <w:sz w:val="20"/>
                <w:szCs w:val="20"/>
              </w:rPr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3158A2A0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3063B3CF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7BF5E450" w14:textId="77777777" w:rsidR="00CC6BB1" w:rsidRPr="009C220D" w:rsidRDefault="00CC6BB1" w:rsidP="00440CD8">
            <w:pPr>
              <w:pStyle w:val="FieldText"/>
            </w:pPr>
          </w:p>
        </w:tc>
      </w:tr>
      <w:tr w:rsidR="00E06586" w:rsidRPr="005114CE" w14:paraId="344AF0C8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7AB220EA" w14:textId="40065AEC" w:rsidR="00E06586" w:rsidRDefault="00E06586" w:rsidP="002B6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Parent’s Name: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1EA5A752" w14:textId="77777777" w:rsidR="00E06586" w:rsidRPr="009C220D" w:rsidRDefault="00E06586" w:rsidP="00440CD8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5410C76F" w14:textId="77777777" w:rsidR="00E06586" w:rsidRPr="009C220D" w:rsidRDefault="00E06586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22BFD494" w14:textId="77777777" w:rsidR="00E06586" w:rsidRPr="009C220D" w:rsidRDefault="00E06586" w:rsidP="00440CD8">
            <w:pPr>
              <w:pStyle w:val="FieldText"/>
            </w:pPr>
          </w:p>
        </w:tc>
      </w:tr>
      <w:tr w:rsidR="002B652C" w:rsidRPr="005114CE" w14:paraId="04B4330B" w14:textId="77777777" w:rsidTr="0000525E">
        <w:tc>
          <w:tcPr>
            <w:tcW w:w="1530" w:type="dxa"/>
            <w:vAlign w:val="bottom"/>
          </w:tcPr>
          <w:p w14:paraId="1FDE0951" w14:textId="77777777" w:rsidR="002B652C" w:rsidRPr="00D6155E" w:rsidRDefault="002B652C" w:rsidP="002B652C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24183501" w14:textId="77777777" w:rsidR="002B652C" w:rsidRPr="001973AA" w:rsidRDefault="002B652C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4FB63344" w14:textId="77777777" w:rsidR="002B652C" w:rsidRPr="001973AA" w:rsidRDefault="002B652C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1BD9919F" w14:textId="77777777" w:rsidR="002B652C" w:rsidRPr="001973AA" w:rsidRDefault="002B652C" w:rsidP="001973AA">
            <w:pPr>
              <w:pStyle w:val="Heading3"/>
            </w:pPr>
            <w:r w:rsidRPr="001973AA">
              <w:t>M.I.</w:t>
            </w:r>
          </w:p>
        </w:tc>
      </w:tr>
    </w:tbl>
    <w:p w14:paraId="1016DBE8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7310"/>
        <w:gridCol w:w="1725"/>
      </w:tblGrid>
      <w:tr w:rsidR="00277CF7" w:rsidRPr="005114CE" w14:paraId="069EEF0E" w14:textId="77777777" w:rsidTr="00932C4C">
        <w:trPr>
          <w:trHeight w:val="47"/>
        </w:trPr>
        <w:tc>
          <w:tcPr>
            <w:tcW w:w="1530" w:type="dxa"/>
            <w:vAlign w:val="bottom"/>
          </w:tcPr>
          <w:p w14:paraId="57FEFB84" w14:textId="77777777" w:rsidR="00A82BA3" w:rsidRPr="00932C4C" w:rsidRDefault="00A82BA3" w:rsidP="002B652C">
            <w:pPr>
              <w:rPr>
                <w:sz w:val="20"/>
                <w:szCs w:val="20"/>
              </w:rPr>
            </w:pPr>
            <w:r w:rsidRPr="00932C4C">
              <w:rPr>
                <w:sz w:val="20"/>
                <w:szCs w:val="20"/>
              </w:rPr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14:paraId="6C03E58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6C8A0998" w14:textId="77777777" w:rsidR="00A82BA3" w:rsidRPr="009C220D" w:rsidRDefault="00A82BA3" w:rsidP="00440CD8">
            <w:pPr>
              <w:pStyle w:val="FieldText"/>
            </w:pPr>
          </w:p>
        </w:tc>
      </w:tr>
      <w:tr w:rsidR="002B652C" w:rsidRPr="005114CE" w14:paraId="46AF6E80" w14:textId="77777777" w:rsidTr="0000525E">
        <w:tc>
          <w:tcPr>
            <w:tcW w:w="1530" w:type="dxa"/>
            <w:vAlign w:val="bottom"/>
          </w:tcPr>
          <w:p w14:paraId="1A458FAE" w14:textId="77777777" w:rsidR="002B652C" w:rsidRPr="005114CE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14:paraId="79A5C466" w14:textId="77777777" w:rsidR="002B652C" w:rsidRPr="001973AA" w:rsidRDefault="002B652C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676C741D" w14:textId="77777777" w:rsidR="002B652C" w:rsidRPr="001973AA" w:rsidRDefault="002B652C" w:rsidP="001973AA">
            <w:pPr>
              <w:pStyle w:val="Heading3"/>
            </w:pPr>
            <w:r w:rsidRPr="001973AA">
              <w:t>Apartment/Unit #</w:t>
            </w:r>
          </w:p>
        </w:tc>
      </w:tr>
    </w:tbl>
    <w:p w14:paraId="532F08E7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5956"/>
        <w:gridCol w:w="1353"/>
        <w:gridCol w:w="1725"/>
      </w:tblGrid>
      <w:tr w:rsidR="00C76039" w:rsidRPr="005114CE" w14:paraId="391A295B" w14:textId="77777777" w:rsidTr="00932C4C">
        <w:trPr>
          <w:trHeight w:val="47"/>
        </w:trPr>
        <w:tc>
          <w:tcPr>
            <w:tcW w:w="1530" w:type="dxa"/>
            <w:vAlign w:val="bottom"/>
          </w:tcPr>
          <w:p w14:paraId="4E756F0B" w14:textId="77777777" w:rsidR="00C76039" w:rsidRPr="005114CE" w:rsidRDefault="00C76039" w:rsidP="002B652C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14:paraId="0A31CCC5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338957E4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36FD93C1" w14:textId="77777777" w:rsidR="00C76039" w:rsidRPr="005114CE" w:rsidRDefault="00C76039" w:rsidP="00440CD8">
            <w:pPr>
              <w:pStyle w:val="FieldText"/>
            </w:pPr>
          </w:p>
        </w:tc>
      </w:tr>
      <w:tr w:rsidR="002B652C" w:rsidRPr="005114CE" w14:paraId="62463762" w14:textId="77777777" w:rsidTr="0000525E">
        <w:tc>
          <w:tcPr>
            <w:tcW w:w="1530" w:type="dxa"/>
            <w:vAlign w:val="bottom"/>
          </w:tcPr>
          <w:p w14:paraId="3BB16485" w14:textId="77777777" w:rsidR="002B652C" w:rsidRPr="005114CE" w:rsidRDefault="002B652C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14:paraId="1F6A21B4" w14:textId="77777777" w:rsidR="002B652C" w:rsidRPr="001973AA" w:rsidRDefault="002B652C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459BB2A2" w14:textId="77777777" w:rsidR="002B652C" w:rsidRPr="001973AA" w:rsidRDefault="002B652C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0120CC31" w14:textId="77777777" w:rsidR="002B652C" w:rsidRPr="001973AA" w:rsidRDefault="002B652C" w:rsidP="001973AA">
            <w:pPr>
              <w:pStyle w:val="Heading3"/>
            </w:pPr>
            <w:r w:rsidRPr="001973AA">
              <w:t>ZIP Code</w:t>
            </w:r>
          </w:p>
        </w:tc>
      </w:tr>
    </w:tbl>
    <w:p w14:paraId="3AC7A4A9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3285"/>
        <w:gridCol w:w="1816"/>
        <w:gridCol w:w="3933"/>
      </w:tblGrid>
      <w:tr w:rsidR="00277CF7" w:rsidRPr="005114CE" w14:paraId="1507A6D9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1804C894" w14:textId="77777777" w:rsidR="00841645" w:rsidRPr="005114CE" w:rsidRDefault="00235565" w:rsidP="002B652C">
            <w:r w:rsidRPr="00932C4C">
              <w:rPr>
                <w:sz w:val="20"/>
                <w:szCs w:val="20"/>
              </w:rPr>
              <w:t>Primary</w:t>
            </w:r>
            <w:r w:rsidR="00CC6BB1" w:rsidRPr="00932C4C">
              <w:rPr>
                <w:sz w:val="20"/>
                <w:szCs w:val="20"/>
              </w:rPr>
              <w:t xml:space="preserve"> </w:t>
            </w:r>
            <w:r w:rsidR="00841645" w:rsidRPr="00932C4C">
              <w:rPr>
                <w:sz w:val="20"/>
                <w:szCs w:val="20"/>
              </w:rPr>
              <w:t>Phone</w:t>
            </w:r>
            <w:r w:rsidR="00841645" w:rsidRPr="005114CE">
              <w:t>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0A8F9FCC" w14:textId="77777777" w:rsidR="00841645" w:rsidRPr="008E72CF" w:rsidRDefault="00885919" w:rsidP="00937437">
            <w:pPr>
              <w:pStyle w:val="FieldText"/>
            </w:pPr>
            <w:r>
              <w:t xml:space="preserve"> </w:t>
            </w:r>
          </w:p>
        </w:tc>
        <w:tc>
          <w:tcPr>
            <w:tcW w:w="1574" w:type="dxa"/>
            <w:vAlign w:val="bottom"/>
          </w:tcPr>
          <w:p w14:paraId="42F21A45" w14:textId="77777777" w:rsidR="00841645" w:rsidRPr="005114CE" w:rsidRDefault="00885919" w:rsidP="00B17577">
            <w:r>
              <w:t xml:space="preserve">  </w:t>
            </w:r>
            <w:r w:rsidR="00B17577">
              <w:t>Cell</w:t>
            </w:r>
            <w:r w:rsidR="00277CF7">
              <w:t xml:space="preserve"> </w:t>
            </w:r>
            <w:r w:rsidR="008E72CF">
              <w:t>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14:paraId="5CE695A4" w14:textId="77777777" w:rsidR="00841645" w:rsidRPr="009C220D" w:rsidRDefault="00841645" w:rsidP="00440CD8">
            <w:pPr>
              <w:pStyle w:val="FieldText"/>
            </w:pPr>
          </w:p>
        </w:tc>
      </w:tr>
    </w:tbl>
    <w:p w14:paraId="61988662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8854"/>
        <w:gridCol w:w="181"/>
      </w:tblGrid>
      <w:tr w:rsidR="008E72CF" w:rsidRPr="005114CE" w14:paraId="517EE358" w14:textId="77777777" w:rsidTr="00932C4C">
        <w:trPr>
          <w:trHeight w:val="171"/>
        </w:trPr>
        <w:tc>
          <w:tcPr>
            <w:tcW w:w="1765" w:type="dxa"/>
            <w:vAlign w:val="bottom"/>
          </w:tcPr>
          <w:p w14:paraId="3368363E" w14:textId="77777777" w:rsidR="008E72CF" w:rsidRPr="00932C4C" w:rsidRDefault="0000525E" w:rsidP="00C7574C">
            <w:pPr>
              <w:rPr>
                <w:sz w:val="20"/>
                <w:szCs w:val="20"/>
              </w:rPr>
            </w:pPr>
            <w:r w:rsidRPr="00932C4C">
              <w:rPr>
                <w:sz w:val="20"/>
                <w:szCs w:val="20"/>
              </w:rPr>
              <w:t>Email</w:t>
            </w:r>
          </w:p>
        </w:tc>
        <w:tc>
          <w:tcPr>
            <w:tcW w:w="9035" w:type="dxa"/>
            <w:gridSpan w:val="2"/>
            <w:tcBorders>
              <w:bottom w:val="single" w:sz="4" w:space="0" w:color="auto"/>
            </w:tcBorders>
            <w:vAlign w:val="bottom"/>
          </w:tcPr>
          <w:p w14:paraId="3FF5BDCB" w14:textId="77777777" w:rsidR="008E72CF" w:rsidRPr="008E72CF" w:rsidRDefault="008E72CF" w:rsidP="00C7574C">
            <w:pPr>
              <w:pStyle w:val="FieldText"/>
            </w:pPr>
          </w:p>
        </w:tc>
      </w:tr>
      <w:tr w:rsidR="00A458A7" w:rsidRPr="006A209B" w14:paraId="56F8161D" w14:textId="77777777" w:rsidTr="00932C4C">
        <w:trPr>
          <w:trHeight w:val="638"/>
        </w:trPr>
        <w:tc>
          <w:tcPr>
            <w:tcW w:w="10800" w:type="dxa"/>
            <w:gridSpan w:val="3"/>
            <w:vAlign w:val="bottom"/>
          </w:tcPr>
          <w:p w14:paraId="7E01CAE9" w14:textId="39F1693C" w:rsidR="00A458A7" w:rsidRPr="006A209B" w:rsidRDefault="00A458A7" w:rsidP="00C7574C">
            <w:pPr>
              <w:pStyle w:val="FieldText"/>
              <w:rPr>
                <w:b w:val="0"/>
                <w:sz w:val="20"/>
                <w:szCs w:val="20"/>
              </w:rPr>
            </w:pPr>
          </w:p>
          <w:p w14:paraId="3B6F5F44" w14:textId="77777777" w:rsidR="000076CA" w:rsidRDefault="000076CA" w:rsidP="00C7574C">
            <w:pPr>
              <w:pStyle w:val="FieldText"/>
              <w:rPr>
                <w:b w:val="0"/>
                <w:sz w:val="20"/>
                <w:szCs w:val="20"/>
              </w:rPr>
            </w:pPr>
          </w:p>
          <w:p w14:paraId="561F45F3" w14:textId="71A195FA" w:rsidR="00A458A7" w:rsidRDefault="000076CA" w:rsidP="00C7574C">
            <w:pPr>
              <w:pStyle w:val="FieldTex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Please </w:t>
            </w:r>
            <w:r w:rsidR="00E06586">
              <w:rPr>
                <w:b w:val="0"/>
                <w:sz w:val="20"/>
                <w:szCs w:val="20"/>
              </w:rPr>
              <w:t>share</w:t>
            </w:r>
            <w:r>
              <w:rPr>
                <w:b w:val="0"/>
                <w:sz w:val="20"/>
                <w:szCs w:val="20"/>
              </w:rPr>
              <w:t xml:space="preserve"> why you are requesting a scholarship for your youth</w:t>
            </w:r>
            <w:r w:rsidR="00A458A7" w:rsidRPr="006A209B">
              <w:rPr>
                <w:b w:val="0"/>
                <w:sz w:val="20"/>
                <w:szCs w:val="20"/>
              </w:rPr>
              <w:t>?</w:t>
            </w:r>
          </w:p>
          <w:p w14:paraId="1310EDB5" w14:textId="77777777" w:rsidR="000076CA" w:rsidRPr="000076CA" w:rsidRDefault="000076CA" w:rsidP="000076CA"/>
          <w:p w14:paraId="7F0B2959" w14:textId="677C537D" w:rsidR="00A458A7" w:rsidRDefault="00A458A7" w:rsidP="00A458A7">
            <w:pPr>
              <w:rPr>
                <w:sz w:val="20"/>
                <w:szCs w:val="20"/>
              </w:rPr>
            </w:pPr>
          </w:p>
          <w:p w14:paraId="279BDF2B" w14:textId="77777777" w:rsidR="006915F8" w:rsidRPr="006A209B" w:rsidRDefault="006915F8" w:rsidP="00A458A7">
            <w:pPr>
              <w:rPr>
                <w:sz w:val="20"/>
                <w:szCs w:val="20"/>
              </w:rPr>
            </w:pPr>
          </w:p>
          <w:p w14:paraId="4A611269" w14:textId="02366D4C" w:rsidR="00A458A7" w:rsidRPr="006A209B" w:rsidRDefault="00A458A7" w:rsidP="00A458A7">
            <w:pPr>
              <w:rPr>
                <w:sz w:val="20"/>
                <w:szCs w:val="20"/>
              </w:rPr>
            </w:pPr>
            <w:r w:rsidRPr="006A209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9F9D51" wp14:editId="48F5D00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42545</wp:posOffset>
                      </wp:positionV>
                      <wp:extent cx="680275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27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E198DB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3.35pt" to="535.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" strokecolor="black [3040]"/>
                  </w:pict>
                </mc:Fallback>
              </mc:AlternateContent>
            </w:r>
          </w:p>
          <w:p w14:paraId="7D7DDF60" w14:textId="77777777" w:rsidR="00932C4C" w:rsidRPr="006A209B" w:rsidRDefault="00932C4C" w:rsidP="00A458A7">
            <w:pPr>
              <w:rPr>
                <w:sz w:val="20"/>
                <w:szCs w:val="20"/>
              </w:rPr>
            </w:pPr>
          </w:p>
          <w:p w14:paraId="6A71B794" w14:textId="77777777" w:rsidR="00A458A7" w:rsidRDefault="00A458A7" w:rsidP="000076CA">
            <w:pPr>
              <w:rPr>
                <w:sz w:val="20"/>
                <w:szCs w:val="20"/>
              </w:rPr>
            </w:pPr>
          </w:p>
          <w:p w14:paraId="5B4A930C" w14:textId="28FC610C" w:rsidR="000076CA" w:rsidRPr="006A209B" w:rsidRDefault="000076CA" w:rsidP="000076CA">
            <w:pPr>
              <w:rPr>
                <w:sz w:val="20"/>
                <w:szCs w:val="20"/>
              </w:rPr>
            </w:pPr>
            <w:r w:rsidRPr="006A209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23D974" wp14:editId="7B5A3E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6802755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27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6A93D3" id="Straight Connector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2pt" to="535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" strokecolor="black [3040]"/>
                  </w:pict>
                </mc:Fallback>
              </mc:AlternateContent>
            </w:r>
          </w:p>
        </w:tc>
      </w:tr>
      <w:tr w:rsidR="00A458A7" w:rsidRPr="006A209B" w14:paraId="6AEA149B" w14:textId="77777777" w:rsidTr="00932C4C">
        <w:trPr>
          <w:gridAfter w:val="1"/>
          <w:wAfter w:w="181" w:type="dxa"/>
          <w:trHeight w:val="513"/>
        </w:trPr>
        <w:tc>
          <w:tcPr>
            <w:tcW w:w="10619" w:type="dxa"/>
            <w:gridSpan w:val="2"/>
            <w:vAlign w:val="bottom"/>
          </w:tcPr>
          <w:p w14:paraId="1DE4BB17" w14:textId="1244BFDA" w:rsidR="006915F8" w:rsidRPr="006915F8" w:rsidRDefault="000076CA" w:rsidP="006915F8">
            <w:r w:rsidRPr="006A209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8E2058" wp14:editId="7E6765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15875</wp:posOffset>
                      </wp:positionV>
                      <wp:extent cx="6802755" cy="0"/>
                      <wp:effectExtent l="0" t="0" r="0" b="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27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2FB71B" id="Straight Connector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25pt" to="535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" strokecolor="black [3040]"/>
                  </w:pict>
                </mc:Fallback>
              </mc:AlternateContent>
            </w:r>
          </w:p>
        </w:tc>
      </w:tr>
      <w:tr w:rsidR="00A458A7" w:rsidRPr="006A209B" w14:paraId="6276C768" w14:textId="77777777" w:rsidTr="00932C4C">
        <w:trPr>
          <w:gridAfter w:val="1"/>
          <w:wAfter w:w="181" w:type="dxa"/>
          <w:trHeight w:val="792"/>
        </w:trPr>
        <w:tc>
          <w:tcPr>
            <w:tcW w:w="10619" w:type="dxa"/>
            <w:gridSpan w:val="2"/>
            <w:vAlign w:val="bottom"/>
          </w:tcPr>
          <w:p w14:paraId="514E0D89" w14:textId="1AB44EEE" w:rsidR="006915F8" w:rsidRDefault="000076CA" w:rsidP="006915F8">
            <w:r w:rsidRPr="006A209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A1F3F5" wp14:editId="6F2C28F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75565</wp:posOffset>
                      </wp:positionV>
                      <wp:extent cx="6802755" cy="0"/>
                      <wp:effectExtent l="0" t="0" r="0" b="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27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F53BF7" id="Straight Connector 1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5.95pt" to="534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" strokecolor="black [3040]"/>
                  </w:pict>
                </mc:Fallback>
              </mc:AlternateContent>
            </w:r>
          </w:p>
          <w:p w14:paraId="26609667" w14:textId="11DC65FB" w:rsidR="000076CA" w:rsidRPr="006915F8" w:rsidRDefault="000076CA" w:rsidP="006915F8"/>
        </w:tc>
      </w:tr>
      <w:tr w:rsidR="00A458A7" w:rsidRPr="006A209B" w14:paraId="04C1E338" w14:textId="77777777" w:rsidTr="00932C4C">
        <w:trPr>
          <w:gridAfter w:val="1"/>
          <w:wAfter w:w="181" w:type="dxa"/>
          <w:trHeight w:val="771"/>
        </w:trPr>
        <w:tc>
          <w:tcPr>
            <w:tcW w:w="10619" w:type="dxa"/>
            <w:gridSpan w:val="2"/>
            <w:vAlign w:val="bottom"/>
          </w:tcPr>
          <w:p w14:paraId="3D7BCBF7" w14:textId="77777777" w:rsidR="000076CA" w:rsidRDefault="000076CA" w:rsidP="00A458A7">
            <w:pPr>
              <w:rPr>
                <w:sz w:val="20"/>
                <w:szCs w:val="20"/>
              </w:rPr>
            </w:pPr>
          </w:p>
          <w:p w14:paraId="04898E6B" w14:textId="77777777" w:rsidR="000076CA" w:rsidRDefault="000076CA" w:rsidP="00A458A7">
            <w:pPr>
              <w:rPr>
                <w:sz w:val="20"/>
                <w:szCs w:val="20"/>
              </w:rPr>
            </w:pPr>
          </w:p>
          <w:p w14:paraId="13FA4F53" w14:textId="41EBA7D1" w:rsidR="00A458A7" w:rsidRPr="006A209B" w:rsidRDefault="000076CA" w:rsidP="00A458A7">
            <w:pPr>
              <w:rPr>
                <w:sz w:val="20"/>
                <w:szCs w:val="20"/>
              </w:rPr>
            </w:pPr>
            <w:r w:rsidRPr="006A209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0EA507" wp14:editId="782325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-98425</wp:posOffset>
                      </wp:positionV>
                      <wp:extent cx="6802755" cy="0"/>
                      <wp:effectExtent l="0" t="0" r="0" b="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27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86C4D5" id="Straight Connector 2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7.75pt" to="535.6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" strokecolor="black [3040]"/>
                  </w:pict>
                </mc:Fallback>
              </mc:AlternateContent>
            </w:r>
          </w:p>
        </w:tc>
      </w:tr>
      <w:tr w:rsidR="00A458A7" w:rsidRPr="006A209B" w14:paraId="63F7CC69" w14:textId="77777777" w:rsidTr="00932C4C">
        <w:trPr>
          <w:gridAfter w:val="1"/>
          <w:wAfter w:w="181" w:type="dxa"/>
          <w:trHeight w:val="539"/>
        </w:trPr>
        <w:tc>
          <w:tcPr>
            <w:tcW w:w="10619" w:type="dxa"/>
            <w:gridSpan w:val="2"/>
            <w:vAlign w:val="bottom"/>
          </w:tcPr>
          <w:p w14:paraId="675CEB31" w14:textId="4D9172EB" w:rsidR="000076CA" w:rsidRDefault="000076CA" w:rsidP="00A458A7">
            <w:pPr>
              <w:rPr>
                <w:sz w:val="20"/>
                <w:szCs w:val="20"/>
              </w:rPr>
            </w:pPr>
          </w:p>
          <w:p w14:paraId="09C417C4" w14:textId="17D95CFE" w:rsidR="000076CA" w:rsidRDefault="000076CA" w:rsidP="00A458A7">
            <w:pPr>
              <w:rPr>
                <w:sz w:val="20"/>
                <w:szCs w:val="20"/>
              </w:rPr>
            </w:pPr>
            <w:r w:rsidRPr="006A209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E3D400" wp14:editId="0EEA84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6802755" cy="0"/>
                      <wp:effectExtent l="0" t="0" r="0" b="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27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BA8B98" id="Straight Connector 2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3pt" to="535.6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" strokecolor="black [3040]"/>
                  </w:pict>
                </mc:Fallback>
              </mc:AlternateContent>
            </w:r>
          </w:p>
          <w:p w14:paraId="53EC5CC6" w14:textId="507721C3" w:rsidR="000076CA" w:rsidRDefault="000076CA" w:rsidP="00A458A7">
            <w:pPr>
              <w:rPr>
                <w:sz w:val="20"/>
                <w:szCs w:val="20"/>
              </w:rPr>
            </w:pPr>
          </w:p>
          <w:p w14:paraId="54A983E8" w14:textId="3E29C532" w:rsidR="000076CA" w:rsidRDefault="000076CA" w:rsidP="00A458A7">
            <w:pPr>
              <w:rPr>
                <w:sz w:val="20"/>
                <w:szCs w:val="20"/>
              </w:rPr>
            </w:pPr>
          </w:p>
          <w:p w14:paraId="69642F23" w14:textId="637EE63B" w:rsidR="000076CA" w:rsidRDefault="000076CA" w:rsidP="00A458A7">
            <w:pPr>
              <w:rPr>
                <w:sz w:val="20"/>
                <w:szCs w:val="20"/>
              </w:rPr>
            </w:pPr>
            <w:r w:rsidRPr="006A209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845EA10" wp14:editId="4DDA9E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68580</wp:posOffset>
                      </wp:positionV>
                      <wp:extent cx="6802755" cy="0"/>
                      <wp:effectExtent l="0" t="0" r="0" b="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27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BE8DB9" id="Straight Connector 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4pt" to="535.6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" strokecolor="black [3040]"/>
                  </w:pict>
                </mc:Fallback>
              </mc:AlternateContent>
            </w:r>
          </w:p>
          <w:p w14:paraId="6B8ECAFE" w14:textId="66701DB9" w:rsidR="000076CA" w:rsidRDefault="000076CA" w:rsidP="00A458A7">
            <w:pPr>
              <w:rPr>
                <w:sz w:val="20"/>
                <w:szCs w:val="20"/>
              </w:rPr>
            </w:pPr>
          </w:p>
          <w:p w14:paraId="161CA522" w14:textId="4D036F80" w:rsidR="00A458A7" w:rsidRPr="006A209B" w:rsidRDefault="00A458A7" w:rsidP="00A458A7">
            <w:pPr>
              <w:rPr>
                <w:sz w:val="20"/>
                <w:szCs w:val="20"/>
              </w:rPr>
            </w:pPr>
          </w:p>
        </w:tc>
      </w:tr>
    </w:tbl>
    <w:p w14:paraId="3469C7CA" w14:textId="77777777" w:rsidR="0000525E" w:rsidRDefault="007629AE" w:rsidP="00C7574C">
      <w:pPr>
        <w:pStyle w:val="Heading2"/>
        <w:shd w:val="clear" w:color="auto" w:fill="000000" w:themeFill="text1"/>
        <w:spacing w:before="120"/>
      </w:pPr>
      <w:r>
        <w:t>Emergency</w:t>
      </w:r>
      <w:r w:rsidR="0000525E">
        <w:t xml:space="preserve"> Contact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5016"/>
        <w:gridCol w:w="2278"/>
        <w:gridCol w:w="1741"/>
      </w:tblGrid>
      <w:tr w:rsidR="002B27FD" w:rsidRPr="005114CE" w14:paraId="4370D913" w14:textId="77777777" w:rsidTr="001973AA">
        <w:trPr>
          <w:trHeight w:val="432"/>
        </w:trPr>
        <w:tc>
          <w:tcPr>
            <w:tcW w:w="1530" w:type="dxa"/>
            <w:vAlign w:val="bottom"/>
          </w:tcPr>
          <w:p w14:paraId="47ACCE46" w14:textId="77777777" w:rsidR="006915F8" w:rsidRDefault="006915F8" w:rsidP="002B652C"/>
          <w:p w14:paraId="77A3F1B3" w14:textId="77777777" w:rsidR="006915F8" w:rsidRDefault="006915F8" w:rsidP="002B652C"/>
          <w:p w14:paraId="59225C95" w14:textId="4B72368F" w:rsidR="002B27FD" w:rsidRPr="005114CE" w:rsidRDefault="002B27FD" w:rsidP="002B652C">
            <w:r>
              <w:t>Full Name: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bottom"/>
          </w:tcPr>
          <w:p w14:paraId="1646B5EB" w14:textId="77777777" w:rsidR="002B27FD" w:rsidRPr="009C220D" w:rsidRDefault="002B27FD" w:rsidP="00A211B2">
            <w:pPr>
              <w:pStyle w:val="FieldText"/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14:paraId="31BDC087" w14:textId="77777777" w:rsidR="002B27FD" w:rsidRPr="009C220D" w:rsidRDefault="002B27FD" w:rsidP="00A211B2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578FD1CF" w14:textId="77777777" w:rsidR="002B27FD" w:rsidRPr="009C220D" w:rsidRDefault="002B27FD" w:rsidP="00A211B2">
            <w:pPr>
              <w:pStyle w:val="FieldText"/>
            </w:pPr>
          </w:p>
        </w:tc>
      </w:tr>
      <w:tr w:rsidR="002B27FD" w:rsidRPr="005114CE" w14:paraId="10F36BBA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5B4496CD" w14:textId="77777777" w:rsidR="002B27FD" w:rsidRDefault="002B27FD" w:rsidP="001973AA"/>
        </w:tc>
        <w:tc>
          <w:tcPr>
            <w:tcW w:w="4347" w:type="dxa"/>
            <w:vAlign w:val="bottom"/>
          </w:tcPr>
          <w:p w14:paraId="715A1BB3" w14:textId="77777777" w:rsidR="002B27FD" w:rsidRPr="001973AA" w:rsidRDefault="002B27FD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1974" w:type="dxa"/>
            <w:vAlign w:val="bottom"/>
          </w:tcPr>
          <w:p w14:paraId="28E58B14" w14:textId="77777777" w:rsidR="002B27FD" w:rsidRPr="001973AA" w:rsidRDefault="002B27FD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509" w:type="dxa"/>
            <w:vAlign w:val="bottom"/>
          </w:tcPr>
          <w:p w14:paraId="09154B38" w14:textId="77777777" w:rsidR="002B27FD" w:rsidRPr="001973AA" w:rsidRDefault="002B27FD" w:rsidP="001973AA">
            <w:pPr>
              <w:pStyle w:val="Heading3"/>
            </w:pPr>
            <w:r w:rsidRPr="001973AA">
              <w:t>M.I.</w:t>
            </w:r>
          </w:p>
        </w:tc>
      </w:tr>
    </w:tbl>
    <w:p w14:paraId="657883E1" w14:textId="77777777" w:rsidR="0000525E" w:rsidRDefault="0000525E"/>
    <w:p w14:paraId="5128244B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3323"/>
        <w:gridCol w:w="1765"/>
        <w:gridCol w:w="3946"/>
      </w:tblGrid>
      <w:tr w:rsidR="00937437" w:rsidRPr="005114CE" w14:paraId="1905AB29" w14:textId="77777777" w:rsidTr="00932C4C">
        <w:trPr>
          <w:trHeight w:val="252"/>
        </w:trPr>
        <w:tc>
          <w:tcPr>
            <w:tcW w:w="1766" w:type="dxa"/>
            <w:vAlign w:val="bottom"/>
          </w:tcPr>
          <w:p w14:paraId="0C052E3C" w14:textId="77777777" w:rsidR="00937437" w:rsidRPr="005114CE" w:rsidRDefault="00C133F3" w:rsidP="002B652C">
            <w:r>
              <w:t>Primary</w:t>
            </w:r>
            <w:r w:rsidR="00937437">
              <w:t xml:space="preserve"> Phone: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vAlign w:val="bottom"/>
          </w:tcPr>
          <w:p w14:paraId="3DCB773C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1765" w:type="dxa"/>
            <w:vAlign w:val="bottom"/>
          </w:tcPr>
          <w:p w14:paraId="41A9FE8E" w14:textId="77777777" w:rsidR="00937437" w:rsidRPr="005114CE" w:rsidRDefault="00235565" w:rsidP="002B652C">
            <w:r>
              <w:t xml:space="preserve">  </w:t>
            </w:r>
            <w:r w:rsidR="00937437">
              <w:t>Alternate Phone: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vAlign w:val="bottom"/>
          </w:tcPr>
          <w:p w14:paraId="31976B8C" w14:textId="77777777" w:rsidR="00937437" w:rsidRPr="005114CE" w:rsidRDefault="00937437" w:rsidP="00937437">
            <w:pPr>
              <w:pStyle w:val="FieldText"/>
            </w:pPr>
          </w:p>
        </w:tc>
      </w:tr>
    </w:tbl>
    <w:p w14:paraId="7D8920C4" w14:textId="77777777" w:rsidR="005F6E87" w:rsidRDefault="005F6E87" w:rsidP="00CC6BB1">
      <w:pPr>
        <w:rPr>
          <w:sz w:val="8"/>
          <w:szCs w:val="8"/>
        </w:rPr>
      </w:pPr>
    </w:p>
    <w:p w14:paraId="10BAFA63" w14:textId="77777777" w:rsidR="00B17577" w:rsidRDefault="00B17577" w:rsidP="00CC6BB1">
      <w:pPr>
        <w:rPr>
          <w:sz w:val="8"/>
          <w:szCs w:val="8"/>
        </w:rPr>
      </w:pPr>
    </w:p>
    <w:p w14:paraId="416126DB" w14:textId="77777777" w:rsidR="00B17577" w:rsidRPr="001973AA" w:rsidRDefault="00B17577" w:rsidP="00CC6BB1">
      <w:pPr>
        <w:rPr>
          <w:sz w:val="8"/>
          <w:szCs w:val="8"/>
        </w:rPr>
      </w:pP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C7B32" wp14:editId="62BB0F99">
                <wp:simplePos x="0" y="0"/>
                <wp:positionH relativeFrom="column">
                  <wp:posOffset>29633</wp:posOffset>
                </wp:positionH>
                <wp:positionV relativeFrom="paragraph">
                  <wp:posOffset>96097</wp:posOffset>
                </wp:positionV>
                <wp:extent cx="6773122" cy="0"/>
                <wp:effectExtent l="0" t="19050" r="4699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3122" cy="0"/>
                        </a:xfrm>
                        <a:prstGeom prst="line">
                          <a:avLst/>
                        </a:prstGeom>
                        <a:ln w="539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B344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7.55pt" to="535.6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" strokecolor="black [3213]" strokeweight="4.25pt"/>
            </w:pict>
          </mc:Fallback>
        </mc:AlternateContent>
      </w:r>
    </w:p>
    <w:sectPr w:rsidR="00B17577" w:rsidRPr="001973AA" w:rsidSect="00762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6FC2F" w14:textId="77777777" w:rsidR="00F700B2" w:rsidRDefault="00F700B2" w:rsidP="00F7102E">
      <w:r>
        <w:separator/>
      </w:r>
    </w:p>
  </w:endnote>
  <w:endnote w:type="continuationSeparator" w:id="0">
    <w:p w14:paraId="778D3564" w14:textId="77777777" w:rsidR="00F700B2" w:rsidRDefault="00F700B2" w:rsidP="00F7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22C4E" w14:textId="77777777" w:rsidR="00614DCB" w:rsidRDefault="00614D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ADDA6" w14:textId="77777777" w:rsidR="00F7102E" w:rsidRPr="00B17577" w:rsidRDefault="00B17577" w:rsidP="00B17577">
    <w:pPr>
      <w:pStyle w:val="Footer"/>
      <w:jc w:val="center"/>
      <w:rPr>
        <w:b/>
        <w:sz w:val="24"/>
      </w:rPr>
    </w:pPr>
    <w:r w:rsidRPr="00B17577">
      <w:rPr>
        <w:b/>
        <w:sz w:val="24"/>
      </w:rPr>
      <w:t>A Perfect Swing, P.O. Box 38091, Charlotte, NC 28278</w:t>
    </w:r>
  </w:p>
  <w:p w14:paraId="7486101A" w14:textId="66DA21BA" w:rsidR="00B17577" w:rsidRPr="00B17577" w:rsidRDefault="00F700B2" w:rsidP="00B17577">
    <w:pPr>
      <w:pStyle w:val="Footer"/>
      <w:jc w:val="center"/>
      <w:rPr>
        <w:sz w:val="24"/>
      </w:rPr>
    </w:pPr>
    <w:hyperlink r:id="rId1" w:history="1">
      <w:r w:rsidR="00B17577" w:rsidRPr="00B17577">
        <w:rPr>
          <w:rStyle w:val="Hyperlink"/>
          <w:color w:val="auto"/>
          <w:sz w:val="24"/>
          <w:u w:val="none"/>
        </w:rPr>
        <w:t>information@aperfectswing.net</w:t>
      </w:r>
    </w:hyperlink>
    <w:r w:rsidR="00B17577" w:rsidRPr="00B17577">
      <w:rPr>
        <w:sz w:val="24"/>
      </w:rPr>
      <w:t xml:space="preserve">  (704) 883-9844 </w:t>
    </w:r>
    <w:hyperlink r:id="rId2" w:history="1">
      <w:r w:rsidR="00E06586">
        <w:rPr>
          <w:rStyle w:val="Hyperlink"/>
          <w:color w:val="auto"/>
          <w:sz w:val="24"/>
          <w:u w:val="none"/>
        </w:rPr>
        <w:t xml:space="preserve">  </w:t>
      </w:r>
      <w:r w:rsidR="00B17577" w:rsidRPr="00B17577">
        <w:rPr>
          <w:rStyle w:val="Hyperlink"/>
          <w:color w:val="auto"/>
          <w:sz w:val="24"/>
          <w:u w:val="none"/>
        </w:rPr>
        <w:t>aperfectswing.net</w:t>
      </w:r>
    </w:hyperlink>
    <w:r w:rsidR="00065780">
      <w:rPr>
        <w:rStyle w:val="Hyperlink"/>
        <w:color w:val="auto"/>
        <w:sz w:val="24"/>
        <w:u w:val="none"/>
      </w:rPr>
      <w:t xml:space="preserve">        </w:t>
    </w:r>
  </w:p>
  <w:p w14:paraId="5624BDBD" w14:textId="77777777" w:rsidR="00B17577" w:rsidRPr="00B17577" w:rsidRDefault="00B17577" w:rsidP="00B17577">
    <w:pPr>
      <w:pStyle w:val="Footer"/>
    </w:pPr>
  </w:p>
  <w:p w14:paraId="5A8FE515" w14:textId="77777777" w:rsidR="00B17577" w:rsidRDefault="00B175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CCF7A" w14:textId="77777777" w:rsidR="00614DCB" w:rsidRDefault="00614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D81E9" w14:textId="77777777" w:rsidR="00F700B2" w:rsidRDefault="00F700B2" w:rsidP="00F7102E">
      <w:r>
        <w:separator/>
      </w:r>
    </w:p>
  </w:footnote>
  <w:footnote w:type="continuationSeparator" w:id="0">
    <w:p w14:paraId="7C957C3A" w14:textId="77777777" w:rsidR="00F700B2" w:rsidRDefault="00F700B2" w:rsidP="00F71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86EA1" w14:textId="77777777" w:rsidR="00614DCB" w:rsidRDefault="00614D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2393C" w14:textId="40466019" w:rsidR="00DF6867" w:rsidRDefault="00E06586" w:rsidP="00932C4C">
    <w:pPr>
      <w:pStyle w:val="Heading1"/>
      <w:rPr>
        <w:sz w:val="28"/>
        <w:szCs w:val="28"/>
      </w:rPr>
    </w:pPr>
    <w:r w:rsidRPr="00170768">
      <w:rPr>
        <w:noProof/>
        <w:sz w:val="52"/>
        <w:szCs w:val="52"/>
      </w:rPr>
      <w:drawing>
        <wp:anchor distT="0" distB="0" distL="114300" distR="114300" simplePos="0" relativeHeight="251660288" behindDoc="1" locked="0" layoutInCell="1" allowOverlap="1" wp14:anchorId="6DC12762" wp14:editId="149B71A2">
          <wp:simplePos x="0" y="0"/>
          <wp:positionH relativeFrom="column">
            <wp:posOffset>5526633</wp:posOffset>
          </wp:positionH>
          <wp:positionV relativeFrom="paragraph">
            <wp:posOffset>-232309</wp:posOffset>
          </wp:positionV>
          <wp:extent cx="1253490" cy="1065530"/>
          <wp:effectExtent l="0" t="0" r="381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490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0768">
      <w:rPr>
        <w:noProof/>
        <w:sz w:val="52"/>
        <w:szCs w:val="52"/>
      </w:rPr>
      <w:drawing>
        <wp:anchor distT="0" distB="0" distL="114300" distR="114300" simplePos="0" relativeHeight="251659264" behindDoc="1" locked="0" layoutInCell="1" allowOverlap="1" wp14:anchorId="675BB0E9" wp14:editId="7BA4F854">
          <wp:simplePos x="0" y="0"/>
          <wp:positionH relativeFrom="column">
            <wp:posOffset>314325</wp:posOffset>
          </wp:positionH>
          <wp:positionV relativeFrom="paragraph">
            <wp:posOffset>-267335</wp:posOffset>
          </wp:positionV>
          <wp:extent cx="1289685" cy="862965"/>
          <wp:effectExtent l="0" t="0" r="5715" b="0"/>
          <wp:wrapTight wrapText="bothSides">
            <wp:wrapPolygon edited="0">
              <wp:start x="0" y="0"/>
              <wp:lineTo x="0" y="20980"/>
              <wp:lineTo x="21377" y="20980"/>
              <wp:lineTo x="2137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icture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685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0768">
      <w:rPr>
        <w:sz w:val="28"/>
        <w:szCs w:val="28"/>
      </w:rPr>
      <w:t xml:space="preserve"> </w:t>
    </w:r>
    <w:r>
      <w:rPr>
        <w:sz w:val="28"/>
        <w:szCs w:val="28"/>
      </w:rPr>
      <w:tab/>
      <w:t xml:space="preserve">    </w:t>
    </w:r>
    <w:r w:rsidR="000076CA">
      <w:rPr>
        <w:sz w:val="28"/>
        <w:szCs w:val="28"/>
      </w:rPr>
      <w:t>PGA Jr. League Scholarship Form</w:t>
    </w:r>
  </w:p>
  <w:p w14:paraId="59A09F62" w14:textId="020F4ADF" w:rsidR="00932C4C" w:rsidRDefault="00932C4C" w:rsidP="00932C4C"/>
  <w:p w14:paraId="1FB7FF71" w14:textId="70CF4EE4" w:rsidR="00932C4C" w:rsidRDefault="00932C4C" w:rsidP="00932C4C"/>
  <w:p w14:paraId="5C12848D" w14:textId="77777777" w:rsidR="00932C4C" w:rsidRPr="00932C4C" w:rsidRDefault="00932C4C" w:rsidP="00932C4C"/>
  <w:p w14:paraId="17DA9149" w14:textId="77777777" w:rsidR="00DF6867" w:rsidRDefault="00DF68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54B86" w14:textId="77777777" w:rsidR="00614DCB" w:rsidRDefault="0061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919"/>
    <w:rsid w:val="0000525E"/>
    <w:rsid w:val="000071F7"/>
    <w:rsid w:val="000076CA"/>
    <w:rsid w:val="0002798A"/>
    <w:rsid w:val="000406CB"/>
    <w:rsid w:val="00065780"/>
    <w:rsid w:val="00083002"/>
    <w:rsid w:val="00087B85"/>
    <w:rsid w:val="000A01F1"/>
    <w:rsid w:val="000C1163"/>
    <w:rsid w:val="000D2539"/>
    <w:rsid w:val="000E11FA"/>
    <w:rsid w:val="000E7854"/>
    <w:rsid w:val="000F2DF4"/>
    <w:rsid w:val="000F6783"/>
    <w:rsid w:val="00120C95"/>
    <w:rsid w:val="00133FB0"/>
    <w:rsid w:val="0014663E"/>
    <w:rsid w:val="00170768"/>
    <w:rsid w:val="00180664"/>
    <w:rsid w:val="001973AA"/>
    <w:rsid w:val="002123A6"/>
    <w:rsid w:val="00235565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929F1"/>
    <w:rsid w:val="003A1B63"/>
    <w:rsid w:val="003A41A1"/>
    <w:rsid w:val="003B2326"/>
    <w:rsid w:val="0040207F"/>
    <w:rsid w:val="00430E12"/>
    <w:rsid w:val="0043587C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343C3"/>
    <w:rsid w:val="005557F6"/>
    <w:rsid w:val="00563778"/>
    <w:rsid w:val="005B4AE2"/>
    <w:rsid w:val="005E63CC"/>
    <w:rsid w:val="005F6E87"/>
    <w:rsid w:val="00613129"/>
    <w:rsid w:val="00614DCB"/>
    <w:rsid w:val="00617C65"/>
    <w:rsid w:val="00673BF4"/>
    <w:rsid w:val="006915F8"/>
    <w:rsid w:val="006A209B"/>
    <w:rsid w:val="006D2635"/>
    <w:rsid w:val="006D779C"/>
    <w:rsid w:val="006E4F63"/>
    <w:rsid w:val="006E729E"/>
    <w:rsid w:val="007602AC"/>
    <w:rsid w:val="007629AE"/>
    <w:rsid w:val="00774B67"/>
    <w:rsid w:val="00793AC6"/>
    <w:rsid w:val="007A71DE"/>
    <w:rsid w:val="007B199B"/>
    <w:rsid w:val="007B6119"/>
    <w:rsid w:val="007E2A15"/>
    <w:rsid w:val="007E32E7"/>
    <w:rsid w:val="008015FB"/>
    <w:rsid w:val="008107D6"/>
    <w:rsid w:val="008268A7"/>
    <w:rsid w:val="00841645"/>
    <w:rsid w:val="00852EC6"/>
    <w:rsid w:val="00885919"/>
    <w:rsid w:val="0088782D"/>
    <w:rsid w:val="008B7081"/>
    <w:rsid w:val="008E72CF"/>
    <w:rsid w:val="00902130"/>
    <w:rsid w:val="00902964"/>
    <w:rsid w:val="009174ED"/>
    <w:rsid w:val="0092655B"/>
    <w:rsid w:val="00932C4C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43342"/>
    <w:rsid w:val="00A458A7"/>
    <w:rsid w:val="00A74F99"/>
    <w:rsid w:val="00A82BA3"/>
    <w:rsid w:val="00A92012"/>
    <w:rsid w:val="00A94ACC"/>
    <w:rsid w:val="00AE6FA4"/>
    <w:rsid w:val="00B03907"/>
    <w:rsid w:val="00B11811"/>
    <w:rsid w:val="00B17577"/>
    <w:rsid w:val="00B311E1"/>
    <w:rsid w:val="00B46F56"/>
    <w:rsid w:val="00B4735C"/>
    <w:rsid w:val="00B77CB0"/>
    <w:rsid w:val="00B90EC2"/>
    <w:rsid w:val="00BA268F"/>
    <w:rsid w:val="00C079CA"/>
    <w:rsid w:val="00C133F3"/>
    <w:rsid w:val="00C255F7"/>
    <w:rsid w:val="00C6574E"/>
    <w:rsid w:val="00C67741"/>
    <w:rsid w:val="00C74647"/>
    <w:rsid w:val="00C7574C"/>
    <w:rsid w:val="00C76039"/>
    <w:rsid w:val="00C76480"/>
    <w:rsid w:val="00C92FD6"/>
    <w:rsid w:val="00CC6598"/>
    <w:rsid w:val="00CC6BB1"/>
    <w:rsid w:val="00D14E73"/>
    <w:rsid w:val="00D376E2"/>
    <w:rsid w:val="00D6155E"/>
    <w:rsid w:val="00D82A0E"/>
    <w:rsid w:val="00DC47A2"/>
    <w:rsid w:val="00DE1551"/>
    <w:rsid w:val="00DE7FB7"/>
    <w:rsid w:val="00DF6867"/>
    <w:rsid w:val="00E06586"/>
    <w:rsid w:val="00E20DDA"/>
    <w:rsid w:val="00E32A8B"/>
    <w:rsid w:val="00E36054"/>
    <w:rsid w:val="00E37E7B"/>
    <w:rsid w:val="00E46E04"/>
    <w:rsid w:val="00E87396"/>
    <w:rsid w:val="00EC42A3"/>
    <w:rsid w:val="00F03FC7"/>
    <w:rsid w:val="00F07933"/>
    <w:rsid w:val="00F6430E"/>
    <w:rsid w:val="00F700B2"/>
    <w:rsid w:val="00F7102E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02AD9E"/>
  <w15:docId w15:val="{E1FFB376-E7C0-42D4-BE98-A78F75DE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F71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02E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F71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02E"/>
    <w:rPr>
      <w:rFonts w:asciiTheme="minorHAnsi" w:hAnsiTheme="minorHAnsi"/>
      <w:sz w:val="18"/>
      <w:szCs w:val="24"/>
    </w:rPr>
  </w:style>
  <w:style w:type="paragraph" w:styleId="NoSpacing">
    <w:name w:val="No Spacing"/>
    <w:uiPriority w:val="1"/>
    <w:qFormat/>
    <w:rsid w:val="00F7102E"/>
    <w:rPr>
      <w:rFonts w:asciiTheme="minorHAnsi" w:eastAsiaTheme="minorHAnsi" w:hAnsiTheme="minorHAnsi" w:cstheme="minorBidi"/>
      <w:color w:val="1F497D" w:themeColor="text2"/>
    </w:rPr>
  </w:style>
  <w:style w:type="character" w:styleId="Hyperlink">
    <w:name w:val="Hyperlink"/>
    <w:basedOn w:val="DefaultParagraphFont"/>
    <w:uiPriority w:val="99"/>
    <w:unhideWhenUsed/>
    <w:rsid w:val="00F710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erfectswing.net" TargetMode="External"/><Relationship Id="rId1" Type="http://schemas.openxmlformats.org/officeDocument/2006/relationships/hyperlink" Target="mailto:information@aperfectswing.ne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EPPS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13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Ashaunta Epps</dc:creator>
  <cp:keywords/>
  <cp:lastModifiedBy>Ashaunta Epps</cp:lastModifiedBy>
  <cp:revision>3</cp:revision>
  <cp:lastPrinted>2002-03-15T16:02:00Z</cp:lastPrinted>
  <dcterms:created xsi:type="dcterms:W3CDTF">2020-02-03T01:29:00Z</dcterms:created>
  <dcterms:modified xsi:type="dcterms:W3CDTF">2020-02-03T01:31:00Z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Ref">
    <vt:lpwstr>https://api.informationprotection.azure.com/api/72f988bf-86f1-41af-91ab-2d7cd011db47</vt:lpwstr>
  </property>
  <property fmtid="{D5CDD505-2E9C-101B-9397-08002B2CF9AE}" pid="6" name="MSIP_Label_f42aa342-8706-4288-bd11-ebb85995028c_SetBy">
    <vt:lpwstr>ashepps@microsoft.com</vt:lpwstr>
  </property>
  <property fmtid="{D5CDD505-2E9C-101B-9397-08002B2CF9AE}" pid="7" name="MSIP_Label_f42aa342-8706-4288-bd11-ebb85995028c_SetDate">
    <vt:lpwstr>2017-06-22T10:20:59.3896866-04:00</vt:lpwstr>
  </property>
  <property fmtid="{D5CDD505-2E9C-101B-9397-08002B2CF9AE}" pid="8" name="MSIP_Label_f42aa342-8706-4288-bd11-ebb85995028c_Name">
    <vt:lpwstr>General</vt:lpwstr>
  </property>
  <property fmtid="{D5CDD505-2E9C-101B-9397-08002B2CF9AE}" pid="9" name="MSIP_Label_f42aa342-8706-4288-bd11-ebb85995028c_Application">
    <vt:lpwstr>Microsoft Azure Information Protection</vt:lpwstr>
  </property>
  <property fmtid="{D5CDD505-2E9C-101B-9397-08002B2CF9AE}" pid="10" name="MSIP_Label_f42aa342-8706-4288-bd11-ebb85995028c_Extended_MSFT_Method">
    <vt:lpwstr>Automatic</vt:lpwstr>
  </property>
  <property fmtid="{D5CDD505-2E9C-101B-9397-08002B2CF9AE}" pid="11" name="Sensitivity">
    <vt:lpwstr>General</vt:lpwstr>
  </property>
</Properties>
</file>