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3D8" w:rsidRPr="004D3416" w:rsidRDefault="004F43D8" w:rsidP="004F43D8">
      <w:pPr>
        <w:spacing w:line="780" w:lineRule="exact"/>
        <w:ind w:right="439"/>
        <w:rPr>
          <w:sz w:val="56"/>
          <w:szCs w:val="56"/>
        </w:rPr>
      </w:pPr>
      <w:bookmarkStart w:id="0" w:name="_GoBack"/>
      <w:bookmarkEnd w:id="0"/>
      <w:r w:rsidRPr="004D3416">
        <w:rPr>
          <w:b/>
          <w:sz w:val="56"/>
          <w:szCs w:val="56"/>
        </w:rPr>
        <w:t>Roseboom</w:t>
      </w:r>
      <w:r>
        <w:rPr>
          <w:b/>
          <w:sz w:val="56"/>
          <w:szCs w:val="56"/>
        </w:rPr>
        <w:t xml:space="preserve"> </w:t>
      </w:r>
      <w:r w:rsidRPr="004D3416">
        <w:rPr>
          <w:b/>
          <w:position w:val="-1"/>
          <w:sz w:val="56"/>
          <w:szCs w:val="56"/>
        </w:rPr>
        <w:t>La</w:t>
      </w:r>
      <w:r w:rsidRPr="004D3416">
        <w:rPr>
          <w:b/>
          <w:spacing w:val="-2"/>
          <w:position w:val="-1"/>
          <w:sz w:val="56"/>
          <w:szCs w:val="56"/>
        </w:rPr>
        <w:t>n</w:t>
      </w:r>
      <w:r w:rsidRPr="004D3416">
        <w:rPr>
          <w:b/>
          <w:position w:val="-1"/>
          <w:sz w:val="56"/>
          <w:szCs w:val="56"/>
        </w:rPr>
        <w:t>d U</w:t>
      </w:r>
      <w:r w:rsidRPr="004D3416">
        <w:rPr>
          <w:b/>
          <w:spacing w:val="-3"/>
          <w:position w:val="-1"/>
          <w:sz w:val="56"/>
          <w:szCs w:val="56"/>
        </w:rPr>
        <w:t>s</w:t>
      </w:r>
      <w:r w:rsidRPr="004D3416">
        <w:rPr>
          <w:b/>
          <w:position w:val="-1"/>
          <w:sz w:val="56"/>
          <w:szCs w:val="56"/>
        </w:rPr>
        <w:t>e</w:t>
      </w:r>
      <w:r>
        <w:rPr>
          <w:b/>
          <w:position w:val="-1"/>
          <w:sz w:val="56"/>
          <w:szCs w:val="56"/>
        </w:rPr>
        <w:t xml:space="preserve"> </w:t>
      </w:r>
      <w:r w:rsidRPr="00440115">
        <w:rPr>
          <w:b/>
          <w:color w:val="FF0000"/>
          <w:spacing w:val="4"/>
          <w:position w:val="-1"/>
          <w:sz w:val="56"/>
          <w:szCs w:val="56"/>
        </w:rPr>
        <w:t>Ordinance</w:t>
      </w:r>
    </w:p>
    <w:p w:rsidR="004F43D8" w:rsidRDefault="004F43D8" w:rsidP="004F43D8">
      <w:pPr>
        <w:spacing w:before="7" w:line="180" w:lineRule="exact"/>
        <w:rPr>
          <w:sz w:val="19"/>
          <w:szCs w:val="19"/>
        </w:rPr>
      </w:pPr>
    </w:p>
    <w:p w:rsidR="004F43D8" w:rsidRDefault="004F43D8" w:rsidP="004F43D8">
      <w:pPr>
        <w:spacing w:line="200" w:lineRule="exact"/>
      </w:pPr>
    </w:p>
    <w:p w:rsidR="004F43D8" w:rsidRDefault="004F43D8" w:rsidP="004F43D8">
      <w:pPr>
        <w:spacing w:before="1" w:line="240" w:lineRule="exact"/>
        <w:rPr>
          <w:sz w:val="24"/>
          <w:szCs w:val="24"/>
        </w:rPr>
      </w:pPr>
    </w:p>
    <w:p w:rsidR="004F43D8" w:rsidRDefault="004F43D8" w:rsidP="004F43D8">
      <w:pPr>
        <w:spacing w:before="20"/>
        <w:ind w:left="101" w:right="5070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-11"/>
          <w:sz w:val="32"/>
          <w:szCs w:val="32"/>
        </w:rPr>
        <w:t>A</w:t>
      </w:r>
      <w:r>
        <w:rPr>
          <w:rFonts w:ascii="Arial" w:eastAsia="Arial" w:hAnsi="Arial" w:cs="Arial"/>
          <w:b/>
          <w:spacing w:val="4"/>
          <w:sz w:val="32"/>
          <w:szCs w:val="32"/>
        </w:rPr>
        <w:t>r</w:t>
      </w:r>
      <w:r>
        <w:rPr>
          <w:rFonts w:ascii="Arial" w:eastAsia="Arial" w:hAnsi="Arial" w:cs="Arial"/>
          <w:b/>
          <w:spacing w:val="-2"/>
          <w:sz w:val="32"/>
          <w:szCs w:val="32"/>
        </w:rPr>
        <w:t>t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pacing w:val="-1"/>
          <w:sz w:val="32"/>
          <w:szCs w:val="32"/>
        </w:rPr>
        <w:t>c</w:t>
      </w:r>
      <w:r>
        <w:rPr>
          <w:rFonts w:ascii="Arial" w:eastAsia="Arial" w:hAnsi="Arial" w:cs="Arial"/>
          <w:b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1</w:t>
      </w:r>
      <w:r>
        <w:rPr>
          <w:rFonts w:ascii="Arial" w:eastAsia="Arial" w:hAnsi="Arial" w:cs="Arial"/>
          <w:b/>
          <w:sz w:val="32"/>
          <w:szCs w:val="32"/>
        </w:rPr>
        <w:t>.</w:t>
      </w:r>
      <w:r>
        <w:rPr>
          <w:rFonts w:ascii="Arial" w:eastAsia="Arial" w:hAnsi="Arial" w:cs="Arial"/>
          <w:b/>
          <w:spacing w:val="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G</w:t>
      </w:r>
      <w:r>
        <w:rPr>
          <w:rFonts w:ascii="Arial" w:eastAsia="Arial" w:hAnsi="Arial" w:cs="Arial"/>
          <w:b/>
          <w:spacing w:val="-2"/>
          <w:sz w:val="32"/>
          <w:szCs w:val="32"/>
        </w:rPr>
        <w:t>e</w:t>
      </w:r>
      <w:r>
        <w:rPr>
          <w:rFonts w:ascii="Arial" w:eastAsia="Arial" w:hAnsi="Arial" w:cs="Arial"/>
          <w:b/>
          <w:sz w:val="32"/>
          <w:szCs w:val="32"/>
        </w:rPr>
        <w:t>ne</w:t>
      </w:r>
      <w:r>
        <w:rPr>
          <w:rFonts w:ascii="Arial" w:eastAsia="Arial" w:hAnsi="Arial" w:cs="Arial"/>
          <w:b/>
          <w:spacing w:val="-1"/>
          <w:sz w:val="32"/>
          <w:szCs w:val="32"/>
        </w:rPr>
        <w:t>r</w:t>
      </w:r>
      <w:r>
        <w:rPr>
          <w:rFonts w:ascii="Arial" w:eastAsia="Arial" w:hAnsi="Arial" w:cs="Arial"/>
          <w:b/>
          <w:spacing w:val="-6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 xml:space="preserve">l </w:t>
      </w:r>
      <w:r>
        <w:rPr>
          <w:rFonts w:ascii="Arial" w:eastAsia="Arial" w:hAnsi="Arial" w:cs="Arial"/>
          <w:b/>
          <w:spacing w:val="1"/>
          <w:sz w:val="32"/>
          <w:szCs w:val="32"/>
        </w:rPr>
        <w:t>P</w:t>
      </w:r>
      <w:r>
        <w:rPr>
          <w:rFonts w:ascii="Arial" w:eastAsia="Arial" w:hAnsi="Arial" w:cs="Arial"/>
          <w:b/>
          <w:sz w:val="32"/>
          <w:szCs w:val="32"/>
        </w:rPr>
        <w:t>ro</w:t>
      </w:r>
      <w:r>
        <w:rPr>
          <w:rFonts w:ascii="Arial" w:eastAsia="Arial" w:hAnsi="Arial" w:cs="Arial"/>
          <w:b/>
          <w:spacing w:val="-1"/>
          <w:sz w:val="32"/>
          <w:szCs w:val="32"/>
        </w:rPr>
        <w:t>v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pacing w:val="-6"/>
          <w:sz w:val="32"/>
          <w:szCs w:val="32"/>
        </w:rPr>
        <w:t>s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ons</w:t>
      </w:r>
    </w:p>
    <w:p w:rsidR="004F43D8" w:rsidRDefault="004F43D8" w:rsidP="004F43D8">
      <w:pPr>
        <w:spacing w:before="6" w:line="240" w:lineRule="exact"/>
        <w:rPr>
          <w:sz w:val="24"/>
          <w:szCs w:val="24"/>
        </w:rPr>
      </w:pPr>
    </w:p>
    <w:p w:rsidR="004F43D8" w:rsidRDefault="004F43D8" w:rsidP="004F43D8">
      <w:pPr>
        <w:ind w:left="101" w:right="7252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Section</w:t>
      </w:r>
      <w:r>
        <w:rPr>
          <w:rFonts w:ascii="Arial" w:eastAsia="Arial" w:hAnsi="Arial" w:cs="Arial"/>
          <w:b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1.01.</w:t>
      </w:r>
      <w:r>
        <w:rPr>
          <w:rFonts w:ascii="Arial" w:eastAsia="Arial" w:hAnsi="Arial" w:cs="Arial"/>
          <w:b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-5"/>
          <w:sz w:val="26"/>
          <w:szCs w:val="26"/>
        </w:rPr>
        <w:t>T</w:t>
      </w:r>
      <w:r>
        <w:rPr>
          <w:rFonts w:ascii="Arial" w:eastAsia="Arial" w:hAnsi="Arial" w:cs="Arial"/>
          <w:b/>
          <w:sz w:val="26"/>
          <w:szCs w:val="26"/>
        </w:rPr>
        <w:t>itle</w:t>
      </w:r>
    </w:p>
    <w:p w:rsidR="004F43D8" w:rsidRDefault="004F43D8" w:rsidP="004F43D8">
      <w:pPr>
        <w:spacing w:before="61"/>
        <w:ind w:left="101" w:right="87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wn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4"/>
          <w:sz w:val="24"/>
          <w:szCs w:val="24"/>
        </w:rPr>
        <w:t xml:space="preserve"> c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”</w:t>
      </w:r>
      <w:r>
        <w:rPr>
          <w:spacing w:val="7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wn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Roseboom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 w:rsidRPr="00440115">
        <w:rPr>
          <w:color w:val="FF0000"/>
          <w:spacing w:val="-3"/>
          <w:sz w:val="24"/>
          <w:szCs w:val="24"/>
        </w:rPr>
        <w:t>Ordinance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”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______.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 w:rsidRPr="006B459C">
        <w:rPr>
          <w:color w:val="FF0000"/>
          <w:spacing w:val="-3"/>
          <w:sz w:val="24"/>
          <w:szCs w:val="24"/>
        </w:rPr>
        <w:t>Ordinance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r w:rsidRPr="006B459C">
        <w:rPr>
          <w:color w:val="FF0000"/>
          <w:spacing w:val="5"/>
          <w:sz w:val="24"/>
          <w:szCs w:val="24"/>
        </w:rPr>
        <w:t>t</w:t>
      </w:r>
      <w:r w:rsidRPr="006B459C">
        <w:rPr>
          <w:color w:val="FF0000"/>
          <w:sz w:val="24"/>
          <w:szCs w:val="24"/>
        </w:rPr>
        <w:t>h</w:t>
      </w:r>
      <w:r w:rsidRPr="006B459C">
        <w:rPr>
          <w:color w:val="FF0000"/>
          <w:spacing w:val="-9"/>
          <w:sz w:val="24"/>
          <w:szCs w:val="24"/>
        </w:rPr>
        <w:t>i</w:t>
      </w:r>
      <w:r w:rsidRPr="006B459C">
        <w:rPr>
          <w:color w:val="FF0000"/>
          <w:sz w:val="24"/>
          <w:szCs w:val="24"/>
        </w:rPr>
        <w:t xml:space="preserve">s </w:t>
      </w:r>
      <w:r w:rsidRPr="006B459C">
        <w:rPr>
          <w:color w:val="FF0000"/>
          <w:spacing w:val="-3"/>
          <w:sz w:val="24"/>
          <w:szCs w:val="24"/>
        </w:rPr>
        <w:t>L</w:t>
      </w:r>
      <w:r w:rsidRPr="006B459C">
        <w:rPr>
          <w:color w:val="FF0000"/>
          <w:spacing w:val="5"/>
          <w:sz w:val="24"/>
          <w:szCs w:val="24"/>
        </w:rPr>
        <w:t>o</w:t>
      </w:r>
      <w:r w:rsidRPr="006B459C">
        <w:rPr>
          <w:color w:val="FF0000"/>
          <w:spacing w:val="-1"/>
          <w:sz w:val="24"/>
          <w:szCs w:val="24"/>
        </w:rPr>
        <w:t>c</w:t>
      </w:r>
      <w:r w:rsidRPr="006B459C">
        <w:rPr>
          <w:color w:val="FF0000"/>
          <w:spacing w:val="4"/>
          <w:sz w:val="24"/>
          <w:szCs w:val="24"/>
        </w:rPr>
        <w:t>a</w:t>
      </w:r>
      <w:r w:rsidRPr="006B459C">
        <w:rPr>
          <w:color w:val="FF0000"/>
          <w:sz w:val="24"/>
          <w:szCs w:val="24"/>
        </w:rPr>
        <w:t>l</w:t>
      </w:r>
      <w:r w:rsidRPr="006B459C">
        <w:rPr>
          <w:color w:val="FF0000"/>
          <w:spacing w:val="-7"/>
          <w:sz w:val="24"/>
          <w:szCs w:val="24"/>
        </w:rPr>
        <w:t xml:space="preserve"> </w:t>
      </w:r>
      <w:r w:rsidRPr="006B459C">
        <w:rPr>
          <w:color w:val="FF0000"/>
          <w:spacing w:val="2"/>
          <w:sz w:val="24"/>
          <w:szCs w:val="24"/>
        </w:rPr>
        <w:t>Ordinance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4F43D8" w:rsidRDefault="004F43D8" w:rsidP="004F43D8">
      <w:pPr>
        <w:spacing w:before="13" w:line="220" w:lineRule="exact"/>
        <w:rPr>
          <w:sz w:val="22"/>
          <w:szCs w:val="22"/>
        </w:rPr>
      </w:pPr>
    </w:p>
    <w:p w:rsidR="004F43D8" w:rsidRDefault="004F43D8" w:rsidP="004F43D8">
      <w:pPr>
        <w:ind w:left="101" w:right="4689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Section</w:t>
      </w:r>
      <w:r>
        <w:rPr>
          <w:rFonts w:ascii="Arial" w:eastAsia="Arial" w:hAnsi="Arial" w:cs="Arial"/>
          <w:b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1.02.</w:t>
      </w:r>
      <w:r>
        <w:rPr>
          <w:rFonts w:ascii="Arial" w:eastAsia="Arial" w:hAnsi="Arial" w:cs="Arial"/>
          <w:b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En</w:t>
      </w:r>
      <w:r>
        <w:rPr>
          <w:rFonts w:ascii="Arial" w:eastAsia="Arial" w:hAnsi="Arial" w:cs="Arial"/>
          <w:b/>
          <w:spacing w:val="5"/>
          <w:sz w:val="26"/>
          <w:szCs w:val="26"/>
        </w:rPr>
        <w:t>a</w:t>
      </w:r>
      <w:r>
        <w:rPr>
          <w:rFonts w:ascii="Arial" w:eastAsia="Arial" w:hAnsi="Arial" w:cs="Arial"/>
          <w:b/>
          <w:sz w:val="26"/>
          <w:szCs w:val="26"/>
        </w:rPr>
        <w:t>c</w:t>
      </w:r>
      <w:r>
        <w:rPr>
          <w:rFonts w:ascii="Arial" w:eastAsia="Arial" w:hAnsi="Arial" w:cs="Arial"/>
          <w:b/>
          <w:spacing w:val="5"/>
          <w:sz w:val="26"/>
          <w:szCs w:val="26"/>
        </w:rPr>
        <w:t>t</w:t>
      </w:r>
      <w:r>
        <w:rPr>
          <w:rFonts w:ascii="Arial" w:eastAsia="Arial" w:hAnsi="Arial" w:cs="Arial"/>
          <w:b/>
          <w:spacing w:val="-5"/>
          <w:sz w:val="26"/>
          <w:szCs w:val="26"/>
        </w:rPr>
        <w:t>m</w:t>
      </w:r>
      <w:r>
        <w:rPr>
          <w:rFonts w:ascii="Arial" w:eastAsia="Arial" w:hAnsi="Arial" w:cs="Arial"/>
          <w:b/>
          <w:sz w:val="26"/>
          <w:szCs w:val="26"/>
        </w:rPr>
        <w:t>ent</w:t>
      </w:r>
      <w:r>
        <w:rPr>
          <w:rFonts w:ascii="Arial" w:eastAsia="Arial" w:hAnsi="Arial" w:cs="Arial"/>
          <w:b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and</w:t>
      </w:r>
      <w:r>
        <w:rPr>
          <w:rFonts w:ascii="Arial" w:eastAsia="Arial" w:hAnsi="Arial" w:cs="Arial"/>
          <w:b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-5"/>
          <w:sz w:val="26"/>
          <w:szCs w:val="26"/>
        </w:rPr>
        <w:t>A</w:t>
      </w:r>
      <w:r>
        <w:rPr>
          <w:rFonts w:ascii="Arial" w:eastAsia="Arial" w:hAnsi="Arial" w:cs="Arial"/>
          <w:b/>
          <w:sz w:val="26"/>
          <w:szCs w:val="26"/>
        </w:rPr>
        <w:t>uthori</w:t>
      </w:r>
      <w:r>
        <w:rPr>
          <w:rFonts w:ascii="Arial" w:eastAsia="Arial" w:hAnsi="Arial" w:cs="Arial"/>
          <w:b/>
          <w:spacing w:val="5"/>
          <w:sz w:val="26"/>
          <w:szCs w:val="26"/>
        </w:rPr>
        <w:t>t</w:t>
      </w:r>
      <w:r>
        <w:rPr>
          <w:rFonts w:ascii="Arial" w:eastAsia="Arial" w:hAnsi="Arial" w:cs="Arial"/>
          <w:b/>
          <w:sz w:val="26"/>
          <w:szCs w:val="26"/>
        </w:rPr>
        <w:t>y</w:t>
      </w:r>
    </w:p>
    <w:p w:rsidR="004F43D8" w:rsidRDefault="004F43D8" w:rsidP="004F43D8">
      <w:pPr>
        <w:spacing w:before="66"/>
        <w:ind w:left="101" w:right="8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3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-3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Roseboom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 w:rsidRPr="00440115">
        <w:rPr>
          <w:color w:val="FF0000"/>
          <w:spacing w:val="-3"/>
          <w:sz w:val="24"/>
          <w:szCs w:val="24"/>
        </w:rPr>
        <w:t>Ordinance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 N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k,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3,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16.</w:t>
      </w:r>
    </w:p>
    <w:p w:rsidR="004F43D8" w:rsidRDefault="004F43D8" w:rsidP="004F43D8">
      <w:pPr>
        <w:spacing w:before="11" w:line="220" w:lineRule="exact"/>
        <w:rPr>
          <w:sz w:val="22"/>
          <w:szCs w:val="22"/>
        </w:rPr>
      </w:pPr>
    </w:p>
    <w:p w:rsidR="004F43D8" w:rsidRDefault="004F43D8" w:rsidP="004F43D8">
      <w:pPr>
        <w:ind w:left="101" w:right="6598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Section</w:t>
      </w:r>
      <w:r>
        <w:rPr>
          <w:rFonts w:ascii="Arial" w:eastAsia="Arial" w:hAnsi="Arial" w:cs="Arial"/>
          <w:b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1.03.</w:t>
      </w:r>
      <w:r>
        <w:rPr>
          <w:rFonts w:ascii="Arial" w:eastAsia="Arial" w:hAnsi="Arial" w:cs="Arial"/>
          <w:b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Pu</w:t>
      </w:r>
      <w:r>
        <w:rPr>
          <w:rFonts w:ascii="Arial" w:eastAsia="Arial" w:hAnsi="Arial" w:cs="Arial"/>
          <w:b/>
          <w:spacing w:val="4"/>
          <w:sz w:val="26"/>
          <w:szCs w:val="26"/>
        </w:rPr>
        <w:t>r</w:t>
      </w:r>
      <w:r>
        <w:rPr>
          <w:rFonts w:ascii="Arial" w:eastAsia="Arial" w:hAnsi="Arial" w:cs="Arial"/>
          <w:b/>
          <w:sz w:val="26"/>
          <w:szCs w:val="26"/>
        </w:rPr>
        <w:t>poses</w:t>
      </w:r>
    </w:p>
    <w:p w:rsidR="004F43D8" w:rsidRDefault="004F43D8" w:rsidP="004F43D8">
      <w:pPr>
        <w:spacing w:before="66"/>
        <w:ind w:left="101" w:right="76"/>
        <w:jc w:val="both"/>
        <w:rPr>
          <w:spacing w:val="1"/>
          <w:sz w:val="24"/>
          <w:szCs w:val="24"/>
        </w:rPr>
      </w:pPr>
      <w:r w:rsidRPr="00440115">
        <w:rPr>
          <w:spacing w:val="5"/>
          <w:sz w:val="24"/>
          <w:szCs w:val="24"/>
        </w:rPr>
        <w:t>T</w:t>
      </w:r>
      <w:r w:rsidRPr="00440115">
        <w:rPr>
          <w:spacing w:val="-5"/>
          <w:sz w:val="24"/>
          <w:szCs w:val="24"/>
        </w:rPr>
        <w:t>h</w:t>
      </w:r>
      <w:r w:rsidRPr="00440115">
        <w:rPr>
          <w:sz w:val="24"/>
          <w:szCs w:val="24"/>
        </w:rPr>
        <w:t>e</w:t>
      </w:r>
      <w:r w:rsidRPr="00440115">
        <w:rPr>
          <w:spacing w:val="54"/>
          <w:sz w:val="24"/>
          <w:szCs w:val="24"/>
        </w:rPr>
        <w:t xml:space="preserve"> </w:t>
      </w:r>
      <w:r w:rsidRPr="00440115">
        <w:rPr>
          <w:sz w:val="24"/>
          <w:szCs w:val="24"/>
        </w:rPr>
        <w:t>pu</w:t>
      </w:r>
      <w:r w:rsidRPr="00440115">
        <w:rPr>
          <w:spacing w:val="1"/>
          <w:sz w:val="24"/>
          <w:szCs w:val="24"/>
        </w:rPr>
        <w:t>r</w:t>
      </w:r>
      <w:r w:rsidRPr="00440115">
        <w:rPr>
          <w:sz w:val="24"/>
          <w:szCs w:val="24"/>
        </w:rPr>
        <w:t>p</w:t>
      </w:r>
      <w:r w:rsidRPr="00440115">
        <w:rPr>
          <w:spacing w:val="5"/>
          <w:sz w:val="24"/>
          <w:szCs w:val="24"/>
        </w:rPr>
        <w:t>o</w:t>
      </w:r>
      <w:r w:rsidRPr="00440115">
        <w:rPr>
          <w:spacing w:val="-2"/>
          <w:sz w:val="24"/>
          <w:szCs w:val="24"/>
        </w:rPr>
        <w:t>s</w:t>
      </w:r>
      <w:r w:rsidRPr="00440115">
        <w:rPr>
          <w:sz w:val="24"/>
          <w:szCs w:val="24"/>
        </w:rPr>
        <w:t>e</w:t>
      </w:r>
      <w:r w:rsidRPr="00440115">
        <w:rPr>
          <w:spacing w:val="49"/>
          <w:sz w:val="24"/>
          <w:szCs w:val="24"/>
        </w:rPr>
        <w:t xml:space="preserve"> </w:t>
      </w:r>
      <w:r w:rsidRPr="00440115">
        <w:rPr>
          <w:spacing w:val="5"/>
          <w:sz w:val="24"/>
          <w:szCs w:val="24"/>
        </w:rPr>
        <w:t>o</w:t>
      </w:r>
      <w:r w:rsidRPr="00440115">
        <w:rPr>
          <w:sz w:val="24"/>
          <w:szCs w:val="24"/>
        </w:rPr>
        <w:t>f</w:t>
      </w:r>
      <w:r w:rsidRPr="00440115">
        <w:rPr>
          <w:spacing w:val="47"/>
          <w:sz w:val="24"/>
          <w:szCs w:val="24"/>
        </w:rPr>
        <w:t xml:space="preserve"> </w:t>
      </w:r>
      <w:r w:rsidRPr="00440115">
        <w:rPr>
          <w:spacing w:val="5"/>
          <w:sz w:val="24"/>
          <w:szCs w:val="24"/>
        </w:rPr>
        <w:t>t</w:t>
      </w:r>
      <w:r w:rsidRPr="00440115">
        <w:rPr>
          <w:sz w:val="24"/>
          <w:szCs w:val="24"/>
        </w:rPr>
        <w:t>h</w:t>
      </w:r>
      <w:r w:rsidRPr="00440115">
        <w:rPr>
          <w:spacing w:val="-4"/>
          <w:sz w:val="24"/>
          <w:szCs w:val="24"/>
        </w:rPr>
        <w:t>i</w:t>
      </w:r>
      <w:r w:rsidRPr="00440115">
        <w:rPr>
          <w:sz w:val="24"/>
          <w:szCs w:val="24"/>
        </w:rPr>
        <w:t>s</w:t>
      </w:r>
      <w:r w:rsidRPr="00440115">
        <w:rPr>
          <w:spacing w:val="53"/>
          <w:sz w:val="24"/>
          <w:szCs w:val="24"/>
        </w:rPr>
        <w:t xml:space="preserve"> </w:t>
      </w:r>
      <w:r w:rsidRPr="00440115">
        <w:rPr>
          <w:spacing w:val="2"/>
          <w:sz w:val="24"/>
          <w:szCs w:val="24"/>
        </w:rPr>
        <w:t>L</w:t>
      </w:r>
      <w:r w:rsidRPr="00440115">
        <w:rPr>
          <w:spacing w:val="4"/>
          <w:sz w:val="24"/>
          <w:szCs w:val="24"/>
        </w:rPr>
        <w:t>a</w:t>
      </w:r>
      <w:r w:rsidRPr="00440115">
        <w:rPr>
          <w:spacing w:val="-5"/>
          <w:sz w:val="24"/>
          <w:szCs w:val="24"/>
        </w:rPr>
        <w:t>n</w:t>
      </w:r>
      <w:r w:rsidRPr="00440115">
        <w:rPr>
          <w:sz w:val="24"/>
          <w:szCs w:val="24"/>
        </w:rPr>
        <w:t>d</w:t>
      </w:r>
      <w:r w:rsidRPr="00440115">
        <w:rPr>
          <w:spacing w:val="55"/>
          <w:sz w:val="24"/>
          <w:szCs w:val="24"/>
        </w:rPr>
        <w:t xml:space="preserve"> </w:t>
      </w:r>
      <w:r w:rsidRPr="00440115">
        <w:rPr>
          <w:sz w:val="24"/>
          <w:szCs w:val="24"/>
        </w:rPr>
        <w:t>U</w:t>
      </w:r>
      <w:r w:rsidRPr="00440115">
        <w:rPr>
          <w:spacing w:val="-3"/>
          <w:sz w:val="24"/>
          <w:szCs w:val="24"/>
        </w:rPr>
        <w:t>s</w:t>
      </w:r>
      <w:r w:rsidRPr="00440115">
        <w:rPr>
          <w:sz w:val="24"/>
          <w:szCs w:val="24"/>
        </w:rPr>
        <w:t>e</w:t>
      </w:r>
      <w:r w:rsidRPr="00E079D1">
        <w:rPr>
          <w:color w:val="FF0000"/>
          <w:spacing w:val="2"/>
          <w:sz w:val="24"/>
          <w:szCs w:val="24"/>
        </w:rPr>
        <w:t xml:space="preserve"> </w:t>
      </w:r>
      <w:r w:rsidRPr="006B459C">
        <w:rPr>
          <w:color w:val="FF0000"/>
          <w:spacing w:val="2"/>
          <w:sz w:val="24"/>
          <w:szCs w:val="24"/>
        </w:rPr>
        <w:t>Ordinance</w:t>
      </w:r>
      <w:r>
        <w:rPr>
          <w:spacing w:val="54"/>
          <w:sz w:val="24"/>
          <w:szCs w:val="24"/>
        </w:rPr>
        <w:t xml:space="preserve"> is to </w:t>
      </w:r>
      <w:r w:rsidRPr="00440115">
        <w:rPr>
          <w:spacing w:val="-4"/>
          <w:sz w:val="24"/>
          <w:szCs w:val="24"/>
        </w:rPr>
        <w:t>support</w:t>
      </w:r>
      <w:r w:rsidRPr="00440115">
        <w:rPr>
          <w:sz w:val="24"/>
          <w:szCs w:val="24"/>
        </w:rPr>
        <w:t xml:space="preserve"> the </w:t>
      </w:r>
      <w:r w:rsidRPr="004D3416">
        <w:rPr>
          <w:color w:val="FF0000"/>
          <w:spacing w:val="-2"/>
          <w:sz w:val="24"/>
          <w:szCs w:val="24"/>
        </w:rPr>
        <w:t>C</w:t>
      </w:r>
      <w:r w:rsidRPr="004D3416">
        <w:rPr>
          <w:color w:val="FF0000"/>
          <w:spacing w:val="5"/>
          <w:sz w:val="24"/>
          <w:szCs w:val="24"/>
        </w:rPr>
        <w:t>o</w:t>
      </w:r>
      <w:r w:rsidRPr="004D3416">
        <w:rPr>
          <w:color w:val="FF0000"/>
          <w:spacing w:val="-9"/>
          <w:sz w:val="24"/>
          <w:szCs w:val="24"/>
        </w:rPr>
        <w:t>m</w:t>
      </w:r>
      <w:r w:rsidRPr="004D3416">
        <w:rPr>
          <w:color w:val="FF0000"/>
          <w:sz w:val="24"/>
          <w:szCs w:val="24"/>
        </w:rPr>
        <w:t>p</w:t>
      </w:r>
      <w:r w:rsidRPr="004D3416">
        <w:rPr>
          <w:color w:val="FF0000"/>
          <w:spacing w:val="1"/>
          <w:sz w:val="24"/>
          <w:szCs w:val="24"/>
        </w:rPr>
        <w:t>r</w:t>
      </w:r>
      <w:r w:rsidRPr="004D3416">
        <w:rPr>
          <w:color w:val="FF0000"/>
          <w:spacing w:val="4"/>
          <w:sz w:val="24"/>
          <w:szCs w:val="24"/>
        </w:rPr>
        <w:t>e</w:t>
      </w:r>
      <w:r w:rsidRPr="004D3416">
        <w:rPr>
          <w:color w:val="FF0000"/>
          <w:spacing w:val="-5"/>
          <w:sz w:val="24"/>
          <w:szCs w:val="24"/>
        </w:rPr>
        <w:t>h</w:t>
      </w:r>
      <w:r w:rsidRPr="004D3416">
        <w:rPr>
          <w:color w:val="FF0000"/>
          <w:spacing w:val="4"/>
          <w:sz w:val="24"/>
          <w:szCs w:val="24"/>
        </w:rPr>
        <w:t>e</w:t>
      </w:r>
      <w:r w:rsidRPr="004D3416">
        <w:rPr>
          <w:color w:val="FF0000"/>
          <w:sz w:val="24"/>
          <w:szCs w:val="24"/>
        </w:rPr>
        <w:t>n</w:t>
      </w:r>
      <w:r w:rsidRPr="004D3416">
        <w:rPr>
          <w:color w:val="FF0000"/>
          <w:spacing w:val="2"/>
          <w:sz w:val="24"/>
          <w:szCs w:val="24"/>
        </w:rPr>
        <w:t>s</w:t>
      </w:r>
      <w:r w:rsidRPr="004D3416">
        <w:rPr>
          <w:color w:val="FF0000"/>
          <w:spacing w:val="-4"/>
          <w:sz w:val="24"/>
          <w:szCs w:val="24"/>
        </w:rPr>
        <w:t>i</w:t>
      </w:r>
      <w:r w:rsidRPr="004D3416">
        <w:rPr>
          <w:color w:val="FF0000"/>
          <w:sz w:val="24"/>
          <w:szCs w:val="24"/>
        </w:rPr>
        <w:t>ve</w:t>
      </w:r>
      <w:r w:rsidRPr="004D3416">
        <w:rPr>
          <w:color w:val="FF0000"/>
          <w:spacing w:val="16"/>
          <w:sz w:val="24"/>
          <w:szCs w:val="24"/>
        </w:rPr>
        <w:t xml:space="preserve"> </w:t>
      </w:r>
      <w:r w:rsidRPr="004D3416">
        <w:rPr>
          <w:color w:val="FF0000"/>
          <w:spacing w:val="6"/>
          <w:sz w:val="24"/>
          <w:szCs w:val="24"/>
        </w:rPr>
        <w:t>P</w:t>
      </w:r>
      <w:r w:rsidRPr="004D3416">
        <w:rPr>
          <w:color w:val="FF0000"/>
          <w:spacing w:val="-4"/>
          <w:sz w:val="24"/>
          <w:szCs w:val="24"/>
        </w:rPr>
        <w:t>l</w:t>
      </w:r>
      <w:r w:rsidRPr="004D3416">
        <w:rPr>
          <w:color w:val="FF0000"/>
          <w:spacing w:val="4"/>
          <w:sz w:val="24"/>
          <w:szCs w:val="24"/>
        </w:rPr>
        <w:t>a</w:t>
      </w:r>
      <w:r w:rsidRPr="004D3416">
        <w:rPr>
          <w:color w:val="FF0000"/>
          <w:sz w:val="24"/>
          <w:szCs w:val="24"/>
        </w:rPr>
        <w:t>n</w:t>
      </w:r>
      <w:r w:rsidRPr="004D3416">
        <w:rPr>
          <w:color w:val="FF0000"/>
          <w:spacing w:val="-3"/>
          <w:sz w:val="24"/>
          <w:szCs w:val="24"/>
        </w:rPr>
        <w:t xml:space="preserve"> of the</w:t>
      </w:r>
      <w:r>
        <w:rPr>
          <w:color w:val="FF0000"/>
          <w:spacing w:val="-3"/>
          <w:sz w:val="24"/>
          <w:szCs w:val="24"/>
        </w:rPr>
        <w:t xml:space="preserve"> </w:t>
      </w:r>
      <w:r w:rsidRPr="004D3416">
        <w:rPr>
          <w:color w:val="FF0000"/>
          <w:spacing w:val="-3"/>
          <w:sz w:val="24"/>
          <w:szCs w:val="24"/>
        </w:rPr>
        <w:t>T</w:t>
      </w:r>
      <w:r w:rsidRPr="004D3416">
        <w:rPr>
          <w:color w:val="FF0000"/>
          <w:spacing w:val="5"/>
          <w:sz w:val="24"/>
          <w:szCs w:val="24"/>
        </w:rPr>
        <w:t>o</w:t>
      </w:r>
      <w:r w:rsidRPr="004D3416">
        <w:rPr>
          <w:color w:val="FF0000"/>
          <w:sz w:val="24"/>
          <w:szCs w:val="24"/>
        </w:rPr>
        <w:t>wn</w:t>
      </w:r>
      <w:r w:rsidRPr="004D3416">
        <w:rPr>
          <w:color w:val="FF0000"/>
          <w:spacing w:val="50"/>
          <w:sz w:val="24"/>
          <w:szCs w:val="24"/>
        </w:rPr>
        <w:t xml:space="preserve"> </w:t>
      </w:r>
      <w:r w:rsidRPr="004D3416">
        <w:rPr>
          <w:color w:val="FF0000"/>
          <w:spacing w:val="5"/>
          <w:sz w:val="24"/>
          <w:szCs w:val="24"/>
        </w:rPr>
        <w:t>o</w:t>
      </w:r>
      <w:r w:rsidRPr="004D3416">
        <w:rPr>
          <w:color w:val="FF0000"/>
          <w:sz w:val="24"/>
          <w:szCs w:val="24"/>
        </w:rPr>
        <w:t>f</w:t>
      </w:r>
      <w:r w:rsidRPr="004D3416">
        <w:rPr>
          <w:color w:val="FF0000"/>
          <w:spacing w:val="47"/>
          <w:sz w:val="24"/>
          <w:szCs w:val="24"/>
        </w:rPr>
        <w:t xml:space="preserve"> </w:t>
      </w:r>
      <w:r w:rsidRPr="004D3416">
        <w:rPr>
          <w:color w:val="FF0000"/>
          <w:spacing w:val="3"/>
          <w:sz w:val="24"/>
          <w:szCs w:val="24"/>
        </w:rPr>
        <w:t>Roseboom</w:t>
      </w:r>
      <w:r>
        <w:rPr>
          <w:sz w:val="24"/>
          <w:szCs w:val="24"/>
        </w:rPr>
        <w:t xml:space="preserve"> by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ding</w:t>
      </w:r>
      <w:r>
        <w:rPr>
          <w:spacing w:val="2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w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que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,  h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to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5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5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r.</w:t>
      </w:r>
    </w:p>
    <w:p w:rsidR="004F43D8" w:rsidRDefault="004F43D8" w:rsidP="004F43D8">
      <w:pPr>
        <w:spacing w:before="66"/>
        <w:ind w:left="101" w:right="76"/>
        <w:jc w:val="both"/>
        <w:rPr>
          <w:sz w:val="26"/>
          <w:szCs w:val="26"/>
        </w:rPr>
      </w:pPr>
    </w:p>
    <w:p w:rsidR="004F43D8" w:rsidRDefault="004F43D8" w:rsidP="004F43D8">
      <w:pPr>
        <w:ind w:left="101" w:right="90"/>
        <w:jc w:val="both"/>
        <w:rPr>
          <w:sz w:val="26"/>
          <w:szCs w:val="26"/>
        </w:rPr>
      </w:pPr>
      <w:r w:rsidRPr="00440115">
        <w:rPr>
          <w:sz w:val="24"/>
          <w:szCs w:val="24"/>
        </w:rPr>
        <w:t>In addition</w:t>
      </w:r>
      <w:r w:rsidRPr="00FE2F9E">
        <w:rPr>
          <w:color w:val="FF000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3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 w:rsidRPr="006B459C">
        <w:rPr>
          <w:color w:val="FF0000"/>
          <w:spacing w:val="2"/>
          <w:sz w:val="24"/>
          <w:szCs w:val="24"/>
        </w:rPr>
        <w:t>Ordinance</w:t>
      </w:r>
      <w:r>
        <w:rPr>
          <w:spacing w:val="40"/>
          <w:sz w:val="24"/>
          <w:szCs w:val="24"/>
        </w:rPr>
        <w:t xml:space="preserve"> will be used </w:t>
      </w:r>
      <w:r>
        <w:rPr>
          <w:sz w:val="24"/>
          <w:szCs w:val="24"/>
        </w:rPr>
        <w:t>to</w:t>
      </w:r>
      <w:r>
        <w:rPr>
          <w:spacing w:val="4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>l</w:t>
      </w:r>
      <w:r>
        <w:rPr>
          <w:spacing w:val="6"/>
          <w:sz w:val="24"/>
          <w:szCs w:val="24"/>
        </w:rPr>
        <w:t>-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8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2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3"/>
          <w:sz w:val="24"/>
          <w:szCs w:val="24"/>
        </w:rPr>
        <w:t xml:space="preserve">Roseboom 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n</w:t>
      </w:r>
      <w:r>
        <w:rPr>
          <w:spacing w:val="1"/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4F43D8" w:rsidRDefault="004F43D8" w:rsidP="004F43D8">
      <w:pPr>
        <w:spacing w:before="12" w:line="220" w:lineRule="exact"/>
        <w:rPr>
          <w:sz w:val="22"/>
          <w:szCs w:val="22"/>
        </w:rPr>
      </w:pPr>
    </w:p>
    <w:p w:rsidR="004F43D8" w:rsidRDefault="004F43D8" w:rsidP="004F43D8">
      <w:pPr>
        <w:ind w:left="101" w:right="3264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Section</w:t>
      </w:r>
      <w:r>
        <w:rPr>
          <w:rFonts w:ascii="Arial" w:eastAsia="Arial" w:hAnsi="Arial" w:cs="Arial"/>
          <w:b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1.04.</w:t>
      </w:r>
      <w:r>
        <w:rPr>
          <w:rFonts w:ascii="Arial" w:eastAsia="Arial" w:hAnsi="Arial" w:cs="Arial"/>
          <w:b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C</w:t>
      </w:r>
      <w:r>
        <w:rPr>
          <w:rFonts w:ascii="Arial" w:eastAsia="Arial" w:hAnsi="Arial" w:cs="Arial"/>
          <w:b/>
          <w:spacing w:val="5"/>
          <w:sz w:val="26"/>
          <w:szCs w:val="26"/>
        </w:rPr>
        <w:t>o</w:t>
      </w:r>
      <w:r>
        <w:rPr>
          <w:rFonts w:ascii="Arial" w:eastAsia="Arial" w:hAnsi="Arial" w:cs="Arial"/>
          <w:b/>
          <w:sz w:val="26"/>
          <w:szCs w:val="26"/>
        </w:rPr>
        <w:t>mmuni</w:t>
      </w:r>
      <w:r>
        <w:rPr>
          <w:rFonts w:ascii="Arial" w:eastAsia="Arial" w:hAnsi="Arial" w:cs="Arial"/>
          <w:b/>
          <w:spacing w:val="5"/>
          <w:sz w:val="26"/>
          <w:szCs w:val="26"/>
        </w:rPr>
        <w:t>t</w:t>
      </w:r>
      <w:r>
        <w:rPr>
          <w:rFonts w:ascii="Arial" w:eastAsia="Arial" w:hAnsi="Arial" w:cs="Arial"/>
          <w:b/>
          <w:sz w:val="26"/>
          <w:szCs w:val="26"/>
        </w:rPr>
        <w:t>y</w:t>
      </w:r>
      <w:r>
        <w:rPr>
          <w:rFonts w:ascii="Arial" w:eastAsia="Arial" w:hAnsi="Arial" w:cs="Arial"/>
          <w:b/>
          <w:spacing w:val="-1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D</w:t>
      </w:r>
      <w:r>
        <w:rPr>
          <w:rFonts w:ascii="Arial" w:eastAsia="Arial" w:hAnsi="Arial" w:cs="Arial"/>
          <w:b/>
          <w:spacing w:val="5"/>
          <w:sz w:val="26"/>
          <w:szCs w:val="26"/>
        </w:rPr>
        <w:t>e</w:t>
      </w:r>
      <w:r>
        <w:rPr>
          <w:rFonts w:ascii="Arial" w:eastAsia="Arial" w:hAnsi="Arial" w:cs="Arial"/>
          <w:b/>
          <w:sz w:val="26"/>
          <w:szCs w:val="26"/>
        </w:rPr>
        <w:t>velo</w:t>
      </w:r>
      <w:r>
        <w:rPr>
          <w:rFonts w:ascii="Arial" w:eastAsia="Arial" w:hAnsi="Arial" w:cs="Arial"/>
          <w:b/>
          <w:spacing w:val="5"/>
          <w:sz w:val="26"/>
          <w:szCs w:val="26"/>
        </w:rPr>
        <w:t>p</w:t>
      </w:r>
      <w:r>
        <w:rPr>
          <w:rFonts w:ascii="Arial" w:eastAsia="Arial" w:hAnsi="Arial" w:cs="Arial"/>
          <w:b/>
          <w:spacing w:val="-5"/>
          <w:sz w:val="26"/>
          <w:szCs w:val="26"/>
        </w:rPr>
        <w:t>m</w:t>
      </w:r>
      <w:r>
        <w:rPr>
          <w:rFonts w:ascii="Arial" w:eastAsia="Arial" w:hAnsi="Arial" w:cs="Arial"/>
          <w:b/>
          <w:sz w:val="26"/>
          <w:szCs w:val="26"/>
        </w:rPr>
        <w:t>ent</w:t>
      </w:r>
      <w:r>
        <w:rPr>
          <w:rFonts w:ascii="Arial" w:eastAsia="Arial" w:hAnsi="Arial" w:cs="Arial"/>
          <w:b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Ob</w:t>
      </w:r>
      <w:r>
        <w:rPr>
          <w:rFonts w:ascii="Arial" w:eastAsia="Arial" w:hAnsi="Arial" w:cs="Arial"/>
          <w:b/>
          <w:spacing w:val="5"/>
          <w:sz w:val="26"/>
          <w:szCs w:val="26"/>
        </w:rPr>
        <w:t>j</w:t>
      </w:r>
      <w:r>
        <w:rPr>
          <w:rFonts w:ascii="Arial" w:eastAsia="Arial" w:hAnsi="Arial" w:cs="Arial"/>
          <w:b/>
          <w:sz w:val="26"/>
          <w:szCs w:val="26"/>
        </w:rPr>
        <w:t>ecti</w:t>
      </w:r>
      <w:r>
        <w:rPr>
          <w:rFonts w:ascii="Arial" w:eastAsia="Arial" w:hAnsi="Arial" w:cs="Arial"/>
          <w:b/>
          <w:spacing w:val="-5"/>
          <w:sz w:val="26"/>
          <w:szCs w:val="26"/>
        </w:rPr>
        <w:t>v</w:t>
      </w:r>
      <w:r>
        <w:rPr>
          <w:rFonts w:ascii="Arial" w:eastAsia="Arial" w:hAnsi="Arial" w:cs="Arial"/>
          <w:b/>
          <w:sz w:val="26"/>
          <w:szCs w:val="26"/>
        </w:rPr>
        <w:t>es</w:t>
      </w:r>
    </w:p>
    <w:p w:rsidR="004F43D8" w:rsidRDefault="004F43D8" w:rsidP="004F43D8">
      <w:pPr>
        <w:spacing w:before="66"/>
        <w:ind w:left="101" w:right="81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8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Roseboom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ly</w:t>
      </w:r>
      <w:r>
        <w:rPr>
          <w:spacing w:val="5"/>
          <w:sz w:val="24"/>
          <w:szCs w:val="24"/>
        </w:rPr>
        <w:t xml:space="preserve"> 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to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ot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7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nv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4F43D8" w:rsidRDefault="004F43D8" w:rsidP="004F43D8">
      <w:pPr>
        <w:spacing w:before="16" w:line="260" w:lineRule="exact"/>
        <w:rPr>
          <w:sz w:val="26"/>
          <w:szCs w:val="26"/>
        </w:rPr>
      </w:pPr>
    </w:p>
    <w:p w:rsidR="004F43D8" w:rsidRDefault="004F43D8" w:rsidP="004F43D8">
      <w:pPr>
        <w:ind w:left="101" w:right="8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ns</w:t>
      </w:r>
      <w:r>
        <w:rPr>
          <w:spacing w:val="10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5"/>
          <w:sz w:val="24"/>
          <w:szCs w:val="24"/>
        </w:rPr>
        <w:t xml:space="preserve"> </w:t>
      </w:r>
      <w:r w:rsidRPr="006B459C">
        <w:rPr>
          <w:color w:val="FF0000"/>
          <w:spacing w:val="2"/>
          <w:sz w:val="24"/>
          <w:szCs w:val="24"/>
        </w:rPr>
        <w:t>Ordinance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Roseboom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 w:rsidRPr="00440115">
        <w:rPr>
          <w:color w:val="FF0000"/>
          <w:spacing w:val="4"/>
          <w:sz w:val="24"/>
          <w:szCs w:val="24"/>
        </w:rPr>
        <w:t>residents</w:t>
      </w:r>
      <w:r>
        <w:rPr>
          <w:spacing w:val="4"/>
          <w:sz w:val="24"/>
          <w:szCs w:val="24"/>
        </w:rPr>
        <w:t>:</w:t>
      </w:r>
    </w:p>
    <w:p w:rsidR="004F43D8" w:rsidRDefault="004F43D8" w:rsidP="004F43D8">
      <w:pPr>
        <w:spacing w:before="16" w:line="260" w:lineRule="exact"/>
        <w:rPr>
          <w:sz w:val="26"/>
          <w:szCs w:val="26"/>
        </w:rPr>
      </w:pPr>
    </w:p>
    <w:p w:rsidR="004F43D8" w:rsidRDefault="004F43D8" w:rsidP="004F43D8">
      <w:pPr>
        <w:ind w:left="821" w:right="7800"/>
        <w:jc w:val="both"/>
        <w:rPr>
          <w:sz w:val="24"/>
          <w:szCs w:val="24"/>
        </w:rPr>
      </w:pPr>
      <w:r>
        <w:rPr>
          <w:spacing w:val="-3"/>
          <w:sz w:val="24"/>
          <w:szCs w:val="24"/>
          <w:u w:val="single" w:color="000000"/>
        </w:rPr>
        <w:t>L</w:t>
      </w:r>
      <w:r>
        <w:rPr>
          <w:spacing w:val="4"/>
          <w:sz w:val="24"/>
          <w:szCs w:val="24"/>
          <w:u w:val="single" w:color="000000"/>
        </w:rPr>
        <w:t>a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d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U</w:t>
      </w:r>
      <w:r>
        <w:rPr>
          <w:spacing w:val="-3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e</w:t>
      </w:r>
    </w:p>
    <w:p w:rsidR="004F43D8" w:rsidRDefault="004F43D8" w:rsidP="004F43D8">
      <w:pPr>
        <w:spacing w:before="2"/>
        <w:ind w:left="821" w:right="81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bly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hi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ot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55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y 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lue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, 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,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to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the </w:t>
      </w:r>
      <w:r w:rsidRPr="00440115">
        <w:rPr>
          <w:color w:val="FF0000"/>
          <w:spacing w:val="-6"/>
          <w:sz w:val="24"/>
          <w:szCs w:val="24"/>
        </w:rPr>
        <w:t xml:space="preserve">Town of </w:t>
      </w:r>
      <w:r w:rsidRPr="00440115">
        <w:rPr>
          <w:color w:val="FF0000"/>
          <w:spacing w:val="3"/>
          <w:sz w:val="24"/>
          <w:szCs w:val="24"/>
        </w:rPr>
        <w:t>Roseboom</w:t>
      </w:r>
      <w:r w:rsidRPr="00440115">
        <w:rPr>
          <w:color w:val="FF0000"/>
          <w:sz w:val="24"/>
          <w:szCs w:val="24"/>
        </w:rPr>
        <w:t>.</w:t>
      </w:r>
    </w:p>
    <w:p w:rsidR="004F43D8" w:rsidRDefault="004F43D8" w:rsidP="004F43D8">
      <w:pPr>
        <w:spacing w:before="17" w:line="260" w:lineRule="exact"/>
        <w:rPr>
          <w:sz w:val="26"/>
          <w:szCs w:val="26"/>
        </w:rPr>
      </w:pPr>
    </w:p>
    <w:p w:rsidR="004F43D8" w:rsidRDefault="004F43D8" w:rsidP="004F43D8">
      <w:pPr>
        <w:ind w:left="821" w:right="5902"/>
        <w:jc w:val="both"/>
        <w:rPr>
          <w:sz w:val="24"/>
          <w:szCs w:val="24"/>
        </w:rPr>
      </w:pPr>
      <w:r>
        <w:rPr>
          <w:spacing w:val="-2"/>
          <w:sz w:val="24"/>
          <w:szCs w:val="24"/>
          <w:u w:val="single" w:color="000000"/>
        </w:rPr>
        <w:t>C</w:t>
      </w:r>
      <w:r>
        <w:rPr>
          <w:spacing w:val="6"/>
          <w:sz w:val="24"/>
          <w:szCs w:val="24"/>
          <w:u w:val="single" w:color="000000"/>
        </w:rPr>
        <w:t>r</w:t>
      </w:r>
      <w:r>
        <w:rPr>
          <w:spacing w:val="-9"/>
          <w:sz w:val="24"/>
          <w:szCs w:val="24"/>
          <w:u w:val="single" w:color="000000"/>
        </w:rPr>
        <w:t>i</w:t>
      </w:r>
      <w:r>
        <w:rPr>
          <w:spacing w:val="10"/>
          <w:sz w:val="24"/>
          <w:szCs w:val="24"/>
          <w:u w:val="single" w:color="000000"/>
        </w:rPr>
        <w:t>t</w:t>
      </w:r>
      <w:r>
        <w:rPr>
          <w:spacing w:val="-9"/>
          <w:sz w:val="24"/>
          <w:szCs w:val="24"/>
          <w:u w:val="single" w:color="000000"/>
        </w:rPr>
        <w:t>i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pacing w:val="4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</w:t>
      </w:r>
      <w:r>
        <w:rPr>
          <w:spacing w:val="-7"/>
          <w:sz w:val="24"/>
          <w:szCs w:val="24"/>
          <w:u w:val="single" w:color="000000"/>
        </w:rPr>
        <w:t xml:space="preserve"> </w:t>
      </w:r>
      <w:r>
        <w:rPr>
          <w:spacing w:val="7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nv</w:t>
      </w:r>
      <w:r>
        <w:rPr>
          <w:spacing w:val="-9"/>
          <w:sz w:val="24"/>
          <w:szCs w:val="24"/>
          <w:u w:val="single" w:color="000000"/>
        </w:rPr>
        <w:t>i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n</w:t>
      </w:r>
      <w:r>
        <w:rPr>
          <w:spacing w:val="-4"/>
          <w:sz w:val="24"/>
          <w:szCs w:val="24"/>
          <w:u w:val="single" w:color="000000"/>
        </w:rPr>
        <w:t>m</w:t>
      </w:r>
      <w:r>
        <w:rPr>
          <w:spacing w:val="4"/>
          <w:sz w:val="24"/>
          <w:szCs w:val="24"/>
          <w:u w:val="single" w:color="000000"/>
        </w:rPr>
        <w:t>e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pacing w:val="4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</w:t>
      </w:r>
      <w:r>
        <w:rPr>
          <w:spacing w:val="-2"/>
          <w:sz w:val="24"/>
          <w:szCs w:val="24"/>
          <w:u w:val="single" w:color="000000"/>
        </w:rPr>
        <w:t xml:space="preserve"> </w:t>
      </w:r>
      <w:r>
        <w:rPr>
          <w:spacing w:val="-5"/>
          <w:sz w:val="24"/>
          <w:szCs w:val="24"/>
          <w:u w:val="single" w:color="000000"/>
        </w:rPr>
        <w:t>A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4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s</w:t>
      </w:r>
    </w:p>
    <w:p w:rsidR="004F43D8" w:rsidRDefault="004F43D8" w:rsidP="004F43D8">
      <w:pPr>
        <w:spacing w:line="260" w:lineRule="exact"/>
        <w:ind w:left="821" w:right="8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E</w:t>
      </w:r>
      <w:r>
        <w:rPr>
          <w:sz w:val="24"/>
          <w:szCs w:val="24"/>
        </w:rPr>
        <w:t>nv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</w:p>
    <w:p w:rsidR="004F43D8" w:rsidRDefault="004F43D8" w:rsidP="004F43D8">
      <w:pPr>
        <w:spacing w:before="7" w:line="260" w:lineRule="exact"/>
        <w:ind w:left="821" w:right="77"/>
        <w:rPr>
          <w:sz w:val="24"/>
          <w:szCs w:val="24"/>
        </w:rPr>
      </w:pPr>
      <w:r>
        <w:rPr>
          <w:spacing w:val="1"/>
          <w:sz w:val="24"/>
          <w:szCs w:val="24"/>
        </w:rPr>
        <w:t>f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dp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p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3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the </w:t>
      </w:r>
      <w:r w:rsidRPr="00440115">
        <w:rPr>
          <w:color w:val="FF0000"/>
          <w:spacing w:val="-6"/>
          <w:sz w:val="24"/>
          <w:szCs w:val="24"/>
        </w:rPr>
        <w:t xml:space="preserve">Town of </w:t>
      </w:r>
      <w:r>
        <w:rPr>
          <w:spacing w:val="3"/>
          <w:sz w:val="24"/>
          <w:szCs w:val="24"/>
        </w:rPr>
        <w:t>Roseboom.</w:t>
      </w:r>
    </w:p>
    <w:p w:rsidR="004F43D8" w:rsidRDefault="004F43D8" w:rsidP="004F43D8">
      <w:pPr>
        <w:spacing w:before="14" w:line="260" w:lineRule="exact"/>
        <w:rPr>
          <w:sz w:val="26"/>
          <w:szCs w:val="26"/>
        </w:rPr>
      </w:pPr>
    </w:p>
    <w:p w:rsidR="004F43D8" w:rsidRDefault="004F43D8" w:rsidP="004F43D8">
      <w:pPr>
        <w:ind w:left="821" w:right="7918"/>
        <w:jc w:val="both"/>
        <w:rPr>
          <w:sz w:val="24"/>
          <w:szCs w:val="24"/>
        </w:rPr>
      </w:pPr>
      <w:r>
        <w:rPr>
          <w:spacing w:val="-4"/>
          <w:sz w:val="24"/>
          <w:szCs w:val="24"/>
          <w:u w:val="single" w:color="000000"/>
        </w:rPr>
        <w:lastRenderedPageBreak/>
        <w:t>F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-2"/>
          <w:sz w:val="24"/>
          <w:szCs w:val="24"/>
          <w:u w:val="single" w:color="000000"/>
        </w:rPr>
        <w:t>s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y</w:t>
      </w:r>
    </w:p>
    <w:p w:rsidR="004F43D8" w:rsidRDefault="004F43D8" w:rsidP="004F43D8">
      <w:pPr>
        <w:spacing w:before="2"/>
        <w:ind w:left="821" w:right="94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the </w:t>
      </w:r>
      <w:r w:rsidRPr="00440115">
        <w:rPr>
          <w:color w:val="FF0000"/>
          <w:sz w:val="24"/>
          <w:szCs w:val="24"/>
        </w:rPr>
        <w:t>Town of</w:t>
      </w:r>
      <w:r w:rsidRPr="00440115">
        <w:rPr>
          <w:color w:val="FF0000"/>
          <w:spacing w:val="1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Roseboom’s</w:t>
      </w:r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d, </w:t>
      </w:r>
      <w:r>
        <w:rPr>
          <w:spacing w:val="1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1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,</w:t>
      </w:r>
    </w:p>
    <w:p w:rsidR="004F43D8" w:rsidRDefault="004F43D8" w:rsidP="004F43D8">
      <w:pPr>
        <w:spacing w:line="260" w:lineRule="exact"/>
        <w:ind w:left="821" w:right="5537"/>
        <w:jc w:val="both"/>
        <w:rPr>
          <w:sz w:val="26"/>
          <w:szCs w:val="26"/>
        </w:rPr>
      </w:pP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.</w:t>
      </w:r>
    </w:p>
    <w:p w:rsidR="004F43D8" w:rsidRDefault="004F43D8" w:rsidP="004F43D8">
      <w:pPr>
        <w:spacing w:before="7" w:line="180" w:lineRule="exact"/>
        <w:rPr>
          <w:sz w:val="19"/>
          <w:szCs w:val="19"/>
        </w:rPr>
      </w:pPr>
    </w:p>
    <w:p w:rsidR="004F43D8" w:rsidRDefault="004F43D8" w:rsidP="004F43D8">
      <w:pPr>
        <w:spacing w:before="17" w:line="260" w:lineRule="exact"/>
        <w:rPr>
          <w:sz w:val="26"/>
          <w:szCs w:val="26"/>
        </w:rPr>
      </w:pPr>
    </w:p>
    <w:p w:rsidR="004F43D8" w:rsidRDefault="004F43D8" w:rsidP="004F43D8">
      <w:pPr>
        <w:ind w:left="821" w:right="4219"/>
        <w:jc w:val="both"/>
        <w:rPr>
          <w:sz w:val="24"/>
          <w:szCs w:val="24"/>
        </w:rPr>
      </w:pPr>
      <w:r>
        <w:rPr>
          <w:spacing w:val="-2"/>
          <w:sz w:val="24"/>
          <w:szCs w:val="24"/>
          <w:u w:val="single" w:color="000000"/>
        </w:rPr>
        <w:t>C</w:t>
      </w:r>
      <w:r>
        <w:rPr>
          <w:spacing w:val="5"/>
          <w:sz w:val="24"/>
          <w:szCs w:val="24"/>
          <w:u w:val="single" w:color="000000"/>
        </w:rPr>
        <w:t>u</w:t>
      </w:r>
      <w:r>
        <w:rPr>
          <w:spacing w:val="-9"/>
          <w:sz w:val="24"/>
          <w:szCs w:val="24"/>
          <w:u w:val="single" w:color="000000"/>
        </w:rPr>
        <w:t>l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u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4"/>
          <w:sz w:val="24"/>
          <w:szCs w:val="24"/>
          <w:u w:val="single" w:color="000000"/>
        </w:rPr>
        <w:t>a</w:t>
      </w:r>
      <w:r>
        <w:rPr>
          <w:spacing w:val="-9"/>
          <w:sz w:val="24"/>
          <w:szCs w:val="24"/>
          <w:u w:val="single" w:color="000000"/>
        </w:rPr>
        <w:t>l</w:t>
      </w:r>
      <w:r>
        <w:rPr>
          <w:spacing w:val="5"/>
          <w:sz w:val="24"/>
          <w:szCs w:val="24"/>
          <w:u w:val="single" w:color="000000"/>
        </w:rPr>
        <w:t>/</w:t>
      </w:r>
      <w:r>
        <w:rPr>
          <w:spacing w:val="-5"/>
          <w:sz w:val="24"/>
          <w:szCs w:val="24"/>
          <w:u w:val="single" w:color="000000"/>
        </w:rPr>
        <w:t>A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4"/>
          <w:sz w:val="24"/>
          <w:szCs w:val="24"/>
          <w:u w:val="single" w:color="000000"/>
        </w:rPr>
        <w:t>c</w:t>
      </w:r>
      <w:r>
        <w:rPr>
          <w:spacing w:val="-5"/>
          <w:sz w:val="24"/>
          <w:szCs w:val="24"/>
          <w:u w:val="single" w:color="000000"/>
        </w:rPr>
        <w:t>h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9"/>
          <w:sz w:val="24"/>
          <w:szCs w:val="24"/>
          <w:u w:val="single" w:color="000000"/>
        </w:rPr>
        <w:t>o</w:t>
      </w:r>
      <w:r>
        <w:rPr>
          <w:spacing w:val="-9"/>
          <w:sz w:val="24"/>
          <w:szCs w:val="24"/>
          <w:u w:val="single" w:color="000000"/>
        </w:rPr>
        <w:t>l</w:t>
      </w:r>
      <w:r>
        <w:rPr>
          <w:spacing w:val="5"/>
          <w:sz w:val="24"/>
          <w:szCs w:val="24"/>
          <w:u w:val="single" w:color="000000"/>
        </w:rPr>
        <w:t>og</w:t>
      </w:r>
      <w:r>
        <w:rPr>
          <w:spacing w:val="-9"/>
          <w:sz w:val="24"/>
          <w:szCs w:val="24"/>
          <w:u w:val="single" w:color="000000"/>
        </w:rPr>
        <w:t>i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pacing w:val="4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</w:t>
      </w:r>
      <w:r>
        <w:rPr>
          <w:spacing w:val="-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&amp;</w:t>
      </w:r>
      <w:r>
        <w:rPr>
          <w:spacing w:val="-2"/>
          <w:sz w:val="24"/>
          <w:szCs w:val="24"/>
          <w:u w:val="single" w:color="000000"/>
        </w:rPr>
        <w:t xml:space="preserve"> </w:t>
      </w:r>
      <w:r>
        <w:rPr>
          <w:spacing w:val="4"/>
          <w:sz w:val="24"/>
          <w:szCs w:val="24"/>
          <w:u w:val="single" w:color="000000"/>
        </w:rPr>
        <w:t>H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pacing w:val="-2"/>
          <w:sz w:val="24"/>
          <w:szCs w:val="24"/>
          <w:u w:val="single" w:color="000000"/>
        </w:rPr>
        <w:t>s</w:t>
      </w:r>
      <w:r>
        <w:rPr>
          <w:spacing w:val="5"/>
          <w:sz w:val="24"/>
          <w:szCs w:val="24"/>
          <w:u w:val="single" w:color="000000"/>
        </w:rPr>
        <w:t>to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-9"/>
          <w:sz w:val="24"/>
          <w:szCs w:val="24"/>
          <w:u w:val="single" w:color="000000"/>
        </w:rPr>
        <w:t>i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pacing w:val="4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</w:t>
      </w:r>
      <w:r>
        <w:rPr>
          <w:spacing w:val="-2"/>
          <w:sz w:val="24"/>
          <w:szCs w:val="24"/>
          <w:u w:val="single" w:color="000000"/>
        </w:rPr>
        <w:t xml:space="preserve"> R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-2"/>
          <w:sz w:val="24"/>
          <w:szCs w:val="24"/>
          <w:u w:val="single" w:color="000000"/>
        </w:rPr>
        <w:t>s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u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ce</w:t>
      </w:r>
      <w:r>
        <w:rPr>
          <w:sz w:val="24"/>
          <w:szCs w:val="24"/>
          <w:u w:val="single" w:color="000000"/>
        </w:rPr>
        <w:t>s</w:t>
      </w:r>
    </w:p>
    <w:p w:rsidR="004F43D8" w:rsidRDefault="004F43D8" w:rsidP="004F43D8">
      <w:pPr>
        <w:spacing w:before="3"/>
        <w:ind w:left="821" w:right="8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n</w:t>
      </w:r>
      <w:r w:rsidRPr="00440115">
        <w:rPr>
          <w:color w:val="FF0000"/>
          <w:spacing w:val="-5"/>
          <w:sz w:val="24"/>
          <w:szCs w:val="24"/>
        </w:rPr>
        <w:t>ship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 h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to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5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6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ot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Roseboom</w:t>
      </w:r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1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op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4F43D8" w:rsidRDefault="004F43D8" w:rsidP="004F43D8">
      <w:pPr>
        <w:spacing w:before="17" w:line="260" w:lineRule="exact"/>
        <w:rPr>
          <w:sz w:val="26"/>
          <w:szCs w:val="26"/>
        </w:rPr>
      </w:pPr>
    </w:p>
    <w:p w:rsidR="004F43D8" w:rsidRDefault="004F43D8" w:rsidP="004F43D8">
      <w:pPr>
        <w:ind w:left="821" w:right="6078"/>
        <w:jc w:val="both"/>
        <w:rPr>
          <w:sz w:val="24"/>
          <w:szCs w:val="24"/>
        </w:rPr>
      </w:pPr>
      <w:r>
        <w:rPr>
          <w:spacing w:val="-5"/>
          <w:sz w:val="24"/>
          <w:szCs w:val="24"/>
          <w:u w:val="single" w:color="000000"/>
        </w:rPr>
        <w:t>A</w:t>
      </w:r>
      <w:r>
        <w:rPr>
          <w:spacing w:val="4"/>
          <w:sz w:val="24"/>
          <w:szCs w:val="24"/>
          <w:u w:val="single" w:color="000000"/>
        </w:rPr>
        <w:t>e</w:t>
      </w:r>
      <w:r>
        <w:rPr>
          <w:spacing w:val="-2"/>
          <w:sz w:val="24"/>
          <w:szCs w:val="24"/>
          <w:u w:val="single" w:color="000000"/>
        </w:rPr>
        <w:t>s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pacing w:val="-5"/>
          <w:sz w:val="24"/>
          <w:szCs w:val="24"/>
          <w:u w:val="single" w:color="000000"/>
        </w:rPr>
        <w:t>h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10"/>
          <w:sz w:val="24"/>
          <w:szCs w:val="24"/>
          <w:u w:val="single" w:color="000000"/>
        </w:rPr>
        <w:t>t</w:t>
      </w:r>
      <w:r>
        <w:rPr>
          <w:spacing w:val="-9"/>
          <w:sz w:val="24"/>
          <w:szCs w:val="24"/>
          <w:u w:val="single" w:color="000000"/>
        </w:rPr>
        <w:t>i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/</w:t>
      </w:r>
      <w:r>
        <w:rPr>
          <w:spacing w:val="5"/>
          <w:sz w:val="24"/>
          <w:szCs w:val="24"/>
          <w:u w:val="single" w:color="000000"/>
        </w:rPr>
        <w:t>V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pacing w:val="-2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u</w:t>
      </w:r>
      <w:r>
        <w:rPr>
          <w:spacing w:val="4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</w:t>
      </w:r>
      <w:r>
        <w:rPr>
          <w:spacing w:val="-2"/>
          <w:sz w:val="24"/>
          <w:szCs w:val="24"/>
          <w:u w:val="single" w:color="000000"/>
        </w:rPr>
        <w:t xml:space="preserve"> R</w:t>
      </w:r>
      <w:r>
        <w:rPr>
          <w:spacing w:val="4"/>
          <w:sz w:val="24"/>
          <w:szCs w:val="24"/>
          <w:u w:val="single" w:color="000000"/>
        </w:rPr>
        <w:t>e</w:t>
      </w:r>
      <w:r>
        <w:rPr>
          <w:spacing w:val="-2"/>
          <w:sz w:val="24"/>
          <w:szCs w:val="24"/>
          <w:u w:val="single" w:color="000000"/>
        </w:rPr>
        <w:t>s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u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ce</w:t>
      </w:r>
      <w:r>
        <w:rPr>
          <w:sz w:val="24"/>
          <w:szCs w:val="24"/>
          <w:u w:val="single" w:color="000000"/>
        </w:rPr>
        <w:t>s</w:t>
      </w:r>
    </w:p>
    <w:p w:rsidR="004F43D8" w:rsidRDefault="004F43D8" w:rsidP="004F43D8">
      <w:pPr>
        <w:spacing w:before="2"/>
        <w:ind w:left="821" w:right="7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ot</w:t>
      </w:r>
      <w:r>
        <w:rPr>
          <w:spacing w:val="2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 w:rsidRPr="00440115">
        <w:rPr>
          <w:color w:val="FF0000"/>
          <w:spacing w:val="14"/>
          <w:sz w:val="24"/>
          <w:szCs w:val="24"/>
        </w:rPr>
        <w:t>the Town’s</w:t>
      </w:r>
      <w:r w:rsidRPr="00440115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que</w:t>
      </w:r>
      <w:r>
        <w:rPr>
          <w:spacing w:val="3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to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ph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7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3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5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 xml:space="preserve">h 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5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to 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Roseboom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1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c 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op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4F43D8" w:rsidRDefault="004F43D8" w:rsidP="004F43D8">
      <w:pPr>
        <w:spacing w:before="1" w:line="100" w:lineRule="exact"/>
        <w:rPr>
          <w:sz w:val="11"/>
          <w:szCs w:val="11"/>
        </w:rPr>
      </w:pPr>
    </w:p>
    <w:p w:rsidR="004F43D8" w:rsidRDefault="004F43D8" w:rsidP="004F43D8">
      <w:pPr>
        <w:spacing w:line="200" w:lineRule="exact"/>
      </w:pPr>
    </w:p>
    <w:p w:rsidR="004F43D8" w:rsidRDefault="004F43D8" w:rsidP="004F43D8">
      <w:pPr>
        <w:spacing w:line="200" w:lineRule="exact"/>
      </w:pPr>
    </w:p>
    <w:p w:rsidR="004F43D8" w:rsidRDefault="004F43D8" w:rsidP="004F43D8">
      <w:pPr>
        <w:ind w:left="101" w:right="6089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Section</w:t>
      </w:r>
      <w:r>
        <w:rPr>
          <w:rFonts w:ascii="Arial" w:eastAsia="Arial" w:hAnsi="Arial" w:cs="Arial"/>
          <w:b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1.05.</w:t>
      </w:r>
      <w:r>
        <w:rPr>
          <w:rFonts w:ascii="Arial" w:eastAsia="Arial" w:hAnsi="Arial" w:cs="Arial"/>
          <w:b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Rig</w:t>
      </w:r>
      <w:r>
        <w:rPr>
          <w:rFonts w:ascii="Arial" w:eastAsia="Arial" w:hAnsi="Arial" w:cs="Arial"/>
          <w:b/>
          <w:spacing w:val="5"/>
          <w:sz w:val="26"/>
          <w:szCs w:val="26"/>
        </w:rPr>
        <w:t>h</w:t>
      </w:r>
      <w:r>
        <w:rPr>
          <w:rFonts w:ascii="Arial" w:eastAsia="Arial" w:hAnsi="Arial" w:cs="Arial"/>
          <w:b/>
          <w:sz w:val="26"/>
          <w:szCs w:val="26"/>
        </w:rPr>
        <w:t>t</w:t>
      </w:r>
      <w:r>
        <w:rPr>
          <w:rFonts w:ascii="Arial" w:eastAsia="Arial" w:hAnsi="Arial" w:cs="Arial"/>
          <w:b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to</w:t>
      </w:r>
      <w:r>
        <w:rPr>
          <w:rFonts w:ascii="Arial" w:eastAsia="Arial" w:hAnsi="Arial" w:cs="Arial"/>
          <w:b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2"/>
          <w:sz w:val="26"/>
          <w:szCs w:val="26"/>
        </w:rPr>
        <w:t>F</w:t>
      </w:r>
      <w:r>
        <w:rPr>
          <w:rFonts w:ascii="Arial" w:eastAsia="Arial" w:hAnsi="Arial" w:cs="Arial"/>
          <w:b/>
          <w:sz w:val="26"/>
          <w:szCs w:val="26"/>
        </w:rPr>
        <w:t>a</w:t>
      </w:r>
      <w:r>
        <w:rPr>
          <w:rFonts w:ascii="Arial" w:eastAsia="Arial" w:hAnsi="Arial" w:cs="Arial"/>
          <w:b/>
          <w:spacing w:val="4"/>
          <w:sz w:val="26"/>
          <w:szCs w:val="26"/>
        </w:rPr>
        <w:t>r</w:t>
      </w:r>
      <w:r>
        <w:rPr>
          <w:rFonts w:ascii="Arial" w:eastAsia="Arial" w:hAnsi="Arial" w:cs="Arial"/>
          <w:b/>
          <w:sz w:val="26"/>
          <w:szCs w:val="26"/>
        </w:rPr>
        <w:t>m</w:t>
      </w:r>
    </w:p>
    <w:p w:rsidR="004F43D8" w:rsidRDefault="004F43D8" w:rsidP="004F43D8">
      <w:pPr>
        <w:spacing w:before="66"/>
        <w:ind w:left="101" w:right="83"/>
        <w:jc w:val="both"/>
        <w:rPr>
          <w:sz w:val="24"/>
          <w:szCs w:val="24"/>
        </w:rPr>
      </w:pPr>
      <w:r>
        <w:rPr>
          <w:sz w:val="24"/>
          <w:szCs w:val="24"/>
        </w:rPr>
        <w:t>No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 w:rsidRPr="00E05682">
        <w:rPr>
          <w:color w:val="FF0000"/>
          <w:spacing w:val="-3"/>
          <w:sz w:val="24"/>
          <w:szCs w:val="24"/>
        </w:rPr>
        <w:t>Ordinance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ted,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u</w:t>
      </w:r>
      <w:r>
        <w:rPr>
          <w:spacing w:val="-5"/>
          <w:sz w:val="24"/>
          <w:szCs w:val="24"/>
        </w:rPr>
        <w:t>n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bly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pu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5"/>
          <w:sz w:val="24"/>
          <w:szCs w:val="24"/>
        </w:rPr>
        <w:t>5</w:t>
      </w:r>
      <w:r>
        <w:rPr>
          <w:sz w:val="24"/>
          <w:szCs w:val="24"/>
        </w:rPr>
        <w:t>AA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f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1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publ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d. </w:t>
      </w:r>
      <w:r>
        <w:rPr>
          <w:spacing w:val="38"/>
          <w:sz w:val="24"/>
          <w:szCs w:val="24"/>
        </w:rPr>
        <w:t xml:space="preserve"> </w:t>
      </w:r>
    </w:p>
    <w:p w:rsidR="004F43D8" w:rsidRDefault="004F43D8" w:rsidP="004F43D8">
      <w:pPr>
        <w:spacing w:before="12" w:line="220" w:lineRule="exact"/>
        <w:rPr>
          <w:sz w:val="22"/>
          <w:szCs w:val="22"/>
        </w:rPr>
      </w:pPr>
    </w:p>
    <w:p w:rsidR="004F43D8" w:rsidRDefault="004F43D8" w:rsidP="004F43D8">
      <w:pPr>
        <w:ind w:left="101" w:right="6234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Section</w:t>
      </w:r>
      <w:r>
        <w:rPr>
          <w:rFonts w:ascii="Arial" w:eastAsia="Arial" w:hAnsi="Arial" w:cs="Arial"/>
          <w:b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1.06.</w:t>
      </w:r>
      <w:r>
        <w:rPr>
          <w:rFonts w:ascii="Arial" w:eastAsia="Arial" w:hAnsi="Arial" w:cs="Arial"/>
          <w:b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-5"/>
          <w:sz w:val="26"/>
          <w:szCs w:val="26"/>
        </w:rPr>
        <w:t>A</w:t>
      </w:r>
      <w:r>
        <w:rPr>
          <w:rFonts w:ascii="Arial" w:eastAsia="Arial" w:hAnsi="Arial" w:cs="Arial"/>
          <w:b/>
          <w:sz w:val="26"/>
          <w:szCs w:val="26"/>
        </w:rPr>
        <w:t>pp</w:t>
      </w:r>
      <w:r>
        <w:rPr>
          <w:rFonts w:ascii="Arial" w:eastAsia="Arial" w:hAnsi="Arial" w:cs="Arial"/>
          <w:b/>
          <w:spacing w:val="5"/>
          <w:sz w:val="26"/>
          <w:szCs w:val="26"/>
        </w:rPr>
        <w:t>l</w:t>
      </w:r>
      <w:r>
        <w:rPr>
          <w:rFonts w:ascii="Arial" w:eastAsia="Arial" w:hAnsi="Arial" w:cs="Arial"/>
          <w:b/>
          <w:sz w:val="26"/>
          <w:szCs w:val="26"/>
        </w:rPr>
        <w:t>icabili</w:t>
      </w:r>
      <w:r>
        <w:rPr>
          <w:rFonts w:ascii="Arial" w:eastAsia="Arial" w:hAnsi="Arial" w:cs="Arial"/>
          <w:b/>
          <w:spacing w:val="5"/>
          <w:sz w:val="26"/>
          <w:szCs w:val="26"/>
        </w:rPr>
        <w:t>t</w:t>
      </w:r>
      <w:r>
        <w:rPr>
          <w:rFonts w:ascii="Arial" w:eastAsia="Arial" w:hAnsi="Arial" w:cs="Arial"/>
          <w:b/>
          <w:sz w:val="26"/>
          <w:szCs w:val="26"/>
        </w:rPr>
        <w:t>y</w:t>
      </w:r>
    </w:p>
    <w:p w:rsidR="004F43D8" w:rsidRPr="00857E4A" w:rsidRDefault="004F43D8" w:rsidP="004F43D8">
      <w:pPr>
        <w:spacing w:before="77" w:line="260" w:lineRule="exact"/>
        <w:ind w:left="101" w:right="84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 w:rsidRPr="00E05682">
        <w:rPr>
          <w:color w:val="FF0000"/>
          <w:spacing w:val="-3"/>
          <w:sz w:val="24"/>
          <w:szCs w:val="24"/>
        </w:rPr>
        <w:t>Ordinance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 to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ly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op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2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Roseboom</w:t>
      </w:r>
      <w:r w:rsidRPr="00857E4A">
        <w:rPr>
          <w:spacing w:val="3"/>
          <w:sz w:val="24"/>
          <w:szCs w:val="24"/>
        </w:rPr>
        <w:t>.</w:t>
      </w:r>
      <w:r w:rsidRPr="00857E4A">
        <w:rPr>
          <w:spacing w:val="15"/>
          <w:sz w:val="24"/>
          <w:szCs w:val="24"/>
        </w:rPr>
        <w:t xml:space="preserve"> </w:t>
      </w:r>
      <w:r w:rsidRPr="00857E4A">
        <w:rPr>
          <w:sz w:val="24"/>
          <w:szCs w:val="24"/>
        </w:rPr>
        <w:t>Any</w:t>
      </w:r>
      <w:r w:rsidRPr="00857E4A">
        <w:rPr>
          <w:spacing w:val="8"/>
          <w:sz w:val="24"/>
          <w:szCs w:val="24"/>
        </w:rPr>
        <w:t xml:space="preserve"> </w:t>
      </w:r>
      <w:r w:rsidRPr="00857E4A">
        <w:rPr>
          <w:spacing w:val="4"/>
          <w:sz w:val="24"/>
          <w:szCs w:val="24"/>
        </w:rPr>
        <w:t>e</w:t>
      </w:r>
      <w:r w:rsidRPr="00857E4A">
        <w:rPr>
          <w:sz w:val="24"/>
          <w:szCs w:val="24"/>
        </w:rPr>
        <w:t>x</w:t>
      </w:r>
      <w:r w:rsidRPr="00857E4A">
        <w:rPr>
          <w:spacing w:val="-4"/>
          <w:sz w:val="24"/>
          <w:szCs w:val="24"/>
        </w:rPr>
        <w:t>i</w:t>
      </w:r>
      <w:r w:rsidRPr="00857E4A">
        <w:rPr>
          <w:spacing w:val="-2"/>
          <w:sz w:val="24"/>
          <w:szCs w:val="24"/>
        </w:rPr>
        <w:t>s</w:t>
      </w:r>
      <w:r w:rsidRPr="00857E4A">
        <w:rPr>
          <w:spacing w:val="10"/>
          <w:sz w:val="24"/>
          <w:szCs w:val="24"/>
        </w:rPr>
        <w:t>t</w:t>
      </w:r>
      <w:r w:rsidRPr="00857E4A">
        <w:rPr>
          <w:spacing w:val="-4"/>
          <w:sz w:val="24"/>
          <w:szCs w:val="24"/>
        </w:rPr>
        <w:t>i</w:t>
      </w:r>
      <w:r w:rsidRPr="00857E4A">
        <w:rPr>
          <w:spacing w:val="-5"/>
          <w:sz w:val="24"/>
          <w:szCs w:val="24"/>
        </w:rPr>
        <w:t>n</w:t>
      </w:r>
      <w:r w:rsidRPr="00857E4A">
        <w:rPr>
          <w:sz w:val="24"/>
          <w:szCs w:val="24"/>
        </w:rPr>
        <w:t>g</w:t>
      </w:r>
      <w:r w:rsidRPr="00857E4A">
        <w:rPr>
          <w:spacing w:val="13"/>
          <w:sz w:val="24"/>
          <w:szCs w:val="24"/>
        </w:rPr>
        <w:t xml:space="preserve"> </w:t>
      </w:r>
      <w:r w:rsidRPr="00857E4A">
        <w:rPr>
          <w:spacing w:val="-5"/>
          <w:sz w:val="24"/>
          <w:szCs w:val="24"/>
        </w:rPr>
        <w:t>b</w:t>
      </w:r>
      <w:r w:rsidRPr="00857E4A">
        <w:rPr>
          <w:spacing w:val="5"/>
          <w:sz w:val="24"/>
          <w:szCs w:val="24"/>
        </w:rPr>
        <w:t>u</w:t>
      </w:r>
      <w:r w:rsidRPr="00857E4A">
        <w:rPr>
          <w:sz w:val="24"/>
          <w:szCs w:val="24"/>
        </w:rPr>
        <w:t>i</w:t>
      </w:r>
      <w:r w:rsidRPr="00857E4A">
        <w:rPr>
          <w:spacing w:val="-4"/>
          <w:sz w:val="24"/>
          <w:szCs w:val="24"/>
        </w:rPr>
        <w:t>l</w:t>
      </w:r>
      <w:r w:rsidRPr="00857E4A">
        <w:rPr>
          <w:spacing w:val="5"/>
          <w:sz w:val="24"/>
          <w:szCs w:val="24"/>
        </w:rPr>
        <w:t>d</w:t>
      </w:r>
      <w:r w:rsidRPr="00857E4A">
        <w:rPr>
          <w:spacing w:val="-4"/>
          <w:sz w:val="24"/>
          <w:szCs w:val="24"/>
        </w:rPr>
        <w:t>i</w:t>
      </w:r>
      <w:r w:rsidRPr="00857E4A">
        <w:rPr>
          <w:sz w:val="24"/>
          <w:szCs w:val="24"/>
        </w:rPr>
        <w:t>ng</w:t>
      </w:r>
      <w:r w:rsidRPr="00857E4A">
        <w:rPr>
          <w:spacing w:val="8"/>
          <w:sz w:val="24"/>
          <w:szCs w:val="24"/>
        </w:rPr>
        <w:t xml:space="preserve"> </w:t>
      </w:r>
      <w:r w:rsidRPr="00857E4A">
        <w:rPr>
          <w:spacing w:val="5"/>
          <w:sz w:val="24"/>
          <w:szCs w:val="24"/>
        </w:rPr>
        <w:t>o</w:t>
      </w:r>
      <w:r w:rsidRPr="00857E4A">
        <w:rPr>
          <w:sz w:val="24"/>
          <w:szCs w:val="24"/>
        </w:rPr>
        <w:t>r</w:t>
      </w:r>
      <w:r w:rsidRPr="00857E4A">
        <w:rPr>
          <w:spacing w:val="15"/>
          <w:sz w:val="24"/>
          <w:szCs w:val="24"/>
        </w:rPr>
        <w:t xml:space="preserve"> </w:t>
      </w:r>
      <w:r w:rsidRPr="00857E4A">
        <w:rPr>
          <w:spacing w:val="-9"/>
          <w:sz w:val="24"/>
          <w:szCs w:val="24"/>
        </w:rPr>
        <w:t>l</w:t>
      </w:r>
      <w:r w:rsidRPr="00857E4A">
        <w:rPr>
          <w:spacing w:val="4"/>
          <w:sz w:val="24"/>
          <w:szCs w:val="24"/>
        </w:rPr>
        <w:t>a</w:t>
      </w:r>
      <w:r w:rsidRPr="00857E4A">
        <w:rPr>
          <w:spacing w:val="-5"/>
          <w:sz w:val="24"/>
          <w:szCs w:val="24"/>
        </w:rPr>
        <w:t>n</w:t>
      </w:r>
      <w:r w:rsidRPr="00857E4A">
        <w:rPr>
          <w:sz w:val="24"/>
          <w:szCs w:val="24"/>
        </w:rPr>
        <w:t>d</w:t>
      </w:r>
      <w:r w:rsidRPr="00857E4A">
        <w:rPr>
          <w:spacing w:val="18"/>
          <w:sz w:val="24"/>
          <w:szCs w:val="24"/>
        </w:rPr>
        <w:t xml:space="preserve"> </w:t>
      </w:r>
      <w:r w:rsidRPr="00857E4A">
        <w:rPr>
          <w:spacing w:val="-5"/>
          <w:sz w:val="24"/>
          <w:szCs w:val="24"/>
        </w:rPr>
        <w:t>n</w:t>
      </w:r>
      <w:r w:rsidRPr="00857E4A">
        <w:rPr>
          <w:sz w:val="24"/>
          <w:szCs w:val="24"/>
        </w:rPr>
        <w:t>ot</w:t>
      </w:r>
      <w:r w:rsidRPr="00857E4A">
        <w:rPr>
          <w:spacing w:val="18"/>
          <w:sz w:val="24"/>
          <w:szCs w:val="24"/>
        </w:rPr>
        <w:t xml:space="preserve"> </w:t>
      </w:r>
      <w:r w:rsidRPr="00857E4A">
        <w:rPr>
          <w:spacing w:val="-4"/>
          <w:sz w:val="24"/>
          <w:szCs w:val="24"/>
        </w:rPr>
        <w:t>i</w:t>
      </w:r>
      <w:r w:rsidRPr="00857E4A">
        <w:rPr>
          <w:sz w:val="24"/>
          <w:szCs w:val="24"/>
        </w:rPr>
        <w:t xml:space="preserve">n </w:t>
      </w:r>
      <w:r w:rsidRPr="00857E4A">
        <w:rPr>
          <w:spacing w:val="-1"/>
          <w:sz w:val="24"/>
          <w:szCs w:val="24"/>
        </w:rPr>
        <w:t>c</w:t>
      </w:r>
      <w:r w:rsidRPr="00857E4A">
        <w:rPr>
          <w:spacing w:val="5"/>
          <w:sz w:val="24"/>
          <w:szCs w:val="24"/>
        </w:rPr>
        <w:t>o</w:t>
      </w:r>
      <w:r w:rsidRPr="00857E4A">
        <w:rPr>
          <w:sz w:val="24"/>
          <w:szCs w:val="24"/>
        </w:rPr>
        <w:t>n</w:t>
      </w:r>
      <w:r w:rsidRPr="00857E4A">
        <w:rPr>
          <w:spacing w:val="-8"/>
          <w:sz w:val="24"/>
          <w:szCs w:val="24"/>
        </w:rPr>
        <w:t>f</w:t>
      </w:r>
      <w:r w:rsidRPr="00857E4A">
        <w:rPr>
          <w:spacing w:val="5"/>
          <w:sz w:val="24"/>
          <w:szCs w:val="24"/>
        </w:rPr>
        <w:t>o</w:t>
      </w:r>
      <w:r w:rsidRPr="00857E4A">
        <w:rPr>
          <w:spacing w:val="1"/>
          <w:sz w:val="24"/>
          <w:szCs w:val="24"/>
        </w:rPr>
        <w:t>r</w:t>
      </w:r>
      <w:r w:rsidRPr="00857E4A">
        <w:rPr>
          <w:spacing w:val="-4"/>
          <w:sz w:val="24"/>
          <w:szCs w:val="24"/>
        </w:rPr>
        <w:t>m</w:t>
      </w:r>
      <w:r w:rsidRPr="00857E4A">
        <w:rPr>
          <w:spacing w:val="-9"/>
          <w:sz w:val="24"/>
          <w:szCs w:val="24"/>
        </w:rPr>
        <w:t>i</w:t>
      </w:r>
      <w:r w:rsidRPr="00857E4A">
        <w:rPr>
          <w:spacing w:val="10"/>
          <w:sz w:val="24"/>
          <w:szCs w:val="24"/>
        </w:rPr>
        <w:t>t</w:t>
      </w:r>
      <w:r w:rsidRPr="00857E4A">
        <w:rPr>
          <w:sz w:val="24"/>
          <w:szCs w:val="24"/>
        </w:rPr>
        <w:t>y</w:t>
      </w:r>
      <w:r w:rsidRPr="00857E4A">
        <w:rPr>
          <w:spacing w:val="31"/>
          <w:sz w:val="24"/>
          <w:szCs w:val="24"/>
        </w:rPr>
        <w:t xml:space="preserve"> </w:t>
      </w:r>
      <w:r w:rsidRPr="00857E4A">
        <w:rPr>
          <w:spacing w:val="4"/>
          <w:sz w:val="24"/>
          <w:szCs w:val="24"/>
        </w:rPr>
        <w:t>w</w:t>
      </w:r>
      <w:r w:rsidRPr="00857E4A">
        <w:rPr>
          <w:spacing w:val="-9"/>
          <w:sz w:val="24"/>
          <w:szCs w:val="24"/>
        </w:rPr>
        <w:t>i</w:t>
      </w:r>
      <w:r w:rsidRPr="00857E4A">
        <w:rPr>
          <w:spacing w:val="10"/>
          <w:sz w:val="24"/>
          <w:szCs w:val="24"/>
        </w:rPr>
        <w:t>t</w:t>
      </w:r>
      <w:r w:rsidRPr="00857E4A">
        <w:rPr>
          <w:sz w:val="24"/>
          <w:szCs w:val="24"/>
        </w:rPr>
        <w:t>h</w:t>
      </w:r>
      <w:r w:rsidRPr="00857E4A">
        <w:rPr>
          <w:spacing w:val="31"/>
          <w:sz w:val="24"/>
          <w:szCs w:val="24"/>
        </w:rPr>
        <w:t xml:space="preserve"> </w:t>
      </w:r>
      <w:r w:rsidRPr="00857E4A">
        <w:rPr>
          <w:spacing w:val="5"/>
          <w:sz w:val="24"/>
          <w:szCs w:val="24"/>
        </w:rPr>
        <w:t>t</w:t>
      </w:r>
      <w:r w:rsidRPr="00857E4A">
        <w:rPr>
          <w:spacing w:val="-5"/>
          <w:sz w:val="24"/>
          <w:szCs w:val="24"/>
        </w:rPr>
        <w:t>h</w:t>
      </w:r>
      <w:r w:rsidRPr="00857E4A">
        <w:rPr>
          <w:sz w:val="24"/>
          <w:szCs w:val="24"/>
        </w:rPr>
        <w:t>e</w:t>
      </w:r>
      <w:r w:rsidRPr="00857E4A">
        <w:rPr>
          <w:spacing w:val="35"/>
          <w:sz w:val="24"/>
          <w:szCs w:val="24"/>
        </w:rPr>
        <w:t xml:space="preserve"> </w:t>
      </w:r>
      <w:r w:rsidRPr="00857E4A">
        <w:rPr>
          <w:sz w:val="24"/>
          <w:szCs w:val="24"/>
        </w:rPr>
        <w:t>p</w:t>
      </w:r>
      <w:r w:rsidRPr="00857E4A">
        <w:rPr>
          <w:spacing w:val="1"/>
          <w:sz w:val="24"/>
          <w:szCs w:val="24"/>
        </w:rPr>
        <w:t>r</w:t>
      </w:r>
      <w:r w:rsidRPr="00857E4A">
        <w:rPr>
          <w:spacing w:val="5"/>
          <w:sz w:val="24"/>
          <w:szCs w:val="24"/>
        </w:rPr>
        <w:t>o</w:t>
      </w:r>
      <w:r w:rsidRPr="00857E4A">
        <w:rPr>
          <w:sz w:val="24"/>
          <w:szCs w:val="24"/>
        </w:rPr>
        <w:t>v</w:t>
      </w:r>
      <w:r w:rsidRPr="00857E4A">
        <w:rPr>
          <w:spacing w:val="-4"/>
          <w:sz w:val="24"/>
          <w:szCs w:val="24"/>
        </w:rPr>
        <w:t>i</w:t>
      </w:r>
      <w:r w:rsidRPr="00857E4A">
        <w:rPr>
          <w:spacing w:val="2"/>
          <w:sz w:val="24"/>
          <w:szCs w:val="24"/>
        </w:rPr>
        <w:t>s</w:t>
      </w:r>
      <w:r w:rsidRPr="00857E4A">
        <w:rPr>
          <w:spacing w:val="-9"/>
          <w:sz w:val="24"/>
          <w:szCs w:val="24"/>
        </w:rPr>
        <w:t>i</w:t>
      </w:r>
      <w:r w:rsidRPr="00857E4A">
        <w:rPr>
          <w:spacing w:val="9"/>
          <w:sz w:val="24"/>
          <w:szCs w:val="24"/>
        </w:rPr>
        <w:t>o</w:t>
      </w:r>
      <w:r w:rsidRPr="00857E4A">
        <w:rPr>
          <w:sz w:val="24"/>
          <w:szCs w:val="24"/>
        </w:rPr>
        <w:t>ns</w:t>
      </w:r>
      <w:r w:rsidRPr="00857E4A">
        <w:rPr>
          <w:spacing w:val="34"/>
          <w:sz w:val="24"/>
          <w:szCs w:val="24"/>
        </w:rPr>
        <w:t xml:space="preserve"> </w:t>
      </w:r>
      <w:r w:rsidRPr="00857E4A">
        <w:rPr>
          <w:spacing w:val="9"/>
          <w:sz w:val="24"/>
          <w:szCs w:val="24"/>
        </w:rPr>
        <w:t>o</w:t>
      </w:r>
      <w:r w:rsidRPr="00857E4A">
        <w:rPr>
          <w:sz w:val="24"/>
          <w:szCs w:val="24"/>
        </w:rPr>
        <w:t>f</w:t>
      </w:r>
      <w:r w:rsidRPr="00857E4A">
        <w:rPr>
          <w:spacing w:val="28"/>
          <w:sz w:val="24"/>
          <w:szCs w:val="24"/>
        </w:rPr>
        <w:t xml:space="preserve"> </w:t>
      </w:r>
      <w:r w:rsidRPr="00857E4A">
        <w:rPr>
          <w:spacing w:val="5"/>
          <w:sz w:val="24"/>
          <w:szCs w:val="24"/>
        </w:rPr>
        <w:t>t</w:t>
      </w:r>
      <w:r w:rsidRPr="00857E4A">
        <w:rPr>
          <w:spacing w:val="-5"/>
          <w:sz w:val="24"/>
          <w:szCs w:val="24"/>
        </w:rPr>
        <w:t>h</w:t>
      </w:r>
      <w:r w:rsidRPr="00857E4A">
        <w:rPr>
          <w:sz w:val="24"/>
          <w:szCs w:val="24"/>
        </w:rPr>
        <w:t>e</w:t>
      </w:r>
      <w:r w:rsidRPr="00857E4A">
        <w:rPr>
          <w:spacing w:val="35"/>
          <w:sz w:val="24"/>
          <w:szCs w:val="24"/>
        </w:rPr>
        <w:t xml:space="preserve"> </w:t>
      </w:r>
      <w:r w:rsidRPr="00857E4A">
        <w:rPr>
          <w:spacing w:val="1"/>
          <w:sz w:val="24"/>
          <w:szCs w:val="24"/>
        </w:rPr>
        <w:t>r</w:t>
      </w:r>
      <w:r w:rsidRPr="00857E4A">
        <w:rPr>
          <w:spacing w:val="-1"/>
          <w:sz w:val="24"/>
          <w:szCs w:val="24"/>
        </w:rPr>
        <w:t>e</w:t>
      </w:r>
      <w:r w:rsidRPr="00857E4A">
        <w:rPr>
          <w:sz w:val="24"/>
          <w:szCs w:val="24"/>
        </w:rPr>
        <w:t>g</w:t>
      </w:r>
      <w:r w:rsidRPr="00857E4A">
        <w:rPr>
          <w:spacing w:val="5"/>
          <w:sz w:val="24"/>
          <w:szCs w:val="24"/>
        </w:rPr>
        <w:t>u</w:t>
      </w:r>
      <w:r w:rsidRPr="00857E4A">
        <w:rPr>
          <w:spacing w:val="-4"/>
          <w:sz w:val="24"/>
          <w:szCs w:val="24"/>
        </w:rPr>
        <w:t>l</w:t>
      </w:r>
      <w:r w:rsidRPr="00857E4A">
        <w:rPr>
          <w:spacing w:val="-1"/>
          <w:sz w:val="24"/>
          <w:szCs w:val="24"/>
        </w:rPr>
        <w:t>a</w:t>
      </w:r>
      <w:r w:rsidRPr="00857E4A">
        <w:rPr>
          <w:spacing w:val="10"/>
          <w:sz w:val="24"/>
          <w:szCs w:val="24"/>
        </w:rPr>
        <w:t>t</w:t>
      </w:r>
      <w:r w:rsidRPr="00857E4A">
        <w:rPr>
          <w:spacing w:val="-9"/>
          <w:sz w:val="24"/>
          <w:szCs w:val="24"/>
        </w:rPr>
        <w:t>i</w:t>
      </w:r>
      <w:r w:rsidRPr="00857E4A">
        <w:rPr>
          <w:spacing w:val="5"/>
          <w:sz w:val="24"/>
          <w:szCs w:val="24"/>
        </w:rPr>
        <w:t>o</w:t>
      </w:r>
      <w:r w:rsidRPr="00857E4A">
        <w:rPr>
          <w:sz w:val="24"/>
          <w:szCs w:val="24"/>
        </w:rPr>
        <w:t>ns</w:t>
      </w:r>
      <w:r w:rsidRPr="00857E4A">
        <w:rPr>
          <w:spacing w:val="38"/>
          <w:sz w:val="24"/>
          <w:szCs w:val="24"/>
        </w:rPr>
        <w:t xml:space="preserve"> </w:t>
      </w:r>
      <w:r w:rsidRPr="00857E4A">
        <w:rPr>
          <w:spacing w:val="-5"/>
          <w:sz w:val="24"/>
          <w:szCs w:val="24"/>
        </w:rPr>
        <w:t>h</w:t>
      </w:r>
      <w:r w:rsidRPr="00857E4A">
        <w:rPr>
          <w:spacing w:val="-1"/>
          <w:sz w:val="24"/>
          <w:szCs w:val="24"/>
        </w:rPr>
        <w:t>e</w:t>
      </w:r>
      <w:r w:rsidRPr="00857E4A">
        <w:rPr>
          <w:spacing w:val="1"/>
          <w:sz w:val="24"/>
          <w:szCs w:val="24"/>
        </w:rPr>
        <w:t>r</w:t>
      </w:r>
      <w:r w:rsidRPr="00857E4A">
        <w:rPr>
          <w:spacing w:val="4"/>
          <w:sz w:val="24"/>
          <w:szCs w:val="24"/>
        </w:rPr>
        <w:t>e</w:t>
      </w:r>
      <w:r w:rsidRPr="00857E4A">
        <w:rPr>
          <w:spacing w:val="-4"/>
          <w:sz w:val="24"/>
          <w:szCs w:val="24"/>
        </w:rPr>
        <w:t>i</w:t>
      </w:r>
      <w:r w:rsidRPr="00857E4A">
        <w:rPr>
          <w:sz w:val="24"/>
          <w:szCs w:val="24"/>
        </w:rPr>
        <w:t>n</w:t>
      </w:r>
      <w:r w:rsidRPr="00857E4A">
        <w:rPr>
          <w:spacing w:val="36"/>
          <w:sz w:val="24"/>
          <w:szCs w:val="24"/>
        </w:rPr>
        <w:t xml:space="preserve"> </w:t>
      </w:r>
      <w:r w:rsidRPr="00857E4A">
        <w:rPr>
          <w:sz w:val="24"/>
          <w:szCs w:val="24"/>
        </w:rPr>
        <w:t>p</w:t>
      </w:r>
      <w:r w:rsidRPr="00857E4A">
        <w:rPr>
          <w:spacing w:val="1"/>
          <w:sz w:val="24"/>
          <w:szCs w:val="24"/>
        </w:rPr>
        <w:t>r</w:t>
      </w:r>
      <w:r w:rsidRPr="00857E4A">
        <w:rPr>
          <w:spacing w:val="-1"/>
          <w:sz w:val="24"/>
          <w:szCs w:val="24"/>
        </w:rPr>
        <w:t>e</w:t>
      </w:r>
      <w:r w:rsidRPr="00857E4A">
        <w:rPr>
          <w:spacing w:val="-2"/>
          <w:sz w:val="24"/>
          <w:szCs w:val="24"/>
        </w:rPr>
        <w:t>s</w:t>
      </w:r>
      <w:r w:rsidRPr="00857E4A">
        <w:rPr>
          <w:spacing w:val="-1"/>
          <w:sz w:val="24"/>
          <w:szCs w:val="24"/>
        </w:rPr>
        <w:t>c</w:t>
      </w:r>
      <w:r w:rsidRPr="00857E4A">
        <w:rPr>
          <w:spacing w:val="6"/>
          <w:sz w:val="24"/>
          <w:szCs w:val="24"/>
        </w:rPr>
        <w:t>r</w:t>
      </w:r>
      <w:r w:rsidRPr="00857E4A">
        <w:rPr>
          <w:spacing w:val="-4"/>
          <w:sz w:val="24"/>
          <w:szCs w:val="24"/>
        </w:rPr>
        <w:t>i</w:t>
      </w:r>
      <w:r w:rsidRPr="00857E4A">
        <w:rPr>
          <w:sz w:val="24"/>
          <w:szCs w:val="24"/>
        </w:rPr>
        <w:t>b</w:t>
      </w:r>
      <w:r w:rsidRPr="00857E4A">
        <w:rPr>
          <w:spacing w:val="-1"/>
          <w:sz w:val="24"/>
          <w:szCs w:val="24"/>
        </w:rPr>
        <w:t>e</w:t>
      </w:r>
      <w:r w:rsidRPr="00857E4A">
        <w:rPr>
          <w:sz w:val="24"/>
          <w:szCs w:val="24"/>
        </w:rPr>
        <w:t>d</w:t>
      </w:r>
      <w:r w:rsidRPr="00857E4A">
        <w:rPr>
          <w:spacing w:val="36"/>
          <w:sz w:val="24"/>
          <w:szCs w:val="24"/>
        </w:rPr>
        <w:t xml:space="preserve"> </w:t>
      </w:r>
      <w:r w:rsidRPr="00857E4A">
        <w:rPr>
          <w:spacing w:val="2"/>
          <w:sz w:val="24"/>
          <w:szCs w:val="24"/>
        </w:rPr>
        <w:t>s</w:t>
      </w:r>
      <w:r w:rsidRPr="00857E4A">
        <w:rPr>
          <w:sz w:val="24"/>
          <w:szCs w:val="24"/>
        </w:rPr>
        <w:t>h</w:t>
      </w:r>
      <w:r w:rsidRPr="00857E4A">
        <w:rPr>
          <w:spacing w:val="4"/>
          <w:sz w:val="24"/>
          <w:szCs w:val="24"/>
        </w:rPr>
        <w:t>a</w:t>
      </w:r>
      <w:r w:rsidRPr="00857E4A">
        <w:rPr>
          <w:spacing w:val="-4"/>
          <w:sz w:val="24"/>
          <w:szCs w:val="24"/>
        </w:rPr>
        <w:t>l</w:t>
      </w:r>
      <w:r w:rsidRPr="00857E4A">
        <w:rPr>
          <w:sz w:val="24"/>
          <w:szCs w:val="24"/>
        </w:rPr>
        <w:t>l</w:t>
      </w:r>
      <w:r w:rsidRPr="00857E4A">
        <w:rPr>
          <w:spacing w:val="36"/>
          <w:sz w:val="24"/>
          <w:szCs w:val="24"/>
        </w:rPr>
        <w:t xml:space="preserve"> </w:t>
      </w:r>
      <w:r w:rsidRPr="00857E4A">
        <w:rPr>
          <w:sz w:val="24"/>
          <w:szCs w:val="24"/>
        </w:rPr>
        <w:t>be</w:t>
      </w:r>
      <w:r w:rsidRPr="00857E4A">
        <w:rPr>
          <w:spacing w:val="35"/>
          <w:sz w:val="24"/>
          <w:szCs w:val="24"/>
        </w:rPr>
        <w:t xml:space="preserve"> </w:t>
      </w:r>
      <w:r w:rsidRPr="00857E4A">
        <w:rPr>
          <w:spacing w:val="1"/>
          <w:sz w:val="24"/>
          <w:szCs w:val="24"/>
        </w:rPr>
        <w:t>r</w:t>
      </w:r>
      <w:r w:rsidRPr="00857E4A">
        <w:rPr>
          <w:spacing w:val="-1"/>
          <w:sz w:val="24"/>
          <w:szCs w:val="24"/>
        </w:rPr>
        <w:t>e</w:t>
      </w:r>
      <w:r w:rsidRPr="00857E4A">
        <w:rPr>
          <w:sz w:val="24"/>
          <w:szCs w:val="24"/>
        </w:rPr>
        <w:t>g</w:t>
      </w:r>
      <w:r w:rsidRPr="00857E4A">
        <w:rPr>
          <w:spacing w:val="-1"/>
          <w:sz w:val="24"/>
          <w:szCs w:val="24"/>
        </w:rPr>
        <w:t>a</w:t>
      </w:r>
      <w:r w:rsidRPr="00857E4A">
        <w:rPr>
          <w:spacing w:val="1"/>
          <w:sz w:val="24"/>
          <w:szCs w:val="24"/>
        </w:rPr>
        <w:t>r</w:t>
      </w:r>
      <w:r w:rsidRPr="00857E4A">
        <w:rPr>
          <w:sz w:val="24"/>
          <w:szCs w:val="24"/>
        </w:rPr>
        <w:t>d</w:t>
      </w:r>
      <w:r w:rsidRPr="00857E4A">
        <w:rPr>
          <w:spacing w:val="-1"/>
          <w:sz w:val="24"/>
          <w:szCs w:val="24"/>
        </w:rPr>
        <w:t>e</w:t>
      </w:r>
      <w:r w:rsidRPr="00857E4A">
        <w:rPr>
          <w:sz w:val="24"/>
          <w:szCs w:val="24"/>
        </w:rPr>
        <w:t>d</w:t>
      </w:r>
      <w:r w:rsidRPr="00857E4A">
        <w:rPr>
          <w:spacing w:val="36"/>
          <w:sz w:val="24"/>
          <w:szCs w:val="24"/>
        </w:rPr>
        <w:t xml:space="preserve"> </w:t>
      </w:r>
      <w:r w:rsidRPr="00857E4A">
        <w:rPr>
          <w:spacing w:val="-1"/>
          <w:sz w:val="24"/>
          <w:szCs w:val="24"/>
        </w:rPr>
        <w:t>a</w:t>
      </w:r>
      <w:r w:rsidRPr="00857E4A">
        <w:rPr>
          <w:sz w:val="24"/>
          <w:szCs w:val="24"/>
        </w:rPr>
        <w:t>s</w:t>
      </w:r>
      <w:r w:rsidRPr="00857E4A">
        <w:rPr>
          <w:spacing w:val="43"/>
          <w:sz w:val="24"/>
          <w:szCs w:val="24"/>
        </w:rPr>
        <w:t xml:space="preserve"> </w:t>
      </w:r>
      <w:r w:rsidRPr="00857E4A">
        <w:rPr>
          <w:spacing w:val="-5"/>
          <w:sz w:val="24"/>
          <w:szCs w:val="24"/>
        </w:rPr>
        <w:t>n</w:t>
      </w:r>
      <w:r w:rsidRPr="00857E4A">
        <w:rPr>
          <w:spacing w:val="5"/>
          <w:sz w:val="24"/>
          <w:szCs w:val="24"/>
        </w:rPr>
        <w:t>o</w:t>
      </w:r>
      <w:r w:rsidRPr="00857E4A">
        <w:rPr>
          <w:spacing w:val="8"/>
          <w:sz w:val="24"/>
          <w:szCs w:val="24"/>
        </w:rPr>
        <w:t>n</w:t>
      </w:r>
      <w:r w:rsidRPr="00857E4A">
        <w:rPr>
          <w:sz w:val="24"/>
          <w:szCs w:val="24"/>
        </w:rPr>
        <w:t>-</w:t>
      </w:r>
      <w:r w:rsidRPr="00857E4A">
        <w:rPr>
          <w:spacing w:val="-1"/>
          <w:sz w:val="24"/>
          <w:szCs w:val="24"/>
        </w:rPr>
        <w:t xml:space="preserve"> c</w:t>
      </w:r>
      <w:r w:rsidRPr="00857E4A">
        <w:rPr>
          <w:spacing w:val="5"/>
          <w:sz w:val="24"/>
          <w:szCs w:val="24"/>
        </w:rPr>
        <w:t>o</w:t>
      </w:r>
      <w:r w:rsidRPr="00857E4A">
        <w:rPr>
          <w:sz w:val="24"/>
          <w:szCs w:val="24"/>
        </w:rPr>
        <w:t>n</w:t>
      </w:r>
      <w:r w:rsidRPr="00857E4A">
        <w:rPr>
          <w:spacing w:val="-8"/>
          <w:sz w:val="24"/>
          <w:szCs w:val="24"/>
        </w:rPr>
        <w:t>f</w:t>
      </w:r>
      <w:r w:rsidRPr="00857E4A">
        <w:rPr>
          <w:spacing w:val="5"/>
          <w:sz w:val="24"/>
          <w:szCs w:val="24"/>
        </w:rPr>
        <w:t>o</w:t>
      </w:r>
      <w:r w:rsidRPr="00857E4A">
        <w:rPr>
          <w:spacing w:val="1"/>
          <w:sz w:val="24"/>
          <w:szCs w:val="24"/>
        </w:rPr>
        <w:t>r</w:t>
      </w:r>
      <w:r w:rsidRPr="00857E4A">
        <w:rPr>
          <w:spacing w:val="-4"/>
          <w:sz w:val="24"/>
          <w:szCs w:val="24"/>
        </w:rPr>
        <w:t>mi</w:t>
      </w:r>
      <w:r w:rsidRPr="00857E4A">
        <w:rPr>
          <w:sz w:val="24"/>
          <w:szCs w:val="24"/>
        </w:rPr>
        <w:t>ng,</w:t>
      </w:r>
      <w:r w:rsidRPr="00857E4A">
        <w:rPr>
          <w:spacing w:val="9"/>
          <w:sz w:val="24"/>
          <w:szCs w:val="24"/>
        </w:rPr>
        <w:t xml:space="preserve"> </w:t>
      </w:r>
      <w:r w:rsidRPr="00857E4A">
        <w:rPr>
          <w:spacing w:val="-5"/>
          <w:sz w:val="24"/>
          <w:szCs w:val="24"/>
        </w:rPr>
        <w:t>b</w:t>
      </w:r>
      <w:r w:rsidRPr="00857E4A">
        <w:rPr>
          <w:sz w:val="24"/>
          <w:szCs w:val="24"/>
        </w:rPr>
        <w:t>ut</w:t>
      </w:r>
      <w:r w:rsidRPr="00857E4A">
        <w:rPr>
          <w:spacing w:val="17"/>
          <w:sz w:val="24"/>
          <w:szCs w:val="24"/>
        </w:rPr>
        <w:t xml:space="preserve"> </w:t>
      </w:r>
      <w:r w:rsidRPr="00857E4A">
        <w:rPr>
          <w:spacing w:val="-9"/>
          <w:sz w:val="24"/>
          <w:szCs w:val="24"/>
        </w:rPr>
        <w:t>m</w:t>
      </w:r>
      <w:r w:rsidRPr="00857E4A">
        <w:rPr>
          <w:spacing w:val="4"/>
          <w:sz w:val="24"/>
          <w:szCs w:val="24"/>
        </w:rPr>
        <w:t>a</w:t>
      </w:r>
      <w:r w:rsidRPr="00857E4A">
        <w:rPr>
          <w:sz w:val="24"/>
          <w:szCs w:val="24"/>
        </w:rPr>
        <w:t>y</w:t>
      </w:r>
      <w:r w:rsidRPr="00857E4A">
        <w:rPr>
          <w:spacing w:val="7"/>
          <w:sz w:val="24"/>
          <w:szCs w:val="24"/>
        </w:rPr>
        <w:t xml:space="preserve"> </w:t>
      </w:r>
      <w:r w:rsidRPr="00857E4A">
        <w:rPr>
          <w:spacing w:val="-5"/>
          <w:sz w:val="24"/>
          <w:szCs w:val="24"/>
        </w:rPr>
        <w:t>b</w:t>
      </w:r>
      <w:r w:rsidRPr="00857E4A">
        <w:rPr>
          <w:sz w:val="24"/>
          <w:szCs w:val="24"/>
        </w:rPr>
        <w:t>e</w:t>
      </w:r>
      <w:r w:rsidRPr="00857E4A">
        <w:rPr>
          <w:spacing w:val="6"/>
          <w:sz w:val="24"/>
          <w:szCs w:val="24"/>
        </w:rPr>
        <w:t xml:space="preserve"> </w:t>
      </w:r>
      <w:r w:rsidRPr="00857E4A">
        <w:rPr>
          <w:spacing w:val="-1"/>
          <w:sz w:val="24"/>
          <w:szCs w:val="24"/>
        </w:rPr>
        <w:t>c</w:t>
      </w:r>
      <w:r w:rsidRPr="00857E4A">
        <w:rPr>
          <w:spacing w:val="5"/>
          <w:sz w:val="24"/>
          <w:szCs w:val="24"/>
        </w:rPr>
        <w:t>o</w:t>
      </w:r>
      <w:r w:rsidRPr="00857E4A">
        <w:rPr>
          <w:spacing w:val="-5"/>
          <w:sz w:val="24"/>
          <w:szCs w:val="24"/>
        </w:rPr>
        <w:t>n</w:t>
      </w:r>
      <w:r w:rsidRPr="00857E4A">
        <w:rPr>
          <w:spacing w:val="5"/>
          <w:sz w:val="24"/>
          <w:szCs w:val="24"/>
        </w:rPr>
        <w:t>t</w:t>
      </w:r>
      <w:r w:rsidRPr="00857E4A">
        <w:rPr>
          <w:spacing w:val="-4"/>
          <w:sz w:val="24"/>
          <w:szCs w:val="24"/>
        </w:rPr>
        <w:t>i</w:t>
      </w:r>
      <w:r w:rsidRPr="00857E4A">
        <w:rPr>
          <w:spacing w:val="-5"/>
          <w:sz w:val="24"/>
          <w:szCs w:val="24"/>
        </w:rPr>
        <w:t>n</w:t>
      </w:r>
      <w:r w:rsidRPr="00857E4A">
        <w:rPr>
          <w:spacing w:val="5"/>
          <w:sz w:val="24"/>
          <w:szCs w:val="24"/>
        </w:rPr>
        <w:t>u</w:t>
      </w:r>
      <w:r w:rsidRPr="00857E4A">
        <w:rPr>
          <w:spacing w:val="-1"/>
          <w:sz w:val="24"/>
          <w:szCs w:val="24"/>
        </w:rPr>
        <w:t>e</w:t>
      </w:r>
      <w:r w:rsidRPr="00857E4A">
        <w:rPr>
          <w:sz w:val="24"/>
          <w:szCs w:val="24"/>
        </w:rPr>
        <w:t>d,</w:t>
      </w:r>
      <w:r w:rsidRPr="00857E4A">
        <w:rPr>
          <w:spacing w:val="9"/>
          <w:sz w:val="24"/>
          <w:szCs w:val="24"/>
        </w:rPr>
        <w:t xml:space="preserve"> </w:t>
      </w:r>
      <w:r w:rsidRPr="00857E4A">
        <w:rPr>
          <w:spacing w:val="-1"/>
          <w:sz w:val="24"/>
          <w:szCs w:val="24"/>
        </w:rPr>
        <w:t>e</w:t>
      </w:r>
      <w:r w:rsidRPr="00857E4A">
        <w:rPr>
          <w:spacing w:val="-5"/>
          <w:sz w:val="24"/>
          <w:szCs w:val="24"/>
        </w:rPr>
        <w:t>x</w:t>
      </w:r>
      <w:r w:rsidRPr="00857E4A">
        <w:rPr>
          <w:spacing w:val="5"/>
          <w:sz w:val="24"/>
          <w:szCs w:val="24"/>
        </w:rPr>
        <w:t>t</w:t>
      </w:r>
      <w:r w:rsidRPr="00857E4A">
        <w:rPr>
          <w:spacing w:val="-1"/>
          <w:sz w:val="24"/>
          <w:szCs w:val="24"/>
        </w:rPr>
        <w:t>e</w:t>
      </w:r>
      <w:r w:rsidRPr="00857E4A">
        <w:rPr>
          <w:spacing w:val="-5"/>
          <w:sz w:val="24"/>
          <w:szCs w:val="24"/>
        </w:rPr>
        <w:t>n</w:t>
      </w:r>
      <w:r w:rsidRPr="00857E4A">
        <w:rPr>
          <w:sz w:val="24"/>
          <w:szCs w:val="24"/>
        </w:rPr>
        <w:t>d</w:t>
      </w:r>
      <w:r w:rsidRPr="00857E4A">
        <w:rPr>
          <w:spacing w:val="-1"/>
          <w:sz w:val="24"/>
          <w:szCs w:val="24"/>
        </w:rPr>
        <w:t>e</w:t>
      </w:r>
      <w:r w:rsidRPr="00857E4A">
        <w:rPr>
          <w:sz w:val="24"/>
          <w:szCs w:val="24"/>
        </w:rPr>
        <w:t>d,</w:t>
      </w:r>
      <w:r w:rsidRPr="00857E4A">
        <w:rPr>
          <w:spacing w:val="9"/>
          <w:sz w:val="24"/>
          <w:szCs w:val="24"/>
        </w:rPr>
        <w:t xml:space="preserve"> </w:t>
      </w:r>
      <w:r w:rsidRPr="00857E4A">
        <w:rPr>
          <w:spacing w:val="5"/>
          <w:sz w:val="24"/>
          <w:szCs w:val="24"/>
        </w:rPr>
        <w:t>o</w:t>
      </w:r>
      <w:r w:rsidRPr="00857E4A">
        <w:rPr>
          <w:sz w:val="24"/>
          <w:szCs w:val="24"/>
        </w:rPr>
        <w:t>r</w:t>
      </w:r>
      <w:r w:rsidRPr="00857E4A">
        <w:rPr>
          <w:spacing w:val="8"/>
          <w:sz w:val="24"/>
          <w:szCs w:val="24"/>
        </w:rPr>
        <w:t xml:space="preserve"> </w:t>
      </w:r>
      <w:r w:rsidRPr="00857E4A">
        <w:rPr>
          <w:spacing w:val="-6"/>
          <w:sz w:val="24"/>
          <w:szCs w:val="24"/>
        </w:rPr>
        <w:t>c</w:t>
      </w:r>
      <w:r w:rsidRPr="00857E4A">
        <w:rPr>
          <w:spacing w:val="-5"/>
          <w:sz w:val="24"/>
          <w:szCs w:val="24"/>
        </w:rPr>
        <w:t>h</w:t>
      </w:r>
      <w:r w:rsidRPr="00857E4A">
        <w:rPr>
          <w:spacing w:val="4"/>
          <w:sz w:val="24"/>
          <w:szCs w:val="24"/>
        </w:rPr>
        <w:t>a</w:t>
      </w:r>
      <w:r w:rsidRPr="00857E4A">
        <w:rPr>
          <w:spacing w:val="-5"/>
          <w:sz w:val="24"/>
          <w:szCs w:val="24"/>
        </w:rPr>
        <w:t>n</w:t>
      </w:r>
      <w:r w:rsidRPr="00857E4A">
        <w:rPr>
          <w:sz w:val="24"/>
          <w:szCs w:val="24"/>
        </w:rPr>
        <w:t>g</w:t>
      </w:r>
      <w:r w:rsidRPr="00857E4A">
        <w:rPr>
          <w:spacing w:val="-1"/>
          <w:sz w:val="24"/>
          <w:szCs w:val="24"/>
        </w:rPr>
        <w:t>e</w:t>
      </w:r>
      <w:r w:rsidRPr="00857E4A">
        <w:rPr>
          <w:sz w:val="24"/>
          <w:szCs w:val="24"/>
        </w:rPr>
        <w:t>d</w:t>
      </w:r>
      <w:r w:rsidRPr="00857E4A">
        <w:rPr>
          <w:spacing w:val="7"/>
          <w:sz w:val="24"/>
          <w:szCs w:val="24"/>
        </w:rPr>
        <w:t xml:space="preserve"> p</w:t>
      </w:r>
      <w:r w:rsidRPr="00857E4A">
        <w:rPr>
          <w:sz w:val="24"/>
          <w:szCs w:val="24"/>
        </w:rPr>
        <w:t>u</w:t>
      </w:r>
      <w:r w:rsidRPr="00857E4A">
        <w:rPr>
          <w:spacing w:val="1"/>
          <w:sz w:val="24"/>
          <w:szCs w:val="24"/>
        </w:rPr>
        <w:t>r</w:t>
      </w:r>
      <w:r w:rsidRPr="00857E4A">
        <w:rPr>
          <w:spacing w:val="-2"/>
          <w:sz w:val="24"/>
          <w:szCs w:val="24"/>
        </w:rPr>
        <w:t>s</w:t>
      </w:r>
      <w:r w:rsidRPr="00857E4A">
        <w:rPr>
          <w:sz w:val="24"/>
          <w:szCs w:val="24"/>
        </w:rPr>
        <w:t>u</w:t>
      </w:r>
      <w:r w:rsidRPr="00857E4A">
        <w:rPr>
          <w:spacing w:val="4"/>
          <w:sz w:val="24"/>
          <w:szCs w:val="24"/>
        </w:rPr>
        <w:t>a</w:t>
      </w:r>
      <w:r w:rsidRPr="00857E4A">
        <w:rPr>
          <w:spacing w:val="-5"/>
          <w:sz w:val="24"/>
          <w:szCs w:val="24"/>
        </w:rPr>
        <w:t>n</w:t>
      </w:r>
      <w:r w:rsidRPr="00857E4A">
        <w:rPr>
          <w:sz w:val="24"/>
          <w:szCs w:val="24"/>
        </w:rPr>
        <w:t>t</w:t>
      </w:r>
      <w:r w:rsidRPr="00857E4A">
        <w:rPr>
          <w:spacing w:val="12"/>
          <w:sz w:val="24"/>
          <w:szCs w:val="24"/>
        </w:rPr>
        <w:t xml:space="preserve"> </w:t>
      </w:r>
      <w:r w:rsidRPr="00857E4A">
        <w:rPr>
          <w:sz w:val="24"/>
          <w:szCs w:val="24"/>
        </w:rPr>
        <w:t>to</w:t>
      </w:r>
      <w:r w:rsidRPr="00857E4A">
        <w:rPr>
          <w:spacing w:val="7"/>
          <w:sz w:val="24"/>
          <w:szCs w:val="24"/>
        </w:rPr>
        <w:t xml:space="preserve"> </w:t>
      </w:r>
      <w:r w:rsidRPr="00857E4A">
        <w:rPr>
          <w:spacing w:val="5"/>
          <w:sz w:val="24"/>
          <w:szCs w:val="24"/>
        </w:rPr>
        <w:t>t</w:t>
      </w:r>
      <w:r w:rsidRPr="00857E4A">
        <w:rPr>
          <w:sz w:val="24"/>
          <w:szCs w:val="24"/>
        </w:rPr>
        <w:t>h</w:t>
      </w:r>
      <w:r w:rsidRPr="00857E4A">
        <w:rPr>
          <w:spacing w:val="-4"/>
          <w:sz w:val="24"/>
          <w:szCs w:val="24"/>
        </w:rPr>
        <w:t>i</w:t>
      </w:r>
      <w:r w:rsidRPr="00857E4A">
        <w:rPr>
          <w:sz w:val="24"/>
          <w:szCs w:val="24"/>
        </w:rPr>
        <w:t>s</w:t>
      </w:r>
      <w:r w:rsidRPr="00857E4A">
        <w:rPr>
          <w:spacing w:val="5"/>
          <w:sz w:val="24"/>
          <w:szCs w:val="24"/>
        </w:rPr>
        <w:t xml:space="preserve"> </w:t>
      </w:r>
      <w:r w:rsidRPr="00857E4A">
        <w:rPr>
          <w:spacing w:val="-3"/>
          <w:sz w:val="24"/>
          <w:szCs w:val="24"/>
        </w:rPr>
        <w:t>L</w:t>
      </w:r>
      <w:r w:rsidRPr="00857E4A">
        <w:rPr>
          <w:spacing w:val="5"/>
          <w:sz w:val="24"/>
          <w:szCs w:val="24"/>
        </w:rPr>
        <w:t>o</w:t>
      </w:r>
      <w:r w:rsidRPr="00857E4A">
        <w:rPr>
          <w:spacing w:val="-1"/>
          <w:sz w:val="24"/>
          <w:szCs w:val="24"/>
        </w:rPr>
        <w:t>c</w:t>
      </w:r>
      <w:r w:rsidRPr="00857E4A">
        <w:rPr>
          <w:spacing w:val="4"/>
          <w:sz w:val="24"/>
          <w:szCs w:val="24"/>
        </w:rPr>
        <w:t>a</w:t>
      </w:r>
      <w:r w:rsidRPr="00857E4A">
        <w:rPr>
          <w:sz w:val="24"/>
          <w:szCs w:val="24"/>
        </w:rPr>
        <w:t>l</w:t>
      </w:r>
      <w:r w:rsidRPr="00857E4A">
        <w:rPr>
          <w:spacing w:val="3"/>
          <w:sz w:val="24"/>
          <w:szCs w:val="24"/>
        </w:rPr>
        <w:t xml:space="preserve"> </w:t>
      </w:r>
      <w:r w:rsidRPr="00857E4A">
        <w:rPr>
          <w:spacing w:val="-3"/>
          <w:sz w:val="24"/>
          <w:szCs w:val="24"/>
        </w:rPr>
        <w:t>L</w:t>
      </w:r>
      <w:r w:rsidRPr="00857E4A">
        <w:rPr>
          <w:spacing w:val="-1"/>
          <w:sz w:val="24"/>
          <w:szCs w:val="24"/>
        </w:rPr>
        <w:t>a</w:t>
      </w:r>
      <w:r w:rsidRPr="00857E4A">
        <w:rPr>
          <w:sz w:val="24"/>
          <w:szCs w:val="24"/>
        </w:rPr>
        <w:t xml:space="preserve">w </w:t>
      </w:r>
      <w:r w:rsidRPr="00857E4A">
        <w:rPr>
          <w:spacing w:val="4"/>
          <w:sz w:val="24"/>
          <w:szCs w:val="24"/>
        </w:rPr>
        <w:t>w</w:t>
      </w:r>
      <w:r w:rsidRPr="00857E4A">
        <w:rPr>
          <w:spacing w:val="-9"/>
          <w:sz w:val="24"/>
          <w:szCs w:val="24"/>
        </w:rPr>
        <w:t>i</w:t>
      </w:r>
      <w:r w:rsidRPr="00857E4A">
        <w:rPr>
          <w:spacing w:val="5"/>
          <w:sz w:val="24"/>
          <w:szCs w:val="24"/>
        </w:rPr>
        <w:t>t</w:t>
      </w:r>
      <w:r w:rsidRPr="00857E4A">
        <w:rPr>
          <w:sz w:val="24"/>
          <w:szCs w:val="24"/>
        </w:rPr>
        <w:t>h</w:t>
      </w:r>
      <w:r w:rsidRPr="00857E4A">
        <w:rPr>
          <w:spacing w:val="-3"/>
          <w:sz w:val="24"/>
          <w:szCs w:val="24"/>
        </w:rPr>
        <w:t xml:space="preserve"> </w:t>
      </w:r>
      <w:r w:rsidRPr="00857E4A">
        <w:rPr>
          <w:spacing w:val="1"/>
          <w:sz w:val="24"/>
          <w:szCs w:val="24"/>
        </w:rPr>
        <w:t>r</w:t>
      </w:r>
      <w:r w:rsidRPr="00857E4A">
        <w:rPr>
          <w:spacing w:val="-1"/>
          <w:sz w:val="24"/>
          <w:szCs w:val="24"/>
        </w:rPr>
        <w:t>e</w:t>
      </w:r>
      <w:r w:rsidRPr="00857E4A">
        <w:rPr>
          <w:spacing w:val="-2"/>
          <w:sz w:val="24"/>
          <w:szCs w:val="24"/>
        </w:rPr>
        <w:t>s</w:t>
      </w:r>
      <w:r w:rsidRPr="00857E4A">
        <w:rPr>
          <w:sz w:val="24"/>
          <w:szCs w:val="24"/>
        </w:rPr>
        <w:t>p</w:t>
      </w:r>
      <w:r w:rsidRPr="00857E4A">
        <w:rPr>
          <w:spacing w:val="-1"/>
          <w:sz w:val="24"/>
          <w:szCs w:val="24"/>
        </w:rPr>
        <w:t>ec</w:t>
      </w:r>
      <w:r w:rsidRPr="00857E4A">
        <w:rPr>
          <w:sz w:val="24"/>
          <w:szCs w:val="24"/>
        </w:rPr>
        <w:t>t</w:t>
      </w:r>
      <w:r w:rsidRPr="00857E4A">
        <w:rPr>
          <w:spacing w:val="3"/>
          <w:sz w:val="24"/>
          <w:szCs w:val="24"/>
        </w:rPr>
        <w:t xml:space="preserve"> </w:t>
      </w:r>
      <w:r w:rsidRPr="00857E4A">
        <w:rPr>
          <w:sz w:val="24"/>
          <w:szCs w:val="24"/>
        </w:rPr>
        <w:t>to</w:t>
      </w:r>
      <w:r w:rsidRPr="00857E4A">
        <w:rPr>
          <w:spacing w:val="7"/>
          <w:sz w:val="24"/>
          <w:szCs w:val="24"/>
        </w:rPr>
        <w:t xml:space="preserve"> </w:t>
      </w:r>
      <w:r w:rsidRPr="00857E4A">
        <w:rPr>
          <w:spacing w:val="-5"/>
          <w:sz w:val="24"/>
          <w:szCs w:val="24"/>
        </w:rPr>
        <w:t>n</w:t>
      </w:r>
      <w:r w:rsidRPr="00857E4A">
        <w:rPr>
          <w:spacing w:val="5"/>
          <w:sz w:val="24"/>
          <w:szCs w:val="24"/>
        </w:rPr>
        <w:t>o</w:t>
      </w:r>
      <w:r w:rsidRPr="00857E4A">
        <w:rPr>
          <w:spacing w:val="-2"/>
          <w:sz w:val="24"/>
          <w:szCs w:val="24"/>
        </w:rPr>
        <w:t>n</w:t>
      </w:r>
      <w:r w:rsidRPr="00857E4A">
        <w:rPr>
          <w:spacing w:val="2"/>
          <w:sz w:val="24"/>
          <w:szCs w:val="24"/>
        </w:rPr>
        <w:t>-</w:t>
      </w:r>
      <w:r w:rsidRPr="00857E4A">
        <w:rPr>
          <w:spacing w:val="-1"/>
          <w:sz w:val="24"/>
          <w:szCs w:val="24"/>
        </w:rPr>
        <w:t>c</w:t>
      </w:r>
      <w:r w:rsidRPr="00857E4A">
        <w:rPr>
          <w:spacing w:val="5"/>
          <w:sz w:val="24"/>
          <w:szCs w:val="24"/>
        </w:rPr>
        <w:t>o</w:t>
      </w:r>
      <w:r w:rsidRPr="00857E4A">
        <w:rPr>
          <w:spacing w:val="-5"/>
          <w:sz w:val="24"/>
          <w:szCs w:val="24"/>
        </w:rPr>
        <w:t>n</w:t>
      </w:r>
      <w:r w:rsidRPr="00857E4A">
        <w:rPr>
          <w:spacing w:val="-8"/>
          <w:sz w:val="24"/>
          <w:szCs w:val="24"/>
        </w:rPr>
        <w:t>f</w:t>
      </w:r>
      <w:r w:rsidRPr="00857E4A">
        <w:rPr>
          <w:spacing w:val="5"/>
          <w:sz w:val="24"/>
          <w:szCs w:val="24"/>
        </w:rPr>
        <w:t>o</w:t>
      </w:r>
      <w:r w:rsidRPr="00857E4A">
        <w:rPr>
          <w:spacing w:val="6"/>
          <w:sz w:val="24"/>
          <w:szCs w:val="24"/>
        </w:rPr>
        <w:t>r</w:t>
      </w:r>
      <w:r w:rsidRPr="00857E4A">
        <w:rPr>
          <w:spacing w:val="-4"/>
          <w:sz w:val="24"/>
          <w:szCs w:val="24"/>
        </w:rPr>
        <w:t>mi</w:t>
      </w:r>
      <w:r w:rsidRPr="00857E4A">
        <w:rPr>
          <w:sz w:val="24"/>
          <w:szCs w:val="24"/>
        </w:rPr>
        <w:t>ng</w:t>
      </w:r>
      <w:r w:rsidRPr="00857E4A">
        <w:rPr>
          <w:spacing w:val="2"/>
          <w:sz w:val="24"/>
          <w:szCs w:val="24"/>
        </w:rPr>
        <w:t xml:space="preserve"> </w:t>
      </w:r>
      <w:r w:rsidRPr="00857E4A">
        <w:rPr>
          <w:spacing w:val="-5"/>
          <w:sz w:val="24"/>
          <w:szCs w:val="24"/>
        </w:rPr>
        <w:t>b</w:t>
      </w:r>
      <w:r w:rsidRPr="00857E4A">
        <w:rPr>
          <w:spacing w:val="5"/>
          <w:sz w:val="24"/>
          <w:szCs w:val="24"/>
        </w:rPr>
        <w:t>u</w:t>
      </w:r>
      <w:r w:rsidRPr="00857E4A">
        <w:rPr>
          <w:sz w:val="24"/>
          <w:szCs w:val="24"/>
        </w:rPr>
        <w:t>i</w:t>
      </w:r>
      <w:r w:rsidRPr="00857E4A">
        <w:rPr>
          <w:spacing w:val="-4"/>
          <w:sz w:val="24"/>
          <w:szCs w:val="24"/>
        </w:rPr>
        <w:t>l</w:t>
      </w:r>
      <w:r w:rsidRPr="00857E4A">
        <w:rPr>
          <w:spacing w:val="5"/>
          <w:sz w:val="24"/>
          <w:szCs w:val="24"/>
        </w:rPr>
        <w:t>d</w:t>
      </w:r>
      <w:r w:rsidRPr="00857E4A">
        <w:rPr>
          <w:spacing w:val="-4"/>
          <w:sz w:val="24"/>
          <w:szCs w:val="24"/>
        </w:rPr>
        <w:t>i</w:t>
      </w:r>
      <w:r w:rsidRPr="00857E4A">
        <w:rPr>
          <w:sz w:val="24"/>
          <w:szCs w:val="24"/>
        </w:rPr>
        <w:t>ng</w:t>
      </w:r>
      <w:r w:rsidRPr="00857E4A">
        <w:rPr>
          <w:spacing w:val="-2"/>
          <w:sz w:val="24"/>
          <w:szCs w:val="24"/>
        </w:rPr>
        <w:t>s</w:t>
      </w:r>
      <w:r w:rsidRPr="00857E4A">
        <w:rPr>
          <w:sz w:val="24"/>
          <w:szCs w:val="24"/>
        </w:rPr>
        <w:t>,</w:t>
      </w:r>
      <w:r w:rsidRPr="00857E4A">
        <w:rPr>
          <w:spacing w:val="4"/>
          <w:sz w:val="24"/>
          <w:szCs w:val="24"/>
        </w:rPr>
        <w:t xml:space="preserve"> </w:t>
      </w:r>
      <w:r w:rsidRPr="00857E4A">
        <w:rPr>
          <w:spacing w:val="-2"/>
          <w:sz w:val="24"/>
          <w:szCs w:val="24"/>
        </w:rPr>
        <w:t>s</w:t>
      </w:r>
      <w:r w:rsidRPr="00857E4A">
        <w:rPr>
          <w:spacing w:val="5"/>
          <w:sz w:val="24"/>
          <w:szCs w:val="24"/>
        </w:rPr>
        <w:t>t</w:t>
      </w:r>
      <w:r w:rsidRPr="00857E4A">
        <w:rPr>
          <w:spacing w:val="1"/>
          <w:sz w:val="24"/>
          <w:szCs w:val="24"/>
        </w:rPr>
        <w:t>r</w:t>
      </w:r>
      <w:r w:rsidRPr="00857E4A">
        <w:rPr>
          <w:sz w:val="24"/>
          <w:szCs w:val="24"/>
        </w:rPr>
        <w:t>u</w:t>
      </w:r>
      <w:r w:rsidRPr="00857E4A">
        <w:rPr>
          <w:spacing w:val="-6"/>
          <w:sz w:val="24"/>
          <w:szCs w:val="24"/>
        </w:rPr>
        <w:t>c</w:t>
      </w:r>
      <w:r w:rsidRPr="00857E4A">
        <w:rPr>
          <w:spacing w:val="5"/>
          <w:sz w:val="24"/>
          <w:szCs w:val="24"/>
        </w:rPr>
        <w:t>t</w:t>
      </w:r>
      <w:r w:rsidRPr="00857E4A">
        <w:rPr>
          <w:sz w:val="24"/>
          <w:szCs w:val="24"/>
        </w:rPr>
        <w:t>u</w:t>
      </w:r>
      <w:r w:rsidRPr="00857E4A">
        <w:rPr>
          <w:spacing w:val="-3"/>
          <w:sz w:val="24"/>
          <w:szCs w:val="24"/>
        </w:rPr>
        <w:t>r</w:t>
      </w:r>
      <w:r w:rsidRPr="00857E4A">
        <w:rPr>
          <w:spacing w:val="-1"/>
          <w:sz w:val="24"/>
          <w:szCs w:val="24"/>
        </w:rPr>
        <w:t>e</w:t>
      </w:r>
      <w:r w:rsidRPr="00857E4A">
        <w:rPr>
          <w:spacing w:val="-2"/>
          <w:sz w:val="24"/>
          <w:szCs w:val="24"/>
        </w:rPr>
        <w:t>s</w:t>
      </w:r>
      <w:r w:rsidRPr="00857E4A">
        <w:rPr>
          <w:sz w:val="24"/>
          <w:szCs w:val="24"/>
        </w:rPr>
        <w:t>,</w:t>
      </w:r>
      <w:r w:rsidRPr="00857E4A">
        <w:rPr>
          <w:spacing w:val="4"/>
          <w:sz w:val="24"/>
          <w:szCs w:val="24"/>
        </w:rPr>
        <w:t xml:space="preserve"> </w:t>
      </w:r>
      <w:r w:rsidRPr="00857E4A">
        <w:rPr>
          <w:sz w:val="24"/>
          <w:szCs w:val="24"/>
        </w:rPr>
        <w:t>or</w:t>
      </w:r>
      <w:r w:rsidRPr="00857E4A">
        <w:rPr>
          <w:spacing w:val="4"/>
          <w:sz w:val="24"/>
          <w:szCs w:val="24"/>
        </w:rPr>
        <w:t xml:space="preserve"> </w:t>
      </w:r>
      <w:r w:rsidRPr="00857E4A">
        <w:rPr>
          <w:sz w:val="24"/>
          <w:szCs w:val="24"/>
        </w:rPr>
        <w:t>u</w:t>
      </w:r>
      <w:r w:rsidRPr="00857E4A">
        <w:rPr>
          <w:spacing w:val="-2"/>
          <w:sz w:val="24"/>
          <w:szCs w:val="24"/>
        </w:rPr>
        <w:t>s</w:t>
      </w:r>
      <w:r w:rsidRPr="00857E4A">
        <w:rPr>
          <w:spacing w:val="-1"/>
          <w:sz w:val="24"/>
          <w:szCs w:val="24"/>
        </w:rPr>
        <w:t>e</w:t>
      </w:r>
      <w:r w:rsidRPr="00857E4A">
        <w:rPr>
          <w:spacing w:val="-2"/>
          <w:sz w:val="24"/>
          <w:szCs w:val="24"/>
        </w:rPr>
        <w:t>s</w:t>
      </w:r>
      <w:r w:rsidRPr="00857E4A">
        <w:rPr>
          <w:sz w:val="24"/>
          <w:szCs w:val="24"/>
        </w:rPr>
        <w:t>.</w:t>
      </w:r>
    </w:p>
    <w:p w:rsidR="004F43D8" w:rsidRDefault="004F43D8" w:rsidP="004F43D8">
      <w:pPr>
        <w:spacing w:before="16" w:line="220" w:lineRule="exact"/>
        <w:rPr>
          <w:sz w:val="22"/>
          <w:szCs w:val="22"/>
        </w:rPr>
      </w:pPr>
    </w:p>
    <w:p w:rsidR="004F43D8" w:rsidRDefault="004F43D8" w:rsidP="004F43D8">
      <w:pPr>
        <w:ind w:left="101" w:right="6336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-11"/>
          <w:sz w:val="32"/>
          <w:szCs w:val="32"/>
        </w:rPr>
        <w:t>A</w:t>
      </w:r>
      <w:r>
        <w:rPr>
          <w:rFonts w:ascii="Arial" w:eastAsia="Arial" w:hAnsi="Arial" w:cs="Arial"/>
          <w:b/>
          <w:spacing w:val="4"/>
          <w:sz w:val="32"/>
          <w:szCs w:val="32"/>
        </w:rPr>
        <w:t>r</w:t>
      </w:r>
      <w:r>
        <w:rPr>
          <w:rFonts w:ascii="Arial" w:eastAsia="Arial" w:hAnsi="Arial" w:cs="Arial"/>
          <w:b/>
          <w:spacing w:val="-2"/>
          <w:sz w:val="32"/>
          <w:szCs w:val="32"/>
        </w:rPr>
        <w:t>t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pacing w:val="-1"/>
          <w:sz w:val="32"/>
          <w:szCs w:val="32"/>
        </w:rPr>
        <w:t>c</w:t>
      </w:r>
      <w:r>
        <w:rPr>
          <w:rFonts w:ascii="Arial" w:eastAsia="Arial" w:hAnsi="Arial" w:cs="Arial"/>
          <w:b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2</w:t>
      </w:r>
      <w:r>
        <w:rPr>
          <w:rFonts w:ascii="Arial" w:eastAsia="Arial" w:hAnsi="Arial" w:cs="Arial"/>
          <w:b/>
          <w:sz w:val="32"/>
          <w:szCs w:val="32"/>
        </w:rPr>
        <w:t>.</w:t>
      </w:r>
      <w:r>
        <w:rPr>
          <w:rFonts w:ascii="Arial" w:eastAsia="Arial" w:hAnsi="Arial" w:cs="Arial"/>
          <w:b/>
          <w:spacing w:val="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2"/>
          <w:sz w:val="32"/>
          <w:szCs w:val="32"/>
        </w:rPr>
        <w:t>D</w:t>
      </w:r>
      <w:r>
        <w:rPr>
          <w:rFonts w:ascii="Arial" w:eastAsia="Arial" w:hAnsi="Arial" w:cs="Arial"/>
          <w:b/>
          <w:spacing w:val="-1"/>
          <w:sz w:val="32"/>
          <w:szCs w:val="32"/>
        </w:rPr>
        <w:t>e</w:t>
      </w:r>
      <w:r>
        <w:rPr>
          <w:rFonts w:ascii="Arial" w:eastAsia="Arial" w:hAnsi="Arial" w:cs="Arial"/>
          <w:b/>
          <w:spacing w:val="-2"/>
          <w:sz w:val="32"/>
          <w:szCs w:val="32"/>
        </w:rPr>
        <w:t>f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pacing w:val="-5"/>
          <w:sz w:val="32"/>
          <w:szCs w:val="32"/>
        </w:rPr>
        <w:t>n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pacing w:val="-2"/>
          <w:sz w:val="32"/>
          <w:szCs w:val="32"/>
        </w:rPr>
        <w:t>t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pacing w:val="-5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ns</w:t>
      </w:r>
    </w:p>
    <w:p w:rsidR="004F43D8" w:rsidRDefault="004F43D8" w:rsidP="004F43D8">
      <w:pPr>
        <w:spacing w:line="240" w:lineRule="exact"/>
        <w:rPr>
          <w:sz w:val="24"/>
          <w:szCs w:val="24"/>
        </w:rPr>
      </w:pPr>
    </w:p>
    <w:p w:rsidR="004F43D8" w:rsidRDefault="004F43D8" w:rsidP="004F43D8">
      <w:pPr>
        <w:ind w:left="101" w:right="6268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Section</w:t>
      </w:r>
      <w:r>
        <w:rPr>
          <w:rFonts w:ascii="Arial" w:eastAsia="Arial" w:hAnsi="Arial" w:cs="Arial"/>
          <w:b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2.01.</w:t>
      </w:r>
      <w:r>
        <w:rPr>
          <w:rFonts w:ascii="Arial" w:eastAsia="Arial" w:hAnsi="Arial" w:cs="Arial"/>
          <w:b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Wo</w:t>
      </w:r>
      <w:r>
        <w:rPr>
          <w:rFonts w:ascii="Arial" w:eastAsia="Arial" w:hAnsi="Arial" w:cs="Arial"/>
          <w:b/>
          <w:spacing w:val="5"/>
          <w:sz w:val="26"/>
          <w:szCs w:val="26"/>
        </w:rPr>
        <w:t>r</w:t>
      </w:r>
      <w:r>
        <w:rPr>
          <w:rFonts w:ascii="Arial" w:eastAsia="Arial" w:hAnsi="Arial" w:cs="Arial"/>
          <w:b/>
          <w:sz w:val="26"/>
          <w:szCs w:val="26"/>
        </w:rPr>
        <w:t>d</w:t>
      </w:r>
      <w:r>
        <w:rPr>
          <w:rFonts w:ascii="Arial" w:eastAsia="Arial" w:hAnsi="Arial" w:cs="Arial"/>
          <w:b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Usage</w:t>
      </w:r>
    </w:p>
    <w:p w:rsidR="004F43D8" w:rsidRDefault="004F43D8" w:rsidP="004F43D8">
      <w:pPr>
        <w:spacing w:before="61"/>
        <w:ind w:left="101" w:right="90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 w:rsidRPr="007D4472">
        <w:rPr>
          <w:color w:val="FF0000"/>
          <w:spacing w:val="-3"/>
          <w:sz w:val="24"/>
          <w:szCs w:val="24"/>
        </w:rPr>
        <w:t>Ordinance</w:t>
      </w:r>
      <w:r>
        <w:rPr>
          <w:sz w:val="24"/>
          <w:szCs w:val="24"/>
        </w:rPr>
        <w:t>,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ds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4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8"/>
          <w:sz w:val="24"/>
          <w:szCs w:val="24"/>
        </w:rPr>
        <w:t>f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4F43D8" w:rsidRDefault="004F43D8" w:rsidP="004F43D8">
      <w:pPr>
        <w:spacing w:line="260" w:lineRule="exact"/>
        <w:ind w:left="461"/>
        <w:rPr>
          <w:sz w:val="24"/>
          <w:szCs w:val="24"/>
        </w:rPr>
      </w:pPr>
    </w:p>
    <w:p w:rsidR="004F43D8" w:rsidRDefault="004F43D8" w:rsidP="004F43D8">
      <w:pPr>
        <w:spacing w:line="260" w:lineRule="exact"/>
        <w:ind w:left="461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-6"/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ds u</w:t>
      </w:r>
      <w:r>
        <w:rPr>
          <w:spacing w:val="-1"/>
          <w:sz w:val="24"/>
          <w:szCs w:val="24"/>
        </w:rPr>
        <w:t>se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ude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4F43D8" w:rsidRDefault="004F43D8" w:rsidP="004F43D8">
      <w:pPr>
        <w:spacing w:before="16" w:line="260" w:lineRule="exact"/>
        <w:rPr>
          <w:sz w:val="26"/>
          <w:szCs w:val="26"/>
        </w:rPr>
      </w:pPr>
    </w:p>
    <w:p w:rsidR="004F43D8" w:rsidRDefault="004F43D8" w:rsidP="004F43D8">
      <w:pPr>
        <w:ind w:left="461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.</w:t>
      </w:r>
    </w:p>
    <w:p w:rsidR="004F43D8" w:rsidRDefault="004F43D8" w:rsidP="004F43D8">
      <w:pPr>
        <w:spacing w:before="16" w:line="260" w:lineRule="exact"/>
        <w:rPr>
          <w:sz w:val="26"/>
          <w:szCs w:val="26"/>
        </w:rPr>
      </w:pPr>
    </w:p>
    <w:p w:rsidR="004F43D8" w:rsidRDefault="004F43D8" w:rsidP="004F43D8">
      <w:pPr>
        <w:ind w:left="821" w:right="94" w:hanging="3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”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;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ss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4F43D8" w:rsidRDefault="004F43D8" w:rsidP="004F43D8">
      <w:pPr>
        <w:spacing w:before="16" w:line="260" w:lineRule="exact"/>
        <w:rPr>
          <w:sz w:val="26"/>
          <w:szCs w:val="26"/>
        </w:rPr>
      </w:pPr>
    </w:p>
    <w:p w:rsidR="004F43D8" w:rsidRDefault="004F43D8" w:rsidP="004F43D8">
      <w:pPr>
        <w:ind w:left="46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 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ot</w:t>
      </w:r>
      <w:r>
        <w:rPr>
          <w:sz w:val="24"/>
          <w:szCs w:val="24"/>
        </w:rPr>
        <w:t>”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ot</w:t>
      </w:r>
      <w:r>
        <w:rPr>
          <w:sz w:val="24"/>
          <w:szCs w:val="24"/>
        </w:rPr>
        <w:t>”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4F43D8" w:rsidRDefault="004F43D8" w:rsidP="004F43D8">
      <w:pPr>
        <w:spacing w:before="16" w:line="260" w:lineRule="exact"/>
        <w:rPr>
          <w:sz w:val="26"/>
          <w:szCs w:val="26"/>
        </w:rPr>
      </w:pPr>
    </w:p>
    <w:p w:rsidR="004F43D8" w:rsidRDefault="004F43D8" w:rsidP="004F43D8">
      <w:pPr>
        <w:ind w:left="461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”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;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”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pacing w:val="2"/>
          <w:sz w:val="24"/>
          <w:szCs w:val="24"/>
        </w:rPr>
        <w:t>ss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4F43D8" w:rsidRDefault="004F43D8" w:rsidP="004F43D8">
      <w:pPr>
        <w:spacing w:before="16" w:line="260" w:lineRule="exact"/>
        <w:rPr>
          <w:sz w:val="26"/>
          <w:szCs w:val="26"/>
        </w:rPr>
      </w:pPr>
    </w:p>
    <w:p w:rsidR="004F43D8" w:rsidRDefault="004F43D8" w:rsidP="004F43D8">
      <w:pPr>
        <w:ind w:left="821" w:right="86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 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”</w:t>
      </w:r>
      <w:r>
        <w:rPr>
          <w:spacing w:val="2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d”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ude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ds </w:t>
      </w:r>
      <w:r>
        <w:rPr>
          <w:spacing w:val="-1"/>
          <w:sz w:val="24"/>
          <w:szCs w:val="24"/>
        </w:rPr>
        <w:t>“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up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4F43D8" w:rsidRDefault="004F43D8" w:rsidP="004F43D8">
      <w:pPr>
        <w:spacing w:before="14" w:line="260" w:lineRule="exact"/>
        <w:rPr>
          <w:sz w:val="26"/>
          <w:szCs w:val="26"/>
        </w:rPr>
      </w:pPr>
    </w:p>
    <w:p w:rsidR="004F43D8" w:rsidRDefault="004F43D8" w:rsidP="004F43D8">
      <w:pPr>
        <w:ind w:left="461"/>
        <w:rPr>
          <w:sz w:val="24"/>
          <w:szCs w:val="24"/>
        </w:rPr>
      </w:pPr>
      <w:r>
        <w:rPr>
          <w:sz w:val="24"/>
          <w:szCs w:val="24"/>
        </w:rPr>
        <w:t xml:space="preserve">7.  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ds</w:t>
      </w:r>
      <w:r>
        <w:rPr>
          <w:spacing w:val="1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”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</w:p>
    <w:p w:rsidR="004F43D8" w:rsidRDefault="004F43D8" w:rsidP="004F43D8">
      <w:pPr>
        <w:spacing w:line="260" w:lineRule="exact"/>
        <w:ind w:left="821"/>
        <w:rPr>
          <w:sz w:val="26"/>
          <w:szCs w:val="26"/>
        </w:rPr>
      </w:pPr>
      <w:r w:rsidRPr="007D4472">
        <w:rPr>
          <w:color w:val="FF0000"/>
          <w:spacing w:val="-2"/>
          <w:sz w:val="24"/>
          <w:szCs w:val="24"/>
        </w:rPr>
        <w:t>Roseboom.</w:t>
      </w:r>
    </w:p>
    <w:p w:rsidR="004F43D8" w:rsidRDefault="004F43D8" w:rsidP="004F43D8">
      <w:pPr>
        <w:spacing w:line="200" w:lineRule="exact"/>
      </w:pPr>
    </w:p>
    <w:p w:rsidR="004F43D8" w:rsidRDefault="004F43D8" w:rsidP="004F43D8">
      <w:pPr>
        <w:spacing w:line="200" w:lineRule="exact"/>
      </w:pPr>
    </w:p>
    <w:p w:rsidR="004F43D8" w:rsidRDefault="004F43D8" w:rsidP="004F43D8">
      <w:pPr>
        <w:ind w:left="101" w:right="6441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Section</w:t>
      </w:r>
      <w:r>
        <w:rPr>
          <w:rFonts w:ascii="Arial" w:eastAsia="Arial" w:hAnsi="Arial" w:cs="Arial"/>
          <w:b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2.02.</w:t>
      </w:r>
      <w:r>
        <w:rPr>
          <w:rFonts w:ascii="Arial" w:eastAsia="Arial" w:hAnsi="Arial" w:cs="Arial"/>
          <w:b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Def</w:t>
      </w:r>
      <w:r>
        <w:rPr>
          <w:rFonts w:ascii="Arial" w:eastAsia="Arial" w:hAnsi="Arial" w:cs="Arial"/>
          <w:b/>
          <w:spacing w:val="5"/>
          <w:sz w:val="26"/>
          <w:szCs w:val="26"/>
        </w:rPr>
        <w:t>i</w:t>
      </w:r>
      <w:r>
        <w:rPr>
          <w:rFonts w:ascii="Arial" w:eastAsia="Arial" w:hAnsi="Arial" w:cs="Arial"/>
          <w:b/>
          <w:sz w:val="26"/>
          <w:szCs w:val="26"/>
        </w:rPr>
        <w:t>nitions</w:t>
      </w:r>
    </w:p>
    <w:p w:rsidR="004F43D8" w:rsidRDefault="004F43D8" w:rsidP="004F43D8">
      <w:pPr>
        <w:spacing w:before="71" w:line="260" w:lineRule="exact"/>
        <w:ind w:left="101" w:right="91"/>
        <w:jc w:val="both"/>
        <w:rPr>
          <w:sz w:val="24"/>
          <w:szCs w:val="24"/>
        </w:rPr>
      </w:pPr>
      <w:r>
        <w:rPr>
          <w:spacing w:val="-5"/>
          <w:sz w:val="24"/>
          <w:szCs w:val="24"/>
          <w:u w:val="single" w:color="000000"/>
        </w:rPr>
        <w:t>A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pacing w:val="4"/>
          <w:sz w:val="24"/>
          <w:szCs w:val="24"/>
          <w:u w:val="single" w:color="000000"/>
        </w:rPr>
        <w:t>c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2"/>
          <w:sz w:val="24"/>
          <w:szCs w:val="24"/>
          <w:u w:val="single" w:color="000000"/>
        </w:rPr>
        <w:t>s</w:t>
      </w:r>
      <w:r>
        <w:rPr>
          <w:spacing w:val="-2"/>
          <w:sz w:val="24"/>
          <w:szCs w:val="24"/>
          <w:u w:val="single" w:color="000000"/>
        </w:rPr>
        <w:t>s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y U</w:t>
      </w:r>
      <w:r>
        <w:rPr>
          <w:spacing w:val="2"/>
          <w:sz w:val="24"/>
          <w:szCs w:val="24"/>
          <w:u w:val="single" w:color="000000"/>
        </w:rPr>
        <w:t>s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z w:val="24"/>
          <w:szCs w:val="24"/>
        </w:rPr>
        <w:t xml:space="preserve">: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0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4F43D8" w:rsidRDefault="004F43D8" w:rsidP="004F43D8">
      <w:pPr>
        <w:spacing w:before="13" w:line="260" w:lineRule="exact"/>
        <w:rPr>
          <w:sz w:val="26"/>
          <w:szCs w:val="26"/>
        </w:rPr>
      </w:pPr>
    </w:p>
    <w:p w:rsidR="004F43D8" w:rsidRDefault="004F43D8" w:rsidP="004F43D8">
      <w:pPr>
        <w:ind w:left="101" w:right="79"/>
        <w:jc w:val="both"/>
        <w:rPr>
          <w:sz w:val="24"/>
          <w:szCs w:val="24"/>
        </w:rPr>
      </w:pPr>
      <w:r>
        <w:rPr>
          <w:spacing w:val="-5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g</w:t>
      </w:r>
      <w:r>
        <w:rPr>
          <w:spacing w:val="6"/>
          <w:sz w:val="24"/>
          <w:szCs w:val="24"/>
          <w:u w:val="single" w:color="000000"/>
        </w:rPr>
        <w:t>r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pacing w:val="5"/>
          <w:sz w:val="24"/>
          <w:szCs w:val="24"/>
          <w:u w:val="single" w:color="000000"/>
        </w:rPr>
        <w:t>u</w:t>
      </w:r>
      <w:r>
        <w:rPr>
          <w:spacing w:val="-9"/>
          <w:sz w:val="24"/>
          <w:szCs w:val="24"/>
          <w:u w:val="single" w:color="000000"/>
        </w:rPr>
        <w:t>l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u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4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 D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a</w:t>
      </w:r>
      <w:r>
        <w:rPr>
          <w:spacing w:val="11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S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pacing w:val="-6"/>
          <w:sz w:val="24"/>
          <w:szCs w:val="24"/>
          <w:u w:val="single" w:color="000000"/>
        </w:rPr>
        <w:t>a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-9"/>
          <w:sz w:val="24"/>
          <w:szCs w:val="24"/>
          <w:u w:val="single" w:color="000000"/>
        </w:rPr>
        <w:t>m</w:t>
      </w:r>
      <w:r>
        <w:rPr>
          <w:spacing w:val="4"/>
          <w:sz w:val="24"/>
          <w:szCs w:val="24"/>
          <w:u w:val="single" w:color="000000"/>
        </w:rPr>
        <w:t>e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t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m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ns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500)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w,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, 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11"/>
          <w:sz w:val="24"/>
          <w:szCs w:val="24"/>
        </w:rPr>
        <w:t>5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 xml:space="preserve">a 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S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.</w:t>
      </w:r>
    </w:p>
    <w:p w:rsidR="004F43D8" w:rsidRDefault="004F43D8" w:rsidP="004F43D8">
      <w:pPr>
        <w:spacing w:before="15" w:line="260" w:lineRule="exact"/>
        <w:rPr>
          <w:sz w:val="26"/>
          <w:szCs w:val="26"/>
        </w:rPr>
      </w:pPr>
    </w:p>
    <w:p w:rsidR="004F43D8" w:rsidRDefault="004F43D8" w:rsidP="004F43D8">
      <w:pPr>
        <w:spacing w:before="14" w:line="260" w:lineRule="exact"/>
        <w:rPr>
          <w:spacing w:val="-2"/>
          <w:sz w:val="24"/>
          <w:szCs w:val="24"/>
        </w:rPr>
      </w:pPr>
      <w:r>
        <w:rPr>
          <w:spacing w:val="-5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g</w:t>
      </w:r>
      <w:r>
        <w:rPr>
          <w:spacing w:val="6"/>
          <w:sz w:val="24"/>
          <w:szCs w:val="24"/>
          <w:u w:val="single" w:color="000000"/>
        </w:rPr>
        <w:t>r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pacing w:val="5"/>
          <w:sz w:val="24"/>
          <w:szCs w:val="24"/>
          <w:u w:val="single" w:color="000000"/>
        </w:rPr>
        <w:t>u</w:t>
      </w:r>
      <w:r>
        <w:rPr>
          <w:spacing w:val="-9"/>
          <w:sz w:val="24"/>
          <w:szCs w:val="24"/>
          <w:u w:val="single" w:color="000000"/>
        </w:rPr>
        <w:t>l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u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4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l </w:t>
      </w:r>
      <w:r>
        <w:rPr>
          <w:spacing w:val="4"/>
          <w:sz w:val="24"/>
          <w:szCs w:val="24"/>
          <w:u w:val="single" w:color="000000"/>
        </w:rPr>
        <w:t>U</w:t>
      </w:r>
      <w:r>
        <w:rPr>
          <w:spacing w:val="-2"/>
          <w:sz w:val="24"/>
          <w:szCs w:val="24"/>
          <w:u w:val="single" w:color="000000"/>
        </w:rPr>
        <w:t>s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z w:val="24"/>
          <w:szCs w:val="24"/>
        </w:rPr>
        <w:t xml:space="preserve">: 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 pu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, 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2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;</w:t>
      </w:r>
      <w:r>
        <w:rPr>
          <w:spacing w:val="5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o 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5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ec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g,</w:t>
      </w:r>
      <w:r>
        <w:rPr>
          <w:spacing w:val="2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g,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5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ny 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 xml:space="preserve">h  </w:t>
      </w:r>
      <w:r>
        <w:rPr>
          <w:spacing w:val="-1"/>
          <w:sz w:val="24"/>
          <w:szCs w:val="24"/>
        </w:rPr>
        <w:t>acc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ll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5"/>
          <w:sz w:val="24"/>
          <w:szCs w:val="24"/>
        </w:rPr>
        <w:t>r</w:t>
      </w:r>
      <w:r>
        <w:rPr>
          <w:sz w:val="24"/>
          <w:szCs w:val="24"/>
        </w:rPr>
        <w:t xml:space="preserve">y  to 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f</w:t>
      </w:r>
      <w:r>
        <w:rPr>
          <w:spacing w:val="5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Ag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>-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 xml:space="preserve">m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n</w:t>
      </w:r>
      <w:r>
        <w:rPr>
          <w:spacing w:val="2"/>
          <w:sz w:val="24"/>
          <w:szCs w:val="24"/>
        </w:rPr>
        <w:t>-s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 d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ot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f</w:t>
      </w:r>
      <w:r>
        <w:rPr>
          <w:spacing w:val="2"/>
          <w:sz w:val="24"/>
          <w:szCs w:val="24"/>
        </w:rPr>
        <w:t>f</w:t>
      </w:r>
      <w:r>
        <w:rPr>
          <w:spacing w:val="6"/>
          <w:sz w:val="24"/>
          <w:szCs w:val="24"/>
        </w:rPr>
        <w:t>-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s.</w:t>
      </w:r>
    </w:p>
    <w:p w:rsidR="004F43D8" w:rsidRDefault="004F43D8" w:rsidP="004F43D8">
      <w:pPr>
        <w:spacing w:before="14" w:line="260" w:lineRule="exact"/>
        <w:rPr>
          <w:spacing w:val="-2"/>
          <w:sz w:val="24"/>
          <w:szCs w:val="24"/>
        </w:rPr>
      </w:pPr>
    </w:p>
    <w:p w:rsidR="004F43D8" w:rsidRDefault="004F43D8" w:rsidP="004F43D8">
      <w:pPr>
        <w:spacing w:before="29"/>
        <w:ind w:left="101" w:right="64"/>
        <w:jc w:val="both"/>
        <w:rPr>
          <w:sz w:val="24"/>
          <w:szCs w:val="24"/>
        </w:rPr>
      </w:pPr>
      <w:r>
        <w:rPr>
          <w:sz w:val="24"/>
          <w:szCs w:val="24"/>
          <w:u w:val="single" w:color="000000"/>
        </w:rPr>
        <w:t>A</w:t>
      </w:r>
      <w:r>
        <w:rPr>
          <w:spacing w:val="-10"/>
          <w:sz w:val="24"/>
          <w:szCs w:val="24"/>
          <w:u w:val="single" w:color="000000"/>
        </w:rPr>
        <w:t>l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10"/>
          <w:sz w:val="24"/>
          <w:szCs w:val="24"/>
          <w:u w:val="single" w:color="000000"/>
        </w:rPr>
        <w:t>t</w:t>
      </w:r>
      <w:r>
        <w:rPr>
          <w:spacing w:val="-9"/>
          <w:sz w:val="24"/>
          <w:szCs w:val="24"/>
          <w:u w:val="single" w:color="000000"/>
        </w:rPr>
        <w:t>i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pacing w:val="-4"/>
          <w:sz w:val="24"/>
          <w:szCs w:val="24"/>
          <w:u w:val="single" w:color="000000"/>
        </w:rPr>
        <w:t>n</w:t>
      </w:r>
      <w:r>
        <w:rPr>
          <w:sz w:val="24"/>
          <w:szCs w:val="24"/>
        </w:rPr>
        <w:t xml:space="preserve">: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F43D8" w:rsidRDefault="004F43D8" w:rsidP="004F43D8">
      <w:pPr>
        <w:spacing w:before="14" w:line="260" w:lineRule="exact"/>
        <w:rPr>
          <w:sz w:val="26"/>
          <w:szCs w:val="26"/>
        </w:rPr>
      </w:pPr>
    </w:p>
    <w:p w:rsidR="004F43D8" w:rsidRDefault="004F43D8" w:rsidP="004F43D8">
      <w:pPr>
        <w:ind w:left="101" w:right="65"/>
        <w:jc w:val="both"/>
        <w:rPr>
          <w:sz w:val="24"/>
          <w:szCs w:val="24"/>
        </w:rPr>
      </w:pPr>
      <w:r>
        <w:rPr>
          <w:spacing w:val="-2"/>
          <w:sz w:val="24"/>
          <w:szCs w:val="24"/>
          <w:u w:val="single" w:color="000000"/>
        </w:rPr>
        <w:t>B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pacing w:val="4"/>
          <w:sz w:val="24"/>
          <w:szCs w:val="24"/>
          <w:u w:val="single" w:color="000000"/>
        </w:rPr>
        <w:t>a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d</w:t>
      </w:r>
      <w:r>
        <w:rPr>
          <w:spacing w:val="9"/>
          <w:sz w:val="24"/>
          <w:szCs w:val="24"/>
          <w:u w:val="single" w:color="000000"/>
        </w:rPr>
        <w:t xml:space="preserve"> </w:t>
      </w:r>
      <w:r>
        <w:rPr>
          <w:spacing w:val="-2"/>
          <w:sz w:val="24"/>
          <w:szCs w:val="24"/>
          <w:u w:val="single" w:color="000000"/>
        </w:rPr>
        <w:t>B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ea</w:t>
      </w:r>
      <w:r>
        <w:rPr>
          <w:spacing w:val="5"/>
          <w:sz w:val="24"/>
          <w:szCs w:val="24"/>
          <w:u w:val="single" w:color="000000"/>
        </w:rPr>
        <w:t>k</w:t>
      </w:r>
      <w:r>
        <w:rPr>
          <w:spacing w:val="-3"/>
          <w:sz w:val="24"/>
          <w:szCs w:val="24"/>
          <w:u w:val="single" w:color="000000"/>
        </w:rPr>
        <w:t>f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-2"/>
          <w:sz w:val="24"/>
          <w:szCs w:val="24"/>
          <w:u w:val="single" w:color="000000"/>
        </w:rPr>
        <w:t>s</w:t>
      </w:r>
      <w:r>
        <w:rPr>
          <w:spacing w:val="7"/>
          <w:sz w:val="24"/>
          <w:szCs w:val="24"/>
          <w:u w:val="single" w:color="000000"/>
        </w:rPr>
        <w:t>t</w:t>
      </w:r>
      <w:r>
        <w:rPr>
          <w:sz w:val="24"/>
          <w:szCs w:val="24"/>
        </w:rPr>
        <w:t xml:space="preserve">: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e</w:t>
      </w:r>
      <w:r>
        <w:rPr>
          <w:spacing w:val="6"/>
          <w:sz w:val="24"/>
          <w:szCs w:val="24"/>
        </w:rPr>
        <w:t>-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ly dw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rn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acc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ot</w:t>
      </w:r>
      <w:r>
        <w:rPr>
          <w:spacing w:val="1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t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4F43D8" w:rsidRDefault="004F43D8" w:rsidP="004F43D8">
      <w:pPr>
        <w:spacing w:before="1" w:line="280" w:lineRule="exact"/>
        <w:rPr>
          <w:sz w:val="28"/>
          <w:szCs w:val="28"/>
        </w:rPr>
      </w:pPr>
    </w:p>
    <w:p w:rsidR="004F43D8" w:rsidRDefault="004F43D8" w:rsidP="004F43D8">
      <w:pPr>
        <w:ind w:left="101" w:right="60"/>
        <w:jc w:val="both"/>
        <w:rPr>
          <w:sz w:val="24"/>
          <w:szCs w:val="24"/>
        </w:rPr>
      </w:pPr>
      <w:r>
        <w:rPr>
          <w:spacing w:val="-2"/>
          <w:sz w:val="24"/>
          <w:szCs w:val="24"/>
          <w:u w:val="single" w:color="000000"/>
        </w:rPr>
        <w:t>B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d</w:t>
      </w:r>
      <w:r>
        <w:rPr>
          <w:spacing w:val="4"/>
          <w:sz w:val="24"/>
          <w:szCs w:val="24"/>
          <w:u w:val="single" w:color="000000"/>
        </w:rPr>
        <w:t xml:space="preserve"> 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f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pacing w:val="-5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p</w:t>
      </w:r>
      <w:r>
        <w:rPr>
          <w:spacing w:val="5"/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4"/>
          <w:sz w:val="24"/>
          <w:szCs w:val="24"/>
          <w:u w:val="single" w:color="000000"/>
        </w:rPr>
        <w:t>a</w:t>
      </w:r>
      <w:r>
        <w:rPr>
          <w:spacing w:val="-4"/>
          <w:sz w:val="24"/>
          <w:szCs w:val="24"/>
          <w:u w:val="single" w:color="000000"/>
        </w:rPr>
        <w:t>l</w:t>
      </w:r>
      <w:r>
        <w:rPr>
          <w:spacing w:val="-2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: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ff</w:t>
      </w:r>
      <w:r>
        <w:rPr>
          <w:spacing w:val="-4"/>
          <w:sz w:val="24"/>
          <w:szCs w:val="24"/>
        </w:rPr>
        <w:t>i</w:t>
      </w:r>
      <w:r>
        <w:rPr>
          <w:spacing w:val="8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od</w:t>
      </w:r>
      <w:r>
        <w:rPr>
          <w:sz w:val="24"/>
          <w:szCs w:val="24"/>
        </w:rPr>
        <w:t xml:space="preserve">y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d,</w:t>
      </w:r>
      <w:r>
        <w:rPr>
          <w:spacing w:val="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 xml:space="preserve">m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ordinance.</w:t>
      </w:r>
      <w:r>
        <w:rPr>
          <w:sz w:val="24"/>
          <w:szCs w:val="24"/>
        </w:rPr>
        <w:t>.</w:t>
      </w:r>
    </w:p>
    <w:p w:rsidR="004F43D8" w:rsidRDefault="004F43D8" w:rsidP="004F43D8">
      <w:pPr>
        <w:spacing w:line="280" w:lineRule="exact"/>
        <w:rPr>
          <w:sz w:val="28"/>
          <w:szCs w:val="28"/>
        </w:rPr>
      </w:pPr>
    </w:p>
    <w:p w:rsidR="004F43D8" w:rsidRDefault="004F43D8" w:rsidP="004F43D8">
      <w:pPr>
        <w:spacing w:line="260" w:lineRule="exact"/>
        <w:ind w:left="101" w:right="70"/>
        <w:jc w:val="both"/>
        <w:rPr>
          <w:sz w:val="24"/>
          <w:szCs w:val="24"/>
        </w:rPr>
      </w:pPr>
      <w:r>
        <w:rPr>
          <w:spacing w:val="-2"/>
          <w:sz w:val="24"/>
          <w:szCs w:val="24"/>
          <w:u w:val="single" w:color="000000"/>
        </w:rPr>
        <w:t>B</w:t>
      </w:r>
      <w:r>
        <w:rPr>
          <w:spacing w:val="5"/>
          <w:sz w:val="24"/>
          <w:szCs w:val="24"/>
          <w:u w:val="single" w:color="000000"/>
        </w:rPr>
        <w:t>u</w:t>
      </w:r>
      <w:r>
        <w:rPr>
          <w:spacing w:val="-4"/>
          <w:sz w:val="24"/>
          <w:szCs w:val="24"/>
          <w:u w:val="single" w:color="000000"/>
        </w:rPr>
        <w:t>il</w:t>
      </w:r>
      <w:r>
        <w:rPr>
          <w:spacing w:val="5"/>
          <w:sz w:val="24"/>
          <w:szCs w:val="24"/>
          <w:u w:val="single" w:color="000000"/>
        </w:rPr>
        <w:t>d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n</w:t>
      </w:r>
      <w:r>
        <w:rPr>
          <w:spacing w:val="1"/>
          <w:sz w:val="24"/>
          <w:szCs w:val="24"/>
          <w:u w:val="single" w:color="000000"/>
        </w:rPr>
        <w:t>g</w:t>
      </w:r>
      <w:r>
        <w:rPr>
          <w:sz w:val="24"/>
          <w:szCs w:val="24"/>
        </w:rPr>
        <w:t xml:space="preserve">: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upp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ns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by w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1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4F43D8" w:rsidRDefault="004F43D8" w:rsidP="004F43D8">
      <w:pPr>
        <w:spacing w:before="13" w:line="260" w:lineRule="exact"/>
        <w:rPr>
          <w:sz w:val="26"/>
          <w:szCs w:val="26"/>
        </w:rPr>
      </w:pPr>
    </w:p>
    <w:p w:rsidR="004F43D8" w:rsidRDefault="004F43D8" w:rsidP="004F43D8">
      <w:pPr>
        <w:ind w:left="101" w:right="64"/>
        <w:jc w:val="both"/>
        <w:rPr>
          <w:sz w:val="24"/>
          <w:szCs w:val="24"/>
        </w:rPr>
      </w:pPr>
      <w:r>
        <w:rPr>
          <w:spacing w:val="-2"/>
          <w:sz w:val="24"/>
          <w:szCs w:val="24"/>
          <w:u w:val="single" w:color="000000"/>
        </w:rPr>
        <w:t>B</w:t>
      </w:r>
      <w:r>
        <w:rPr>
          <w:spacing w:val="5"/>
          <w:sz w:val="24"/>
          <w:szCs w:val="24"/>
          <w:u w:val="single" w:color="000000"/>
        </w:rPr>
        <w:t>u</w:t>
      </w:r>
      <w:r>
        <w:rPr>
          <w:spacing w:val="-4"/>
          <w:sz w:val="24"/>
          <w:szCs w:val="24"/>
          <w:u w:val="single" w:color="000000"/>
        </w:rPr>
        <w:t>il</w:t>
      </w:r>
      <w:r>
        <w:rPr>
          <w:spacing w:val="5"/>
          <w:sz w:val="24"/>
          <w:szCs w:val="24"/>
          <w:u w:val="single" w:color="000000"/>
        </w:rPr>
        <w:t>d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ng</w:t>
      </w:r>
      <w:r>
        <w:rPr>
          <w:spacing w:val="14"/>
          <w:sz w:val="24"/>
          <w:szCs w:val="24"/>
          <w:u w:val="single" w:color="000000"/>
        </w:rPr>
        <w:t xml:space="preserve"> </w:t>
      </w:r>
      <w:r>
        <w:rPr>
          <w:spacing w:val="-4"/>
          <w:sz w:val="24"/>
          <w:szCs w:val="24"/>
          <w:u w:val="single" w:color="000000"/>
        </w:rPr>
        <w:t>F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otp</w:t>
      </w:r>
      <w:r>
        <w:rPr>
          <w:spacing w:val="2"/>
          <w:sz w:val="24"/>
          <w:szCs w:val="24"/>
          <w:u w:val="single" w:color="000000"/>
        </w:rPr>
        <w:t>r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pacing w:val="7"/>
          <w:sz w:val="24"/>
          <w:szCs w:val="24"/>
          <w:u w:val="single" w:color="000000"/>
        </w:rPr>
        <w:t>t</w:t>
      </w:r>
      <w:r>
        <w:rPr>
          <w:sz w:val="24"/>
          <w:szCs w:val="24"/>
        </w:rPr>
        <w:t xml:space="preserve">: </w:t>
      </w:r>
      <w:r>
        <w:rPr>
          <w:spacing w:val="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d. 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nly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upp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2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pacing w:val="-1"/>
          <w:sz w:val="24"/>
          <w:szCs w:val="24"/>
        </w:rPr>
        <w:t>ac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w</w:t>
      </w:r>
      <w:r>
        <w:rPr>
          <w:spacing w:val="3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kw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4F43D8" w:rsidRDefault="004F43D8" w:rsidP="004F43D8">
      <w:pPr>
        <w:spacing w:before="15" w:line="260" w:lineRule="exact"/>
        <w:rPr>
          <w:sz w:val="26"/>
          <w:szCs w:val="26"/>
        </w:rPr>
      </w:pPr>
    </w:p>
    <w:p w:rsidR="004F43D8" w:rsidRDefault="004F43D8" w:rsidP="004F43D8">
      <w:pPr>
        <w:ind w:left="101" w:right="63"/>
        <w:jc w:val="both"/>
        <w:rPr>
          <w:sz w:val="24"/>
          <w:szCs w:val="24"/>
        </w:rPr>
      </w:pPr>
      <w:r>
        <w:rPr>
          <w:spacing w:val="-2"/>
          <w:sz w:val="24"/>
          <w:szCs w:val="24"/>
          <w:u w:val="single" w:color="000000"/>
        </w:rPr>
        <w:lastRenderedPageBreak/>
        <w:t>C</w:t>
      </w:r>
      <w:r>
        <w:rPr>
          <w:spacing w:val="4"/>
          <w:sz w:val="24"/>
          <w:szCs w:val="24"/>
          <w:u w:val="single" w:color="000000"/>
        </w:rPr>
        <w:t>a</w:t>
      </w:r>
      <w:r>
        <w:rPr>
          <w:spacing w:val="-9"/>
          <w:sz w:val="24"/>
          <w:szCs w:val="24"/>
          <w:u w:val="single" w:color="000000"/>
        </w:rPr>
        <w:t>m</w:t>
      </w:r>
      <w:r>
        <w:rPr>
          <w:sz w:val="24"/>
          <w:szCs w:val="24"/>
          <w:u w:val="single" w:color="000000"/>
        </w:rPr>
        <w:t>pg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u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pacing w:val="1"/>
          <w:sz w:val="24"/>
          <w:szCs w:val="24"/>
          <w:u w:val="single" w:color="000000"/>
        </w:rPr>
        <w:t>d</w:t>
      </w:r>
      <w:r>
        <w:rPr>
          <w:sz w:val="24"/>
          <w:szCs w:val="24"/>
        </w:rPr>
        <w:t>: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 g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0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 xml:space="preserve">y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by 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5"/>
          <w:sz w:val="24"/>
          <w:szCs w:val="24"/>
        </w:rPr>
        <w:t xml:space="preserve"> u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  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5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4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up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5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-1"/>
          <w:sz w:val="24"/>
          <w:szCs w:val="24"/>
        </w:rPr>
        <w:t>cee</w:t>
      </w:r>
      <w:r>
        <w:rPr>
          <w:sz w:val="24"/>
          <w:szCs w:val="24"/>
        </w:rPr>
        <w:t>d</w:t>
      </w:r>
      <w:r>
        <w:rPr>
          <w:spacing w:val="55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90)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us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</w:p>
    <w:p w:rsidR="004F43D8" w:rsidRDefault="004F43D8" w:rsidP="004F43D8">
      <w:pPr>
        <w:spacing w:before="14" w:line="260" w:lineRule="exact"/>
        <w:rPr>
          <w:sz w:val="26"/>
          <w:szCs w:val="26"/>
        </w:rPr>
      </w:pPr>
    </w:p>
    <w:p w:rsidR="004F43D8" w:rsidRDefault="004F43D8" w:rsidP="004F43D8">
      <w:pPr>
        <w:ind w:left="101" w:right="80"/>
        <w:jc w:val="both"/>
        <w:rPr>
          <w:sz w:val="24"/>
          <w:szCs w:val="24"/>
        </w:rPr>
      </w:pPr>
      <w:r>
        <w:rPr>
          <w:spacing w:val="-2"/>
          <w:sz w:val="24"/>
          <w:szCs w:val="24"/>
          <w:u w:val="single" w:color="000000"/>
        </w:rPr>
        <w:t>C</w:t>
      </w:r>
      <w:r>
        <w:rPr>
          <w:spacing w:val="4"/>
          <w:sz w:val="24"/>
          <w:szCs w:val="24"/>
          <w:u w:val="single" w:color="000000"/>
        </w:rPr>
        <w:t>e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</w:t>
      </w:r>
      <w:r>
        <w:rPr>
          <w:spacing w:val="11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L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ne</w:t>
      </w:r>
      <w:r>
        <w:rPr>
          <w:spacing w:val="8"/>
          <w:sz w:val="24"/>
          <w:szCs w:val="24"/>
          <w:u w:val="single" w:color="000000"/>
        </w:rPr>
        <w:t xml:space="preserve"> 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f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pacing w:val="-2"/>
          <w:sz w:val="24"/>
          <w:szCs w:val="24"/>
          <w:u w:val="single" w:color="000000"/>
        </w:rPr>
        <w:t>R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2"/>
          <w:sz w:val="24"/>
          <w:szCs w:val="24"/>
          <w:u w:val="single" w:color="000000"/>
        </w:rPr>
        <w:t>d</w:t>
      </w:r>
      <w:r>
        <w:rPr>
          <w:sz w:val="24"/>
          <w:szCs w:val="24"/>
        </w:rPr>
        <w:t xml:space="preserve">: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dw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2)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 publ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wa</w:t>
      </w:r>
      <w:r>
        <w:rPr>
          <w:sz w:val="24"/>
          <w:szCs w:val="24"/>
        </w:rPr>
        <w:t xml:space="preserve">y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8"/>
          <w:sz w:val="24"/>
          <w:szCs w:val="24"/>
        </w:rPr>
        <w:t>t</w:t>
      </w:r>
      <w:r>
        <w:rPr>
          <w:spacing w:val="-3"/>
          <w:sz w:val="24"/>
          <w:szCs w:val="24"/>
        </w:rPr>
        <w:t>-</w:t>
      </w:r>
      <w:r>
        <w:rPr>
          <w:spacing w:val="5"/>
          <w:sz w:val="24"/>
          <w:szCs w:val="24"/>
        </w:rPr>
        <w:t>o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 xml:space="preserve">. 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ne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2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dw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2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d.</w:t>
      </w:r>
    </w:p>
    <w:p w:rsidR="004F43D8" w:rsidRDefault="004F43D8" w:rsidP="004F43D8">
      <w:pPr>
        <w:spacing w:before="17" w:line="260" w:lineRule="exact"/>
        <w:rPr>
          <w:sz w:val="26"/>
          <w:szCs w:val="26"/>
        </w:rPr>
      </w:pPr>
    </w:p>
    <w:p w:rsidR="004F43D8" w:rsidRDefault="004F43D8" w:rsidP="004F43D8">
      <w:pPr>
        <w:ind w:left="101" w:right="76"/>
        <w:jc w:val="both"/>
        <w:rPr>
          <w:sz w:val="24"/>
          <w:szCs w:val="24"/>
        </w:rPr>
      </w:pPr>
      <w:r>
        <w:rPr>
          <w:spacing w:val="3"/>
          <w:sz w:val="24"/>
          <w:szCs w:val="24"/>
          <w:u w:val="single" w:color="000000"/>
        </w:rPr>
        <w:t>C</w:t>
      </w:r>
      <w:r>
        <w:rPr>
          <w:spacing w:val="-9"/>
          <w:sz w:val="24"/>
          <w:szCs w:val="24"/>
          <w:u w:val="single" w:color="000000"/>
        </w:rPr>
        <w:t>l</w:t>
      </w:r>
      <w:r>
        <w:rPr>
          <w:spacing w:val="5"/>
          <w:sz w:val="24"/>
          <w:szCs w:val="24"/>
          <w:u w:val="single" w:color="000000"/>
        </w:rPr>
        <w:t>u</w:t>
      </w:r>
      <w:r>
        <w:rPr>
          <w:spacing w:val="-2"/>
          <w:sz w:val="24"/>
          <w:szCs w:val="24"/>
          <w:u w:val="single" w:color="000000"/>
        </w:rPr>
        <w:t>s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pacing w:val="1"/>
          <w:sz w:val="24"/>
          <w:szCs w:val="24"/>
          <w:u w:val="single" w:color="000000"/>
        </w:rPr>
        <w:t>g</w:t>
      </w:r>
      <w:r>
        <w:rPr>
          <w:sz w:val="24"/>
          <w:szCs w:val="24"/>
        </w:rPr>
        <w:t>:   A</w:t>
      </w:r>
      <w:r>
        <w:rPr>
          <w:spacing w:val="1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op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7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9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ot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.</w:t>
      </w:r>
    </w:p>
    <w:p w:rsidR="004F43D8" w:rsidRDefault="004F43D8" w:rsidP="004F43D8">
      <w:pPr>
        <w:spacing w:before="16" w:line="260" w:lineRule="exact"/>
        <w:rPr>
          <w:sz w:val="26"/>
          <w:szCs w:val="26"/>
        </w:rPr>
      </w:pPr>
    </w:p>
    <w:p w:rsidR="004F43D8" w:rsidRDefault="004F43D8" w:rsidP="004F43D8">
      <w:pPr>
        <w:ind w:left="101" w:right="1714"/>
        <w:jc w:val="both"/>
        <w:rPr>
          <w:sz w:val="24"/>
          <w:szCs w:val="24"/>
        </w:rPr>
      </w:pPr>
      <w:r>
        <w:rPr>
          <w:spacing w:val="-2"/>
          <w:sz w:val="24"/>
          <w:szCs w:val="24"/>
          <w:u w:val="single" w:color="000000"/>
        </w:rPr>
        <w:t>C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pacing w:val="-4"/>
          <w:sz w:val="24"/>
          <w:szCs w:val="24"/>
          <w:u w:val="single" w:color="000000"/>
        </w:rPr>
        <w:t>mm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4"/>
          <w:sz w:val="24"/>
          <w:szCs w:val="24"/>
          <w:u w:val="single" w:color="000000"/>
        </w:rPr>
        <w:t>c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pacing w:val="4"/>
          <w:sz w:val="24"/>
          <w:szCs w:val="24"/>
          <w:u w:val="single" w:color="000000"/>
        </w:rPr>
        <w:t>a</w:t>
      </w:r>
      <w:r>
        <w:rPr>
          <w:spacing w:val="-4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 xml:space="preserve">: </w:t>
      </w:r>
      <w:r>
        <w:rPr>
          <w:spacing w:val="-5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v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ving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ds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ut</w:t>
      </w:r>
      <w:r>
        <w:rPr>
          <w:spacing w:val="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f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4F43D8" w:rsidRDefault="004F43D8" w:rsidP="004F43D8">
      <w:pPr>
        <w:spacing w:before="16" w:line="260" w:lineRule="exact"/>
        <w:rPr>
          <w:sz w:val="26"/>
          <w:szCs w:val="26"/>
        </w:rPr>
      </w:pPr>
    </w:p>
    <w:p w:rsidR="004F43D8" w:rsidRDefault="004F43D8" w:rsidP="004F43D8">
      <w:pPr>
        <w:ind w:left="101" w:right="78"/>
        <w:jc w:val="both"/>
        <w:rPr>
          <w:sz w:val="24"/>
          <w:szCs w:val="24"/>
        </w:rPr>
      </w:pPr>
      <w:r>
        <w:rPr>
          <w:spacing w:val="-2"/>
          <w:sz w:val="24"/>
          <w:szCs w:val="24"/>
          <w:u w:val="single" w:color="000000"/>
        </w:rPr>
        <w:t>C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pacing w:val="-9"/>
          <w:sz w:val="24"/>
          <w:szCs w:val="24"/>
          <w:u w:val="single" w:color="000000"/>
        </w:rPr>
        <w:t>m</w:t>
      </w:r>
      <w:r>
        <w:rPr>
          <w:sz w:val="24"/>
          <w:szCs w:val="24"/>
          <w:u w:val="single" w:color="000000"/>
        </w:rPr>
        <w:t>p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4"/>
          <w:sz w:val="24"/>
          <w:szCs w:val="24"/>
          <w:u w:val="single" w:color="000000"/>
        </w:rPr>
        <w:t>e</w:t>
      </w:r>
      <w:r>
        <w:rPr>
          <w:spacing w:val="-5"/>
          <w:sz w:val="24"/>
          <w:szCs w:val="24"/>
          <w:u w:val="single" w:color="000000"/>
        </w:rPr>
        <w:t>h</w:t>
      </w:r>
      <w:r>
        <w:rPr>
          <w:spacing w:val="4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</w:t>
      </w:r>
      <w:r>
        <w:rPr>
          <w:spacing w:val="2"/>
          <w:sz w:val="24"/>
          <w:szCs w:val="24"/>
          <w:u w:val="single" w:color="000000"/>
        </w:rPr>
        <w:t>s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ve</w:t>
      </w:r>
      <w:r>
        <w:rPr>
          <w:spacing w:val="7"/>
          <w:sz w:val="24"/>
          <w:szCs w:val="24"/>
          <w:u w:val="single" w:color="000000"/>
        </w:rPr>
        <w:t xml:space="preserve"> </w:t>
      </w:r>
      <w:r>
        <w:rPr>
          <w:spacing w:val="6"/>
          <w:sz w:val="24"/>
          <w:szCs w:val="24"/>
          <w:u w:val="single" w:color="000000"/>
        </w:rPr>
        <w:t>P</w:t>
      </w:r>
      <w:r>
        <w:rPr>
          <w:spacing w:val="-4"/>
          <w:sz w:val="24"/>
          <w:szCs w:val="24"/>
          <w:u w:val="single" w:color="000000"/>
        </w:rPr>
        <w:t>l</w:t>
      </w:r>
      <w:r>
        <w:rPr>
          <w:spacing w:val="4"/>
          <w:sz w:val="24"/>
          <w:szCs w:val="24"/>
          <w:u w:val="single" w:color="000000"/>
        </w:rPr>
        <w:t>a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: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pacing w:val="2"/>
          <w:sz w:val="24"/>
          <w:szCs w:val="24"/>
        </w:rPr>
        <w:t>-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ge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op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1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 w:rsidRPr="00E848F7">
        <w:rPr>
          <w:spacing w:val="13"/>
          <w:sz w:val="24"/>
          <w:szCs w:val="24"/>
        </w:rPr>
        <w:t xml:space="preserve"> </w:t>
      </w:r>
      <w:r w:rsidRPr="00E848F7">
        <w:rPr>
          <w:spacing w:val="3"/>
          <w:sz w:val="24"/>
          <w:szCs w:val="24"/>
        </w:rPr>
        <w:t>Roseboom</w:t>
      </w:r>
      <w:r w:rsidRPr="00E848F7">
        <w:rPr>
          <w:spacing w:val="1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ns</w:t>
      </w:r>
      <w:r>
        <w:rPr>
          <w:spacing w:val="2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n</w:t>
      </w:r>
      <w:r>
        <w:rPr>
          <w:spacing w:val="1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op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6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4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n</w:t>
      </w:r>
      <w:r>
        <w:rPr>
          <w:spacing w:val="1"/>
          <w:sz w:val="24"/>
          <w:szCs w:val="24"/>
        </w:rPr>
        <w:t>’</w:t>
      </w:r>
      <w:r>
        <w:rPr>
          <w:sz w:val="24"/>
          <w:szCs w:val="24"/>
        </w:rPr>
        <w:t>s g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wn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w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27</w:t>
      </w:r>
      <w:r>
        <w:rPr>
          <w:spacing w:val="1"/>
          <w:sz w:val="24"/>
          <w:szCs w:val="24"/>
        </w:rPr>
        <w:t>2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a.</w:t>
      </w:r>
    </w:p>
    <w:p w:rsidR="004F43D8" w:rsidRDefault="004F43D8" w:rsidP="004F43D8">
      <w:pPr>
        <w:spacing w:line="280" w:lineRule="exact"/>
        <w:rPr>
          <w:sz w:val="28"/>
          <w:szCs w:val="28"/>
        </w:rPr>
      </w:pPr>
    </w:p>
    <w:p w:rsidR="004F43D8" w:rsidRDefault="004F43D8" w:rsidP="004F43D8">
      <w:pPr>
        <w:spacing w:line="260" w:lineRule="exact"/>
        <w:ind w:left="101" w:right="87"/>
        <w:jc w:val="both"/>
        <w:rPr>
          <w:sz w:val="24"/>
          <w:szCs w:val="24"/>
        </w:rPr>
      </w:pPr>
      <w:r>
        <w:rPr>
          <w:spacing w:val="-2"/>
          <w:sz w:val="24"/>
          <w:szCs w:val="24"/>
          <w:u w:val="single" w:color="000000"/>
        </w:rPr>
        <w:t>C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pacing w:val="-2"/>
          <w:sz w:val="24"/>
          <w:szCs w:val="24"/>
          <w:u w:val="single" w:color="000000"/>
        </w:rPr>
        <w:t>s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u</w:t>
      </w:r>
      <w:r>
        <w:rPr>
          <w:spacing w:val="-6"/>
          <w:sz w:val="24"/>
          <w:szCs w:val="24"/>
          <w:u w:val="single" w:color="000000"/>
        </w:rPr>
        <w:t>c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pacing w:val="-9"/>
          <w:sz w:val="24"/>
          <w:szCs w:val="24"/>
          <w:u w:val="single" w:color="000000"/>
        </w:rPr>
        <w:t>i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:</w:t>
      </w:r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All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pacing w:val="-2"/>
          <w:sz w:val="24"/>
          <w:szCs w:val="24"/>
        </w:rPr>
        <w:t>ss</w:t>
      </w:r>
      <w:r>
        <w:rPr>
          <w:spacing w:val="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 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 xml:space="preserve"> e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ca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4F43D8" w:rsidRDefault="004F43D8" w:rsidP="004F43D8">
      <w:pPr>
        <w:spacing w:before="14" w:line="260" w:lineRule="exact"/>
        <w:rPr>
          <w:sz w:val="26"/>
          <w:szCs w:val="26"/>
        </w:rPr>
      </w:pPr>
    </w:p>
    <w:p w:rsidR="004F43D8" w:rsidRDefault="004F43D8" w:rsidP="004F43D8">
      <w:pPr>
        <w:ind w:left="101" w:right="74"/>
        <w:jc w:val="both"/>
        <w:rPr>
          <w:sz w:val="24"/>
          <w:szCs w:val="24"/>
        </w:rPr>
      </w:pPr>
      <w:r>
        <w:rPr>
          <w:spacing w:val="-2"/>
          <w:sz w:val="24"/>
          <w:szCs w:val="24"/>
          <w:u w:val="single" w:color="000000"/>
        </w:rPr>
        <w:t>C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v</w:t>
      </w:r>
      <w:r>
        <w:rPr>
          <w:spacing w:val="4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pacing w:val="4"/>
          <w:sz w:val="24"/>
          <w:szCs w:val="24"/>
          <w:u w:val="single" w:color="000000"/>
        </w:rPr>
        <w:t>e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e</w:t>
      </w:r>
      <w:r>
        <w:rPr>
          <w:spacing w:val="54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S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o</w:t>
      </w:r>
      <w:r>
        <w:rPr>
          <w:spacing w:val="1"/>
          <w:sz w:val="24"/>
          <w:szCs w:val="24"/>
          <w:u w:val="single" w:color="000000"/>
        </w:rPr>
        <w:t>re</w:t>
      </w:r>
      <w:r>
        <w:rPr>
          <w:sz w:val="24"/>
          <w:szCs w:val="24"/>
        </w:rPr>
        <w:t xml:space="preserve">:  </w:t>
      </w:r>
      <w:r>
        <w:rPr>
          <w:spacing w:val="5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h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  o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 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5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6"/>
          <w:sz w:val="24"/>
          <w:szCs w:val="24"/>
        </w:rPr>
        <w:t>e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d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h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hly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f</w:t>
      </w:r>
      <w:r>
        <w:rPr>
          <w:spacing w:val="2"/>
          <w:sz w:val="24"/>
          <w:szCs w:val="24"/>
        </w:rPr>
        <w:t>-s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 xml:space="preserve"> 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ll g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d/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4F43D8" w:rsidRDefault="004F43D8" w:rsidP="004F43D8">
      <w:pPr>
        <w:ind w:left="101" w:right="74"/>
        <w:jc w:val="both"/>
        <w:rPr>
          <w:spacing w:val="-2"/>
          <w:sz w:val="24"/>
          <w:szCs w:val="24"/>
          <w:u w:val="single" w:color="000000"/>
        </w:rPr>
      </w:pPr>
    </w:p>
    <w:p w:rsidR="004F43D8" w:rsidRDefault="004F43D8" w:rsidP="004F43D8">
      <w:pPr>
        <w:ind w:left="101" w:right="80"/>
        <w:jc w:val="both"/>
        <w:rPr>
          <w:sz w:val="24"/>
          <w:szCs w:val="24"/>
        </w:rPr>
      </w:pPr>
      <w:r>
        <w:rPr>
          <w:spacing w:val="-2"/>
          <w:sz w:val="24"/>
          <w:szCs w:val="24"/>
          <w:u w:val="single" w:color="000000"/>
        </w:rPr>
        <w:t>C</w:t>
      </w:r>
      <w:r>
        <w:rPr>
          <w:spacing w:val="6"/>
          <w:sz w:val="24"/>
          <w:szCs w:val="24"/>
          <w:u w:val="single" w:color="000000"/>
        </w:rPr>
        <w:t>r</w:t>
      </w:r>
      <w:r>
        <w:rPr>
          <w:spacing w:val="-9"/>
          <w:sz w:val="24"/>
          <w:szCs w:val="24"/>
          <w:u w:val="single" w:color="000000"/>
        </w:rPr>
        <w:t>i</w:t>
      </w:r>
      <w:r>
        <w:rPr>
          <w:spacing w:val="10"/>
          <w:sz w:val="24"/>
          <w:szCs w:val="24"/>
          <w:u w:val="single" w:color="000000"/>
        </w:rPr>
        <w:t>t</w:t>
      </w:r>
      <w:r>
        <w:rPr>
          <w:spacing w:val="-9"/>
          <w:sz w:val="24"/>
          <w:szCs w:val="24"/>
          <w:u w:val="single" w:color="000000"/>
        </w:rPr>
        <w:t>i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pacing w:val="4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</w:t>
      </w:r>
      <w:r>
        <w:rPr>
          <w:spacing w:val="55"/>
          <w:sz w:val="24"/>
          <w:szCs w:val="24"/>
          <w:u w:val="single" w:color="000000"/>
        </w:rPr>
        <w:t xml:space="preserve"> </w:t>
      </w:r>
      <w:r>
        <w:rPr>
          <w:spacing w:val="7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nv</w:t>
      </w:r>
      <w:r>
        <w:rPr>
          <w:spacing w:val="-9"/>
          <w:sz w:val="24"/>
          <w:szCs w:val="24"/>
          <w:u w:val="single" w:color="000000"/>
        </w:rPr>
        <w:t>i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n</w:t>
      </w:r>
      <w:r>
        <w:rPr>
          <w:spacing w:val="-4"/>
          <w:sz w:val="24"/>
          <w:szCs w:val="24"/>
          <w:u w:val="single" w:color="000000"/>
        </w:rPr>
        <w:t>m</w:t>
      </w:r>
      <w:r>
        <w:rPr>
          <w:spacing w:val="4"/>
          <w:sz w:val="24"/>
          <w:szCs w:val="24"/>
          <w:u w:val="single" w:color="000000"/>
        </w:rPr>
        <w:t>e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pacing w:val="4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l  </w:t>
      </w:r>
      <w:r>
        <w:rPr>
          <w:spacing w:val="-5"/>
          <w:sz w:val="24"/>
          <w:szCs w:val="24"/>
          <w:u w:val="single" w:color="000000"/>
        </w:rPr>
        <w:t>A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a</w:t>
      </w:r>
      <w:r>
        <w:rPr>
          <w:spacing w:val="59"/>
          <w:sz w:val="24"/>
          <w:szCs w:val="24"/>
          <w:u w:val="single" w:color="000000"/>
        </w:rPr>
        <w:t xml:space="preserve"> 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 xml:space="preserve">r 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pacing w:val="-2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-2"/>
          <w:sz w:val="24"/>
          <w:szCs w:val="24"/>
          <w:u w:val="single" w:color="000000"/>
        </w:rPr>
        <w:t>s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u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ce</w:t>
      </w:r>
      <w:r>
        <w:rPr>
          <w:spacing w:val="-2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 xml:space="preserve">:  </w:t>
      </w:r>
      <w:r>
        <w:rPr>
          <w:spacing w:val="4"/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tu</w:t>
      </w:r>
      <w:r>
        <w:rPr>
          <w:spacing w:val="2"/>
          <w:sz w:val="24"/>
          <w:szCs w:val="24"/>
          <w:u w:val="single" w:color="000000"/>
        </w:rPr>
        <w:t>r</w:t>
      </w:r>
      <w:r>
        <w:rPr>
          <w:spacing w:val="4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</w:t>
      </w:r>
      <w:r>
        <w:rPr>
          <w:spacing w:val="51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-2"/>
          <w:sz w:val="24"/>
          <w:szCs w:val="24"/>
          <w:u w:val="single" w:color="000000"/>
        </w:rPr>
        <w:t>s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u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ce</w:t>
      </w:r>
      <w:r>
        <w:rPr>
          <w:spacing w:val="-2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:  I</w:t>
      </w:r>
      <w:r>
        <w:rPr>
          <w:spacing w:val="-4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 xml:space="preserve">ut 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ot 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o, w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4F43D8" w:rsidRDefault="004F43D8" w:rsidP="004F43D8">
      <w:pPr>
        <w:spacing w:before="16" w:line="260" w:lineRule="exact"/>
        <w:rPr>
          <w:sz w:val="26"/>
          <w:szCs w:val="26"/>
        </w:rPr>
      </w:pPr>
    </w:p>
    <w:p w:rsidR="004F43D8" w:rsidRPr="007E5830" w:rsidRDefault="004F43D8" w:rsidP="004F43D8">
      <w:pPr>
        <w:ind w:left="101" w:right="86"/>
        <w:jc w:val="both"/>
        <w:rPr>
          <w:sz w:val="24"/>
          <w:szCs w:val="24"/>
        </w:rPr>
      </w:pPr>
      <w:r>
        <w:rPr>
          <w:sz w:val="24"/>
          <w:szCs w:val="24"/>
          <w:u w:val="single" w:color="000000"/>
        </w:rPr>
        <w:t>D</w:t>
      </w:r>
      <w:r>
        <w:rPr>
          <w:spacing w:val="3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y</w:t>
      </w:r>
      <w:r>
        <w:rPr>
          <w:spacing w:val="-3"/>
          <w:sz w:val="24"/>
          <w:szCs w:val="24"/>
          <w:u w:val="single" w:color="000000"/>
        </w:rPr>
        <w:t xml:space="preserve"> </w:t>
      </w:r>
      <w:r>
        <w:rPr>
          <w:spacing w:val="-2"/>
          <w:sz w:val="24"/>
          <w:szCs w:val="24"/>
          <w:u w:val="single" w:color="000000"/>
        </w:rPr>
        <w:t>C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e</w:t>
      </w:r>
      <w:r>
        <w:rPr>
          <w:spacing w:val="6"/>
          <w:sz w:val="24"/>
          <w:szCs w:val="24"/>
          <w:u w:val="single" w:color="000000"/>
        </w:rPr>
        <w:t xml:space="preserve"> </w:t>
      </w:r>
      <w:r>
        <w:rPr>
          <w:spacing w:val="-2"/>
          <w:sz w:val="24"/>
          <w:szCs w:val="24"/>
          <w:u w:val="single" w:color="000000"/>
        </w:rPr>
        <w:t>C</w:t>
      </w:r>
      <w:r>
        <w:rPr>
          <w:spacing w:val="4"/>
          <w:sz w:val="24"/>
          <w:szCs w:val="24"/>
          <w:u w:val="single" w:color="000000"/>
        </w:rPr>
        <w:t>e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4"/>
          <w:sz w:val="24"/>
          <w:szCs w:val="24"/>
          <w:u w:val="single" w:color="000000"/>
        </w:rPr>
        <w:t>r</w:t>
      </w:r>
      <w:r>
        <w:rPr>
          <w:sz w:val="24"/>
          <w:szCs w:val="24"/>
        </w:rPr>
        <w:t xml:space="preserve">: 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n;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xi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a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3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d)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g)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 w:rsidRPr="007E5830">
        <w:rPr>
          <w:color w:val="002060"/>
          <w:sz w:val="24"/>
          <w:szCs w:val="24"/>
        </w:rPr>
        <w:t xml:space="preserve">. </w:t>
      </w:r>
      <w:r w:rsidRPr="007E5830">
        <w:rPr>
          <w:color w:val="002060"/>
          <w:spacing w:val="6"/>
          <w:sz w:val="24"/>
          <w:szCs w:val="24"/>
        </w:rPr>
        <w:t xml:space="preserve"> </w:t>
      </w:r>
      <w:r w:rsidRPr="007E5830">
        <w:rPr>
          <w:spacing w:val="1"/>
          <w:sz w:val="24"/>
          <w:szCs w:val="24"/>
        </w:rPr>
        <w:t>S</w:t>
      </w:r>
      <w:r w:rsidRPr="007E5830">
        <w:rPr>
          <w:sz w:val="24"/>
          <w:szCs w:val="24"/>
        </w:rPr>
        <w:t>u</w:t>
      </w:r>
      <w:r w:rsidRPr="007E5830">
        <w:rPr>
          <w:spacing w:val="4"/>
          <w:sz w:val="24"/>
          <w:szCs w:val="24"/>
        </w:rPr>
        <w:t>c</w:t>
      </w:r>
      <w:r w:rsidRPr="007E5830">
        <w:rPr>
          <w:sz w:val="24"/>
          <w:szCs w:val="24"/>
        </w:rPr>
        <w:t>h</w:t>
      </w:r>
      <w:r w:rsidRPr="007E5830">
        <w:rPr>
          <w:spacing w:val="-3"/>
          <w:sz w:val="24"/>
          <w:szCs w:val="24"/>
        </w:rPr>
        <w:t xml:space="preserve"> </w:t>
      </w:r>
      <w:r w:rsidRPr="007E5830">
        <w:rPr>
          <w:sz w:val="24"/>
          <w:szCs w:val="24"/>
        </w:rPr>
        <w:t>a</w:t>
      </w:r>
      <w:r w:rsidRPr="007E5830">
        <w:rPr>
          <w:spacing w:val="1"/>
          <w:sz w:val="24"/>
          <w:szCs w:val="24"/>
        </w:rPr>
        <w:t xml:space="preserve"> </w:t>
      </w:r>
      <w:r w:rsidRPr="007E5830">
        <w:rPr>
          <w:sz w:val="24"/>
          <w:szCs w:val="24"/>
        </w:rPr>
        <w:t>u</w:t>
      </w:r>
      <w:r w:rsidRPr="007E5830">
        <w:rPr>
          <w:spacing w:val="2"/>
          <w:sz w:val="24"/>
          <w:szCs w:val="24"/>
        </w:rPr>
        <w:t>s</w:t>
      </w:r>
      <w:r w:rsidRPr="007E5830">
        <w:rPr>
          <w:sz w:val="24"/>
          <w:szCs w:val="24"/>
        </w:rPr>
        <w:t xml:space="preserve">e </w:t>
      </w:r>
      <w:r w:rsidRPr="007E5830">
        <w:rPr>
          <w:spacing w:val="-4"/>
          <w:sz w:val="24"/>
          <w:szCs w:val="24"/>
        </w:rPr>
        <w:t>i</w:t>
      </w:r>
      <w:r w:rsidRPr="007E5830">
        <w:rPr>
          <w:sz w:val="24"/>
          <w:szCs w:val="24"/>
        </w:rPr>
        <w:t>s</w:t>
      </w:r>
      <w:r w:rsidRPr="007E5830">
        <w:rPr>
          <w:spacing w:val="5"/>
          <w:sz w:val="24"/>
          <w:szCs w:val="24"/>
        </w:rPr>
        <w:t xml:space="preserve"> </w:t>
      </w:r>
      <w:r w:rsidRPr="007E5830">
        <w:rPr>
          <w:spacing w:val="-5"/>
          <w:sz w:val="24"/>
          <w:szCs w:val="24"/>
        </w:rPr>
        <w:t>n</w:t>
      </w:r>
      <w:r w:rsidRPr="007E5830">
        <w:rPr>
          <w:spacing w:val="5"/>
          <w:sz w:val="24"/>
          <w:szCs w:val="24"/>
        </w:rPr>
        <w:t>o</w:t>
      </w:r>
      <w:r w:rsidRPr="007E5830">
        <w:rPr>
          <w:sz w:val="24"/>
          <w:szCs w:val="24"/>
        </w:rPr>
        <w:t>t</w:t>
      </w:r>
      <w:r w:rsidRPr="007E5830">
        <w:rPr>
          <w:spacing w:val="3"/>
          <w:sz w:val="24"/>
          <w:szCs w:val="24"/>
        </w:rPr>
        <w:t xml:space="preserve"> </w:t>
      </w:r>
      <w:r w:rsidRPr="00E848F7">
        <w:rPr>
          <w:spacing w:val="3"/>
          <w:sz w:val="24"/>
          <w:szCs w:val="24"/>
        </w:rPr>
        <w:t xml:space="preserve">considered </w:t>
      </w:r>
      <w:r w:rsidRPr="007E5830">
        <w:rPr>
          <w:sz w:val="24"/>
          <w:szCs w:val="24"/>
        </w:rPr>
        <w:t>a</w:t>
      </w:r>
      <w:r w:rsidRPr="007E5830">
        <w:rPr>
          <w:spacing w:val="1"/>
          <w:sz w:val="24"/>
          <w:szCs w:val="24"/>
        </w:rPr>
        <w:t xml:space="preserve"> </w:t>
      </w:r>
      <w:r w:rsidRPr="007E5830">
        <w:rPr>
          <w:spacing w:val="-5"/>
          <w:sz w:val="24"/>
          <w:szCs w:val="24"/>
        </w:rPr>
        <w:t>h</w:t>
      </w:r>
      <w:r w:rsidRPr="007E5830">
        <w:rPr>
          <w:spacing w:val="5"/>
          <w:sz w:val="24"/>
          <w:szCs w:val="24"/>
        </w:rPr>
        <w:t>o</w:t>
      </w:r>
      <w:r w:rsidRPr="007E5830">
        <w:rPr>
          <w:spacing w:val="-9"/>
          <w:sz w:val="24"/>
          <w:szCs w:val="24"/>
        </w:rPr>
        <w:t>m</w:t>
      </w:r>
      <w:r w:rsidRPr="007E5830">
        <w:rPr>
          <w:sz w:val="24"/>
          <w:szCs w:val="24"/>
        </w:rPr>
        <w:t>e</w:t>
      </w:r>
      <w:r w:rsidRPr="007E5830">
        <w:rPr>
          <w:spacing w:val="1"/>
          <w:sz w:val="24"/>
          <w:szCs w:val="24"/>
        </w:rPr>
        <w:t xml:space="preserve"> </w:t>
      </w:r>
      <w:r w:rsidRPr="007E5830">
        <w:rPr>
          <w:spacing w:val="5"/>
          <w:sz w:val="24"/>
          <w:szCs w:val="24"/>
        </w:rPr>
        <w:t>o</w:t>
      </w:r>
      <w:r w:rsidRPr="007E5830">
        <w:rPr>
          <w:spacing w:val="-1"/>
          <w:sz w:val="24"/>
          <w:szCs w:val="24"/>
        </w:rPr>
        <w:t>cc</w:t>
      </w:r>
      <w:r w:rsidRPr="007E5830">
        <w:rPr>
          <w:sz w:val="24"/>
          <w:szCs w:val="24"/>
        </w:rPr>
        <w:t>up</w:t>
      </w:r>
      <w:r w:rsidRPr="007E5830">
        <w:rPr>
          <w:spacing w:val="-1"/>
          <w:sz w:val="24"/>
          <w:szCs w:val="24"/>
        </w:rPr>
        <w:t>a</w:t>
      </w:r>
      <w:r w:rsidRPr="007E5830">
        <w:rPr>
          <w:spacing w:val="5"/>
          <w:sz w:val="24"/>
          <w:szCs w:val="24"/>
        </w:rPr>
        <w:t>t</w:t>
      </w:r>
      <w:r w:rsidRPr="007E5830">
        <w:rPr>
          <w:spacing w:val="-9"/>
          <w:sz w:val="24"/>
          <w:szCs w:val="24"/>
        </w:rPr>
        <w:t>i</w:t>
      </w:r>
      <w:r w:rsidRPr="007E5830">
        <w:rPr>
          <w:spacing w:val="5"/>
          <w:sz w:val="24"/>
          <w:szCs w:val="24"/>
        </w:rPr>
        <w:t>o</w:t>
      </w:r>
      <w:r w:rsidRPr="007E5830">
        <w:rPr>
          <w:sz w:val="24"/>
          <w:szCs w:val="24"/>
        </w:rPr>
        <w:t>n</w:t>
      </w:r>
      <w:r w:rsidRPr="007E5830">
        <w:rPr>
          <w:spacing w:val="-3"/>
          <w:sz w:val="24"/>
          <w:szCs w:val="24"/>
        </w:rPr>
        <w:t xml:space="preserve"> </w:t>
      </w:r>
      <w:r w:rsidRPr="007E5830">
        <w:rPr>
          <w:sz w:val="24"/>
          <w:szCs w:val="24"/>
        </w:rPr>
        <w:t>u</w:t>
      </w:r>
      <w:r w:rsidRPr="007E5830">
        <w:rPr>
          <w:spacing w:val="-5"/>
          <w:sz w:val="24"/>
          <w:szCs w:val="24"/>
        </w:rPr>
        <w:t>n</w:t>
      </w:r>
      <w:r w:rsidRPr="007E5830">
        <w:rPr>
          <w:sz w:val="24"/>
          <w:szCs w:val="24"/>
        </w:rPr>
        <w:t>d</w:t>
      </w:r>
      <w:r w:rsidRPr="007E5830">
        <w:rPr>
          <w:spacing w:val="-1"/>
          <w:sz w:val="24"/>
          <w:szCs w:val="24"/>
        </w:rPr>
        <w:t>e</w:t>
      </w:r>
      <w:r w:rsidRPr="007E5830">
        <w:rPr>
          <w:sz w:val="24"/>
          <w:szCs w:val="24"/>
        </w:rPr>
        <w:t>r</w:t>
      </w:r>
      <w:r w:rsidRPr="007E5830">
        <w:rPr>
          <w:spacing w:val="4"/>
          <w:sz w:val="24"/>
          <w:szCs w:val="24"/>
        </w:rPr>
        <w:t xml:space="preserve"> </w:t>
      </w:r>
      <w:r w:rsidRPr="007E5830">
        <w:rPr>
          <w:spacing w:val="5"/>
          <w:sz w:val="24"/>
          <w:szCs w:val="24"/>
        </w:rPr>
        <w:t>t</w:t>
      </w:r>
      <w:r w:rsidRPr="007E5830">
        <w:rPr>
          <w:sz w:val="24"/>
          <w:szCs w:val="24"/>
        </w:rPr>
        <w:t>h</w:t>
      </w:r>
      <w:r w:rsidRPr="007E5830">
        <w:rPr>
          <w:spacing w:val="-4"/>
          <w:sz w:val="24"/>
          <w:szCs w:val="24"/>
        </w:rPr>
        <w:t>i</w:t>
      </w:r>
      <w:r w:rsidRPr="007E5830">
        <w:rPr>
          <w:sz w:val="24"/>
          <w:szCs w:val="24"/>
        </w:rPr>
        <w:t xml:space="preserve">s </w:t>
      </w:r>
      <w:r w:rsidRPr="007E5830">
        <w:rPr>
          <w:spacing w:val="-3"/>
          <w:sz w:val="24"/>
          <w:szCs w:val="24"/>
        </w:rPr>
        <w:t>L</w:t>
      </w:r>
      <w:r w:rsidRPr="007E5830">
        <w:rPr>
          <w:spacing w:val="5"/>
          <w:sz w:val="24"/>
          <w:szCs w:val="24"/>
        </w:rPr>
        <w:t>o</w:t>
      </w:r>
      <w:r w:rsidRPr="007E5830">
        <w:rPr>
          <w:spacing w:val="-1"/>
          <w:sz w:val="24"/>
          <w:szCs w:val="24"/>
        </w:rPr>
        <w:t>c</w:t>
      </w:r>
      <w:r w:rsidRPr="007E5830">
        <w:rPr>
          <w:spacing w:val="4"/>
          <w:sz w:val="24"/>
          <w:szCs w:val="24"/>
        </w:rPr>
        <w:t>a</w:t>
      </w:r>
      <w:r w:rsidRPr="007E5830">
        <w:rPr>
          <w:sz w:val="24"/>
          <w:szCs w:val="24"/>
        </w:rPr>
        <w:t>l</w:t>
      </w:r>
      <w:r w:rsidRPr="007E5830">
        <w:rPr>
          <w:spacing w:val="-7"/>
          <w:sz w:val="24"/>
          <w:szCs w:val="24"/>
        </w:rPr>
        <w:t xml:space="preserve"> </w:t>
      </w:r>
      <w:r w:rsidRPr="00E848F7">
        <w:rPr>
          <w:spacing w:val="-3"/>
          <w:sz w:val="24"/>
          <w:szCs w:val="24"/>
        </w:rPr>
        <w:t>Ordinance</w:t>
      </w:r>
      <w:r w:rsidRPr="00E848F7">
        <w:rPr>
          <w:sz w:val="24"/>
          <w:szCs w:val="24"/>
        </w:rPr>
        <w:t>.</w:t>
      </w:r>
    </w:p>
    <w:p w:rsidR="004F43D8" w:rsidRDefault="004F43D8" w:rsidP="004F43D8">
      <w:pPr>
        <w:spacing w:before="15" w:line="260" w:lineRule="exact"/>
        <w:rPr>
          <w:sz w:val="26"/>
          <w:szCs w:val="26"/>
        </w:rPr>
      </w:pPr>
    </w:p>
    <w:p w:rsidR="004F43D8" w:rsidRDefault="004F43D8" w:rsidP="004F43D8">
      <w:pPr>
        <w:ind w:left="101" w:right="72"/>
        <w:jc w:val="both"/>
        <w:rPr>
          <w:sz w:val="24"/>
          <w:szCs w:val="24"/>
        </w:rPr>
      </w:pPr>
      <w:r>
        <w:rPr>
          <w:sz w:val="24"/>
          <w:szCs w:val="24"/>
          <w:u w:val="single" w:color="000000"/>
        </w:rPr>
        <w:t>D</w:t>
      </w:r>
      <w:r>
        <w:rPr>
          <w:spacing w:val="3"/>
          <w:sz w:val="24"/>
          <w:szCs w:val="24"/>
          <w:u w:val="single" w:color="000000"/>
        </w:rPr>
        <w:t>e</w:t>
      </w:r>
      <w:r>
        <w:rPr>
          <w:spacing w:val="-9"/>
          <w:sz w:val="24"/>
          <w:szCs w:val="24"/>
          <w:u w:val="single" w:color="000000"/>
        </w:rPr>
        <w:t>l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6"/>
          <w:sz w:val="24"/>
          <w:szCs w:val="24"/>
          <w:u w:val="single" w:color="000000"/>
        </w:rPr>
        <w:t>r</w:t>
      </w:r>
      <w:r>
        <w:rPr>
          <w:spacing w:val="-9"/>
          <w:sz w:val="24"/>
          <w:szCs w:val="24"/>
          <w:u w:val="single" w:color="000000"/>
        </w:rPr>
        <w:t>i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us</w:t>
      </w:r>
      <w:r>
        <w:rPr>
          <w:spacing w:val="4"/>
          <w:sz w:val="24"/>
          <w:szCs w:val="24"/>
          <w:u w:val="single" w:color="000000"/>
        </w:rPr>
        <w:t xml:space="preserve"> </w:t>
      </w:r>
      <w:r>
        <w:rPr>
          <w:spacing w:val="-2"/>
          <w:sz w:val="24"/>
          <w:szCs w:val="24"/>
          <w:u w:val="single" w:color="000000"/>
        </w:rPr>
        <w:t>s</w:t>
      </w:r>
      <w:r>
        <w:rPr>
          <w:spacing w:val="5"/>
          <w:sz w:val="24"/>
          <w:szCs w:val="24"/>
          <w:u w:val="single" w:color="000000"/>
        </w:rPr>
        <w:t>u</w:t>
      </w:r>
      <w:r>
        <w:rPr>
          <w:sz w:val="24"/>
          <w:szCs w:val="24"/>
          <w:u w:val="single" w:color="000000"/>
        </w:rPr>
        <w:t>b</w:t>
      </w:r>
      <w:r>
        <w:rPr>
          <w:spacing w:val="-2"/>
          <w:sz w:val="24"/>
          <w:szCs w:val="24"/>
          <w:u w:val="single" w:color="000000"/>
        </w:rPr>
        <w:t>s</w:t>
      </w:r>
      <w:r>
        <w:rPr>
          <w:spacing w:val="7"/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ce</w:t>
      </w:r>
      <w:r>
        <w:rPr>
          <w:sz w:val="24"/>
          <w:szCs w:val="24"/>
          <w:u w:val="single" w:color="000000"/>
        </w:rPr>
        <w:t>: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Any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ude</w:t>
      </w:r>
      <w:r>
        <w:rPr>
          <w:spacing w:val="9"/>
          <w:sz w:val="24"/>
          <w:szCs w:val="24"/>
        </w:rPr>
        <w:t xml:space="preserve"> o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pacing w:val="4"/>
          <w:sz w:val="24"/>
          <w:szCs w:val="24"/>
        </w:rPr>
        <w:t>ca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u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1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ude</w:t>
      </w:r>
      <w:r>
        <w:rPr>
          <w:spacing w:val="1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 xml:space="preserve">il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4F43D8" w:rsidRDefault="004F43D8" w:rsidP="004F43D8">
      <w:pPr>
        <w:spacing w:before="16" w:line="260" w:lineRule="exact"/>
        <w:rPr>
          <w:sz w:val="26"/>
          <w:szCs w:val="26"/>
        </w:rPr>
      </w:pPr>
    </w:p>
    <w:p w:rsidR="004F43D8" w:rsidRDefault="004F43D8" w:rsidP="004F43D8">
      <w:pPr>
        <w:ind w:left="101" w:right="85"/>
        <w:jc w:val="both"/>
        <w:rPr>
          <w:sz w:val="24"/>
          <w:szCs w:val="24"/>
        </w:rPr>
      </w:pPr>
      <w:r>
        <w:rPr>
          <w:sz w:val="24"/>
          <w:szCs w:val="24"/>
          <w:u w:val="single" w:color="000000"/>
        </w:rPr>
        <w:lastRenderedPageBreak/>
        <w:t>D</w:t>
      </w:r>
      <w:r>
        <w:rPr>
          <w:spacing w:val="6"/>
          <w:sz w:val="24"/>
          <w:szCs w:val="24"/>
          <w:u w:val="single" w:color="000000"/>
        </w:rPr>
        <w:t>r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pacing w:val="-5"/>
          <w:sz w:val="24"/>
          <w:szCs w:val="24"/>
          <w:u w:val="single" w:color="000000"/>
        </w:rPr>
        <w:t>v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w</w:t>
      </w:r>
      <w:r>
        <w:rPr>
          <w:spacing w:val="3"/>
          <w:sz w:val="24"/>
          <w:szCs w:val="24"/>
          <w:u w:val="single" w:color="000000"/>
        </w:rPr>
        <w:t>a</w:t>
      </w:r>
      <w:r>
        <w:rPr>
          <w:spacing w:val="-4"/>
          <w:sz w:val="24"/>
          <w:szCs w:val="24"/>
          <w:u w:val="single" w:color="000000"/>
        </w:rPr>
        <w:t>y</w:t>
      </w:r>
      <w:r>
        <w:rPr>
          <w:sz w:val="24"/>
          <w:szCs w:val="24"/>
        </w:rPr>
        <w:t>: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dge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d)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4F43D8" w:rsidRDefault="004F43D8" w:rsidP="004F43D8">
      <w:pPr>
        <w:spacing w:before="56" w:line="540" w:lineRule="exact"/>
        <w:ind w:left="101" w:right="91"/>
        <w:jc w:val="both"/>
        <w:rPr>
          <w:sz w:val="24"/>
          <w:szCs w:val="24"/>
        </w:rPr>
      </w:pPr>
      <w:r>
        <w:rPr>
          <w:sz w:val="24"/>
          <w:szCs w:val="24"/>
          <w:u w:val="single" w:color="000000"/>
        </w:rPr>
        <w:t>D</w:t>
      </w:r>
      <w:r>
        <w:rPr>
          <w:spacing w:val="-1"/>
          <w:sz w:val="24"/>
          <w:szCs w:val="24"/>
          <w:u w:val="single" w:color="000000"/>
        </w:rPr>
        <w:t>w</w:t>
      </w:r>
      <w:r>
        <w:rPr>
          <w:spacing w:val="4"/>
          <w:sz w:val="24"/>
          <w:szCs w:val="24"/>
          <w:u w:val="single" w:color="000000"/>
        </w:rPr>
        <w:t>e</w:t>
      </w:r>
      <w:r>
        <w:rPr>
          <w:spacing w:val="-4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>l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ng</w:t>
      </w:r>
      <w:r>
        <w:rPr>
          <w:sz w:val="24"/>
          <w:szCs w:val="24"/>
        </w:rPr>
        <w:t xml:space="preserve">: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u w:val="single" w:color="000000"/>
        </w:rPr>
        <w:t>D</w:t>
      </w:r>
      <w:r>
        <w:rPr>
          <w:spacing w:val="-1"/>
          <w:sz w:val="24"/>
          <w:szCs w:val="24"/>
          <w:u w:val="single" w:color="000000"/>
        </w:rPr>
        <w:t>w</w:t>
      </w:r>
      <w:r>
        <w:rPr>
          <w:spacing w:val="4"/>
          <w:sz w:val="24"/>
          <w:szCs w:val="24"/>
          <w:u w:val="single" w:color="000000"/>
        </w:rPr>
        <w:t>e</w:t>
      </w:r>
      <w:r>
        <w:rPr>
          <w:spacing w:val="-4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>l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ng,</w:t>
      </w:r>
      <w:r>
        <w:rPr>
          <w:spacing w:val="14"/>
          <w:sz w:val="24"/>
          <w:szCs w:val="24"/>
          <w:u w:val="single" w:color="000000"/>
        </w:rPr>
        <w:t xml:space="preserve"> </w:t>
      </w:r>
      <w:r>
        <w:rPr>
          <w:spacing w:val="2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wo</w:t>
      </w:r>
      <w:r>
        <w:rPr>
          <w:spacing w:val="16"/>
          <w:sz w:val="24"/>
          <w:szCs w:val="24"/>
          <w:u w:val="single" w:color="000000"/>
        </w:rPr>
        <w:t xml:space="preserve"> </w:t>
      </w:r>
      <w:r>
        <w:rPr>
          <w:spacing w:val="-4"/>
          <w:sz w:val="24"/>
          <w:szCs w:val="24"/>
          <w:u w:val="single" w:color="000000"/>
        </w:rPr>
        <w:t>F</w:t>
      </w:r>
      <w:r>
        <w:rPr>
          <w:spacing w:val="4"/>
          <w:sz w:val="24"/>
          <w:szCs w:val="24"/>
          <w:u w:val="single" w:color="000000"/>
        </w:rPr>
        <w:t>a</w:t>
      </w:r>
      <w:r>
        <w:rPr>
          <w:spacing w:val="-4"/>
          <w:sz w:val="24"/>
          <w:szCs w:val="24"/>
          <w:u w:val="single" w:color="000000"/>
        </w:rPr>
        <w:t>m</w:t>
      </w:r>
      <w:r>
        <w:rPr>
          <w:sz w:val="24"/>
          <w:szCs w:val="24"/>
          <w:u w:val="single" w:color="000000"/>
        </w:rPr>
        <w:t>i</w:t>
      </w:r>
      <w:r>
        <w:rPr>
          <w:spacing w:val="1"/>
          <w:sz w:val="24"/>
          <w:szCs w:val="24"/>
          <w:u w:val="single" w:color="000000"/>
        </w:rPr>
        <w:t>l</w:t>
      </w:r>
      <w:r>
        <w:rPr>
          <w:spacing w:val="-2"/>
          <w:sz w:val="24"/>
          <w:szCs w:val="24"/>
          <w:u w:val="single" w:color="000000"/>
        </w:rPr>
        <w:t>y</w:t>
      </w:r>
      <w:r>
        <w:rPr>
          <w:sz w:val="24"/>
          <w:szCs w:val="24"/>
        </w:rPr>
        <w:t xml:space="preserve">: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ig</w:t>
      </w:r>
      <w:r>
        <w:rPr>
          <w:spacing w:val="-4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up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ly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wo</w:t>
      </w:r>
      <w:r>
        <w:rPr>
          <w:spacing w:val="1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4F43D8" w:rsidRDefault="004F43D8" w:rsidP="004F43D8">
      <w:pPr>
        <w:spacing w:line="200" w:lineRule="exact"/>
        <w:ind w:left="101" w:right="8203"/>
        <w:jc w:val="both"/>
        <w:rPr>
          <w:sz w:val="24"/>
          <w:szCs w:val="24"/>
        </w:rPr>
      </w:pPr>
      <w:r>
        <w:rPr>
          <w:spacing w:val="1"/>
          <w:position w:val="1"/>
          <w:sz w:val="24"/>
          <w:szCs w:val="24"/>
        </w:rPr>
        <w:t>(S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e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spacing w:val="-4"/>
          <w:position w:val="1"/>
          <w:sz w:val="24"/>
          <w:szCs w:val="24"/>
        </w:rPr>
        <w:t>F</w:t>
      </w:r>
      <w:r>
        <w:rPr>
          <w:spacing w:val="4"/>
          <w:position w:val="1"/>
          <w:sz w:val="24"/>
          <w:szCs w:val="24"/>
        </w:rPr>
        <w:t>a</w:t>
      </w:r>
      <w:r>
        <w:rPr>
          <w:spacing w:val="-4"/>
          <w:position w:val="1"/>
          <w:sz w:val="24"/>
          <w:szCs w:val="24"/>
        </w:rPr>
        <w:t>m</w:t>
      </w:r>
      <w:r>
        <w:rPr>
          <w:position w:val="1"/>
          <w:sz w:val="24"/>
          <w:szCs w:val="24"/>
        </w:rPr>
        <w:t>i</w:t>
      </w:r>
      <w:r>
        <w:rPr>
          <w:spacing w:val="1"/>
          <w:position w:val="1"/>
          <w:sz w:val="24"/>
          <w:szCs w:val="24"/>
        </w:rPr>
        <w:t>l</w:t>
      </w:r>
      <w:r>
        <w:rPr>
          <w:spacing w:val="-5"/>
          <w:position w:val="1"/>
          <w:sz w:val="24"/>
          <w:szCs w:val="24"/>
        </w:rPr>
        <w:t>y</w:t>
      </w:r>
      <w:r>
        <w:rPr>
          <w:position w:val="1"/>
          <w:sz w:val="24"/>
          <w:szCs w:val="24"/>
        </w:rPr>
        <w:t>)</w:t>
      </w:r>
    </w:p>
    <w:p w:rsidR="004F43D8" w:rsidRDefault="004F43D8" w:rsidP="004F43D8">
      <w:pPr>
        <w:spacing w:before="16" w:line="260" w:lineRule="exact"/>
        <w:rPr>
          <w:sz w:val="26"/>
          <w:szCs w:val="26"/>
        </w:rPr>
      </w:pPr>
    </w:p>
    <w:p w:rsidR="004F43D8" w:rsidRDefault="004F43D8" w:rsidP="004F43D8">
      <w:pPr>
        <w:spacing w:line="242" w:lineRule="auto"/>
        <w:ind w:left="101" w:right="90"/>
        <w:jc w:val="both"/>
        <w:rPr>
          <w:sz w:val="24"/>
          <w:szCs w:val="24"/>
        </w:rPr>
      </w:pPr>
      <w:r>
        <w:rPr>
          <w:sz w:val="24"/>
          <w:szCs w:val="24"/>
          <w:u w:val="single" w:color="000000"/>
        </w:rPr>
        <w:t>D</w:t>
      </w:r>
      <w:r>
        <w:rPr>
          <w:spacing w:val="-1"/>
          <w:sz w:val="24"/>
          <w:szCs w:val="24"/>
          <w:u w:val="single" w:color="000000"/>
        </w:rPr>
        <w:t>w</w:t>
      </w:r>
      <w:r>
        <w:rPr>
          <w:spacing w:val="4"/>
          <w:sz w:val="24"/>
          <w:szCs w:val="24"/>
          <w:u w:val="single" w:color="000000"/>
        </w:rPr>
        <w:t>e</w:t>
      </w:r>
      <w:r>
        <w:rPr>
          <w:spacing w:val="-4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>l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ng</w:t>
      </w:r>
      <w:r>
        <w:rPr>
          <w:spacing w:val="7"/>
          <w:sz w:val="24"/>
          <w:szCs w:val="24"/>
          <w:u w:val="single" w:color="000000"/>
        </w:rPr>
        <w:t xml:space="preserve"> </w:t>
      </w:r>
      <w:r>
        <w:rPr>
          <w:spacing w:val="4"/>
          <w:sz w:val="24"/>
          <w:szCs w:val="24"/>
          <w:u w:val="single" w:color="000000"/>
        </w:rPr>
        <w:t>U</w:t>
      </w:r>
      <w:r>
        <w:rPr>
          <w:sz w:val="24"/>
          <w:szCs w:val="24"/>
          <w:u w:val="single" w:color="000000"/>
        </w:rPr>
        <w:t>n</w:t>
      </w:r>
      <w:r>
        <w:rPr>
          <w:spacing w:val="-9"/>
          <w:sz w:val="24"/>
          <w:szCs w:val="24"/>
          <w:u w:val="single" w:color="000000"/>
        </w:rPr>
        <w:t>i</w:t>
      </w:r>
      <w:r>
        <w:rPr>
          <w:spacing w:val="7"/>
          <w:sz w:val="24"/>
          <w:szCs w:val="24"/>
          <w:u w:val="single" w:color="000000"/>
        </w:rPr>
        <w:t>t</w:t>
      </w:r>
      <w:r>
        <w:rPr>
          <w:sz w:val="24"/>
          <w:szCs w:val="24"/>
        </w:rPr>
        <w:t xml:space="preserve">: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ee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4F43D8" w:rsidRDefault="004F43D8" w:rsidP="004F43D8">
      <w:pPr>
        <w:spacing w:before="18" w:line="260" w:lineRule="exact"/>
        <w:rPr>
          <w:sz w:val="26"/>
          <w:szCs w:val="26"/>
        </w:rPr>
      </w:pPr>
    </w:p>
    <w:p w:rsidR="004F43D8" w:rsidRDefault="004F43D8" w:rsidP="004F43D8">
      <w:pPr>
        <w:spacing w:line="260" w:lineRule="exact"/>
        <w:ind w:left="101" w:right="89"/>
        <w:jc w:val="both"/>
        <w:rPr>
          <w:sz w:val="24"/>
          <w:szCs w:val="24"/>
        </w:rPr>
      </w:pPr>
      <w:r>
        <w:rPr>
          <w:spacing w:val="2"/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g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d/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r</w:t>
      </w:r>
      <w:r>
        <w:rPr>
          <w:spacing w:val="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D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pacing w:val="5"/>
          <w:sz w:val="24"/>
          <w:szCs w:val="24"/>
          <w:u w:val="single" w:color="000000"/>
        </w:rPr>
        <w:t>k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ng</w:t>
      </w:r>
      <w:r>
        <w:rPr>
          <w:spacing w:val="2"/>
          <w:sz w:val="24"/>
          <w:szCs w:val="24"/>
          <w:u w:val="single" w:color="000000"/>
        </w:rPr>
        <w:t xml:space="preserve"> E</w:t>
      </w:r>
      <w:r>
        <w:rPr>
          <w:spacing w:val="-2"/>
          <w:sz w:val="24"/>
          <w:szCs w:val="24"/>
          <w:u w:val="single" w:color="000000"/>
        </w:rPr>
        <w:t>s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bl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pacing w:val="2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h</w:t>
      </w:r>
      <w:r>
        <w:rPr>
          <w:spacing w:val="-4"/>
          <w:sz w:val="24"/>
          <w:szCs w:val="24"/>
          <w:u w:val="single" w:color="000000"/>
        </w:rPr>
        <w:t>m</w:t>
      </w:r>
      <w:r>
        <w:rPr>
          <w:spacing w:val="4"/>
          <w:sz w:val="24"/>
          <w:szCs w:val="24"/>
          <w:u w:val="single" w:color="000000"/>
        </w:rPr>
        <w:t>e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pacing w:val="10"/>
          <w:sz w:val="24"/>
          <w:szCs w:val="24"/>
          <w:u w:val="single" w:color="000000"/>
        </w:rPr>
        <w:t>t</w:t>
      </w:r>
      <w:r>
        <w:rPr>
          <w:sz w:val="24"/>
          <w:szCs w:val="24"/>
        </w:rPr>
        <w:t xml:space="preserve">: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pub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4F43D8" w:rsidRDefault="004F43D8" w:rsidP="004F43D8">
      <w:pPr>
        <w:spacing w:before="14" w:line="260" w:lineRule="exact"/>
        <w:rPr>
          <w:sz w:val="26"/>
          <w:szCs w:val="26"/>
        </w:rPr>
      </w:pPr>
    </w:p>
    <w:p w:rsidR="004F43D8" w:rsidRDefault="004F43D8" w:rsidP="004F43D8">
      <w:pPr>
        <w:ind w:left="101" w:right="70"/>
        <w:jc w:val="both"/>
        <w:rPr>
          <w:sz w:val="24"/>
          <w:szCs w:val="24"/>
        </w:rPr>
      </w:pPr>
      <w:r>
        <w:rPr>
          <w:spacing w:val="2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du</w:t>
      </w:r>
      <w:r>
        <w:rPr>
          <w:spacing w:val="-1"/>
          <w:sz w:val="24"/>
          <w:szCs w:val="24"/>
          <w:u w:val="single" w:color="000000"/>
        </w:rPr>
        <w:t>ca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pacing w:val="-9"/>
          <w:sz w:val="24"/>
          <w:szCs w:val="24"/>
          <w:u w:val="single" w:color="000000"/>
        </w:rPr>
        <w:t>i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pacing w:val="4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l </w:t>
      </w:r>
      <w:r>
        <w:rPr>
          <w:spacing w:val="22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n</w:t>
      </w:r>
      <w:r>
        <w:rPr>
          <w:spacing w:val="-2"/>
          <w:sz w:val="24"/>
          <w:szCs w:val="24"/>
          <w:u w:val="single" w:color="000000"/>
        </w:rPr>
        <w:t>s</w:t>
      </w:r>
      <w:r>
        <w:rPr>
          <w:spacing w:val="10"/>
          <w:sz w:val="24"/>
          <w:szCs w:val="24"/>
          <w:u w:val="single" w:color="000000"/>
        </w:rPr>
        <w:t>t</w:t>
      </w:r>
      <w:r>
        <w:rPr>
          <w:spacing w:val="-9"/>
          <w:sz w:val="24"/>
          <w:szCs w:val="24"/>
          <w:u w:val="single" w:color="000000"/>
        </w:rPr>
        <w:t>i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pacing w:val="-5"/>
          <w:sz w:val="24"/>
          <w:szCs w:val="24"/>
          <w:u w:val="single" w:color="000000"/>
        </w:rPr>
        <w:t>u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pacing w:val="-9"/>
          <w:sz w:val="24"/>
          <w:szCs w:val="24"/>
          <w:u w:val="single" w:color="000000"/>
        </w:rPr>
        <w:t>i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pacing w:val="-2"/>
          <w:sz w:val="24"/>
          <w:szCs w:val="24"/>
          <w:u w:val="single" w:color="000000"/>
        </w:rPr>
        <w:t>n</w:t>
      </w:r>
      <w:r>
        <w:rPr>
          <w:sz w:val="24"/>
          <w:szCs w:val="24"/>
        </w:rPr>
        <w:t xml:space="preserve">:     An </w:t>
      </w:r>
      <w:r>
        <w:rPr>
          <w:spacing w:val="3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2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publ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2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3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>l</w:t>
      </w:r>
      <w:r>
        <w:rPr>
          <w:spacing w:val="2"/>
          <w:sz w:val="24"/>
          <w:szCs w:val="24"/>
        </w:rPr>
        <w:t>-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 xml:space="preserve">e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w.</w:t>
      </w:r>
    </w:p>
    <w:p w:rsidR="004F43D8" w:rsidRDefault="004F43D8" w:rsidP="004F43D8">
      <w:pPr>
        <w:ind w:left="101" w:right="70"/>
        <w:jc w:val="both"/>
        <w:rPr>
          <w:spacing w:val="2"/>
          <w:sz w:val="24"/>
          <w:szCs w:val="24"/>
          <w:u w:val="single" w:color="000000"/>
        </w:rPr>
      </w:pPr>
    </w:p>
    <w:p w:rsidR="004F43D8" w:rsidRDefault="004F43D8" w:rsidP="004F43D8">
      <w:pPr>
        <w:ind w:left="101" w:right="70"/>
        <w:jc w:val="both"/>
        <w:rPr>
          <w:sz w:val="24"/>
          <w:szCs w:val="24"/>
        </w:rPr>
      </w:pPr>
      <w:r>
        <w:rPr>
          <w:spacing w:val="2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nv</w:t>
      </w:r>
      <w:r>
        <w:rPr>
          <w:spacing w:val="-9"/>
          <w:sz w:val="24"/>
          <w:szCs w:val="24"/>
          <w:u w:val="single" w:color="000000"/>
        </w:rPr>
        <w:t>i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n</w:t>
      </w:r>
      <w:r>
        <w:rPr>
          <w:spacing w:val="-4"/>
          <w:sz w:val="24"/>
          <w:szCs w:val="24"/>
          <w:u w:val="single" w:color="000000"/>
        </w:rPr>
        <w:t>m</w:t>
      </w:r>
      <w:r>
        <w:rPr>
          <w:spacing w:val="4"/>
          <w:sz w:val="24"/>
          <w:szCs w:val="24"/>
          <w:u w:val="single" w:color="000000"/>
        </w:rPr>
        <w:t>e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 xml:space="preserve">t </w:t>
      </w:r>
      <w:r>
        <w:rPr>
          <w:spacing w:val="7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-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5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  g</w:t>
      </w:r>
      <w:r>
        <w:rPr>
          <w:spacing w:val="-1"/>
          <w:sz w:val="24"/>
          <w:szCs w:val="24"/>
        </w:rPr>
        <w:t>e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9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to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mun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F43D8" w:rsidRDefault="004F43D8" w:rsidP="004F43D8">
      <w:pPr>
        <w:spacing w:before="16" w:line="260" w:lineRule="exact"/>
        <w:rPr>
          <w:sz w:val="26"/>
          <w:szCs w:val="26"/>
        </w:rPr>
      </w:pPr>
    </w:p>
    <w:p w:rsidR="004F43D8" w:rsidRDefault="004F43D8" w:rsidP="004F43D8">
      <w:pPr>
        <w:ind w:left="101" w:right="75"/>
        <w:jc w:val="both"/>
        <w:rPr>
          <w:sz w:val="24"/>
          <w:szCs w:val="24"/>
        </w:rPr>
      </w:pPr>
      <w:r>
        <w:rPr>
          <w:spacing w:val="-4"/>
          <w:sz w:val="24"/>
          <w:szCs w:val="24"/>
          <w:u w:val="single" w:color="000000"/>
        </w:rPr>
        <w:t>F</w:t>
      </w:r>
      <w:r>
        <w:rPr>
          <w:spacing w:val="-1"/>
          <w:sz w:val="24"/>
          <w:szCs w:val="24"/>
          <w:u w:val="single" w:color="000000"/>
        </w:rPr>
        <w:t>aca</w:t>
      </w:r>
      <w:r>
        <w:rPr>
          <w:spacing w:val="5"/>
          <w:sz w:val="24"/>
          <w:szCs w:val="24"/>
          <w:u w:val="single" w:color="000000"/>
        </w:rPr>
        <w:t>d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</w:rPr>
        <w:t xml:space="preserve">: 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pacing w:val="8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 xml:space="preserve">. 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ds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oo</w:t>
      </w:r>
      <w:r>
        <w:rPr>
          <w:spacing w:val="-8"/>
          <w:sz w:val="24"/>
          <w:szCs w:val="24"/>
        </w:rPr>
        <w:t>f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nly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wh</w:t>
      </w:r>
      <w:r>
        <w:rPr>
          <w:spacing w:val="-5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oo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)</w:t>
      </w:r>
    </w:p>
    <w:p w:rsidR="004F43D8" w:rsidRDefault="004F43D8" w:rsidP="004F43D8">
      <w:pPr>
        <w:spacing w:before="15" w:line="260" w:lineRule="exact"/>
        <w:rPr>
          <w:sz w:val="26"/>
          <w:szCs w:val="26"/>
        </w:rPr>
      </w:pPr>
    </w:p>
    <w:p w:rsidR="004F43D8" w:rsidRDefault="004F43D8" w:rsidP="004F43D8">
      <w:pPr>
        <w:ind w:left="101" w:right="89"/>
        <w:jc w:val="both"/>
        <w:rPr>
          <w:sz w:val="24"/>
          <w:szCs w:val="24"/>
        </w:rPr>
      </w:pPr>
      <w:r>
        <w:rPr>
          <w:spacing w:val="1"/>
          <w:sz w:val="24"/>
          <w:szCs w:val="24"/>
          <w:u w:val="single" w:color="000000"/>
        </w:rPr>
        <w:t>F</w:t>
      </w:r>
      <w:r>
        <w:rPr>
          <w:spacing w:val="-9"/>
          <w:sz w:val="24"/>
          <w:szCs w:val="24"/>
          <w:u w:val="single" w:color="000000"/>
        </w:rPr>
        <w:t>l</w:t>
      </w:r>
      <w:r>
        <w:rPr>
          <w:spacing w:val="5"/>
          <w:sz w:val="24"/>
          <w:szCs w:val="24"/>
          <w:u w:val="single" w:color="000000"/>
        </w:rPr>
        <w:t>oo</w:t>
      </w:r>
      <w:r>
        <w:rPr>
          <w:sz w:val="24"/>
          <w:szCs w:val="24"/>
          <w:u w:val="single" w:color="000000"/>
        </w:rPr>
        <w:t>d</w:t>
      </w:r>
      <w:r>
        <w:rPr>
          <w:spacing w:val="26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P</w:t>
      </w:r>
      <w:r>
        <w:rPr>
          <w:spacing w:val="-9"/>
          <w:sz w:val="24"/>
          <w:szCs w:val="24"/>
          <w:u w:val="single" w:color="000000"/>
        </w:rPr>
        <w:t>l</w:t>
      </w:r>
      <w:r>
        <w:rPr>
          <w:spacing w:val="4"/>
          <w:sz w:val="24"/>
          <w:szCs w:val="24"/>
          <w:u w:val="single" w:color="000000"/>
        </w:rPr>
        <w:t>a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pacing w:val="1"/>
          <w:sz w:val="24"/>
          <w:szCs w:val="24"/>
          <w:u w:val="single" w:color="000000"/>
        </w:rPr>
        <w:t>n</w:t>
      </w:r>
      <w:r>
        <w:rPr>
          <w:sz w:val="24"/>
          <w:szCs w:val="24"/>
        </w:rPr>
        <w:t xml:space="preserve">: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hu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100)</w:t>
      </w:r>
      <w:r>
        <w:rPr>
          <w:spacing w:val="2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3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he</w:t>
      </w:r>
    </w:p>
    <w:p w:rsidR="004F43D8" w:rsidRDefault="004F43D8" w:rsidP="004F43D8">
      <w:pPr>
        <w:spacing w:line="260" w:lineRule="exact"/>
        <w:ind w:left="101" w:right="8721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F</w:t>
      </w:r>
      <w:r>
        <w:rPr>
          <w:spacing w:val="2"/>
          <w:sz w:val="24"/>
          <w:szCs w:val="24"/>
        </w:rPr>
        <w:t>EM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4F43D8" w:rsidRDefault="004F43D8" w:rsidP="004F43D8">
      <w:pPr>
        <w:spacing w:before="16" w:line="260" w:lineRule="exact"/>
        <w:rPr>
          <w:sz w:val="26"/>
          <w:szCs w:val="26"/>
        </w:rPr>
      </w:pPr>
    </w:p>
    <w:p w:rsidR="004F43D8" w:rsidRDefault="004F43D8" w:rsidP="004F43D8">
      <w:pPr>
        <w:ind w:left="101" w:right="89"/>
        <w:jc w:val="both"/>
        <w:rPr>
          <w:sz w:val="24"/>
          <w:szCs w:val="24"/>
        </w:rPr>
      </w:pPr>
      <w:r>
        <w:rPr>
          <w:spacing w:val="-4"/>
          <w:sz w:val="24"/>
          <w:szCs w:val="24"/>
          <w:u w:val="single" w:color="000000"/>
        </w:rPr>
        <w:t>F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-2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 xml:space="preserve">t </w:t>
      </w:r>
      <w:r>
        <w:rPr>
          <w:spacing w:val="32"/>
          <w:sz w:val="24"/>
          <w:szCs w:val="24"/>
          <w:u w:val="single" w:color="000000"/>
        </w:rPr>
        <w:t xml:space="preserve"> </w:t>
      </w:r>
      <w:r>
        <w:rPr>
          <w:spacing w:val="-2"/>
          <w:sz w:val="24"/>
          <w:szCs w:val="24"/>
          <w:u w:val="single" w:color="000000"/>
        </w:rPr>
        <w:t>M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g</w:t>
      </w:r>
      <w:r>
        <w:rPr>
          <w:spacing w:val="4"/>
          <w:sz w:val="24"/>
          <w:szCs w:val="24"/>
          <w:u w:val="single" w:color="000000"/>
        </w:rPr>
        <w:t>e</w:t>
      </w:r>
      <w:r>
        <w:rPr>
          <w:spacing w:val="-4"/>
          <w:sz w:val="24"/>
          <w:szCs w:val="24"/>
          <w:u w:val="single" w:color="000000"/>
        </w:rPr>
        <w:t>m</w:t>
      </w:r>
      <w:r>
        <w:rPr>
          <w:spacing w:val="4"/>
          <w:sz w:val="24"/>
          <w:szCs w:val="24"/>
          <w:u w:val="single" w:color="000000"/>
        </w:rPr>
        <w:t>e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 xml:space="preserve">t </w:t>
      </w:r>
      <w:r>
        <w:rPr>
          <w:spacing w:val="32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Pr</w:t>
      </w:r>
      <w:r>
        <w:rPr>
          <w:spacing w:val="-1"/>
          <w:sz w:val="24"/>
          <w:szCs w:val="24"/>
          <w:u w:val="single" w:color="000000"/>
        </w:rPr>
        <w:t>ac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pacing w:val="-9"/>
          <w:sz w:val="24"/>
          <w:szCs w:val="24"/>
          <w:u w:val="single" w:color="000000"/>
        </w:rPr>
        <w:t>i</w:t>
      </w:r>
      <w:r>
        <w:rPr>
          <w:spacing w:val="-1"/>
          <w:sz w:val="24"/>
          <w:szCs w:val="24"/>
          <w:u w:val="single" w:color="000000"/>
        </w:rPr>
        <w:t>ce</w:t>
      </w:r>
      <w:r>
        <w:rPr>
          <w:spacing w:val="2"/>
          <w:sz w:val="24"/>
          <w:szCs w:val="24"/>
          <w:u w:val="single" w:color="000000"/>
        </w:rPr>
        <w:t>s</w:t>
      </w:r>
      <w:r>
        <w:rPr>
          <w:sz w:val="24"/>
          <w:szCs w:val="24"/>
        </w:rPr>
        <w:t xml:space="preserve">:    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2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2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2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3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g, </w:t>
      </w:r>
      <w:r>
        <w:rPr>
          <w:spacing w:val="1"/>
          <w:sz w:val="24"/>
          <w:szCs w:val="24"/>
        </w:rPr>
        <w:t>f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d, w</w:t>
      </w:r>
      <w:r>
        <w:rPr>
          <w:spacing w:val="-5"/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4F43D8" w:rsidRDefault="004F43D8" w:rsidP="004F43D8">
      <w:pPr>
        <w:spacing w:before="14" w:line="260" w:lineRule="exact"/>
        <w:rPr>
          <w:sz w:val="26"/>
          <w:szCs w:val="26"/>
        </w:rPr>
      </w:pPr>
    </w:p>
    <w:p w:rsidR="004F43D8" w:rsidRDefault="004F43D8" w:rsidP="004F43D8">
      <w:pPr>
        <w:ind w:left="101" w:right="90"/>
        <w:jc w:val="both"/>
        <w:rPr>
          <w:sz w:val="24"/>
          <w:szCs w:val="24"/>
        </w:rPr>
      </w:pPr>
      <w:r>
        <w:rPr>
          <w:spacing w:val="-4"/>
          <w:sz w:val="24"/>
          <w:szCs w:val="24"/>
          <w:u w:val="single" w:color="000000"/>
        </w:rPr>
        <w:t>F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ee</w:t>
      </w:r>
      <w:r>
        <w:rPr>
          <w:spacing w:val="-2"/>
          <w:sz w:val="24"/>
          <w:szCs w:val="24"/>
          <w:u w:val="single" w:color="000000"/>
        </w:rPr>
        <w:t>s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pacing w:val="5"/>
          <w:sz w:val="24"/>
          <w:szCs w:val="24"/>
          <w:u w:val="single" w:color="000000"/>
        </w:rPr>
        <w:t>d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ng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pacing w:val="6"/>
          <w:sz w:val="24"/>
          <w:szCs w:val="24"/>
          <w:u w:val="single" w:color="000000"/>
        </w:rPr>
        <w:t>S</w:t>
      </w:r>
      <w:r>
        <w:rPr>
          <w:spacing w:val="-9"/>
          <w:sz w:val="24"/>
          <w:szCs w:val="24"/>
          <w:u w:val="single" w:color="000000"/>
        </w:rPr>
        <w:t>i</w:t>
      </w:r>
      <w:r>
        <w:rPr>
          <w:spacing w:val="5"/>
          <w:sz w:val="24"/>
          <w:szCs w:val="24"/>
          <w:u w:val="single" w:color="000000"/>
        </w:rPr>
        <w:t>g</w:t>
      </w:r>
      <w:r>
        <w:rPr>
          <w:spacing w:val="-3"/>
          <w:sz w:val="24"/>
          <w:szCs w:val="24"/>
          <w:u w:val="single" w:color="000000"/>
        </w:rPr>
        <w:t>n</w:t>
      </w:r>
      <w:r>
        <w:rPr>
          <w:sz w:val="24"/>
          <w:szCs w:val="24"/>
        </w:rPr>
        <w:t xml:space="preserve">: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t</w:t>
      </w:r>
      <w:r>
        <w:rPr>
          <w:sz w:val="24"/>
          <w:szCs w:val="24"/>
        </w:rPr>
        <w:t xml:space="preserve">o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 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ng. 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ns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ble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 wh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</w:p>
    <w:p w:rsidR="004F43D8" w:rsidRDefault="004F43D8" w:rsidP="004F43D8">
      <w:pPr>
        <w:spacing w:before="17" w:line="260" w:lineRule="exact"/>
        <w:rPr>
          <w:sz w:val="26"/>
          <w:szCs w:val="26"/>
        </w:rPr>
      </w:pPr>
    </w:p>
    <w:p w:rsidR="004F43D8" w:rsidRDefault="004F43D8" w:rsidP="004F43D8">
      <w:pPr>
        <w:ind w:left="101" w:right="1611"/>
        <w:jc w:val="both"/>
        <w:rPr>
          <w:sz w:val="24"/>
          <w:szCs w:val="24"/>
        </w:rPr>
      </w:pPr>
      <w:r>
        <w:rPr>
          <w:spacing w:val="-4"/>
          <w:sz w:val="24"/>
          <w:szCs w:val="24"/>
          <w:u w:val="single" w:color="000000"/>
        </w:rPr>
        <w:t>F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ge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d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4F43D8" w:rsidRDefault="004F43D8" w:rsidP="004F43D8">
      <w:pPr>
        <w:spacing w:before="1" w:line="280" w:lineRule="exact"/>
        <w:rPr>
          <w:sz w:val="28"/>
          <w:szCs w:val="28"/>
        </w:rPr>
      </w:pPr>
    </w:p>
    <w:p w:rsidR="004F43D8" w:rsidRDefault="004F43D8" w:rsidP="004F43D8">
      <w:pPr>
        <w:spacing w:line="260" w:lineRule="exact"/>
        <w:ind w:left="101" w:right="88"/>
        <w:jc w:val="both"/>
        <w:rPr>
          <w:sz w:val="26"/>
          <w:szCs w:val="26"/>
        </w:rPr>
      </w:pPr>
      <w:r>
        <w:rPr>
          <w:sz w:val="24"/>
          <w:szCs w:val="24"/>
          <w:u w:val="single" w:color="000000"/>
        </w:rPr>
        <w:t>G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g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, 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pacing w:val="-2"/>
          <w:sz w:val="24"/>
          <w:szCs w:val="24"/>
          <w:u w:val="single" w:color="000000"/>
        </w:rPr>
        <w:t>C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pacing w:val="-4"/>
          <w:sz w:val="24"/>
          <w:szCs w:val="24"/>
          <w:u w:val="single" w:color="000000"/>
        </w:rPr>
        <w:t>mm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4"/>
          <w:sz w:val="24"/>
          <w:szCs w:val="24"/>
          <w:u w:val="single" w:color="000000"/>
        </w:rPr>
        <w:t>c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pacing w:val="4"/>
          <w:sz w:val="24"/>
          <w:szCs w:val="24"/>
          <w:u w:val="single" w:color="000000"/>
        </w:rPr>
        <w:t>a</w:t>
      </w:r>
      <w:r>
        <w:rPr>
          <w:spacing w:val="-2"/>
          <w:sz w:val="24"/>
          <w:szCs w:val="24"/>
          <w:u w:val="single" w:color="000000"/>
        </w:rPr>
        <w:t>l</w:t>
      </w:r>
      <w:r>
        <w:rPr>
          <w:sz w:val="24"/>
          <w:szCs w:val="24"/>
        </w:rPr>
        <w:t xml:space="preserve">: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ot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13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4F43D8" w:rsidRDefault="004F43D8" w:rsidP="004F43D8">
      <w:pPr>
        <w:spacing w:before="17" w:line="260" w:lineRule="exact"/>
        <w:rPr>
          <w:sz w:val="26"/>
          <w:szCs w:val="26"/>
        </w:rPr>
      </w:pPr>
    </w:p>
    <w:p w:rsidR="004F43D8" w:rsidRDefault="004F43D8" w:rsidP="004F43D8">
      <w:pPr>
        <w:ind w:left="101" w:right="79"/>
        <w:jc w:val="both"/>
        <w:rPr>
          <w:sz w:val="24"/>
          <w:szCs w:val="24"/>
        </w:rPr>
      </w:pPr>
      <w:r>
        <w:rPr>
          <w:spacing w:val="4"/>
          <w:sz w:val="24"/>
          <w:szCs w:val="24"/>
          <w:u w:val="single" w:color="000000"/>
        </w:rPr>
        <w:t>H</w:t>
      </w:r>
      <w:r>
        <w:rPr>
          <w:spacing w:val="-9"/>
          <w:sz w:val="24"/>
          <w:szCs w:val="24"/>
          <w:u w:val="single" w:color="000000"/>
        </w:rPr>
        <w:t>i</w:t>
      </w:r>
      <w:r>
        <w:rPr>
          <w:spacing w:val="5"/>
          <w:sz w:val="24"/>
          <w:szCs w:val="24"/>
          <w:u w:val="single" w:color="000000"/>
        </w:rPr>
        <w:t>g</w:t>
      </w:r>
      <w:r>
        <w:rPr>
          <w:spacing w:val="-4"/>
          <w:sz w:val="24"/>
          <w:szCs w:val="24"/>
          <w:u w:val="single" w:color="000000"/>
        </w:rPr>
        <w:t>h</w:t>
      </w:r>
      <w:r>
        <w:rPr>
          <w:spacing w:val="2"/>
          <w:sz w:val="24"/>
          <w:szCs w:val="24"/>
          <w:u w:val="single" w:color="000000"/>
        </w:rPr>
        <w:t>-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</w:t>
      </w:r>
      <w:r>
        <w:rPr>
          <w:spacing w:val="2"/>
          <w:sz w:val="24"/>
          <w:szCs w:val="24"/>
          <w:u w:val="single" w:color="000000"/>
        </w:rPr>
        <w:t>s</w:t>
      </w:r>
      <w:r>
        <w:rPr>
          <w:spacing w:val="-9"/>
          <w:sz w:val="24"/>
          <w:szCs w:val="24"/>
          <w:u w:val="single" w:color="000000"/>
        </w:rPr>
        <w:t>i</w:t>
      </w:r>
      <w:r>
        <w:rPr>
          <w:spacing w:val="10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y</w:t>
      </w:r>
      <w:r>
        <w:rPr>
          <w:spacing w:val="-3"/>
          <w:sz w:val="24"/>
          <w:szCs w:val="24"/>
          <w:u w:val="single" w:color="000000"/>
        </w:rPr>
        <w:t xml:space="preserve"> </w:t>
      </w:r>
      <w:r>
        <w:rPr>
          <w:spacing w:val="2"/>
          <w:sz w:val="24"/>
          <w:szCs w:val="24"/>
          <w:u w:val="single" w:color="000000"/>
        </w:rPr>
        <w:t>T</w:t>
      </w:r>
      <w:r>
        <w:rPr>
          <w:spacing w:val="4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u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k</w:t>
      </w:r>
      <w:r>
        <w:rPr>
          <w:spacing w:val="2"/>
          <w:sz w:val="24"/>
          <w:szCs w:val="24"/>
          <w:u w:val="single" w:color="000000"/>
        </w:rPr>
        <w:t xml:space="preserve"> T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-3"/>
          <w:sz w:val="24"/>
          <w:szCs w:val="24"/>
          <w:u w:val="single" w:color="000000"/>
        </w:rPr>
        <w:t>f</w:t>
      </w:r>
      <w:r>
        <w:rPr>
          <w:spacing w:val="1"/>
          <w:sz w:val="24"/>
          <w:szCs w:val="24"/>
          <w:u w:val="single" w:color="000000"/>
        </w:rPr>
        <w:t>f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 xml:space="preserve">: </w:t>
      </w:r>
      <w:r>
        <w:rPr>
          <w:spacing w:val="-56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20)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6"/>
          <w:sz w:val="24"/>
          <w:szCs w:val="24"/>
        </w:rPr>
        <w:t>e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ps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vy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3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z w:val="24"/>
          <w:szCs w:val="24"/>
        </w:rPr>
        <w:lastRenderedPageBreak/>
        <w:t>du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w,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 w</w:t>
      </w:r>
      <w:r>
        <w:rPr>
          <w:spacing w:val="3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34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000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ds </w:t>
      </w:r>
      <w:r>
        <w:rPr>
          <w:spacing w:val="-3"/>
          <w:sz w:val="24"/>
          <w:szCs w:val="24"/>
        </w:rPr>
        <w:t>(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4F43D8" w:rsidRDefault="004F43D8" w:rsidP="004F43D8">
      <w:pPr>
        <w:ind w:left="101" w:right="79"/>
        <w:jc w:val="both"/>
        <w:rPr>
          <w:sz w:val="24"/>
          <w:szCs w:val="24"/>
          <w:u w:val="single" w:color="000000"/>
        </w:rPr>
      </w:pPr>
    </w:p>
    <w:p w:rsidR="004F43D8" w:rsidRDefault="004F43D8" w:rsidP="004F43D8">
      <w:pPr>
        <w:ind w:left="101" w:right="79"/>
        <w:jc w:val="both"/>
        <w:rPr>
          <w:sz w:val="24"/>
          <w:szCs w:val="24"/>
        </w:rPr>
      </w:pPr>
      <w:r>
        <w:rPr>
          <w:sz w:val="24"/>
          <w:szCs w:val="24"/>
          <w:u w:val="single" w:color="000000"/>
        </w:rPr>
        <w:t>H</w:t>
      </w:r>
      <w:r>
        <w:rPr>
          <w:spacing w:val="4"/>
          <w:sz w:val="24"/>
          <w:szCs w:val="24"/>
          <w:u w:val="single" w:color="000000"/>
        </w:rPr>
        <w:t>o</w:t>
      </w:r>
      <w:r>
        <w:rPr>
          <w:spacing w:val="-9"/>
          <w:sz w:val="24"/>
          <w:szCs w:val="24"/>
          <w:u w:val="single" w:color="000000"/>
        </w:rPr>
        <w:t>m</w:t>
      </w:r>
      <w:r>
        <w:rPr>
          <w:sz w:val="24"/>
          <w:szCs w:val="24"/>
          <w:u w:val="single" w:color="000000"/>
        </w:rPr>
        <w:t xml:space="preserve">e </w:t>
      </w:r>
      <w:r>
        <w:rPr>
          <w:spacing w:val="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O</w:t>
      </w:r>
      <w:r>
        <w:rPr>
          <w:spacing w:val="-1"/>
          <w:sz w:val="24"/>
          <w:szCs w:val="24"/>
          <w:u w:val="single" w:color="000000"/>
        </w:rPr>
        <w:t>cc</w:t>
      </w:r>
      <w:r>
        <w:rPr>
          <w:sz w:val="24"/>
          <w:szCs w:val="24"/>
          <w:u w:val="single" w:color="000000"/>
        </w:rPr>
        <w:t>up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10"/>
          <w:sz w:val="24"/>
          <w:szCs w:val="24"/>
          <w:u w:val="single" w:color="000000"/>
        </w:rPr>
        <w:t>t</w:t>
      </w:r>
      <w:r>
        <w:rPr>
          <w:spacing w:val="-9"/>
          <w:sz w:val="24"/>
          <w:szCs w:val="24"/>
          <w:u w:val="single" w:color="000000"/>
        </w:rPr>
        <w:t>i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pacing w:val="-3"/>
          <w:sz w:val="24"/>
          <w:szCs w:val="24"/>
          <w:u w:val="single" w:color="000000"/>
        </w:rPr>
        <w:t>n</w:t>
      </w:r>
      <w:r>
        <w:rPr>
          <w:sz w:val="24"/>
          <w:szCs w:val="24"/>
        </w:rPr>
        <w:t xml:space="preserve">: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An  </w:t>
      </w:r>
      <w:r>
        <w:rPr>
          <w:spacing w:val="-1"/>
          <w:sz w:val="24"/>
          <w:szCs w:val="24"/>
        </w:rPr>
        <w:t>acc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5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e 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dw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acce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f</w:t>
      </w:r>
      <w:r>
        <w:rPr>
          <w:spacing w:val="9"/>
          <w:sz w:val="24"/>
          <w:szCs w:val="24"/>
        </w:rPr>
        <w:t>u</w:t>
      </w:r>
      <w:r>
        <w:rPr>
          <w:sz w:val="24"/>
          <w:szCs w:val="24"/>
        </w:rPr>
        <w:t xml:space="preserve">l 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5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(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)</w:t>
      </w:r>
      <w:r>
        <w:rPr>
          <w:spacing w:val="1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ly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we</w:t>
      </w:r>
      <w:r>
        <w:rPr>
          <w:spacing w:val="8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;</w:t>
      </w:r>
      <w:r>
        <w:rPr>
          <w:spacing w:val="4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(</w:t>
      </w:r>
      <w:r>
        <w:rPr>
          <w:spacing w:val="-4"/>
          <w:sz w:val="24"/>
          <w:szCs w:val="24"/>
        </w:rPr>
        <w:t>ii</w:t>
      </w:r>
      <w:r>
        <w:rPr>
          <w:sz w:val="24"/>
          <w:szCs w:val="24"/>
        </w:rPr>
        <w:t>)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ge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dw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;</w:t>
      </w:r>
      <w:r>
        <w:rPr>
          <w:spacing w:val="-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(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;</w:t>
      </w:r>
      <w:r>
        <w:rPr>
          <w:spacing w:val="-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(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e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wo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ot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dw</w:t>
      </w:r>
      <w:r>
        <w:rPr>
          <w:spacing w:val="3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ng.</w:t>
      </w:r>
    </w:p>
    <w:p w:rsidR="004F43D8" w:rsidRDefault="004F43D8" w:rsidP="004F43D8">
      <w:pPr>
        <w:spacing w:before="16" w:line="260" w:lineRule="exact"/>
        <w:rPr>
          <w:sz w:val="26"/>
          <w:szCs w:val="26"/>
        </w:rPr>
      </w:pPr>
    </w:p>
    <w:p w:rsidR="004F43D8" w:rsidRDefault="004F43D8" w:rsidP="004F43D8">
      <w:pPr>
        <w:ind w:left="101" w:right="81"/>
        <w:jc w:val="both"/>
        <w:rPr>
          <w:sz w:val="24"/>
          <w:szCs w:val="24"/>
        </w:rPr>
      </w:pPr>
      <w:r>
        <w:rPr>
          <w:sz w:val="24"/>
          <w:szCs w:val="24"/>
          <w:u w:val="single" w:color="000000"/>
        </w:rPr>
        <w:t>Ho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-9"/>
          <w:sz w:val="24"/>
          <w:szCs w:val="24"/>
          <w:u w:val="single" w:color="000000"/>
        </w:rPr>
        <w:t>l</w:t>
      </w:r>
      <w:r>
        <w:rPr>
          <w:sz w:val="24"/>
          <w:szCs w:val="24"/>
        </w:rPr>
        <w:t xml:space="preserve">: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ngs 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ee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ot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w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ng;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r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s do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ot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(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ot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4F43D8" w:rsidRDefault="004F43D8" w:rsidP="004F43D8">
      <w:pPr>
        <w:spacing w:before="1" w:line="280" w:lineRule="exact"/>
        <w:rPr>
          <w:sz w:val="28"/>
          <w:szCs w:val="28"/>
        </w:rPr>
      </w:pPr>
    </w:p>
    <w:p w:rsidR="004F43D8" w:rsidRDefault="004F43D8" w:rsidP="004F43D8">
      <w:pPr>
        <w:ind w:left="101" w:right="84"/>
        <w:jc w:val="both"/>
        <w:rPr>
          <w:sz w:val="24"/>
          <w:szCs w:val="24"/>
        </w:rPr>
      </w:pPr>
      <w:r>
        <w:rPr>
          <w:spacing w:val="-2"/>
          <w:sz w:val="24"/>
          <w:szCs w:val="24"/>
          <w:u w:val="single" w:color="000000"/>
        </w:rPr>
        <w:t>J</w:t>
      </w:r>
      <w:r>
        <w:rPr>
          <w:sz w:val="24"/>
          <w:szCs w:val="24"/>
          <w:u w:val="single" w:color="000000"/>
        </w:rPr>
        <w:t>u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pacing w:val="5"/>
          <w:sz w:val="24"/>
          <w:szCs w:val="24"/>
          <w:u w:val="single" w:color="000000"/>
        </w:rPr>
        <w:t>k</w:t>
      </w:r>
      <w:r>
        <w:rPr>
          <w:spacing w:val="-5"/>
          <w:sz w:val="24"/>
          <w:szCs w:val="24"/>
          <w:u w:val="single" w:color="000000"/>
        </w:rPr>
        <w:t>y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1"/>
          <w:sz w:val="24"/>
          <w:szCs w:val="24"/>
          <w:u w:val="single" w:color="000000"/>
        </w:rPr>
        <w:t>rd</w:t>
      </w:r>
      <w:r>
        <w:rPr>
          <w:sz w:val="24"/>
          <w:szCs w:val="24"/>
        </w:rPr>
        <w:t xml:space="preserve">: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An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d,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ut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ly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ng,</w:t>
      </w:r>
      <w:r>
        <w:rPr>
          <w:spacing w:val="3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3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4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3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ng,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g,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ce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j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pacing w:val="-9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d to</w:t>
      </w:r>
      <w:r>
        <w:rPr>
          <w:spacing w:val="2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f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 a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60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 b</w:t>
      </w:r>
      <w:r>
        <w:rPr>
          <w:spacing w:val="4"/>
          <w:sz w:val="24"/>
          <w:szCs w:val="24"/>
        </w:rPr>
        <w:t>e</w:t>
      </w:r>
      <w:r>
        <w:rPr>
          <w:spacing w:val="-10"/>
          <w:sz w:val="24"/>
          <w:szCs w:val="24"/>
        </w:rPr>
        <w:t>y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ns 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4F43D8" w:rsidRDefault="004F43D8" w:rsidP="004F43D8">
      <w:pPr>
        <w:spacing w:before="1" w:line="280" w:lineRule="exact"/>
        <w:rPr>
          <w:sz w:val="28"/>
          <w:szCs w:val="28"/>
        </w:rPr>
      </w:pPr>
    </w:p>
    <w:p w:rsidR="004F43D8" w:rsidRDefault="004F43D8" w:rsidP="004F43D8">
      <w:pPr>
        <w:spacing w:line="260" w:lineRule="exact"/>
        <w:ind w:left="101" w:right="90"/>
        <w:jc w:val="both"/>
        <w:rPr>
          <w:sz w:val="26"/>
          <w:szCs w:val="26"/>
        </w:rPr>
      </w:pPr>
      <w:r>
        <w:rPr>
          <w:spacing w:val="-5"/>
          <w:sz w:val="24"/>
          <w:szCs w:val="24"/>
          <w:u w:val="single" w:color="000000"/>
        </w:rPr>
        <w:t>K</w:t>
      </w:r>
      <w:r>
        <w:rPr>
          <w:spacing w:val="4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pacing w:val="4"/>
          <w:sz w:val="24"/>
          <w:szCs w:val="24"/>
          <w:u w:val="single" w:color="000000"/>
        </w:rPr>
        <w:t>e</w:t>
      </w:r>
      <w:r>
        <w:rPr>
          <w:spacing w:val="-4"/>
          <w:sz w:val="24"/>
          <w:szCs w:val="24"/>
          <w:u w:val="single" w:color="000000"/>
        </w:rPr>
        <w:t>l</w:t>
      </w:r>
      <w:r>
        <w:rPr>
          <w:spacing w:val="3"/>
          <w:sz w:val="24"/>
          <w:szCs w:val="24"/>
          <w:u w:val="single" w:color="000000"/>
        </w:rPr>
        <w:t>s</w:t>
      </w:r>
      <w:r>
        <w:rPr>
          <w:sz w:val="24"/>
          <w:szCs w:val="24"/>
        </w:rPr>
        <w:t>:   A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5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d, 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d,</w:t>
      </w:r>
      <w:r>
        <w:rPr>
          <w:spacing w:val="4"/>
          <w:sz w:val="24"/>
          <w:szCs w:val="24"/>
        </w:rPr>
        <w:t xml:space="preserve"> 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4F43D8" w:rsidRDefault="004F43D8" w:rsidP="004F43D8">
      <w:pPr>
        <w:spacing w:before="13" w:line="260" w:lineRule="exact"/>
        <w:rPr>
          <w:sz w:val="26"/>
          <w:szCs w:val="26"/>
        </w:rPr>
      </w:pPr>
    </w:p>
    <w:p w:rsidR="004F43D8" w:rsidRDefault="004F43D8" w:rsidP="004F43D8">
      <w:pPr>
        <w:ind w:left="101" w:right="76"/>
        <w:jc w:val="both"/>
        <w:rPr>
          <w:sz w:val="24"/>
          <w:szCs w:val="24"/>
        </w:rPr>
      </w:pPr>
      <w:r>
        <w:rPr>
          <w:spacing w:val="-3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>o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z w:val="24"/>
          <w:szCs w:val="24"/>
        </w:rPr>
        <w:t>:   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9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go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10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1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'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ff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ly 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wn 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1"/>
          <w:sz w:val="24"/>
          <w:szCs w:val="24"/>
        </w:rPr>
        <w:t>Pr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ss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p. </w:t>
      </w:r>
      <w:r>
        <w:rPr>
          <w:spacing w:val="2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ne</w:t>
      </w:r>
      <w:r>
        <w:rPr>
          <w:spacing w:val="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w</w:t>
      </w:r>
      <w:r>
        <w:rPr>
          <w:sz w:val="24"/>
          <w:szCs w:val="24"/>
        </w:rPr>
        <w:t>o or</w:t>
      </w:r>
      <w:r>
        <w:rPr>
          <w:spacing w:val="1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n 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ot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>h p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to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acce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ngs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ds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 pu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 w:rsidRPr="0035458B">
        <w:rPr>
          <w:spacing w:val="2"/>
          <w:sz w:val="24"/>
          <w:szCs w:val="24"/>
        </w:rPr>
        <w:t>Ordinance</w:t>
      </w:r>
      <w:r w:rsidRPr="0035458B">
        <w:rPr>
          <w:sz w:val="24"/>
          <w:szCs w:val="24"/>
        </w:rPr>
        <w:t>.</w:t>
      </w:r>
    </w:p>
    <w:p w:rsidR="004F43D8" w:rsidRDefault="004F43D8" w:rsidP="004F43D8">
      <w:pPr>
        <w:spacing w:before="16" w:line="260" w:lineRule="exact"/>
        <w:rPr>
          <w:sz w:val="26"/>
          <w:szCs w:val="26"/>
        </w:rPr>
      </w:pPr>
    </w:p>
    <w:p w:rsidR="004F43D8" w:rsidRPr="003463A3" w:rsidRDefault="004F43D8" w:rsidP="004F43D8">
      <w:pPr>
        <w:ind w:left="101" w:right="82"/>
        <w:jc w:val="both"/>
        <w:rPr>
          <w:rStyle w:val="Emphasis"/>
          <w:rFonts w:eastAsiaTheme="majorEastAsia"/>
          <w:i w:val="0"/>
          <w:color w:val="FF0000"/>
          <w:sz w:val="24"/>
        </w:rPr>
      </w:pPr>
      <w:r w:rsidRPr="003463A3">
        <w:rPr>
          <w:color w:val="FF0000"/>
          <w:spacing w:val="2"/>
          <w:sz w:val="24"/>
          <w:szCs w:val="24"/>
          <w:u w:val="single" w:color="000000"/>
        </w:rPr>
        <w:t>Mega-Farm:</w:t>
      </w:r>
      <w:r w:rsidRPr="003463A3">
        <w:rPr>
          <w:rStyle w:val="Heading1Char"/>
          <w:color w:val="FF0000"/>
        </w:rPr>
        <w:t xml:space="preserve"> </w:t>
      </w:r>
      <w:r w:rsidRPr="003463A3">
        <w:rPr>
          <w:rStyle w:val="st"/>
          <w:rFonts w:eastAsiaTheme="majorEastAsia"/>
          <w:color w:val="FF0000"/>
          <w:sz w:val="24"/>
        </w:rPr>
        <w:t xml:space="preserve">A very large, factory-style </w:t>
      </w:r>
      <w:r w:rsidRPr="003463A3">
        <w:rPr>
          <w:rStyle w:val="Emphasis"/>
          <w:rFonts w:eastAsiaTheme="majorEastAsia"/>
          <w:i w:val="0"/>
          <w:color w:val="FF0000"/>
          <w:sz w:val="24"/>
        </w:rPr>
        <w:t>farm.</w:t>
      </w:r>
    </w:p>
    <w:p w:rsidR="004F43D8" w:rsidRDefault="004F43D8" w:rsidP="004F43D8">
      <w:pPr>
        <w:ind w:left="101" w:right="82"/>
        <w:jc w:val="both"/>
        <w:rPr>
          <w:spacing w:val="2"/>
          <w:sz w:val="24"/>
          <w:szCs w:val="24"/>
          <w:u w:val="single" w:color="000000"/>
        </w:rPr>
      </w:pPr>
    </w:p>
    <w:p w:rsidR="004F43D8" w:rsidRDefault="004F43D8" w:rsidP="004F43D8">
      <w:pPr>
        <w:ind w:left="101" w:right="82"/>
        <w:jc w:val="both"/>
        <w:rPr>
          <w:sz w:val="24"/>
          <w:szCs w:val="24"/>
        </w:rPr>
      </w:pPr>
      <w:r>
        <w:rPr>
          <w:spacing w:val="2"/>
          <w:sz w:val="24"/>
          <w:szCs w:val="24"/>
          <w:u w:val="single" w:color="000000"/>
        </w:rPr>
        <w:t>M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4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</w:t>
      </w:r>
      <w:r>
        <w:rPr>
          <w:spacing w:val="-7"/>
          <w:sz w:val="24"/>
          <w:szCs w:val="24"/>
          <w:u w:val="single" w:color="000000"/>
        </w:rPr>
        <w:t xml:space="preserve"> </w:t>
      </w:r>
      <w:r>
        <w:rPr>
          <w:spacing w:val="7"/>
          <w:sz w:val="24"/>
          <w:szCs w:val="24"/>
          <w:u w:val="single" w:color="000000"/>
        </w:rPr>
        <w:t>E</w:t>
      </w:r>
      <w:r>
        <w:rPr>
          <w:spacing w:val="-5"/>
          <w:sz w:val="24"/>
          <w:szCs w:val="24"/>
          <w:u w:val="single" w:color="000000"/>
        </w:rPr>
        <w:t>x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ac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pacing w:val="-9"/>
          <w:sz w:val="24"/>
          <w:szCs w:val="24"/>
          <w:u w:val="single" w:color="000000"/>
        </w:rPr>
        <w:t>i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pacing w:val="-2"/>
          <w:sz w:val="24"/>
          <w:szCs w:val="24"/>
          <w:u w:val="single" w:color="000000"/>
        </w:rPr>
        <w:t>n</w:t>
      </w:r>
      <w:r>
        <w:rPr>
          <w:sz w:val="24"/>
          <w:szCs w:val="24"/>
        </w:rPr>
        <w:t xml:space="preserve">: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d,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p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 xml:space="preserve">m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du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ot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ude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o</w:t>
      </w:r>
      <w:r>
        <w:rPr>
          <w:spacing w:val="-4"/>
          <w:sz w:val="24"/>
          <w:szCs w:val="24"/>
        </w:rPr>
        <w:t>i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ng,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ng.</w:t>
      </w:r>
    </w:p>
    <w:p w:rsidR="004F43D8" w:rsidRDefault="004F43D8" w:rsidP="004F43D8">
      <w:pPr>
        <w:spacing w:line="280" w:lineRule="exact"/>
        <w:rPr>
          <w:sz w:val="28"/>
          <w:szCs w:val="28"/>
        </w:rPr>
      </w:pPr>
    </w:p>
    <w:p w:rsidR="004F43D8" w:rsidRDefault="004F43D8" w:rsidP="004F43D8">
      <w:pPr>
        <w:spacing w:line="260" w:lineRule="exact"/>
        <w:ind w:left="101" w:right="91"/>
        <w:jc w:val="both"/>
        <w:rPr>
          <w:sz w:val="24"/>
          <w:szCs w:val="24"/>
        </w:rPr>
      </w:pPr>
      <w:r>
        <w:rPr>
          <w:spacing w:val="2"/>
          <w:sz w:val="24"/>
          <w:szCs w:val="24"/>
          <w:u w:val="single" w:color="000000"/>
        </w:rPr>
        <w:t>M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x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</w:t>
      </w:r>
      <w:r>
        <w:rPr>
          <w:spacing w:val="6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O</w:t>
      </w:r>
      <w:r>
        <w:rPr>
          <w:spacing w:val="-1"/>
          <w:sz w:val="24"/>
          <w:szCs w:val="24"/>
          <w:u w:val="single" w:color="000000"/>
        </w:rPr>
        <w:t>cc</w:t>
      </w:r>
      <w:r>
        <w:rPr>
          <w:sz w:val="24"/>
          <w:szCs w:val="24"/>
          <w:u w:val="single" w:color="000000"/>
        </w:rPr>
        <w:t>up</w:t>
      </w:r>
      <w:r>
        <w:rPr>
          <w:spacing w:val="4"/>
          <w:sz w:val="24"/>
          <w:szCs w:val="24"/>
          <w:u w:val="single" w:color="000000"/>
        </w:rPr>
        <w:t>a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pacing w:val="4"/>
          <w:sz w:val="24"/>
          <w:szCs w:val="24"/>
          <w:u w:val="single" w:color="000000"/>
        </w:rPr>
        <w:t>c</w:t>
      </w:r>
      <w:r>
        <w:rPr>
          <w:spacing w:val="-3"/>
          <w:sz w:val="24"/>
          <w:szCs w:val="24"/>
          <w:u w:val="single" w:color="000000"/>
        </w:rPr>
        <w:t>y</w:t>
      </w:r>
      <w:r>
        <w:rPr>
          <w:sz w:val="24"/>
          <w:szCs w:val="24"/>
        </w:rPr>
        <w:t>: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0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ot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ff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pub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4F43D8" w:rsidRDefault="004F43D8" w:rsidP="004F43D8">
      <w:pPr>
        <w:spacing w:line="260" w:lineRule="exact"/>
        <w:ind w:left="101" w:right="91"/>
        <w:jc w:val="both"/>
        <w:rPr>
          <w:sz w:val="26"/>
          <w:szCs w:val="26"/>
        </w:rPr>
      </w:pPr>
    </w:p>
    <w:p w:rsidR="004F43D8" w:rsidRDefault="004F43D8" w:rsidP="004F43D8">
      <w:pPr>
        <w:ind w:left="101" w:right="74"/>
        <w:jc w:val="both"/>
        <w:rPr>
          <w:sz w:val="24"/>
          <w:szCs w:val="24"/>
        </w:rPr>
      </w:pPr>
      <w:r>
        <w:rPr>
          <w:spacing w:val="-2"/>
          <w:sz w:val="24"/>
          <w:szCs w:val="24"/>
          <w:u w:val="single" w:color="000000"/>
        </w:rPr>
        <w:t>M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b</w:t>
      </w:r>
      <w:r>
        <w:rPr>
          <w:spacing w:val="-4"/>
          <w:sz w:val="24"/>
          <w:szCs w:val="24"/>
          <w:u w:val="single" w:color="000000"/>
        </w:rPr>
        <w:t>il</w:t>
      </w:r>
      <w:r>
        <w:rPr>
          <w:sz w:val="24"/>
          <w:szCs w:val="24"/>
          <w:u w:val="single" w:color="000000"/>
        </w:rPr>
        <w:t>e</w:t>
      </w:r>
      <w:r>
        <w:rPr>
          <w:spacing w:val="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H</w:t>
      </w:r>
      <w:r>
        <w:rPr>
          <w:spacing w:val="9"/>
          <w:sz w:val="24"/>
          <w:szCs w:val="24"/>
          <w:u w:val="single" w:color="000000"/>
        </w:rPr>
        <w:t>o</w:t>
      </w:r>
      <w:r>
        <w:rPr>
          <w:spacing w:val="-9"/>
          <w:sz w:val="24"/>
          <w:szCs w:val="24"/>
          <w:u w:val="single" w:color="000000"/>
        </w:rPr>
        <w:t>m</w:t>
      </w:r>
      <w:r>
        <w:rPr>
          <w:sz w:val="24"/>
          <w:szCs w:val="24"/>
          <w:u w:val="single" w:color="000000"/>
        </w:rPr>
        <w:t>e</w:t>
      </w:r>
      <w:r>
        <w:rPr>
          <w:sz w:val="24"/>
          <w:szCs w:val="24"/>
        </w:rPr>
        <w:t>: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 p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to</w:t>
      </w:r>
      <w:r>
        <w:rPr>
          <w:spacing w:val="1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pacing w:val="6"/>
          <w:sz w:val="24"/>
          <w:szCs w:val="24"/>
        </w:rPr>
        <w:t>-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dw</w:t>
      </w:r>
      <w:r>
        <w:rPr>
          <w:spacing w:val="3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wn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ll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3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ea</w:t>
      </w:r>
      <w:r>
        <w:rPr>
          <w:spacing w:val="8"/>
          <w:sz w:val="24"/>
          <w:szCs w:val="24"/>
        </w:rPr>
        <w:t>r</w:t>
      </w:r>
      <w:r>
        <w:rPr>
          <w:spacing w:val="2"/>
          <w:sz w:val="24"/>
          <w:szCs w:val="24"/>
        </w:rPr>
        <w:t>-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c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28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2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r</w:t>
      </w:r>
      <w:r>
        <w:rPr>
          <w:spacing w:val="-6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4F43D8" w:rsidRDefault="004F43D8" w:rsidP="004F43D8">
      <w:pPr>
        <w:spacing w:before="16" w:line="260" w:lineRule="exact"/>
        <w:rPr>
          <w:sz w:val="26"/>
          <w:szCs w:val="26"/>
        </w:rPr>
      </w:pPr>
    </w:p>
    <w:p w:rsidR="004F43D8" w:rsidRDefault="004F43D8" w:rsidP="004F43D8">
      <w:pPr>
        <w:ind w:left="101" w:right="77"/>
        <w:jc w:val="both"/>
        <w:rPr>
          <w:sz w:val="26"/>
          <w:szCs w:val="26"/>
        </w:rPr>
      </w:pPr>
      <w:r>
        <w:rPr>
          <w:spacing w:val="-2"/>
          <w:sz w:val="24"/>
          <w:szCs w:val="24"/>
          <w:u w:val="single" w:color="000000"/>
        </w:rPr>
        <w:t>M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du</w:t>
      </w:r>
      <w:r>
        <w:rPr>
          <w:spacing w:val="-4"/>
          <w:sz w:val="24"/>
          <w:szCs w:val="24"/>
          <w:u w:val="single" w:color="000000"/>
        </w:rPr>
        <w:t>l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r</w:t>
      </w:r>
      <w:r>
        <w:rPr>
          <w:spacing w:val="7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H</w:t>
      </w:r>
      <w:r>
        <w:rPr>
          <w:spacing w:val="4"/>
          <w:sz w:val="24"/>
          <w:szCs w:val="24"/>
          <w:u w:val="single" w:color="000000"/>
        </w:rPr>
        <w:t>o</w:t>
      </w:r>
      <w:r>
        <w:rPr>
          <w:spacing w:val="-4"/>
          <w:sz w:val="24"/>
          <w:szCs w:val="24"/>
          <w:u w:val="single" w:color="000000"/>
        </w:rPr>
        <w:t>m</w:t>
      </w:r>
      <w:r>
        <w:rPr>
          <w:sz w:val="24"/>
          <w:szCs w:val="24"/>
          <w:u w:val="single" w:color="000000"/>
        </w:rPr>
        <w:t>e</w:t>
      </w:r>
      <w:r>
        <w:rPr>
          <w:sz w:val="24"/>
          <w:szCs w:val="24"/>
        </w:rPr>
        <w:t>: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 d</w:t>
      </w:r>
      <w:r>
        <w:rPr>
          <w:spacing w:val="4"/>
          <w:sz w:val="24"/>
          <w:szCs w:val="24"/>
        </w:rPr>
        <w:t>we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wo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j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f</w:t>
      </w:r>
      <w:r>
        <w:rPr>
          <w:spacing w:val="6"/>
          <w:sz w:val="24"/>
          <w:szCs w:val="24"/>
        </w:rPr>
        <w:t>-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wh</w:t>
      </w:r>
      <w:r>
        <w:rPr>
          <w:spacing w:val="-5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5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F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to 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to  a</w:t>
      </w:r>
      <w:r>
        <w:rPr>
          <w:spacing w:val="5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ly</w:t>
      </w:r>
      <w:r>
        <w:rPr>
          <w:spacing w:val="5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x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4F43D8" w:rsidRDefault="004F43D8" w:rsidP="004F43D8">
      <w:pPr>
        <w:ind w:left="101" w:right="79"/>
        <w:jc w:val="both"/>
        <w:rPr>
          <w:spacing w:val="-2"/>
          <w:sz w:val="24"/>
          <w:szCs w:val="24"/>
          <w:u w:val="single" w:color="000000"/>
        </w:rPr>
      </w:pPr>
    </w:p>
    <w:p w:rsidR="004F43D8" w:rsidRDefault="004F43D8" w:rsidP="004F43D8">
      <w:pPr>
        <w:ind w:left="101" w:right="79"/>
        <w:jc w:val="both"/>
        <w:rPr>
          <w:sz w:val="24"/>
          <w:szCs w:val="24"/>
        </w:rPr>
      </w:pPr>
      <w:r>
        <w:rPr>
          <w:spacing w:val="-2"/>
          <w:sz w:val="24"/>
          <w:szCs w:val="24"/>
          <w:u w:val="single" w:color="000000"/>
        </w:rPr>
        <w:t>M</w:t>
      </w:r>
      <w:r>
        <w:rPr>
          <w:sz w:val="24"/>
          <w:szCs w:val="24"/>
          <w:u w:val="single" w:color="000000"/>
        </w:rPr>
        <w:t>ot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r</w:t>
      </w:r>
      <w:r>
        <w:rPr>
          <w:spacing w:val="13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V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h</w:t>
      </w:r>
      <w:r>
        <w:rPr>
          <w:spacing w:val="-9"/>
          <w:sz w:val="24"/>
          <w:szCs w:val="24"/>
          <w:u w:val="single" w:color="000000"/>
        </w:rPr>
        <w:t>i</w:t>
      </w:r>
      <w:r>
        <w:rPr>
          <w:spacing w:val="4"/>
          <w:sz w:val="24"/>
          <w:szCs w:val="24"/>
          <w:u w:val="single" w:color="000000"/>
        </w:rPr>
        <w:t>c</w:t>
      </w:r>
      <w:r>
        <w:rPr>
          <w:spacing w:val="-4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>e</w:t>
      </w:r>
      <w:r>
        <w:rPr>
          <w:spacing w:val="11"/>
          <w:sz w:val="24"/>
          <w:szCs w:val="24"/>
          <w:u w:val="single" w:color="000000"/>
        </w:rPr>
        <w:t xml:space="preserve"> </w:t>
      </w:r>
      <w:r>
        <w:rPr>
          <w:spacing w:val="-2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5"/>
          <w:sz w:val="24"/>
          <w:szCs w:val="24"/>
          <w:u w:val="single" w:color="000000"/>
        </w:rPr>
        <w:t>p</w:t>
      </w:r>
      <w:r>
        <w:rPr>
          <w:spacing w:val="4"/>
          <w:sz w:val="24"/>
          <w:szCs w:val="24"/>
          <w:u w:val="single" w:color="000000"/>
        </w:rPr>
        <w:t>a</w:t>
      </w:r>
      <w:r>
        <w:rPr>
          <w:spacing w:val="-9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r</w:t>
      </w:r>
      <w:r>
        <w:rPr>
          <w:spacing w:val="13"/>
          <w:sz w:val="24"/>
          <w:szCs w:val="24"/>
          <w:u w:val="single" w:color="000000"/>
        </w:rPr>
        <w:t xml:space="preserve"> </w:t>
      </w:r>
      <w:r>
        <w:rPr>
          <w:spacing w:val="6"/>
          <w:sz w:val="24"/>
          <w:szCs w:val="24"/>
          <w:u w:val="single" w:color="000000"/>
        </w:rPr>
        <w:t>S</w:t>
      </w:r>
      <w:r>
        <w:rPr>
          <w:spacing w:val="-5"/>
          <w:sz w:val="24"/>
          <w:szCs w:val="24"/>
          <w:u w:val="single" w:color="000000"/>
        </w:rPr>
        <w:t>h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pacing w:val="4"/>
          <w:sz w:val="24"/>
          <w:szCs w:val="24"/>
          <w:u w:val="single" w:color="000000"/>
        </w:rPr>
        <w:t>p</w:t>
      </w:r>
      <w:r>
        <w:rPr>
          <w:sz w:val="24"/>
          <w:szCs w:val="24"/>
        </w:rPr>
        <w:t xml:space="preserve">: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a</w:t>
      </w:r>
      <w:r>
        <w:rPr>
          <w:spacing w:val="1"/>
          <w:sz w:val="24"/>
          <w:szCs w:val="24"/>
        </w:rPr>
        <w:t>rr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1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f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4F43D8" w:rsidRDefault="004F43D8" w:rsidP="004F43D8">
      <w:pPr>
        <w:spacing w:line="242" w:lineRule="auto"/>
        <w:ind w:left="101" w:right="89"/>
        <w:jc w:val="both"/>
        <w:rPr>
          <w:sz w:val="24"/>
          <w:szCs w:val="24"/>
          <w:u w:val="single" w:color="000000"/>
        </w:rPr>
      </w:pPr>
    </w:p>
    <w:p w:rsidR="004F43D8" w:rsidRDefault="004F43D8" w:rsidP="004F43D8">
      <w:pPr>
        <w:spacing w:line="242" w:lineRule="auto"/>
        <w:ind w:left="101" w:right="89"/>
        <w:jc w:val="both"/>
        <w:rPr>
          <w:sz w:val="24"/>
          <w:szCs w:val="24"/>
        </w:rPr>
      </w:pPr>
      <w:r>
        <w:rPr>
          <w:sz w:val="24"/>
          <w:szCs w:val="24"/>
          <w:u w:val="single" w:color="000000"/>
        </w:rPr>
        <w:t>N</w:t>
      </w:r>
      <w:r>
        <w:rPr>
          <w:spacing w:val="4"/>
          <w:sz w:val="24"/>
          <w:szCs w:val="24"/>
          <w:u w:val="single" w:color="000000"/>
        </w:rPr>
        <w:t>o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pacing w:val="2"/>
          <w:sz w:val="24"/>
          <w:szCs w:val="24"/>
          <w:u w:val="single" w:color="000000"/>
        </w:rPr>
        <w:t>-</w:t>
      </w:r>
      <w:r>
        <w:rPr>
          <w:spacing w:val="-2"/>
          <w:sz w:val="24"/>
          <w:szCs w:val="24"/>
          <w:u w:val="single" w:color="000000"/>
        </w:rPr>
        <w:t>C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n</w:t>
      </w:r>
      <w:r>
        <w:rPr>
          <w:spacing w:val="-8"/>
          <w:sz w:val="24"/>
          <w:szCs w:val="24"/>
          <w:u w:val="single" w:color="000000"/>
        </w:rPr>
        <w:t>f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-4"/>
          <w:sz w:val="24"/>
          <w:szCs w:val="24"/>
          <w:u w:val="single" w:color="000000"/>
        </w:rPr>
        <w:t>mi</w:t>
      </w:r>
      <w:r>
        <w:rPr>
          <w:sz w:val="24"/>
          <w:szCs w:val="24"/>
          <w:u w:val="single" w:color="000000"/>
        </w:rPr>
        <w:t>ng</w:t>
      </w:r>
      <w:r>
        <w:rPr>
          <w:spacing w:val="7"/>
          <w:sz w:val="24"/>
          <w:szCs w:val="24"/>
          <w:u w:val="single" w:color="000000"/>
        </w:rPr>
        <w:t xml:space="preserve"> </w:t>
      </w:r>
      <w:r>
        <w:rPr>
          <w:spacing w:val="4"/>
          <w:sz w:val="24"/>
          <w:szCs w:val="24"/>
          <w:u w:val="single" w:color="000000"/>
        </w:rPr>
        <w:t>U</w:t>
      </w:r>
      <w:r>
        <w:rPr>
          <w:spacing w:val="-2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e</w:t>
      </w:r>
      <w:r w:rsidRPr="00580B5B">
        <w:rPr>
          <w:spacing w:val="8"/>
          <w:sz w:val="24"/>
          <w:szCs w:val="24"/>
          <w:u w:val="single" w:color="000000"/>
        </w:rPr>
        <w:t>:</w:t>
      </w:r>
      <w:r w:rsidRPr="00580B5B"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w</w:t>
      </w:r>
      <w:r>
        <w:rPr>
          <w:spacing w:val="-3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 w:rsidRPr="0035458B">
        <w:rPr>
          <w:spacing w:val="-3"/>
          <w:sz w:val="24"/>
          <w:szCs w:val="24"/>
        </w:rPr>
        <w:t xml:space="preserve">Ordinance </w:t>
      </w:r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s.</w:t>
      </w:r>
    </w:p>
    <w:p w:rsidR="004F43D8" w:rsidRDefault="004F43D8" w:rsidP="004F43D8">
      <w:pPr>
        <w:spacing w:line="242" w:lineRule="auto"/>
        <w:ind w:left="101" w:right="89"/>
        <w:jc w:val="both"/>
        <w:rPr>
          <w:sz w:val="26"/>
          <w:szCs w:val="26"/>
        </w:rPr>
      </w:pPr>
    </w:p>
    <w:p w:rsidR="004F43D8" w:rsidRDefault="004F43D8" w:rsidP="004F43D8">
      <w:pPr>
        <w:spacing w:line="260" w:lineRule="exact"/>
        <w:ind w:left="101" w:right="90"/>
        <w:jc w:val="both"/>
        <w:rPr>
          <w:sz w:val="24"/>
          <w:szCs w:val="24"/>
        </w:rPr>
      </w:pPr>
      <w:r>
        <w:rPr>
          <w:spacing w:val="4"/>
          <w:sz w:val="24"/>
          <w:szCs w:val="24"/>
          <w:u w:val="single" w:color="000000"/>
        </w:rPr>
        <w:t>O</w:t>
      </w:r>
      <w:r>
        <w:rPr>
          <w:spacing w:val="-3"/>
          <w:sz w:val="24"/>
          <w:szCs w:val="24"/>
          <w:u w:val="single" w:color="000000"/>
        </w:rPr>
        <w:t>f</w:t>
      </w:r>
      <w:r>
        <w:rPr>
          <w:spacing w:val="-8"/>
          <w:sz w:val="24"/>
          <w:szCs w:val="24"/>
          <w:u w:val="single" w:color="000000"/>
        </w:rPr>
        <w:t>f</w:t>
      </w:r>
      <w:r>
        <w:rPr>
          <w:spacing w:val="2"/>
          <w:sz w:val="24"/>
          <w:szCs w:val="24"/>
          <w:u w:val="single" w:color="000000"/>
        </w:rPr>
        <w:t>-</w:t>
      </w:r>
      <w:r>
        <w:rPr>
          <w:sz w:val="24"/>
          <w:szCs w:val="24"/>
          <w:u w:val="single" w:color="000000"/>
        </w:rPr>
        <w:t>p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4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m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pacing w:val="-2"/>
          <w:sz w:val="24"/>
          <w:szCs w:val="24"/>
          <w:u w:val="single" w:color="000000"/>
        </w:rPr>
        <w:t>s</w:t>
      </w:r>
      <w:r>
        <w:rPr>
          <w:spacing w:val="4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pacing w:val="6"/>
          <w:sz w:val="24"/>
          <w:szCs w:val="24"/>
          <w:u w:val="single" w:color="000000"/>
        </w:rPr>
        <w:t>S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pacing w:val="5"/>
          <w:sz w:val="24"/>
          <w:szCs w:val="24"/>
          <w:u w:val="single" w:color="000000"/>
        </w:rPr>
        <w:t>g</w:t>
      </w:r>
      <w:r>
        <w:rPr>
          <w:spacing w:val="-3"/>
          <w:sz w:val="24"/>
          <w:szCs w:val="24"/>
          <w:u w:val="single" w:color="000000"/>
        </w:rPr>
        <w:t>n</w:t>
      </w:r>
      <w:r>
        <w:rPr>
          <w:sz w:val="24"/>
          <w:szCs w:val="24"/>
        </w:rPr>
        <w:t xml:space="preserve">: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ng,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 a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d.</w:t>
      </w:r>
    </w:p>
    <w:p w:rsidR="004F43D8" w:rsidRDefault="004F43D8" w:rsidP="004F43D8">
      <w:pPr>
        <w:spacing w:line="260" w:lineRule="exact"/>
        <w:ind w:right="12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F43D8" w:rsidRDefault="004F43D8" w:rsidP="004F43D8">
      <w:pPr>
        <w:spacing w:line="260" w:lineRule="exact"/>
        <w:ind w:right="12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O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pacing w:val="2"/>
          <w:sz w:val="24"/>
          <w:szCs w:val="24"/>
          <w:u w:val="single" w:color="000000"/>
        </w:rPr>
        <w:t>-</w:t>
      </w:r>
      <w:r>
        <w:rPr>
          <w:spacing w:val="1"/>
          <w:sz w:val="24"/>
          <w:szCs w:val="24"/>
          <w:u w:val="single" w:color="000000"/>
        </w:rPr>
        <w:t>S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-6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t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k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pacing w:val="2"/>
          <w:sz w:val="24"/>
          <w:szCs w:val="24"/>
          <w:u w:val="single" w:color="000000"/>
        </w:rPr>
        <w:t>g</w:t>
      </w:r>
      <w:r>
        <w:rPr>
          <w:sz w:val="24"/>
          <w:szCs w:val="24"/>
        </w:rPr>
        <w:t>: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publ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 </w:t>
      </w:r>
      <w:r w:rsidRPr="0035458B">
        <w:rPr>
          <w:sz w:val="24"/>
          <w:szCs w:val="24"/>
        </w:rPr>
        <w:t xml:space="preserve">or roads,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9"/>
          <w:sz w:val="24"/>
          <w:szCs w:val="24"/>
        </w:rPr>
        <w:t xml:space="preserve">   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-</w:t>
      </w:r>
      <w:r>
        <w:rPr>
          <w:spacing w:val="5"/>
          <w:sz w:val="24"/>
          <w:szCs w:val="24"/>
        </w:rPr>
        <w:t>o</w:t>
      </w:r>
      <w:r>
        <w:rPr>
          <w:spacing w:val="-8"/>
          <w:sz w:val="24"/>
          <w:szCs w:val="24"/>
        </w:rPr>
        <w:t>f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4F43D8" w:rsidRDefault="004F43D8" w:rsidP="004F43D8">
      <w:pPr>
        <w:spacing w:before="1" w:line="280" w:lineRule="exact"/>
        <w:rPr>
          <w:sz w:val="28"/>
          <w:szCs w:val="28"/>
        </w:rPr>
      </w:pPr>
    </w:p>
    <w:p w:rsidR="004F43D8" w:rsidRDefault="004F43D8" w:rsidP="004F43D8">
      <w:pPr>
        <w:spacing w:line="260" w:lineRule="exact"/>
        <w:ind w:left="101" w:right="93"/>
        <w:jc w:val="both"/>
        <w:rPr>
          <w:sz w:val="24"/>
          <w:szCs w:val="24"/>
        </w:rPr>
      </w:pPr>
      <w:r>
        <w:rPr>
          <w:sz w:val="24"/>
          <w:szCs w:val="24"/>
          <w:u w:val="single" w:color="000000"/>
        </w:rPr>
        <w:t>Op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4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e</w:t>
      </w:r>
      <w:r>
        <w:rPr>
          <w:sz w:val="24"/>
          <w:szCs w:val="24"/>
        </w:rPr>
        <w:t>: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.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0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</w:p>
    <w:p w:rsidR="004F43D8" w:rsidRDefault="004F43D8" w:rsidP="004F43D8">
      <w:pPr>
        <w:spacing w:line="260" w:lineRule="exact"/>
        <w:ind w:left="101" w:right="5149"/>
        <w:jc w:val="both"/>
        <w:rPr>
          <w:sz w:val="24"/>
          <w:szCs w:val="24"/>
        </w:rPr>
      </w:pPr>
      <w:r>
        <w:rPr>
          <w:sz w:val="24"/>
          <w:szCs w:val="24"/>
        </w:rPr>
        <w:t>50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dw</w:t>
      </w:r>
      <w:r>
        <w:rPr>
          <w:spacing w:val="3"/>
          <w:sz w:val="24"/>
          <w:szCs w:val="24"/>
        </w:rPr>
        <w:t>e</w:t>
      </w:r>
      <w:r>
        <w:rPr>
          <w:spacing w:val="-4"/>
          <w:sz w:val="24"/>
          <w:szCs w:val="24"/>
        </w:rPr>
        <w:t>lli</w:t>
      </w:r>
      <w:r>
        <w:rPr>
          <w:sz w:val="24"/>
          <w:szCs w:val="24"/>
        </w:rPr>
        <w:t>ng.</w:t>
      </w:r>
    </w:p>
    <w:p w:rsidR="004F43D8" w:rsidRDefault="004F43D8" w:rsidP="004F43D8">
      <w:pPr>
        <w:spacing w:before="1" w:line="280" w:lineRule="exact"/>
        <w:rPr>
          <w:sz w:val="28"/>
          <w:szCs w:val="28"/>
        </w:rPr>
      </w:pPr>
    </w:p>
    <w:p w:rsidR="004F43D8" w:rsidRDefault="004F43D8" w:rsidP="004F43D8">
      <w:pPr>
        <w:spacing w:line="260" w:lineRule="exact"/>
        <w:ind w:left="101" w:right="84"/>
        <w:jc w:val="both"/>
        <w:rPr>
          <w:sz w:val="24"/>
          <w:szCs w:val="24"/>
        </w:rPr>
      </w:pPr>
      <w:r>
        <w:rPr>
          <w:spacing w:val="1"/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5"/>
          <w:sz w:val="24"/>
          <w:szCs w:val="24"/>
          <w:u w:val="single" w:color="000000"/>
        </w:rPr>
        <w:t>k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g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L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t</w:t>
      </w:r>
      <w:r>
        <w:rPr>
          <w:spacing w:val="6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(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pacing w:val="-3"/>
          <w:sz w:val="24"/>
          <w:szCs w:val="24"/>
          <w:u w:val="single" w:color="000000"/>
        </w:rPr>
        <w:t>f</w:t>
      </w:r>
      <w:r>
        <w:rPr>
          <w:spacing w:val="-6"/>
          <w:sz w:val="24"/>
          <w:szCs w:val="24"/>
          <w:u w:val="single" w:color="000000"/>
        </w:rPr>
        <w:t>f</w:t>
      </w:r>
      <w:r>
        <w:rPr>
          <w:spacing w:val="2"/>
          <w:sz w:val="24"/>
          <w:szCs w:val="24"/>
          <w:u w:val="single" w:color="000000"/>
        </w:rPr>
        <w:t>-</w:t>
      </w:r>
      <w:r>
        <w:rPr>
          <w:sz w:val="24"/>
          <w:szCs w:val="24"/>
          <w:u w:val="single" w:color="000000"/>
        </w:rPr>
        <w:t>p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4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m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pacing w:val="-2"/>
          <w:sz w:val="24"/>
          <w:szCs w:val="24"/>
          <w:u w:val="single" w:color="000000"/>
        </w:rPr>
        <w:t>s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1"/>
          <w:sz w:val="24"/>
          <w:szCs w:val="24"/>
          <w:u w:val="single" w:color="000000"/>
        </w:rPr>
        <w:t>)</w:t>
      </w:r>
      <w:r>
        <w:rPr>
          <w:sz w:val="24"/>
          <w:szCs w:val="24"/>
          <w:u w:val="single" w:color="000000"/>
        </w:rPr>
        <w:t>:</w:t>
      </w:r>
      <w:r>
        <w:rPr>
          <w:sz w:val="24"/>
          <w:szCs w:val="24"/>
        </w:rPr>
        <w:t xml:space="preserve">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 a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5"/>
          <w:sz w:val="24"/>
          <w:szCs w:val="24"/>
        </w:rPr>
        <w:t>ot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5"/>
          <w:sz w:val="24"/>
          <w:szCs w:val="24"/>
        </w:rPr>
        <w:t>i</w:t>
      </w:r>
      <w:r>
        <w:rPr>
          <w:spacing w:val="8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0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4F43D8" w:rsidRDefault="004F43D8" w:rsidP="004F43D8">
      <w:pPr>
        <w:spacing w:before="13" w:line="260" w:lineRule="exact"/>
        <w:rPr>
          <w:sz w:val="26"/>
          <w:szCs w:val="26"/>
        </w:rPr>
      </w:pPr>
    </w:p>
    <w:p w:rsidR="004F43D8" w:rsidRDefault="004F43D8" w:rsidP="004F43D8">
      <w:pPr>
        <w:ind w:left="101" w:right="88"/>
        <w:jc w:val="both"/>
        <w:rPr>
          <w:sz w:val="24"/>
          <w:szCs w:val="24"/>
        </w:rPr>
      </w:pPr>
      <w:r>
        <w:rPr>
          <w:spacing w:val="6"/>
          <w:sz w:val="24"/>
          <w:szCs w:val="24"/>
          <w:u w:val="single" w:color="000000"/>
        </w:rPr>
        <w:t>P</w:t>
      </w:r>
      <w:r>
        <w:rPr>
          <w:spacing w:val="-9"/>
          <w:sz w:val="24"/>
          <w:szCs w:val="24"/>
          <w:u w:val="single" w:color="000000"/>
        </w:rPr>
        <w:t>l</w:t>
      </w:r>
      <w:r>
        <w:rPr>
          <w:spacing w:val="-1"/>
          <w:sz w:val="24"/>
          <w:szCs w:val="24"/>
          <w:u w:val="single" w:color="000000"/>
        </w:rPr>
        <w:t>ac</w:t>
      </w:r>
      <w:r>
        <w:rPr>
          <w:sz w:val="24"/>
          <w:szCs w:val="24"/>
          <w:u w:val="single" w:color="000000"/>
        </w:rPr>
        <w:t>e</w:t>
      </w:r>
      <w:r>
        <w:rPr>
          <w:spacing w:val="11"/>
          <w:sz w:val="24"/>
          <w:szCs w:val="24"/>
          <w:u w:val="single" w:color="000000"/>
        </w:rPr>
        <w:t xml:space="preserve"> 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f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P</w:t>
      </w:r>
      <w:r>
        <w:rPr>
          <w:sz w:val="24"/>
          <w:szCs w:val="24"/>
          <w:u w:val="single" w:color="000000"/>
        </w:rPr>
        <w:t>ubl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c</w:t>
      </w:r>
      <w:r>
        <w:rPr>
          <w:spacing w:val="16"/>
          <w:sz w:val="24"/>
          <w:szCs w:val="24"/>
          <w:u w:val="single" w:color="000000"/>
        </w:rPr>
        <w:t xml:space="preserve"> </w:t>
      </w:r>
      <w:r>
        <w:rPr>
          <w:spacing w:val="-5"/>
          <w:sz w:val="24"/>
          <w:szCs w:val="24"/>
          <w:u w:val="single" w:color="000000"/>
        </w:rPr>
        <w:t>A</w:t>
      </w:r>
      <w:r>
        <w:rPr>
          <w:spacing w:val="2"/>
          <w:sz w:val="24"/>
          <w:szCs w:val="24"/>
          <w:u w:val="single" w:color="000000"/>
        </w:rPr>
        <w:t>s</w:t>
      </w:r>
      <w:r>
        <w:rPr>
          <w:spacing w:val="-2"/>
          <w:sz w:val="24"/>
          <w:szCs w:val="24"/>
          <w:u w:val="single" w:color="000000"/>
        </w:rPr>
        <w:t>s</w:t>
      </w:r>
      <w:r>
        <w:rPr>
          <w:spacing w:val="4"/>
          <w:sz w:val="24"/>
          <w:szCs w:val="24"/>
          <w:u w:val="single" w:color="000000"/>
        </w:rPr>
        <w:t>e</w:t>
      </w:r>
      <w:r>
        <w:rPr>
          <w:spacing w:val="-4"/>
          <w:sz w:val="24"/>
          <w:szCs w:val="24"/>
          <w:u w:val="single" w:color="000000"/>
        </w:rPr>
        <w:t>m</w:t>
      </w:r>
      <w:r>
        <w:rPr>
          <w:spacing w:val="5"/>
          <w:sz w:val="24"/>
          <w:szCs w:val="24"/>
          <w:u w:val="single" w:color="000000"/>
        </w:rPr>
        <w:t>b</w:t>
      </w:r>
      <w:r>
        <w:rPr>
          <w:sz w:val="24"/>
          <w:szCs w:val="24"/>
          <w:u w:val="single" w:color="000000"/>
        </w:rPr>
        <w:t>l</w:t>
      </w:r>
      <w:r>
        <w:rPr>
          <w:spacing w:val="-5"/>
          <w:sz w:val="24"/>
          <w:szCs w:val="24"/>
          <w:u w:val="single" w:color="000000"/>
        </w:rPr>
        <w:t>y</w:t>
      </w:r>
      <w:r>
        <w:rPr>
          <w:sz w:val="24"/>
          <w:szCs w:val="24"/>
        </w:rPr>
        <w:t xml:space="preserve">: </w:t>
      </w:r>
      <w:r>
        <w:rPr>
          <w:spacing w:val="2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ngs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 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v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bl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.  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oo</w:t>
      </w:r>
      <w:r>
        <w:rPr>
          <w:spacing w:val="-9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3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pacing w:val="-5"/>
          <w:sz w:val="24"/>
          <w:szCs w:val="24"/>
        </w:rPr>
        <w:t>b</w:t>
      </w:r>
      <w:r>
        <w:rPr>
          <w:spacing w:val="6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2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publ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2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 g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phi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op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8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 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his d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4F43D8" w:rsidRDefault="004F43D8" w:rsidP="004F43D8">
      <w:pPr>
        <w:ind w:left="101" w:right="88"/>
        <w:jc w:val="both"/>
        <w:rPr>
          <w:sz w:val="24"/>
          <w:szCs w:val="24"/>
        </w:rPr>
      </w:pPr>
    </w:p>
    <w:p w:rsidR="004F43D8" w:rsidRPr="003463A3" w:rsidRDefault="004F43D8" w:rsidP="004F43D8">
      <w:pPr>
        <w:spacing w:before="14" w:line="260" w:lineRule="exact"/>
        <w:rPr>
          <w:rStyle w:val="st"/>
          <w:rFonts w:eastAsiaTheme="majorEastAsia"/>
          <w:color w:val="FF0000"/>
          <w:sz w:val="24"/>
        </w:rPr>
      </w:pPr>
      <w:r w:rsidRPr="00355555">
        <w:rPr>
          <w:rStyle w:val="st"/>
          <w:rFonts w:eastAsiaTheme="majorEastAsia"/>
          <w:sz w:val="24"/>
        </w:rPr>
        <w:t xml:space="preserve"> </w:t>
      </w:r>
      <w:r w:rsidRPr="003463A3">
        <w:rPr>
          <w:rStyle w:val="st"/>
          <w:rFonts w:eastAsiaTheme="majorEastAsia"/>
          <w:color w:val="FF0000"/>
          <w:sz w:val="24"/>
        </w:rPr>
        <w:t xml:space="preserve">Plat  - A </w:t>
      </w:r>
      <w:r w:rsidRPr="003463A3">
        <w:rPr>
          <w:rStyle w:val="Emphasis"/>
          <w:rFonts w:eastAsiaTheme="majorEastAsia"/>
          <w:color w:val="FF0000"/>
          <w:sz w:val="24"/>
        </w:rPr>
        <w:t>plat</w:t>
      </w:r>
      <w:r w:rsidRPr="003463A3">
        <w:rPr>
          <w:rStyle w:val="st"/>
          <w:rFonts w:eastAsiaTheme="majorEastAsia"/>
          <w:color w:val="FF0000"/>
          <w:sz w:val="24"/>
        </w:rPr>
        <w:t xml:space="preserve"> is a map, drawn to scale, showing the divisions of a piece of land.</w:t>
      </w:r>
    </w:p>
    <w:p w:rsidR="004F43D8" w:rsidRDefault="004F43D8" w:rsidP="004F43D8">
      <w:pPr>
        <w:spacing w:before="14" w:line="260" w:lineRule="exact"/>
        <w:rPr>
          <w:sz w:val="26"/>
          <w:szCs w:val="26"/>
        </w:rPr>
      </w:pPr>
    </w:p>
    <w:p w:rsidR="004F43D8" w:rsidRDefault="004F43D8" w:rsidP="004F43D8">
      <w:pPr>
        <w:ind w:left="101" w:right="83"/>
        <w:jc w:val="both"/>
        <w:rPr>
          <w:sz w:val="24"/>
          <w:szCs w:val="24"/>
        </w:rPr>
      </w:pPr>
      <w:r>
        <w:rPr>
          <w:spacing w:val="1"/>
          <w:sz w:val="24"/>
          <w:szCs w:val="24"/>
          <w:u w:val="single" w:color="000000"/>
        </w:rPr>
        <w:t>P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pacing w:val="1"/>
          <w:sz w:val="24"/>
          <w:szCs w:val="24"/>
          <w:u w:val="single" w:color="000000"/>
        </w:rPr>
        <w:t>d</w:t>
      </w:r>
      <w:r>
        <w:rPr>
          <w:sz w:val="24"/>
          <w:szCs w:val="24"/>
        </w:rPr>
        <w:t>: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ly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od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 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4F43D8" w:rsidRDefault="004F43D8" w:rsidP="004F43D8">
      <w:pPr>
        <w:spacing w:before="18" w:line="260" w:lineRule="exact"/>
        <w:rPr>
          <w:sz w:val="26"/>
          <w:szCs w:val="26"/>
        </w:rPr>
      </w:pPr>
    </w:p>
    <w:p w:rsidR="004F43D8" w:rsidRDefault="004F43D8" w:rsidP="004F43D8">
      <w:pPr>
        <w:spacing w:line="260" w:lineRule="exact"/>
        <w:ind w:left="101" w:right="87"/>
        <w:jc w:val="both"/>
        <w:rPr>
          <w:sz w:val="24"/>
          <w:szCs w:val="24"/>
        </w:rPr>
      </w:pPr>
      <w:r>
        <w:rPr>
          <w:spacing w:val="1"/>
          <w:sz w:val="24"/>
          <w:szCs w:val="24"/>
          <w:u w:val="single" w:color="000000"/>
        </w:rPr>
        <w:t>Pr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n</w:t>
      </w:r>
      <w:r>
        <w:rPr>
          <w:spacing w:val="4"/>
          <w:sz w:val="24"/>
          <w:szCs w:val="24"/>
          <w:u w:val="single" w:color="000000"/>
        </w:rPr>
        <w:t>c</w:t>
      </w:r>
      <w:r>
        <w:rPr>
          <w:spacing w:val="-9"/>
          <w:sz w:val="24"/>
          <w:szCs w:val="24"/>
          <w:u w:val="single" w:color="000000"/>
        </w:rPr>
        <w:t>i</w:t>
      </w:r>
      <w:r>
        <w:rPr>
          <w:spacing w:val="5"/>
          <w:sz w:val="24"/>
          <w:szCs w:val="24"/>
          <w:u w:val="single" w:color="000000"/>
        </w:rPr>
        <w:t>p</w:t>
      </w:r>
      <w:r>
        <w:rPr>
          <w:spacing w:val="4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</w:t>
      </w:r>
      <w:r>
        <w:rPr>
          <w:spacing w:val="-2"/>
          <w:sz w:val="24"/>
          <w:szCs w:val="24"/>
          <w:u w:val="single" w:color="000000"/>
        </w:rPr>
        <w:t xml:space="preserve"> B</w:t>
      </w:r>
      <w:r>
        <w:rPr>
          <w:spacing w:val="5"/>
          <w:sz w:val="24"/>
          <w:szCs w:val="24"/>
          <w:u w:val="single" w:color="000000"/>
        </w:rPr>
        <w:t>u</w:t>
      </w:r>
      <w:r>
        <w:rPr>
          <w:sz w:val="24"/>
          <w:szCs w:val="24"/>
          <w:u w:val="single" w:color="000000"/>
        </w:rPr>
        <w:t>i</w:t>
      </w:r>
      <w:r>
        <w:rPr>
          <w:spacing w:val="-4"/>
          <w:sz w:val="24"/>
          <w:szCs w:val="24"/>
          <w:u w:val="single" w:color="000000"/>
        </w:rPr>
        <w:t>l</w:t>
      </w:r>
      <w:r>
        <w:rPr>
          <w:spacing w:val="5"/>
          <w:sz w:val="24"/>
          <w:szCs w:val="24"/>
          <w:u w:val="single" w:color="000000"/>
        </w:rPr>
        <w:t>d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n</w:t>
      </w:r>
      <w:r>
        <w:rPr>
          <w:spacing w:val="2"/>
          <w:sz w:val="24"/>
          <w:szCs w:val="24"/>
          <w:u w:val="single" w:color="000000"/>
        </w:rPr>
        <w:t>g</w:t>
      </w:r>
      <w:r>
        <w:rPr>
          <w:sz w:val="24"/>
          <w:szCs w:val="24"/>
        </w:rPr>
        <w:t>: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dw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;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(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.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4F43D8" w:rsidRDefault="004F43D8" w:rsidP="004F43D8">
      <w:pPr>
        <w:spacing w:before="14" w:line="260" w:lineRule="exact"/>
        <w:rPr>
          <w:sz w:val="26"/>
          <w:szCs w:val="26"/>
        </w:rPr>
      </w:pPr>
    </w:p>
    <w:p w:rsidR="004F43D8" w:rsidRDefault="004F43D8" w:rsidP="004F43D8">
      <w:pPr>
        <w:ind w:left="101" w:right="89"/>
        <w:jc w:val="both"/>
        <w:rPr>
          <w:sz w:val="24"/>
          <w:szCs w:val="24"/>
        </w:rPr>
      </w:pPr>
      <w:r>
        <w:rPr>
          <w:spacing w:val="1"/>
          <w:sz w:val="24"/>
          <w:szCs w:val="24"/>
          <w:u w:val="single" w:color="000000"/>
        </w:rPr>
        <w:t>Pr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v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e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pacing w:val="-4"/>
          <w:sz w:val="24"/>
          <w:szCs w:val="24"/>
          <w:u w:val="single" w:color="000000"/>
        </w:rPr>
        <w:t>S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-6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t</w:t>
      </w:r>
      <w:r>
        <w:rPr>
          <w:spacing w:val="6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(</w:t>
      </w:r>
      <w:r>
        <w:rPr>
          <w:spacing w:val="-2"/>
          <w:sz w:val="24"/>
          <w:szCs w:val="24"/>
          <w:u w:val="single" w:color="000000"/>
        </w:rPr>
        <w:t>R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d)</w:t>
      </w:r>
      <w:r>
        <w:rPr>
          <w:sz w:val="24"/>
          <w:szCs w:val="24"/>
        </w:rPr>
        <w:t>: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wn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m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h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4F43D8" w:rsidRDefault="004F43D8" w:rsidP="004F43D8">
      <w:pPr>
        <w:spacing w:before="14" w:line="260" w:lineRule="exact"/>
        <w:rPr>
          <w:sz w:val="26"/>
          <w:szCs w:val="26"/>
        </w:rPr>
      </w:pPr>
    </w:p>
    <w:p w:rsidR="004F43D8" w:rsidRDefault="004F43D8" w:rsidP="004F43D8">
      <w:pPr>
        <w:ind w:left="101" w:right="84"/>
        <w:jc w:val="both"/>
        <w:rPr>
          <w:sz w:val="24"/>
          <w:szCs w:val="24"/>
        </w:rPr>
      </w:pPr>
      <w:r>
        <w:rPr>
          <w:spacing w:val="1"/>
          <w:sz w:val="24"/>
          <w:szCs w:val="24"/>
          <w:u w:val="single" w:color="000000"/>
        </w:rPr>
        <w:t>P</w:t>
      </w:r>
      <w:r>
        <w:rPr>
          <w:spacing w:val="-3"/>
          <w:sz w:val="24"/>
          <w:szCs w:val="24"/>
          <w:u w:val="single" w:color="000000"/>
        </w:rPr>
        <w:t>r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pacing w:val="-8"/>
          <w:sz w:val="24"/>
          <w:szCs w:val="24"/>
          <w:u w:val="single" w:color="000000"/>
        </w:rPr>
        <w:t>f</w:t>
      </w:r>
      <w:r>
        <w:rPr>
          <w:spacing w:val="4"/>
          <w:sz w:val="24"/>
          <w:szCs w:val="24"/>
          <w:u w:val="single" w:color="000000"/>
        </w:rPr>
        <w:t>e</w:t>
      </w:r>
      <w:r>
        <w:rPr>
          <w:spacing w:val="-2"/>
          <w:sz w:val="24"/>
          <w:szCs w:val="24"/>
          <w:u w:val="single" w:color="000000"/>
        </w:rPr>
        <w:t>s</w:t>
      </w:r>
      <w:r>
        <w:rPr>
          <w:spacing w:val="2"/>
          <w:sz w:val="24"/>
          <w:szCs w:val="24"/>
          <w:u w:val="single" w:color="000000"/>
        </w:rPr>
        <w:t>s</w:t>
      </w:r>
      <w:r>
        <w:rPr>
          <w:spacing w:val="-9"/>
          <w:sz w:val="24"/>
          <w:szCs w:val="24"/>
          <w:u w:val="single" w:color="000000"/>
        </w:rPr>
        <w:t>i</w:t>
      </w:r>
      <w:r>
        <w:rPr>
          <w:spacing w:val="9"/>
          <w:sz w:val="24"/>
          <w:szCs w:val="24"/>
          <w:u w:val="single" w:color="000000"/>
        </w:rPr>
        <w:t>o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pacing w:val="4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pacing w:val="6"/>
          <w:sz w:val="24"/>
          <w:szCs w:val="24"/>
          <w:u w:val="single" w:color="000000"/>
        </w:rPr>
        <w:t>P</w:t>
      </w:r>
      <w:r>
        <w:rPr>
          <w:spacing w:val="-4"/>
          <w:sz w:val="24"/>
          <w:szCs w:val="24"/>
          <w:u w:val="single" w:color="000000"/>
        </w:rPr>
        <w:t>l</w:t>
      </w:r>
      <w:r>
        <w:rPr>
          <w:spacing w:val="4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4"/>
          <w:sz w:val="24"/>
          <w:szCs w:val="24"/>
          <w:u w:val="single" w:color="000000"/>
        </w:rPr>
        <w:t>r</w:t>
      </w:r>
      <w:r>
        <w:rPr>
          <w:sz w:val="24"/>
          <w:szCs w:val="24"/>
        </w:rPr>
        <w:t>: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nd 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ng,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pacing w:val="1"/>
          <w:sz w:val="24"/>
          <w:szCs w:val="24"/>
        </w:rPr>
        <w:t>r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(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C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)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 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F43D8" w:rsidRDefault="004F43D8" w:rsidP="004F43D8">
      <w:pPr>
        <w:spacing w:before="16" w:line="260" w:lineRule="exact"/>
        <w:rPr>
          <w:sz w:val="26"/>
          <w:szCs w:val="26"/>
        </w:rPr>
      </w:pPr>
    </w:p>
    <w:p w:rsidR="004F43D8" w:rsidRDefault="004F43D8" w:rsidP="004F43D8">
      <w:pPr>
        <w:ind w:left="101" w:right="76"/>
        <w:jc w:val="both"/>
        <w:rPr>
          <w:sz w:val="24"/>
          <w:szCs w:val="24"/>
        </w:rPr>
      </w:pPr>
      <w:r>
        <w:rPr>
          <w:spacing w:val="1"/>
          <w:sz w:val="24"/>
          <w:szCs w:val="24"/>
          <w:u w:val="single" w:color="000000"/>
        </w:rPr>
        <w:lastRenderedPageBreak/>
        <w:t>P</w:t>
      </w:r>
      <w:r>
        <w:rPr>
          <w:sz w:val="24"/>
          <w:szCs w:val="24"/>
          <w:u w:val="single" w:color="000000"/>
        </w:rPr>
        <w:t>ubl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 xml:space="preserve">c </w:t>
      </w:r>
      <w:r>
        <w:rPr>
          <w:spacing w:val="9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S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-6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t </w:t>
      </w:r>
      <w:r>
        <w:rPr>
          <w:spacing w:val="10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(</w:t>
      </w:r>
      <w:r>
        <w:rPr>
          <w:spacing w:val="-2"/>
          <w:sz w:val="24"/>
          <w:szCs w:val="24"/>
          <w:u w:val="single" w:color="000000"/>
        </w:rPr>
        <w:t>R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-5"/>
          <w:sz w:val="24"/>
          <w:szCs w:val="24"/>
          <w:u w:val="single" w:color="000000"/>
        </w:rPr>
        <w:t>d</w:t>
      </w:r>
      <w:r>
        <w:rPr>
          <w:spacing w:val="4"/>
          <w:sz w:val="24"/>
          <w:szCs w:val="24"/>
          <w:u w:val="single" w:color="000000"/>
        </w:rPr>
        <w:t>)</w:t>
      </w:r>
      <w:r>
        <w:rPr>
          <w:sz w:val="24"/>
          <w:szCs w:val="24"/>
        </w:rPr>
        <w:t xml:space="preserve">: 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 xml:space="preserve">ny 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wa</w:t>
      </w:r>
      <w:r>
        <w:rPr>
          <w:sz w:val="24"/>
          <w:szCs w:val="24"/>
        </w:rPr>
        <w:t xml:space="preserve">y 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y 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wn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to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dw</w:t>
      </w:r>
      <w:r>
        <w:rPr>
          <w:spacing w:val="3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acce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3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 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ff</w:t>
      </w:r>
      <w:r>
        <w:rPr>
          <w:spacing w:val="-4"/>
          <w:sz w:val="24"/>
          <w:szCs w:val="24"/>
        </w:rPr>
        <w:t>i</w:t>
      </w:r>
      <w:r>
        <w:rPr>
          <w:spacing w:val="8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led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3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d.</w:t>
      </w:r>
    </w:p>
    <w:p w:rsidR="004F43D8" w:rsidRDefault="004F43D8" w:rsidP="004F43D8">
      <w:pPr>
        <w:spacing w:before="16" w:line="260" w:lineRule="exact"/>
        <w:rPr>
          <w:sz w:val="26"/>
          <w:szCs w:val="26"/>
        </w:rPr>
      </w:pPr>
    </w:p>
    <w:p w:rsidR="004F43D8" w:rsidRDefault="004F43D8" w:rsidP="004F43D8">
      <w:pPr>
        <w:ind w:left="101" w:right="83"/>
        <w:jc w:val="both"/>
        <w:rPr>
          <w:sz w:val="24"/>
          <w:szCs w:val="24"/>
        </w:rPr>
      </w:pPr>
      <w:r>
        <w:rPr>
          <w:spacing w:val="-2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ec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ea</w:t>
      </w:r>
      <w:r>
        <w:rPr>
          <w:spacing w:val="10"/>
          <w:sz w:val="24"/>
          <w:szCs w:val="24"/>
          <w:u w:val="single" w:color="000000"/>
        </w:rPr>
        <w:t>t</w:t>
      </w:r>
      <w:r>
        <w:rPr>
          <w:spacing w:val="-9"/>
          <w:sz w:val="24"/>
          <w:szCs w:val="24"/>
          <w:u w:val="single" w:color="000000"/>
        </w:rPr>
        <w:t>i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pacing w:val="4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</w:t>
      </w:r>
      <w:r>
        <w:rPr>
          <w:spacing w:val="1"/>
          <w:sz w:val="24"/>
          <w:szCs w:val="24"/>
          <w:u w:val="single" w:color="000000"/>
        </w:rPr>
        <w:t xml:space="preserve"> F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4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i</w:t>
      </w:r>
      <w:r>
        <w:rPr>
          <w:spacing w:val="1"/>
          <w:sz w:val="24"/>
          <w:szCs w:val="24"/>
          <w:u w:val="single" w:color="000000"/>
        </w:rPr>
        <w:t>l</w:t>
      </w:r>
      <w:r>
        <w:rPr>
          <w:spacing w:val="-9"/>
          <w:sz w:val="24"/>
          <w:szCs w:val="24"/>
          <w:u w:val="single" w:color="000000"/>
        </w:rPr>
        <w:t>i</w:t>
      </w:r>
      <w:r>
        <w:rPr>
          <w:spacing w:val="10"/>
          <w:sz w:val="24"/>
          <w:szCs w:val="24"/>
          <w:u w:val="single" w:color="000000"/>
        </w:rPr>
        <w:t>t</w:t>
      </w:r>
      <w:r>
        <w:rPr>
          <w:spacing w:val="-9"/>
          <w:sz w:val="24"/>
          <w:szCs w:val="24"/>
          <w:u w:val="single" w:color="000000"/>
        </w:rPr>
        <w:t>i</w:t>
      </w:r>
      <w:r>
        <w:rPr>
          <w:spacing w:val="4"/>
          <w:sz w:val="24"/>
          <w:szCs w:val="24"/>
          <w:u w:val="single" w:color="000000"/>
        </w:rPr>
        <w:t>e</w:t>
      </w:r>
      <w:r>
        <w:rPr>
          <w:spacing w:val="1"/>
          <w:sz w:val="24"/>
          <w:szCs w:val="24"/>
          <w:u w:val="single" w:color="000000"/>
        </w:rPr>
        <w:t>s</w:t>
      </w:r>
      <w:r>
        <w:rPr>
          <w:sz w:val="24"/>
          <w:szCs w:val="24"/>
        </w:rPr>
        <w:t>: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ee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. 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ude</w:t>
      </w:r>
      <w:r>
        <w:rPr>
          <w:spacing w:val="8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lf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s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t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wnhill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c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n's 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qu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ac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4F43D8" w:rsidRDefault="004F43D8" w:rsidP="004F43D8">
      <w:pPr>
        <w:spacing w:before="16" w:line="260" w:lineRule="exact"/>
        <w:rPr>
          <w:sz w:val="26"/>
          <w:szCs w:val="26"/>
        </w:rPr>
      </w:pPr>
    </w:p>
    <w:p w:rsidR="004F43D8" w:rsidRDefault="004F43D8" w:rsidP="004F43D8">
      <w:pPr>
        <w:ind w:left="101" w:right="78"/>
        <w:jc w:val="both"/>
        <w:rPr>
          <w:sz w:val="24"/>
          <w:szCs w:val="24"/>
        </w:rPr>
      </w:pPr>
      <w:r>
        <w:rPr>
          <w:spacing w:val="-2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ec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ea</w:t>
      </w:r>
      <w:r>
        <w:rPr>
          <w:spacing w:val="10"/>
          <w:sz w:val="24"/>
          <w:szCs w:val="24"/>
          <w:u w:val="single" w:color="000000"/>
        </w:rPr>
        <w:t>t</w:t>
      </w:r>
      <w:r>
        <w:rPr>
          <w:spacing w:val="-9"/>
          <w:sz w:val="24"/>
          <w:szCs w:val="24"/>
          <w:u w:val="single" w:color="000000"/>
        </w:rPr>
        <w:t>i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pacing w:val="4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 V</w:t>
      </w:r>
      <w:r>
        <w:rPr>
          <w:spacing w:val="3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h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pacing w:val="4"/>
          <w:sz w:val="24"/>
          <w:szCs w:val="24"/>
          <w:u w:val="single" w:color="000000"/>
        </w:rPr>
        <w:t>c</w:t>
      </w:r>
      <w:r>
        <w:rPr>
          <w:spacing w:val="-4"/>
          <w:sz w:val="24"/>
          <w:szCs w:val="24"/>
          <w:u w:val="single" w:color="000000"/>
        </w:rPr>
        <w:t>l</w:t>
      </w:r>
      <w:r>
        <w:rPr>
          <w:spacing w:val="4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: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pe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0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5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p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 xml:space="preserve"> 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 xml:space="preserve">ut 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t 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2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l  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1"/>
          <w:sz w:val="24"/>
          <w:szCs w:val="24"/>
        </w:rPr>
        <w:t>f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4F43D8" w:rsidRDefault="004F43D8" w:rsidP="004F43D8">
      <w:pPr>
        <w:spacing w:before="20" w:line="260" w:lineRule="exact"/>
        <w:rPr>
          <w:sz w:val="26"/>
          <w:szCs w:val="26"/>
        </w:rPr>
      </w:pPr>
    </w:p>
    <w:p w:rsidR="004F43D8" w:rsidRDefault="004F43D8" w:rsidP="004F43D8">
      <w:pPr>
        <w:spacing w:line="260" w:lineRule="exact"/>
        <w:ind w:left="101" w:right="81"/>
        <w:jc w:val="both"/>
        <w:rPr>
          <w:sz w:val="24"/>
          <w:szCs w:val="24"/>
        </w:rPr>
      </w:pPr>
      <w:r>
        <w:rPr>
          <w:spacing w:val="-2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pacing w:val="4"/>
          <w:sz w:val="24"/>
          <w:szCs w:val="24"/>
          <w:u w:val="single" w:color="000000"/>
        </w:rPr>
        <w:t>a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l</w:t>
      </w:r>
      <w:r>
        <w:rPr>
          <w:spacing w:val="-7"/>
          <w:sz w:val="24"/>
          <w:szCs w:val="24"/>
          <w:u w:val="single" w:color="000000"/>
        </w:rPr>
        <w:t xml:space="preserve"> </w:t>
      </w:r>
      <w:r>
        <w:rPr>
          <w:spacing w:val="2"/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d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z w:val="24"/>
          <w:szCs w:val="24"/>
        </w:rPr>
        <w:t xml:space="preserve">: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ds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bl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h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4F43D8" w:rsidRDefault="004F43D8" w:rsidP="004F43D8">
      <w:pPr>
        <w:spacing w:before="13" w:line="260" w:lineRule="exact"/>
        <w:rPr>
          <w:sz w:val="26"/>
          <w:szCs w:val="26"/>
        </w:rPr>
      </w:pPr>
    </w:p>
    <w:p w:rsidR="004F43D8" w:rsidRDefault="004F43D8" w:rsidP="004F43D8">
      <w:pPr>
        <w:spacing w:line="242" w:lineRule="auto"/>
        <w:ind w:left="101" w:right="89"/>
        <w:jc w:val="both"/>
        <w:rPr>
          <w:sz w:val="24"/>
          <w:szCs w:val="24"/>
        </w:rPr>
      </w:pPr>
      <w:r>
        <w:rPr>
          <w:spacing w:val="-2"/>
          <w:sz w:val="24"/>
          <w:szCs w:val="24"/>
          <w:u w:val="single" w:color="000000"/>
        </w:rPr>
        <w:t>R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d</w:t>
      </w:r>
      <w:r>
        <w:rPr>
          <w:spacing w:val="7"/>
          <w:sz w:val="24"/>
          <w:szCs w:val="24"/>
          <w:u w:val="single" w:color="000000"/>
        </w:rPr>
        <w:t>:</w:t>
      </w:r>
      <w:r>
        <w:rPr>
          <w:spacing w:val="7"/>
          <w:sz w:val="24"/>
          <w:szCs w:val="24"/>
        </w:rPr>
        <w:t xml:space="preserve"> </w:t>
      </w:r>
      <w:r>
        <w:rPr>
          <w:spacing w:val="-5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10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1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 w</w:t>
      </w:r>
      <w:r>
        <w:rPr>
          <w:spacing w:val="3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4F43D8" w:rsidRPr="00355555" w:rsidRDefault="004F43D8" w:rsidP="004F43D8">
      <w:pPr>
        <w:spacing w:before="18" w:line="260" w:lineRule="exact"/>
        <w:rPr>
          <w:sz w:val="26"/>
          <w:szCs w:val="26"/>
        </w:rPr>
      </w:pPr>
    </w:p>
    <w:p w:rsidR="004F43D8" w:rsidRDefault="004F43D8" w:rsidP="004F43D8">
      <w:pPr>
        <w:spacing w:line="260" w:lineRule="exact"/>
        <w:ind w:left="101" w:right="70"/>
        <w:jc w:val="both"/>
        <w:rPr>
          <w:color w:val="FF0000"/>
          <w:spacing w:val="1"/>
          <w:sz w:val="24"/>
          <w:szCs w:val="24"/>
        </w:rPr>
      </w:pPr>
      <w:r w:rsidRPr="00355555">
        <w:rPr>
          <w:spacing w:val="1"/>
          <w:sz w:val="24"/>
          <w:szCs w:val="24"/>
          <w:u w:val="single" w:color="000000"/>
        </w:rPr>
        <w:t>Roseboom:</w:t>
      </w:r>
      <w:r w:rsidRPr="00355555">
        <w:rPr>
          <w:spacing w:val="1"/>
          <w:sz w:val="24"/>
          <w:szCs w:val="24"/>
        </w:rPr>
        <w:t xml:space="preserve">  Always refers to the entire Town of Roseboom.</w:t>
      </w:r>
    </w:p>
    <w:p w:rsidR="004F43D8" w:rsidRDefault="004F43D8" w:rsidP="004F43D8">
      <w:pPr>
        <w:spacing w:line="260" w:lineRule="exact"/>
        <w:ind w:left="101" w:right="70"/>
        <w:jc w:val="both"/>
        <w:rPr>
          <w:spacing w:val="1"/>
          <w:sz w:val="24"/>
          <w:szCs w:val="24"/>
          <w:u w:val="single" w:color="000000"/>
        </w:rPr>
      </w:pPr>
    </w:p>
    <w:p w:rsidR="004F43D8" w:rsidRDefault="004F43D8" w:rsidP="004F43D8">
      <w:pPr>
        <w:spacing w:line="260" w:lineRule="exact"/>
        <w:ind w:left="101" w:right="70"/>
        <w:jc w:val="both"/>
        <w:rPr>
          <w:sz w:val="24"/>
          <w:szCs w:val="24"/>
        </w:rPr>
      </w:pPr>
      <w:r>
        <w:rPr>
          <w:spacing w:val="1"/>
          <w:sz w:val="24"/>
          <w:szCs w:val="24"/>
          <w:u w:val="single" w:color="000000"/>
        </w:rPr>
        <w:t>S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d</w:t>
      </w:r>
      <w:r>
        <w:rPr>
          <w:spacing w:val="4"/>
          <w:sz w:val="24"/>
          <w:szCs w:val="24"/>
          <w:u w:val="single" w:color="000000"/>
        </w:rPr>
        <w:t>w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pacing w:val="4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h</w:t>
      </w:r>
      <w:r>
        <w:rPr>
          <w:spacing w:val="14"/>
          <w:sz w:val="24"/>
          <w:szCs w:val="24"/>
          <w:u w:val="single" w:color="000000"/>
        </w:rPr>
        <w:t xml:space="preserve"> </w:t>
      </w:r>
      <w:r>
        <w:rPr>
          <w:spacing w:val="-2"/>
          <w:sz w:val="24"/>
          <w:szCs w:val="24"/>
          <w:u w:val="single" w:color="000000"/>
        </w:rPr>
        <w:t>B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2"/>
          <w:sz w:val="24"/>
          <w:szCs w:val="24"/>
          <w:u w:val="single" w:color="000000"/>
        </w:rPr>
        <w:t>d</w:t>
      </w:r>
      <w:r>
        <w:rPr>
          <w:sz w:val="24"/>
          <w:szCs w:val="24"/>
        </w:rPr>
        <w:t>:   A</w:t>
      </w:r>
      <w:r>
        <w:rPr>
          <w:spacing w:val="1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wo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ds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 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6"/>
          <w:sz w:val="24"/>
          <w:szCs w:val="24"/>
        </w:rPr>
        <w:t xml:space="preserve"> </w:t>
      </w:r>
    </w:p>
    <w:p w:rsidR="004F43D8" w:rsidRDefault="004F43D8" w:rsidP="004F43D8">
      <w:pPr>
        <w:spacing w:before="14" w:line="260" w:lineRule="exact"/>
        <w:rPr>
          <w:sz w:val="26"/>
          <w:szCs w:val="26"/>
        </w:rPr>
      </w:pPr>
    </w:p>
    <w:p w:rsidR="004F43D8" w:rsidRDefault="004F43D8" w:rsidP="004F43D8">
      <w:pPr>
        <w:ind w:left="101" w:right="78"/>
        <w:jc w:val="both"/>
        <w:rPr>
          <w:sz w:val="24"/>
          <w:szCs w:val="24"/>
        </w:rPr>
      </w:pPr>
      <w:r>
        <w:rPr>
          <w:spacing w:val="1"/>
          <w:sz w:val="24"/>
          <w:szCs w:val="24"/>
          <w:u w:val="single" w:color="000000"/>
        </w:rPr>
        <w:t>S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v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e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pacing w:val="2"/>
          <w:sz w:val="24"/>
          <w:szCs w:val="24"/>
          <w:u w:val="single" w:color="000000"/>
        </w:rPr>
        <w:t>E</w:t>
      </w:r>
      <w:r>
        <w:rPr>
          <w:spacing w:val="-2"/>
          <w:sz w:val="24"/>
          <w:szCs w:val="24"/>
          <w:u w:val="single" w:color="000000"/>
        </w:rPr>
        <w:t>s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bl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pacing w:val="2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h</w:t>
      </w:r>
      <w:r>
        <w:rPr>
          <w:spacing w:val="-4"/>
          <w:sz w:val="24"/>
          <w:szCs w:val="24"/>
          <w:u w:val="single" w:color="000000"/>
        </w:rPr>
        <w:t>m</w:t>
      </w:r>
      <w:r>
        <w:rPr>
          <w:spacing w:val="4"/>
          <w:sz w:val="24"/>
          <w:szCs w:val="24"/>
          <w:u w:val="single" w:color="000000"/>
        </w:rPr>
        <w:t>e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pacing w:val="7"/>
          <w:sz w:val="24"/>
          <w:szCs w:val="24"/>
          <w:u w:val="single" w:color="000000"/>
        </w:rPr>
        <w:t>t</w:t>
      </w:r>
      <w:r>
        <w:rPr>
          <w:sz w:val="24"/>
          <w:szCs w:val="24"/>
        </w:rPr>
        <w:t xml:space="preserve">:  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li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h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  g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bl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, 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1"/>
          <w:sz w:val="24"/>
          <w:szCs w:val="24"/>
        </w:rPr>
        <w:t>u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ng,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t</w:t>
      </w:r>
      <w:r>
        <w:rPr>
          <w:sz w:val="24"/>
          <w:szCs w:val="24"/>
        </w:rPr>
        <w:t>o,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 g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ph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 xml:space="preserve">ns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ta</w:t>
      </w:r>
      <w:r>
        <w:rPr>
          <w:sz w:val="24"/>
          <w:szCs w:val="24"/>
        </w:rPr>
        <w:t>nn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4F43D8" w:rsidRDefault="004F43D8" w:rsidP="004F43D8">
      <w:pPr>
        <w:ind w:left="101" w:right="78"/>
        <w:jc w:val="both"/>
        <w:rPr>
          <w:sz w:val="24"/>
          <w:szCs w:val="24"/>
        </w:rPr>
      </w:pPr>
    </w:p>
    <w:p w:rsidR="004F43D8" w:rsidRDefault="004F43D8" w:rsidP="004F43D8">
      <w:pPr>
        <w:spacing w:before="16" w:line="260" w:lineRule="exact"/>
        <w:rPr>
          <w:sz w:val="26"/>
          <w:szCs w:val="26"/>
        </w:rPr>
      </w:pPr>
    </w:p>
    <w:p w:rsidR="004F43D8" w:rsidRDefault="004F43D8" w:rsidP="004F43D8">
      <w:pPr>
        <w:ind w:left="101" w:right="84"/>
        <w:jc w:val="both"/>
        <w:rPr>
          <w:sz w:val="24"/>
          <w:szCs w:val="24"/>
        </w:rPr>
      </w:pPr>
      <w:r>
        <w:rPr>
          <w:spacing w:val="1"/>
          <w:sz w:val="24"/>
          <w:szCs w:val="24"/>
          <w:u w:val="single" w:color="000000"/>
        </w:rPr>
        <w:t>S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v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e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pacing w:val="2"/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de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pacing w:val="2"/>
          <w:sz w:val="24"/>
          <w:szCs w:val="24"/>
          <w:u w:val="single" w:color="000000"/>
        </w:rPr>
        <w:t>E</w:t>
      </w:r>
      <w:r>
        <w:rPr>
          <w:spacing w:val="-2"/>
          <w:sz w:val="24"/>
          <w:szCs w:val="24"/>
          <w:u w:val="single" w:color="000000"/>
        </w:rPr>
        <w:t>s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bl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pacing w:val="2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h</w:t>
      </w:r>
      <w:r>
        <w:rPr>
          <w:spacing w:val="-4"/>
          <w:sz w:val="24"/>
          <w:szCs w:val="24"/>
          <w:u w:val="single" w:color="000000"/>
        </w:rPr>
        <w:t>m</w:t>
      </w:r>
      <w:r>
        <w:rPr>
          <w:spacing w:val="4"/>
          <w:sz w:val="24"/>
          <w:szCs w:val="24"/>
          <w:u w:val="single" w:color="000000"/>
        </w:rPr>
        <w:t>e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pacing w:val="9"/>
          <w:sz w:val="24"/>
          <w:szCs w:val="24"/>
          <w:u w:val="single" w:color="000000"/>
        </w:rPr>
        <w:t>t</w:t>
      </w:r>
      <w:r>
        <w:rPr>
          <w:sz w:val="24"/>
          <w:szCs w:val="24"/>
        </w:rPr>
        <w:t xml:space="preserve">: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5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t 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v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o 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2000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q.</w:t>
      </w:r>
      <w:r>
        <w:rPr>
          <w:spacing w:val="5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5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r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5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ve 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pacing w:val="-3"/>
          <w:sz w:val="24"/>
          <w:szCs w:val="24"/>
        </w:rPr>
        <w:t>ff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up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-1"/>
          <w:sz w:val="24"/>
          <w:szCs w:val="24"/>
        </w:rPr>
        <w:t>cee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4F43D8" w:rsidRDefault="004F43D8" w:rsidP="004F43D8">
      <w:pPr>
        <w:spacing w:before="16" w:line="260" w:lineRule="exact"/>
        <w:rPr>
          <w:sz w:val="26"/>
          <w:szCs w:val="26"/>
        </w:rPr>
      </w:pPr>
    </w:p>
    <w:p w:rsidR="004F43D8" w:rsidRDefault="004F43D8" w:rsidP="004F43D8">
      <w:pPr>
        <w:ind w:left="101" w:right="83"/>
        <w:jc w:val="both"/>
        <w:rPr>
          <w:sz w:val="24"/>
          <w:szCs w:val="24"/>
        </w:rPr>
      </w:pPr>
      <w:r>
        <w:rPr>
          <w:spacing w:val="1"/>
          <w:sz w:val="24"/>
          <w:szCs w:val="24"/>
          <w:u w:val="single" w:color="000000"/>
        </w:rPr>
        <w:t>S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v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e</w:t>
      </w:r>
      <w:r>
        <w:rPr>
          <w:spacing w:val="1"/>
          <w:sz w:val="24"/>
          <w:szCs w:val="24"/>
          <w:u w:val="single" w:color="000000"/>
        </w:rPr>
        <w:t xml:space="preserve"> S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pacing w:val="-9"/>
          <w:sz w:val="24"/>
          <w:szCs w:val="24"/>
          <w:u w:val="single" w:color="000000"/>
        </w:rPr>
        <w:t>i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pacing w:val="-3"/>
          <w:sz w:val="24"/>
          <w:szCs w:val="24"/>
          <w:u w:val="single" w:color="000000"/>
        </w:rPr>
        <w:t>n</w:t>
      </w:r>
      <w:r>
        <w:rPr>
          <w:sz w:val="24"/>
          <w:szCs w:val="24"/>
        </w:rPr>
        <w:t xml:space="preserve">: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c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g,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g,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ng,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4F43D8" w:rsidRDefault="004F43D8" w:rsidP="004F43D8">
      <w:pPr>
        <w:spacing w:before="1" w:line="280" w:lineRule="exact"/>
        <w:rPr>
          <w:sz w:val="28"/>
          <w:szCs w:val="28"/>
        </w:rPr>
      </w:pPr>
    </w:p>
    <w:p w:rsidR="004F43D8" w:rsidRDefault="004F43D8" w:rsidP="004F43D8">
      <w:pPr>
        <w:spacing w:line="260" w:lineRule="exact"/>
        <w:ind w:left="101" w:right="94"/>
        <w:jc w:val="both"/>
        <w:rPr>
          <w:sz w:val="24"/>
          <w:szCs w:val="24"/>
        </w:rPr>
      </w:pPr>
      <w:r>
        <w:rPr>
          <w:spacing w:val="1"/>
          <w:sz w:val="24"/>
          <w:szCs w:val="24"/>
          <w:u w:val="single" w:color="000000"/>
        </w:rPr>
        <w:t>S</w:t>
      </w:r>
      <w:r>
        <w:rPr>
          <w:spacing w:val="2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Q</w:t>
      </w:r>
      <w:r>
        <w:rPr>
          <w:spacing w:val="-2"/>
          <w:sz w:val="24"/>
          <w:szCs w:val="24"/>
          <w:u w:val="single" w:color="000000"/>
        </w:rPr>
        <w:t>R</w:t>
      </w:r>
      <w:r>
        <w:rPr>
          <w:spacing w:val="-5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:</w:t>
      </w:r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7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nv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w, k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S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3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10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4F43D8" w:rsidRDefault="004F43D8" w:rsidP="004F43D8">
      <w:pPr>
        <w:spacing w:before="13" w:line="260" w:lineRule="exact"/>
        <w:rPr>
          <w:sz w:val="26"/>
          <w:szCs w:val="26"/>
        </w:rPr>
      </w:pPr>
    </w:p>
    <w:p w:rsidR="004F43D8" w:rsidRDefault="004F43D8" w:rsidP="004F43D8">
      <w:pPr>
        <w:ind w:left="101" w:right="88"/>
        <w:jc w:val="both"/>
        <w:rPr>
          <w:sz w:val="24"/>
          <w:szCs w:val="24"/>
        </w:rPr>
      </w:pPr>
      <w:r>
        <w:rPr>
          <w:spacing w:val="1"/>
          <w:sz w:val="24"/>
          <w:szCs w:val="24"/>
          <w:u w:val="single" w:color="000000"/>
        </w:rPr>
        <w:lastRenderedPageBreak/>
        <w:t>S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pacing w:val="-5"/>
          <w:sz w:val="24"/>
          <w:szCs w:val="24"/>
          <w:u w:val="single" w:color="000000"/>
        </w:rPr>
        <w:t>b</w:t>
      </w:r>
      <w:r>
        <w:rPr>
          <w:spacing w:val="-1"/>
          <w:sz w:val="24"/>
          <w:szCs w:val="24"/>
          <w:u w:val="single" w:color="000000"/>
        </w:rPr>
        <w:t>ac</w:t>
      </w:r>
      <w:r>
        <w:rPr>
          <w:sz w:val="24"/>
          <w:szCs w:val="24"/>
          <w:u w:val="single" w:color="000000"/>
        </w:rPr>
        <w:t>k</w:t>
      </w:r>
      <w:r>
        <w:rPr>
          <w:spacing w:val="-2"/>
          <w:sz w:val="24"/>
          <w:szCs w:val="24"/>
          <w:u w:val="single" w:color="000000"/>
        </w:rPr>
        <w:t>s</w:t>
      </w:r>
      <w:r>
        <w:rPr>
          <w:sz w:val="24"/>
          <w:szCs w:val="24"/>
        </w:rPr>
        <w:t xml:space="preserve">: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</w:p>
    <w:p w:rsidR="004F43D8" w:rsidRDefault="004F43D8" w:rsidP="004F43D8">
      <w:pPr>
        <w:spacing w:before="14" w:line="260" w:lineRule="exact"/>
        <w:rPr>
          <w:sz w:val="26"/>
          <w:szCs w:val="26"/>
        </w:rPr>
      </w:pPr>
    </w:p>
    <w:p w:rsidR="004F43D8" w:rsidRDefault="004F43D8" w:rsidP="004F43D8">
      <w:pPr>
        <w:ind w:left="101" w:right="73"/>
        <w:jc w:val="both"/>
        <w:rPr>
          <w:sz w:val="24"/>
          <w:szCs w:val="24"/>
        </w:rPr>
      </w:pPr>
      <w:r>
        <w:rPr>
          <w:spacing w:val="6"/>
          <w:sz w:val="24"/>
          <w:szCs w:val="24"/>
          <w:u w:val="single" w:color="000000"/>
        </w:rPr>
        <w:t>S</w:t>
      </w:r>
      <w:r>
        <w:rPr>
          <w:spacing w:val="-9"/>
          <w:sz w:val="24"/>
          <w:szCs w:val="24"/>
          <w:u w:val="single" w:color="000000"/>
        </w:rPr>
        <w:t>i</w:t>
      </w:r>
      <w:r>
        <w:rPr>
          <w:spacing w:val="5"/>
          <w:sz w:val="24"/>
          <w:szCs w:val="24"/>
          <w:u w:val="single" w:color="000000"/>
        </w:rPr>
        <w:t>g</w:t>
      </w:r>
      <w:r>
        <w:rPr>
          <w:spacing w:val="-4"/>
          <w:sz w:val="24"/>
          <w:szCs w:val="24"/>
          <w:u w:val="single" w:color="000000"/>
        </w:rPr>
        <w:t>n</w:t>
      </w:r>
      <w:r>
        <w:rPr>
          <w:sz w:val="24"/>
          <w:szCs w:val="24"/>
        </w:rPr>
        <w:t xml:space="preserve">: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tt</w:t>
      </w:r>
      <w:r>
        <w:rPr>
          <w:spacing w:val="9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5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7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10"/>
          <w:sz w:val="24"/>
          <w:szCs w:val="24"/>
        </w:rPr>
        <w:t>y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3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3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</w:t>
      </w:r>
      <w:r>
        <w:rPr>
          <w:spacing w:val="2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hin wh</w:t>
      </w:r>
      <w:r>
        <w:rPr>
          <w:spacing w:val="-5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ny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k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4F43D8" w:rsidRDefault="004F43D8" w:rsidP="004F43D8">
      <w:pPr>
        <w:spacing w:before="15" w:line="260" w:lineRule="exact"/>
        <w:rPr>
          <w:sz w:val="26"/>
          <w:szCs w:val="26"/>
        </w:rPr>
      </w:pPr>
    </w:p>
    <w:p w:rsidR="004F43D8" w:rsidRDefault="004F43D8" w:rsidP="004F43D8">
      <w:pPr>
        <w:ind w:left="101" w:right="91"/>
        <w:jc w:val="both"/>
        <w:rPr>
          <w:sz w:val="24"/>
          <w:szCs w:val="24"/>
        </w:rPr>
      </w:pPr>
      <w:r>
        <w:rPr>
          <w:spacing w:val="6"/>
          <w:sz w:val="24"/>
          <w:szCs w:val="24"/>
          <w:u w:val="single" w:color="000000"/>
        </w:rPr>
        <w:t>S</w:t>
      </w:r>
      <w:r>
        <w:rPr>
          <w:spacing w:val="-9"/>
          <w:sz w:val="24"/>
          <w:szCs w:val="24"/>
          <w:u w:val="single" w:color="000000"/>
        </w:rPr>
        <w:t>i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e</w:t>
      </w:r>
      <w:r>
        <w:rPr>
          <w:spacing w:val="1"/>
          <w:sz w:val="24"/>
          <w:szCs w:val="24"/>
          <w:u w:val="single" w:color="000000"/>
        </w:rPr>
        <w:t xml:space="preserve"> P</w:t>
      </w:r>
      <w:r>
        <w:rPr>
          <w:spacing w:val="-9"/>
          <w:sz w:val="24"/>
          <w:szCs w:val="24"/>
          <w:u w:val="single" w:color="000000"/>
        </w:rPr>
        <w:t>l</w:t>
      </w:r>
      <w:r>
        <w:rPr>
          <w:spacing w:val="4"/>
          <w:sz w:val="24"/>
          <w:szCs w:val="24"/>
          <w:u w:val="single" w:color="000000"/>
        </w:rPr>
        <w:t>a</w:t>
      </w:r>
      <w:r>
        <w:rPr>
          <w:spacing w:val="-4"/>
          <w:sz w:val="24"/>
          <w:szCs w:val="24"/>
          <w:u w:val="single" w:color="000000"/>
        </w:rPr>
        <w:t>n</w:t>
      </w:r>
      <w:r>
        <w:rPr>
          <w:sz w:val="24"/>
          <w:szCs w:val="24"/>
        </w:rPr>
        <w:t xml:space="preserve">: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ph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ns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ngs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ny </w:t>
      </w:r>
      <w:r>
        <w:rPr>
          <w:spacing w:val="5"/>
          <w:sz w:val="24"/>
          <w:szCs w:val="24"/>
        </w:rPr>
        <w:t>ot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ece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d.</w:t>
      </w:r>
    </w:p>
    <w:p w:rsidR="004F43D8" w:rsidRDefault="004F43D8" w:rsidP="004F43D8">
      <w:pPr>
        <w:spacing w:before="1" w:line="280" w:lineRule="exact"/>
        <w:rPr>
          <w:sz w:val="28"/>
          <w:szCs w:val="28"/>
        </w:rPr>
      </w:pPr>
    </w:p>
    <w:p w:rsidR="004F43D8" w:rsidRDefault="004F43D8" w:rsidP="004F43D8">
      <w:pPr>
        <w:spacing w:line="260" w:lineRule="exact"/>
        <w:ind w:left="101" w:right="87"/>
        <w:jc w:val="both"/>
        <w:rPr>
          <w:sz w:val="24"/>
          <w:szCs w:val="24"/>
        </w:rPr>
      </w:pPr>
      <w:r>
        <w:rPr>
          <w:spacing w:val="6"/>
          <w:sz w:val="24"/>
          <w:szCs w:val="24"/>
          <w:u w:val="single" w:color="000000"/>
        </w:rPr>
        <w:t>S</w:t>
      </w:r>
      <w:r>
        <w:rPr>
          <w:spacing w:val="-9"/>
          <w:sz w:val="24"/>
          <w:szCs w:val="24"/>
          <w:u w:val="single" w:color="000000"/>
        </w:rPr>
        <w:t>i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e</w:t>
      </w:r>
      <w:r>
        <w:rPr>
          <w:spacing w:val="4"/>
          <w:sz w:val="24"/>
          <w:szCs w:val="24"/>
          <w:u w:val="single" w:color="000000"/>
        </w:rPr>
        <w:t xml:space="preserve"> </w:t>
      </w:r>
      <w:r>
        <w:rPr>
          <w:spacing w:val="6"/>
          <w:sz w:val="24"/>
          <w:szCs w:val="24"/>
          <w:u w:val="single" w:color="000000"/>
        </w:rPr>
        <w:t>P</w:t>
      </w:r>
      <w:r>
        <w:rPr>
          <w:spacing w:val="-9"/>
          <w:sz w:val="24"/>
          <w:szCs w:val="24"/>
          <w:u w:val="single" w:color="000000"/>
        </w:rPr>
        <w:t>l</w:t>
      </w:r>
      <w:r>
        <w:rPr>
          <w:spacing w:val="4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pacing w:val="-2"/>
          <w:sz w:val="24"/>
          <w:szCs w:val="24"/>
          <w:u w:val="single" w:color="000000"/>
        </w:rPr>
        <w:t>R</w:t>
      </w:r>
      <w:r>
        <w:rPr>
          <w:spacing w:val="4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v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w: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d,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by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3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 w:rsidRPr="00355555">
        <w:rPr>
          <w:spacing w:val="-3"/>
          <w:sz w:val="24"/>
          <w:szCs w:val="24"/>
        </w:rPr>
        <w:t>Ordinance.</w:t>
      </w:r>
    </w:p>
    <w:p w:rsidR="004F43D8" w:rsidRDefault="004F43D8" w:rsidP="004F43D8">
      <w:pPr>
        <w:spacing w:before="14" w:line="260" w:lineRule="exact"/>
        <w:rPr>
          <w:sz w:val="26"/>
          <w:szCs w:val="26"/>
        </w:rPr>
      </w:pPr>
    </w:p>
    <w:p w:rsidR="004F43D8" w:rsidRDefault="004F43D8" w:rsidP="004F43D8">
      <w:pPr>
        <w:ind w:left="101" w:right="76"/>
        <w:jc w:val="both"/>
        <w:rPr>
          <w:sz w:val="24"/>
          <w:szCs w:val="24"/>
        </w:rPr>
      </w:pPr>
      <w:r>
        <w:rPr>
          <w:spacing w:val="6"/>
          <w:sz w:val="24"/>
          <w:szCs w:val="24"/>
          <w:u w:val="single" w:color="000000"/>
        </w:rPr>
        <w:t>S</w:t>
      </w:r>
      <w:r>
        <w:rPr>
          <w:spacing w:val="-9"/>
          <w:sz w:val="24"/>
          <w:szCs w:val="24"/>
          <w:u w:val="single" w:color="000000"/>
        </w:rPr>
        <w:t>l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pe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f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pacing w:val="6"/>
          <w:sz w:val="24"/>
          <w:szCs w:val="24"/>
          <w:u w:val="single" w:color="000000"/>
        </w:rPr>
        <w:t>S</w:t>
      </w:r>
      <w:r>
        <w:rPr>
          <w:spacing w:val="-9"/>
          <w:sz w:val="24"/>
          <w:szCs w:val="24"/>
          <w:u w:val="single" w:color="000000"/>
        </w:rPr>
        <w:t>i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: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op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6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op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5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wo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ly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 xml:space="preserve">m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f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3"/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ge</w:t>
      </w:r>
      <w:r>
        <w:rPr>
          <w:spacing w:val="2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ud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d.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us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pe</w:t>
      </w:r>
      <w:r>
        <w:rPr>
          <w:spacing w:val="1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.</w:t>
      </w:r>
    </w:p>
    <w:p w:rsidR="004F43D8" w:rsidRDefault="004F43D8" w:rsidP="004F43D8">
      <w:pPr>
        <w:spacing w:before="77" w:line="260" w:lineRule="exact"/>
        <w:ind w:left="101" w:right="72"/>
        <w:jc w:val="both"/>
        <w:rPr>
          <w:sz w:val="24"/>
          <w:szCs w:val="24"/>
        </w:rPr>
      </w:pPr>
    </w:p>
    <w:p w:rsidR="004F43D8" w:rsidRDefault="004F43D8" w:rsidP="004F43D8">
      <w:pPr>
        <w:ind w:left="101" w:right="64"/>
        <w:jc w:val="both"/>
        <w:rPr>
          <w:sz w:val="24"/>
          <w:szCs w:val="24"/>
        </w:rPr>
      </w:pPr>
      <w:r>
        <w:rPr>
          <w:spacing w:val="1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t</w:t>
      </w:r>
      <w:r>
        <w:rPr>
          <w:spacing w:val="2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4"/>
          <w:sz w:val="24"/>
          <w:szCs w:val="24"/>
          <w:u w:val="single" w:color="000000"/>
        </w:rPr>
        <w:t>a</w:t>
      </w:r>
      <w:r>
        <w:rPr>
          <w:spacing w:val="-8"/>
          <w:sz w:val="24"/>
          <w:szCs w:val="24"/>
          <w:u w:val="single" w:color="000000"/>
        </w:rPr>
        <w:t>m</w:t>
      </w:r>
      <w:r>
        <w:rPr>
          <w:sz w:val="24"/>
          <w:szCs w:val="24"/>
        </w:rPr>
        <w:t>: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pacing w:val="6"/>
          <w:sz w:val="24"/>
          <w:szCs w:val="24"/>
        </w:rPr>
        <w:t>-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 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6"/>
          <w:sz w:val="24"/>
          <w:szCs w:val="24"/>
        </w:rPr>
        <w:t xml:space="preserve"> 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 w:rsidRPr="00355555">
        <w:rPr>
          <w:spacing w:val="3"/>
          <w:sz w:val="24"/>
          <w:szCs w:val="24"/>
        </w:rPr>
        <w:t>Roseboom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k.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ot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ot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4F43D8" w:rsidRDefault="004F43D8" w:rsidP="004F43D8">
      <w:pPr>
        <w:ind w:left="101" w:right="64"/>
        <w:jc w:val="both"/>
        <w:rPr>
          <w:sz w:val="24"/>
          <w:szCs w:val="24"/>
        </w:rPr>
      </w:pPr>
    </w:p>
    <w:p w:rsidR="004F43D8" w:rsidRDefault="004F43D8" w:rsidP="004F43D8">
      <w:pPr>
        <w:spacing w:line="280" w:lineRule="exact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pacing w:val="1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t</w:t>
      </w:r>
      <w:r>
        <w:rPr>
          <w:spacing w:val="2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u</w:t>
      </w:r>
      <w:r>
        <w:rPr>
          <w:spacing w:val="-6"/>
          <w:sz w:val="24"/>
          <w:szCs w:val="24"/>
          <w:u w:val="single" w:color="000000"/>
        </w:rPr>
        <w:t>c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u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e</w:t>
      </w:r>
      <w:r>
        <w:rPr>
          <w:sz w:val="24"/>
          <w:szCs w:val="24"/>
        </w:rPr>
        <w:t xml:space="preserve">: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0"/>
          <w:sz w:val="24"/>
          <w:szCs w:val="24"/>
        </w:rPr>
        <w:t>y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d,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</w:p>
    <w:p w:rsidR="004F43D8" w:rsidRDefault="004F43D8" w:rsidP="004F43D8">
      <w:pPr>
        <w:spacing w:line="280" w:lineRule="exact"/>
        <w:rPr>
          <w:sz w:val="28"/>
          <w:szCs w:val="28"/>
        </w:rPr>
      </w:pPr>
    </w:p>
    <w:p w:rsidR="004F43D8" w:rsidRPr="00355555" w:rsidRDefault="004F43D8" w:rsidP="004F43D8">
      <w:pPr>
        <w:spacing w:line="280" w:lineRule="exact"/>
        <w:rPr>
          <w:sz w:val="36"/>
          <w:szCs w:val="28"/>
        </w:rPr>
      </w:pPr>
      <w:r>
        <w:rPr>
          <w:sz w:val="24"/>
          <w:szCs w:val="28"/>
          <w:u w:val="single"/>
        </w:rPr>
        <w:t xml:space="preserve"> </w:t>
      </w:r>
      <w:r w:rsidRPr="00355555">
        <w:rPr>
          <w:sz w:val="24"/>
          <w:szCs w:val="28"/>
          <w:u w:val="single"/>
        </w:rPr>
        <w:t>Sub-division</w:t>
      </w:r>
      <w:r w:rsidRPr="00355555">
        <w:rPr>
          <w:sz w:val="28"/>
          <w:szCs w:val="28"/>
        </w:rPr>
        <w:t xml:space="preserve">:  </w:t>
      </w:r>
      <w:r w:rsidRPr="00355555">
        <w:rPr>
          <w:rStyle w:val="st"/>
          <w:rFonts w:eastAsiaTheme="majorEastAsia"/>
          <w:sz w:val="24"/>
        </w:rPr>
        <w:t xml:space="preserve">means the division of a lot, tract, or parcel of land into two or more lots, plats, sites, </w:t>
      </w:r>
      <w:r>
        <w:rPr>
          <w:rStyle w:val="st"/>
          <w:rFonts w:eastAsiaTheme="majorEastAsia"/>
          <w:sz w:val="24"/>
        </w:rPr>
        <w:t xml:space="preserve">  </w:t>
      </w:r>
      <w:r w:rsidRPr="00355555">
        <w:rPr>
          <w:rStyle w:val="st"/>
          <w:rFonts w:eastAsiaTheme="majorEastAsia"/>
          <w:sz w:val="24"/>
        </w:rPr>
        <w:t>or other divisions of land for the purpose, whether immediate or future, of sale or of building development.</w:t>
      </w:r>
    </w:p>
    <w:p w:rsidR="004F43D8" w:rsidRPr="00355555" w:rsidRDefault="004F43D8" w:rsidP="004F43D8">
      <w:pPr>
        <w:spacing w:line="280" w:lineRule="exact"/>
        <w:rPr>
          <w:sz w:val="28"/>
          <w:szCs w:val="28"/>
        </w:rPr>
      </w:pPr>
    </w:p>
    <w:p w:rsidR="004F43D8" w:rsidRDefault="004F43D8" w:rsidP="004F43D8">
      <w:pPr>
        <w:ind w:left="101" w:right="1722"/>
        <w:jc w:val="both"/>
        <w:rPr>
          <w:sz w:val="24"/>
          <w:szCs w:val="24"/>
        </w:rPr>
      </w:pPr>
      <w:r>
        <w:rPr>
          <w:sz w:val="24"/>
          <w:szCs w:val="24"/>
          <w:u w:val="single" w:color="000000"/>
        </w:rPr>
        <w:t>V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6"/>
          <w:sz w:val="24"/>
          <w:szCs w:val="24"/>
          <w:u w:val="single" w:color="000000"/>
        </w:rPr>
        <w:t>r</w:t>
      </w:r>
      <w:r>
        <w:rPr>
          <w:spacing w:val="-9"/>
          <w:sz w:val="24"/>
          <w:szCs w:val="24"/>
          <w:u w:val="single" w:color="000000"/>
        </w:rPr>
        <w:t>i</w:t>
      </w:r>
      <w:r>
        <w:rPr>
          <w:spacing w:val="4"/>
          <w:sz w:val="24"/>
          <w:szCs w:val="24"/>
          <w:u w:val="single" w:color="000000"/>
        </w:rPr>
        <w:t>a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ce</w:t>
      </w:r>
      <w:r>
        <w:rPr>
          <w:sz w:val="24"/>
          <w:szCs w:val="24"/>
          <w:u w:val="single" w:color="000000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pacing w:val="2"/>
          <w:sz w:val="24"/>
          <w:szCs w:val="24"/>
        </w:rPr>
        <w:t>ss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Land Use O</w:t>
      </w:r>
      <w:r w:rsidRPr="00355555">
        <w:rPr>
          <w:spacing w:val="1"/>
          <w:sz w:val="24"/>
          <w:szCs w:val="24"/>
        </w:rPr>
        <w:t>rdinance.</w:t>
      </w:r>
    </w:p>
    <w:p w:rsidR="004F43D8" w:rsidRDefault="004F43D8" w:rsidP="004F43D8">
      <w:pPr>
        <w:spacing w:before="16" w:line="260" w:lineRule="exact"/>
        <w:rPr>
          <w:sz w:val="26"/>
          <w:szCs w:val="26"/>
        </w:rPr>
      </w:pPr>
    </w:p>
    <w:p w:rsidR="004F43D8" w:rsidRDefault="004F43D8" w:rsidP="004F43D8">
      <w:pPr>
        <w:ind w:left="101" w:right="64"/>
        <w:jc w:val="both"/>
        <w:rPr>
          <w:sz w:val="24"/>
          <w:szCs w:val="24"/>
        </w:rPr>
      </w:pPr>
      <w:r>
        <w:rPr>
          <w:sz w:val="24"/>
          <w:szCs w:val="24"/>
          <w:u w:val="single" w:color="000000"/>
        </w:rPr>
        <w:t>V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6"/>
          <w:sz w:val="24"/>
          <w:szCs w:val="24"/>
          <w:u w:val="single" w:color="000000"/>
        </w:rPr>
        <w:t>r</w:t>
      </w:r>
      <w:r>
        <w:rPr>
          <w:spacing w:val="-9"/>
          <w:sz w:val="24"/>
          <w:szCs w:val="24"/>
          <w:u w:val="single" w:color="000000"/>
        </w:rPr>
        <w:t>i</w:t>
      </w:r>
      <w:r>
        <w:rPr>
          <w:spacing w:val="4"/>
          <w:sz w:val="24"/>
          <w:szCs w:val="24"/>
          <w:u w:val="single" w:color="000000"/>
        </w:rPr>
        <w:t>a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ce</w:t>
      </w:r>
      <w:r>
        <w:rPr>
          <w:sz w:val="24"/>
          <w:szCs w:val="24"/>
          <w:u w:val="single" w:color="000000"/>
        </w:rPr>
        <w:t xml:space="preserve">, </w:t>
      </w:r>
      <w:r>
        <w:rPr>
          <w:spacing w:val="28"/>
          <w:sz w:val="24"/>
          <w:szCs w:val="24"/>
          <w:u w:val="single" w:color="000000"/>
        </w:rPr>
        <w:t xml:space="preserve"> </w:t>
      </w:r>
      <w:r>
        <w:rPr>
          <w:spacing w:val="-5"/>
          <w:sz w:val="24"/>
          <w:szCs w:val="24"/>
          <w:u w:val="single" w:color="000000"/>
        </w:rPr>
        <w:t>A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z w:val="24"/>
          <w:szCs w:val="24"/>
        </w:rPr>
        <w:t xml:space="preserve">:     A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1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 xml:space="preserve">m 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a 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k, </w:t>
      </w:r>
      <w:r>
        <w:rPr>
          <w:spacing w:val="2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2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2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 xml:space="preserve">e </w:t>
      </w:r>
      <w:r>
        <w:rPr>
          <w:spacing w:val="2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z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 xml:space="preserve">m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4F43D8" w:rsidRDefault="004F43D8" w:rsidP="004F43D8">
      <w:pPr>
        <w:spacing w:before="16" w:line="260" w:lineRule="exact"/>
        <w:rPr>
          <w:sz w:val="26"/>
          <w:szCs w:val="26"/>
        </w:rPr>
      </w:pPr>
    </w:p>
    <w:p w:rsidR="004F43D8" w:rsidRDefault="004F43D8" w:rsidP="004F43D8">
      <w:pPr>
        <w:ind w:left="101" w:right="68"/>
        <w:jc w:val="both"/>
        <w:rPr>
          <w:sz w:val="24"/>
          <w:szCs w:val="24"/>
        </w:rPr>
      </w:pPr>
      <w:r>
        <w:rPr>
          <w:spacing w:val="-6"/>
          <w:sz w:val="24"/>
          <w:szCs w:val="24"/>
          <w:u w:val="single" w:color="000000"/>
        </w:rPr>
        <w:t>W</w:t>
      </w:r>
      <w:r>
        <w:rPr>
          <w:spacing w:val="4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ll</w:t>
      </w:r>
      <w:r>
        <w:rPr>
          <w:spacing w:val="14"/>
          <w:sz w:val="24"/>
          <w:szCs w:val="24"/>
          <w:u w:val="single" w:color="000000"/>
        </w:rPr>
        <w:t xml:space="preserve"> </w:t>
      </w:r>
      <w:r>
        <w:rPr>
          <w:spacing w:val="6"/>
          <w:sz w:val="24"/>
          <w:szCs w:val="24"/>
          <w:u w:val="single" w:color="000000"/>
        </w:rPr>
        <w:t>S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pacing w:val="5"/>
          <w:sz w:val="24"/>
          <w:szCs w:val="24"/>
          <w:u w:val="single" w:color="000000"/>
        </w:rPr>
        <w:t>g</w:t>
      </w:r>
      <w:r>
        <w:rPr>
          <w:spacing w:val="-4"/>
          <w:sz w:val="24"/>
          <w:szCs w:val="24"/>
          <w:u w:val="single" w:color="000000"/>
        </w:rPr>
        <w:t>n</w:t>
      </w:r>
      <w:r>
        <w:rPr>
          <w:sz w:val="24"/>
          <w:szCs w:val="24"/>
        </w:rPr>
        <w:t xml:space="preserve">: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ac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4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.   </w:t>
      </w:r>
      <w:r>
        <w:rPr>
          <w:spacing w:val="1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ns 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m a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d,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wn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ng,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c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g</w:t>
      </w:r>
      <w:r>
        <w:rPr>
          <w:sz w:val="24"/>
          <w:szCs w:val="24"/>
        </w:rPr>
        <w:t>n p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pacing w:val="-1"/>
          <w:sz w:val="24"/>
          <w:szCs w:val="24"/>
        </w:rPr>
        <w:t>ac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o,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10"/>
          <w:sz w:val="24"/>
          <w:szCs w:val="24"/>
        </w:rPr>
        <w:t>y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4F43D8" w:rsidRDefault="004F43D8" w:rsidP="004F43D8">
      <w:pPr>
        <w:spacing w:before="15" w:line="260" w:lineRule="exact"/>
        <w:rPr>
          <w:sz w:val="26"/>
          <w:szCs w:val="26"/>
        </w:rPr>
      </w:pPr>
    </w:p>
    <w:p w:rsidR="004F43D8" w:rsidRDefault="004F43D8" w:rsidP="004F43D8">
      <w:pPr>
        <w:ind w:left="101" w:right="61"/>
        <w:jc w:val="both"/>
        <w:rPr>
          <w:sz w:val="24"/>
          <w:szCs w:val="24"/>
        </w:rPr>
      </w:pPr>
      <w:r>
        <w:rPr>
          <w:spacing w:val="-6"/>
          <w:sz w:val="24"/>
          <w:szCs w:val="24"/>
          <w:u w:val="single" w:color="000000"/>
        </w:rPr>
        <w:lastRenderedPageBreak/>
        <w:t>W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10"/>
          <w:sz w:val="24"/>
          <w:szCs w:val="24"/>
          <w:u w:val="single" w:color="000000"/>
        </w:rPr>
        <w:t>t</w:t>
      </w:r>
      <w:r>
        <w:rPr>
          <w:spacing w:val="-9"/>
          <w:sz w:val="24"/>
          <w:szCs w:val="24"/>
          <w:u w:val="single" w:color="000000"/>
        </w:rPr>
        <w:t>l</w:t>
      </w:r>
      <w:r>
        <w:rPr>
          <w:spacing w:val="4"/>
          <w:sz w:val="24"/>
          <w:szCs w:val="24"/>
          <w:u w:val="single" w:color="000000"/>
        </w:rPr>
        <w:t>a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pacing w:val="1"/>
          <w:sz w:val="24"/>
          <w:szCs w:val="24"/>
          <w:u w:val="single" w:color="000000"/>
        </w:rPr>
        <w:t>d</w:t>
      </w:r>
      <w:r>
        <w:rPr>
          <w:sz w:val="24"/>
          <w:szCs w:val="24"/>
        </w:rPr>
        <w:t xml:space="preserve">: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g,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p,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d,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pacing w:val="8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>
        <w:rPr>
          <w:spacing w:val="10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nv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4F43D8" w:rsidRDefault="004F43D8" w:rsidP="004F43D8">
      <w:pPr>
        <w:spacing w:before="1" w:line="280" w:lineRule="exact"/>
        <w:rPr>
          <w:sz w:val="28"/>
          <w:szCs w:val="28"/>
        </w:rPr>
      </w:pPr>
    </w:p>
    <w:p w:rsidR="004F43D8" w:rsidRDefault="004F43D8" w:rsidP="004F43D8">
      <w:pPr>
        <w:spacing w:line="260" w:lineRule="exact"/>
        <w:ind w:left="101" w:right="68"/>
        <w:jc w:val="both"/>
        <w:rPr>
          <w:sz w:val="24"/>
          <w:szCs w:val="24"/>
        </w:rPr>
      </w:pPr>
      <w:r>
        <w:rPr>
          <w:spacing w:val="-1"/>
          <w:sz w:val="24"/>
          <w:szCs w:val="24"/>
          <w:u w:val="single" w:color="000000"/>
        </w:rPr>
        <w:t>W</w:t>
      </w:r>
      <w:r>
        <w:rPr>
          <w:sz w:val="24"/>
          <w:szCs w:val="24"/>
          <w:u w:val="single" w:color="000000"/>
        </w:rPr>
        <w:t>i</w:t>
      </w:r>
      <w:r>
        <w:rPr>
          <w:spacing w:val="-4"/>
          <w:sz w:val="24"/>
          <w:szCs w:val="24"/>
          <w:u w:val="single" w:color="000000"/>
        </w:rPr>
        <w:t>l</w:t>
      </w:r>
      <w:r>
        <w:rPr>
          <w:spacing w:val="5"/>
          <w:sz w:val="24"/>
          <w:szCs w:val="24"/>
          <w:u w:val="single" w:color="000000"/>
        </w:rPr>
        <w:t>d</w:t>
      </w:r>
      <w:r>
        <w:rPr>
          <w:sz w:val="24"/>
          <w:szCs w:val="24"/>
          <w:u w:val="single" w:color="000000"/>
        </w:rPr>
        <w:t>l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pacing w:val="-3"/>
          <w:sz w:val="24"/>
          <w:szCs w:val="24"/>
          <w:u w:val="single" w:color="000000"/>
        </w:rPr>
        <w:t>f</w:t>
      </w:r>
      <w:r>
        <w:rPr>
          <w:sz w:val="24"/>
          <w:szCs w:val="24"/>
          <w:u w:val="single" w:color="000000"/>
        </w:rPr>
        <w:t>e</w:t>
      </w:r>
      <w:r>
        <w:rPr>
          <w:spacing w:val="6"/>
          <w:sz w:val="24"/>
          <w:szCs w:val="24"/>
          <w:u w:val="single" w:color="000000"/>
        </w:rPr>
        <w:t xml:space="preserve"> </w:t>
      </w:r>
      <w:r>
        <w:rPr>
          <w:spacing w:val="2"/>
          <w:sz w:val="24"/>
          <w:szCs w:val="24"/>
          <w:u w:val="single" w:color="000000"/>
        </w:rPr>
        <w:t>M</w:t>
      </w:r>
      <w:r>
        <w:rPr>
          <w:spacing w:val="4"/>
          <w:sz w:val="24"/>
          <w:szCs w:val="24"/>
          <w:u w:val="single" w:color="000000"/>
        </w:rPr>
        <w:t>a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g</w:t>
      </w:r>
      <w:r>
        <w:rPr>
          <w:spacing w:val="4"/>
          <w:sz w:val="24"/>
          <w:szCs w:val="24"/>
          <w:u w:val="single" w:color="000000"/>
        </w:rPr>
        <w:t>e</w:t>
      </w:r>
      <w:r>
        <w:rPr>
          <w:spacing w:val="-4"/>
          <w:sz w:val="24"/>
          <w:szCs w:val="24"/>
          <w:u w:val="single" w:color="000000"/>
        </w:rPr>
        <w:t>m</w:t>
      </w:r>
      <w:r>
        <w:rPr>
          <w:spacing w:val="4"/>
          <w:sz w:val="24"/>
          <w:szCs w:val="24"/>
          <w:u w:val="single" w:color="000000"/>
        </w:rPr>
        <w:t>e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t</w:t>
      </w:r>
      <w:r>
        <w:rPr>
          <w:spacing w:val="7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Pr</w:t>
      </w:r>
      <w:r>
        <w:rPr>
          <w:spacing w:val="-1"/>
          <w:sz w:val="24"/>
          <w:szCs w:val="24"/>
          <w:u w:val="single" w:color="000000"/>
        </w:rPr>
        <w:t>ac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pacing w:val="-9"/>
          <w:sz w:val="24"/>
          <w:szCs w:val="24"/>
          <w:u w:val="single" w:color="000000"/>
        </w:rPr>
        <w:t>i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pacing w:val="4"/>
          <w:sz w:val="24"/>
          <w:szCs w:val="24"/>
          <w:u w:val="single" w:color="000000"/>
        </w:rPr>
        <w:t>e</w:t>
      </w:r>
      <w:r>
        <w:rPr>
          <w:spacing w:val="2"/>
          <w:sz w:val="24"/>
          <w:szCs w:val="24"/>
          <w:u w:val="single" w:color="000000"/>
        </w:rPr>
        <w:t>s</w:t>
      </w:r>
      <w:r>
        <w:rPr>
          <w:sz w:val="24"/>
          <w:szCs w:val="24"/>
        </w:rPr>
        <w:t>: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.</w:t>
      </w:r>
    </w:p>
    <w:p w:rsidR="003054EC" w:rsidRDefault="003054EC" w:rsidP="003054EC">
      <w:pPr>
        <w:spacing w:before="10" w:line="280" w:lineRule="exact"/>
        <w:rPr>
          <w:sz w:val="28"/>
          <w:szCs w:val="28"/>
        </w:rPr>
      </w:pPr>
    </w:p>
    <w:p w:rsidR="003054EC" w:rsidRDefault="003054EC" w:rsidP="003054EC">
      <w:pPr>
        <w:ind w:left="101" w:right="2759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-11"/>
          <w:sz w:val="32"/>
          <w:szCs w:val="32"/>
        </w:rPr>
        <w:t>A</w:t>
      </w:r>
      <w:r>
        <w:rPr>
          <w:rFonts w:ascii="Arial" w:eastAsia="Arial" w:hAnsi="Arial" w:cs="Arial"/>
          <w:b/>
          <w:spacing w:val="4"/>
          <w:sz w:val="32"/>
          <w:szCs w:val="32"/>
        </w:rPr>
        <w:t>r</w:t>
      </w:r>
      <w:r>
        <w:rPr>
          <w:rFonts w:ascii="Arial" w:eastAsia="Arial" w:hAnsi="Arial" w:cs="Arial"/>
          <w:b/>
          <w:spacing w:val="-2"/>
          <w:sz w:val="32"/>
          <w:szCs w:val="32"/>
        </w:rPr>
        <w:t>t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pacing w:val="-1"/>
          <w:sz w:val="32"/>
          <w:szCs w:val="32"/>
        </w:rPr>
        <w:t>c</w:t>
      </w:r>
      <w:r>
        <w:rPr>
          <w:rFonts w:ascii="Arial" w:eastAsia="Arial" w:hAnsi="Arial" w:cs="Arial"/>
          <w:b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3</w:t>
      </w:r>
      <w:r>
        <w:rPr>
          <w:rFonts w:ascii="Arial" w:eastAsia="Arial" w:hAnsi="Arial" w:cs="Arial"/>
          <w:b/>
          <w:sz w:val="32"/>
          <w:szCs w:val="32"/>
        </w:rPr>
        <w:t>.</w:t>
      </w:r>
      <w:r>
        <w:rPr>
          <w:rFonts w:ascii="Arial" w:eastAsia="Arial" w:hAnsi="Arial" w:cs="Arial"/>
          <w:b/>
          <w:spacing w:val="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L</w:t>
      </w:r>
      <w:r>
        <w:rPr>
          <w:rFonts w:ascii="Arial" w:eastAsia="Arial" w:hAnsi="Arial" w:cs="Arial"/>
          <w:b/>
          <w:spacing w:val="1"/>
          <w:sz w:val="32"/>
          <w:szCs w:val="32"/>
        </w:rPr>
        <w:t>a</w:t>
      </w:r>
      <w:r>
        <w:rPr>
          <w:rFonts w:ascii="Arial" w:eastAsia="Arial" w:hAnsi="Arial" w:cs="Arial"/>
          <w:b/>
          <w:spacing w:val="-5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d</w:t>
      </w:r>
      <w:r>
        <w:rPr>
          <w:rFonts w:ascii="Arial" w:eastAsia="Arial" w:hAnsi="Arial" w:cs="Arial"/>
          <w:b/>
          <w:spacing w:val="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2"/>
          <w:sz w:val="32"/>
          <w:szCs w:val="32"/>
        </w:rPr>
        <w:t>U</w:t>
      </w:r>
      <w:r>
        <w:rPr>
          <w:rFonts w:ascii="Arial" w:eastAsia="Arial" w:hAnsi="Arial" w:cs="Arial"/>
          <w:b/>
          <w:spacing w:val="-1"/>
          <w:sz w:val="32"/>
          <w:szCs w:val="32"/>
        </w:rPr>
        <w:t>s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7"/>
          <w:sz w:val="32"/>
          <w:szCs w:val="32"/>
        </w:rPr>
        <w:t>D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pacing w:val="-1"/>
          <w:sz w:val="32"/>
          <w:szCs w:val="32"/>
        </w:rPr>
        <w:t>s</w:t>
      </w:r>
      <w:r>
        <w:rPr>
          <w:rFonts w:ascii="Arial" w:eastAsia="Arial" w:hAnsi="Arial" w:cs="Arial"/>
          <w:b/>
          <w:spacing w:val="-2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r</w:t>
      </w:r>
      <w:r>
        <w:rPr>
          <w:rFonts w:ascii="Arial" w:eastAsia="Arial" w:hAnsi="Arial" w:cs="Arial"/>
          <w:b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spacing w:val="-1"/>
          <w:sz w:val="32"/>
          <w:szCs w:val="32"/>
        </w:rPr>
        <w:t>c</w:t>
      </w:r>
      <w:r>
        <w:rPr>
          <w:rFonts w:ascii="Arial" w:eastAsia="Arial" w:hAnsi="Arial" w:cs="Arial"/>
          <w:b/>
          <w:sz w:val="32"/>
          <w:szCs w:val="32"/>
        </w:rPr>
        <w:t xml:space="preserve">t </w:t>
      </w:r>
      <w:r>
        <w:rPr>
          <w:rFonts w:ascii="Arial" w:eastAsia="Arial" w:hAnsi="Arial" w:cs="Arial"/>
          <w:b/>
          <w:spacing w:val="-1"/>
          <w:sz w:val="32"/>
          <w:szCs w:val="32"/>
        </w:rPr>
        <w:t>a</w:t>
      </w:r>
      <w:r>
        <w:rPr>
          <w:rFonts w:ascii="Arial" w:eastAsia="Arial" w:hAnsi="Arial" w:cs="Arial"/>
          <w:b/>
          <w:spacing w:val="-5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d</w:t>
      </w:r>
      <w:r>
        <w:rPr>
          <w:rFonts w:ascii="Arial" w:eastAsia="Arial" w:hAnsi="Arial" w:cs="Arial"/>
          <w:b/>
          <w:spacing w:val="-2"/>
          <w:sz w:val="32"/>
          <w:szCs w:val="32"/>
        </w:rPr>
        <w:t xml:space="preserve"> R</w:t>
      </w:r>
      <w:r>
        <w:rPr>
          <w:rFonts w:ascii="Arial" w:eastAsia="Arial" w:hAnsi="Arial" w:cs="Arial"/>
          <w:b/>
          <w:spacing w:val="-1"/>
          <w:sz w:val="32"/>
          <w:szCs w:val="32"/>
        </w:rPr>
        <w:t>e</w:t>
      </w:r>
      <w:r>
        <w:rPr>
          <w:rFonts w:ascii="Arial" w:eastAsia="Arial" w:hAnsi="Arial" w:cs="Arial"/>
          <w:b/>
          <w:sz w:val="32"/>
          <w:szCs w:val="32"/>
        </w:rPr>
        <w:t>gu</w:t>
      </w:r>
      <w:r>
        <w:rPr>
          <w:rFonts w:ascii="Arial" w:eastAsia="Arial" w:hAnsi="Arial" w:cs="Arial"/>
          <w:b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spacing w:val="-1"/>
          <w:sz w:val="32"/>
          <w:szCs w:val="32"/>
        </w:rPr>
        <w:t>a</w:t>
      </w:r>
      <w:r>
        <w:rPr>
          <w:rFonts w:ascii="Arial" w:eastAsia="Arial" w:hAnsi="Arial" w:cs="Arial"/>
          <w:b/>
          <w:spacing w:val="-2"/>
          <w:sz w:val="32"/>
          <w:szCs w:val="32"/>
        </w:rPr>
        <w:t>t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pacing w:val="-5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ns</w:t>
      </w:r>
    </w:p>
    <w:p w:rsidR="003054EC" w:rsidRDefault="003054EC" w:rsidP="003054EC">
      <w:pPr>
        <w:spacing w:before="1" w:line="240" w:lineRule="exact"/>
        <w:rPr>
          <w:sz w:val="24"/>
          <w:szCs w:val="24"/>
        </w:rPr>
      </w:pPr>
    </w:p>
    <w:p w:rsidR="003614F8" w:rsidRDefault="003614F8">
      <w:pPr>
        <w:spacing w:before="7" w:line="180" w:lineRule="exact"/>
        <w:rPr>
          <w:sz w:val="19"/>
          <w:szCs w:val="19"/>
        </w:rPr>
      </w:pPr>
    </w:p>
    <w:p w:rsidR="007566F7" w:rsidRDefault="007566F7" w:rsidP="007566F7">
      <w:pPr>
        <w:ind w:left="101" w:right="383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Section</w:t>
      </w:r>
      <w:r>
        <w:rPr>
          <w:rFonts w:ascii="Arial" w:eastAsia="Arial" w:hAnsi="Arial" w:cs="Arial"/>
          <w:b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3.01.</w:t>
      </w:r>
      <w:r>
        <w:rPr>
          <w:rFonts w:ascii="Arial" w:eastAsia="Arial" w:hAnsi="Arial" w:cs="Arial"/>
          <w:b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-5"/>
          <w:sz w:val="26"/>
          <w:szCs w:val="26"/>
        </w:rPr>
        <w:t>A</w:t>
      </w:r>
      <w:r>
        <w:rPr>
          <w:rFonts w:ascii="Arial" w:eastAsia="Arial" w:hAnsi="Arial" w:cs="Arial"/>
          <w:b/>
          <w:sz w:val="26"/>
          <w:szCs w:val="26"/>
        </w:rPr>
        <w:t>gr</w:t>
      </w:r>
      <w:r>
        <w:rPr>
          <w:rFonts w:ascii="Arial" w:eastAsia="Arial" w:hAnsi="Arial" w:cs="Arial"/>
          <w:b/>
          <w:spacing w:val="5"/>
          <w:sz w:val="26"/>
          <w:szCs w:val="26"/>
        </w:rPr>
        <w:t>i</w:t>
      </w:r>
      <w:r>
        <w:rPr>
          <w:rFonts w:ascii="Arial" w:eastAsia="Arial" w:hAnsi="Arial" w:cs="Arial"/>
          <w:b/>
          <w:sz w:val="26"/>
          <w:szCs w:val="26"/>
        </w:rPr>
        <w:t>cultural/Ru</w:t>
      </w:r>
      <w:r>
        <w:rPr>
          <w:rFonts w:ascii="Arial" w:eastAsia="Arial" w:hAnsi="Arial" w:cs="Arial"/>
          <w:b/>
          <w:spacing w:val="5"/>
          <w:sz w:val="26"/>
          <w:szCs w:val="26"/>
        </w:rPr>
        <w:t>r</w:t>
      </w:r>
      <w:r>
        <w:rPr>
          <w:rFonts w:ascii="Arial" w:eastAsia="Arial" w:hAnsi="Arial" w:cs="Arial"/>
          <w:b/>
          <w:sz w:val="26"/>
          <w:szCs w:val="26"/>
        </w:rPr>
        <w:t>al</w:t>
      </w:r>
      <w:r>
        <w:rPr>
          <w:rFonts w:ascii="Arial" w:eastAsia="Arial" w:hAnsi="Arial" w:cs="Arial"/>
          <w:b/>
          <w:spacing w:val="-2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Land</w:t>
      </w:r>
      <w:r>
        <w:rPr>
          <w:rFonts w:ascii="Arial" w:eastAsia="Arial" w:hAnsi="Arial" w:cs="Arial"/>
          <w:b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5"/>
          <w:sz w:val="26"/>
          <w:szCs w:val="26"/>
        </w:rPr>
        <w:t>U</w:t>
      </w:r>
      <w:r>
        <w:rPr>
          <w:rFonts w:ascii="Arial" w:eastAsia="Arial" w:hAnsi="Arial" w:cs="Arial"/>
          <w:b/>
          <w:sz w:val="26"/>
          <w:szCs w:val="26"/>
        </w:rPr>
        <w:t>se</w:t>
      </w:r>
      <w:r>
        <w:rPr>
          <w:rFonts w:ascii="Arial" w:eastAsia="Arial" w:hAnsi="Arial" w:cs="Arial"/>
          <w:b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District</w:t>
      </w:r>
      <w:r>
        <w:rPr>
          <w:rFonts w:ascii="Arial" w:eastAsia="Arial" w:hAnsi="Arial" w:cs="Arial"/>
          <w:b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Estab</w:t>
      </w:r>
      <w:r>
        <w:rPr>
          <w:rFonts w:ascii="Arial" w:eastAsia="Arial" w:hAnsi="Arial" w:cs="Arial"/>
          <w:b/>
          <w:spacing w:val="5"/>
          <w:sz w:val="26"/>
          <w:szCs w:val="26"/>
        </w:rPr>
        <w:t>l</w:t>
      </w:r>
      <w:r>
        <w:rPr>
          <w:rFonts w:ascii="Arial" w:eastAsia="Arial" w:hAnsi="Arial" w:cs="Arial"/>
          <w:b/>
          <w:sz w:val="26"/>
          <w:szCs w:val="26"/>
        </w:rPr>
        <w:t>is</w:t>
      </w:r>
      <w:r>
        <w:rPr>
          <w:rFonts w:ascii="Arial" w:eastAsia="Arial" w:hAnsi="Arial" w:cs="Arial"/>
          <w:b/>
          <w:spacing w:val="5"/>
          <w:sz w:val="26"/>
          <w:szCs w:val="26"/>
        </w:rPr>
        <w:t>h</w:t>
      </w:r>
      <w:r>
        <w:rPr>
          <w:rFonts w:ascii="Arial" w:eastAsia="Arial" w:hAnsi="Arial" w:cs="Arial"/>
          <w:b/>
          <w:spacing w:val="-5"/>
          <w:sz w:val="26"/>
          <w:szCs w:val="26"/>
        </w:rPr>
        <w:t>m</w:t>
      </w:r>
      <w:r>
        <w:rPr>
          <w:rFonts w:ascii="Arial" w:eastAsia="Arial" w:hAnsi="Arial" w:cs="Arial"/>
          <w:b/>
          <w:sz w:val="26"/>
          <w:szCs w:val="26"/>
        </w:rPr>
        <w:t>ent</w:t>
      </w:r>
      <w:r>
        <w:rPr>
          <w:rFonts w:ascii="Arial" w:eastAsia="Arial" w:hAnsi="Arial" w:cs="Arial"/>
          <w:b/>
          <w:spacing w:val="-1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and Map</w:t>
      </w:r>
    </w:p>
    <w:p w:rsidR="007566F7" w:rsidRPr="00900E2D" w:rsidRDefault="007566F7" w:rsidP="007566F7">
      <w:pPr>
        <w:spacing w:before="61"/>
        <w:ind w:left="101" w:right="61"/>
        <w:jc w:val="both"/>
        <w:rPr>
          <w:color w:val="002060"/>
          <w:sz w:val="24"/>
          <w:szCs w:val="24"/>
        </w:rPr>
      </w:pPr>
      <w:r w:rsidRPr="008618B9">
        <w:rPr>
          <w:color w:val="FF0000"/>
          <w:spacing w:val="2"/>
          <w:sz w:val="24"/>
          <w:szCs w:val="24"/>
        </w:rPr>
        <w:t>T</w:t>
      </w:r>
      <w:r w:rsidRPr="008618B9">
        <w:rPr>
          <w:color w:val="FF0000"/>
          <w:sz w:val="24"/>
          <w:szCs w:val="24"/>
        </w:rPr>
        <w:t>o</w:t>
      </w:r>
      <w:r w:rsidRPr="008618B9">
        <w:rPr>
          <w:color w:val="FF0000"/>
          <w:spacing w:val="7"/>
          <w:sz w:val="24"/>
          <w:szCs w:val="24"/>
        </w:rPr>
        <w:t xml:space="preserve"> </w:t>
      </w:r>
      <w:r w:rsidRPr="008618B9">
        <w:rPr>
          <w:color w:val="FF0000"/>
          <w:spacing w:val="-8"/>
          <w:sz w:val="24"/>
          <w:szCs w:val="24"/>
        </w:rPr>
        <w:t>f</w:t>
      </w:r>
      <w:r w:rsidRPr="008618B9">
        <w:rPr>
          <w:color w:val="FF0000"/>
          <w:spacing w:val="5"/>
          <w:sz w:val="24"/>
          <w:szCs w:val="24"/>
        </w:rPr>
        <w:t>u</w:t>
      </w:r>
      <w:r w:rsidRPr="008618B9">
        <w:rPr>
          <w:color w:val="FF0000"/>
          <w:spacing w:val="-4"/>
          <w:sz w:val="24"/>
          <w:szCs w:val="24"/>
        </w:rPr>
        <w:t>l</w:t>
      </w:r>
      <w:r w:rsidRPr="008618B9">
        <w:rPr>
          <w:color w:val="FF0000"/>
          <w:spacing w:val="1"/>
          <w:sz w:val="24"/>
          <w:szCs w:val="24"/>
        </w:rPr>
        <w:t>f</w:t>
      </w:r>
      <w:r w:rsidRPr="008618B9">
        <w:rPr>
          <w:color w:val="FF0000"/>
          <w:sz w:val="24"/>
          <w:szCs w:val="24"/>
        </w:rPr>
        <w:t>i</w:t>
      </w:r>
      <w:r w:rsidRPr="008618B9">
        <w:rPr>
          <w:color w:val="FF0000"/>
          <w:spacing w:val="1"/>
          <w:sz w:val="24"/>
          <w:szCs w:val="24"/>
        </w:rPr>
        <w:t>l</w:t>
      </w:r>
      <w:r w:rsidRPr="008618B9">
        <w:rPr>
          <w:color w:val="FF0000"/>
          <w:sz w:val="24"/>
          <w:szCs w:val="24"/>
        </w:rPr>
        <w:t>l</w:t>
      </w:r>
      <w:r w:rsidRPr="008618B9">
        <w:rPr>
          <w:color w:val="FF0000"/>
          <w:spacing w:val="-2"/>
          <w:sz w:val="24"/>
          <w:szCs w:val="24"/>
        </w:rPr>
        <w:t xml:space="preserve"> </w:t>
      </w:r>
      <w:r w:rsidRPr="008618B9">
        <w:rPr>
          <w:color w:val="FF0000"/>
          <w:spacing w:val="5"/>
          <w:sz w:val="24"/>
          <w:szCs w:val="24"/>
        </w:rPr>
        <w:t>t</w:t>
      </w:r>
      <w:r w:rsidRPr="008618B9">
        <w:rPr>
          <w:color w:val="FF0000"/>
          <w:spacing w:val="-5"/>
          <w:sz w:val="24"/>
          <w:szCs w:val="24"/>
        </w:rPr>
        <w:t>h</w:t>
      </w:r>
      <w:r w:rsidRPr="008618B9">
        <w:rPr>
          <w:color w:val="FF0000"/>
          <w:sz w:val="24"/>
          <w:szCs w:val="24"/>
        </w:rPr>
        <w:t>e</w:t>
      </w:r>
      <w:r w:rsidRPr="008618B9">
        <w:rPr>
          <w:color w:val="FF0000"/>
          <w:spacing w:val="6"/>
          <w:sz w:val="24"/>
          <w:szCs w:val="24"/>
        </w:rPr>
        <w:t xml:space="preserve"> </w:t>
      </w:r>
      <w:r w:rsidRPr="008618B9">
        <w:rPr>
          <w:color w:val="FF0000"/>
          <w:sz w:val="24"/>
          <w:szCs w:val="24"/>
        </w:rPr>
        <w:t>pu</w:t>
      </w:r>
      <w:r w:rsidRPr="008618B9">
        <w:rPr>
          <w:color w:val="FF0000"/>
          <w:spacing w:val="1"/>
          <w:sz w:val="24"/>
          <w:szCs w:val="24"/>
        </w:rPr>
        <w:t>r</w:t>
      </w:r>
      <w:r w:rsidRPr="008618B9">
        <w:rPr>
          <w:color w:val="FF0000"/>
          <w:sz w:val="24"/>
          <w:szCs w:val="24"/>
        </w:rPr>
        <w:t>p</w:t>
      </w:r>
      <w:r w:rsidRPr="008618B9">
        <w:rPr>
          <w:color w:val="FF0000"/>
          <w:spacing w:val="5"/>
          <w:sz w:val="24"/>
          <w:szCs w:val="24"/>
        </w:rPr>
        <w:t>o</w:t>
      </w:r>
      <w:r w:rsidRPr="008618B9">
        <w:rPr>
          <w:color w:val="FF0000"/>
          <w:spacing w:val="-2"/>
          <w:sz w:val="24"/>
          <w:szCs w:val="24"/>
        </w:rPr>
        <w:t>s</w:t>
      </w:r>
      <w:r w:rsidRPr="008618B9">
        <w:rPr>
          <w:color w:val="FF0000"/>
          <w:spacing w:val="-1"/>
          <w:sz w:val="24"/>
          <w:szCs w:val="24"/>
        </w:rPr>
        <w:t>e</w:t>
      </w:r>
      <w:r w:rsidRPr="008618B9">
        <w:rPr>
          <w:color w:val="FF0000"/>
          <w:sz w:val="24"/>
          <w:szCs w:val="24"/>
        </w:rPr>
        <w:t xml:space="preserve">s </w:t>
      </w:r>
      <w:r w:rsidRPr="008618B9">
        <w:rPr>
          <w:color w:val="FF0000"/>
          <w:spacing w:val="9"/>
          <w:sz w:val="24"/>
          <w:szCs w:val="24"/>
        </w:rPr>
        <w:t>o</w:t>
      </w:r>
      <w:r w:rsidRPr="008618B9">
        <w:rPr>
          <w:color w:val="FF0000"/>
          <w:sz w:val="24"/>
          <w:szCs w:val="24"/>
        </w:rPr>
        <w:t>f</w:t>
      </w:r>
      <w:r w:rsidRPr="008618B9">
        <w:rPr>
          <w:color w:val="FF0000"/>
          <w:spacing w:val="-6"/>
          <w:sz w:val="24"/>
          <w:szCs w:val="24"/>
        </w:rPr>
        <w:t xml:space="preserve"> </w:t>
      </w:r>
      <w:r w:rsidRPr="008618B9">
        <w:rPr>
          <w:color w:val="FF0000"/>
          <w:spacing w:val="5"/>
          <w:sz w:val="24"/>
          <w:szCs w:val="24"/>
        </w:rPr>
        <w:t>t</w:t>
      </w:r>
      <w:r w:rsidRPr="008618B9">
        <w:rPr>
          <w:color w:val="FF0000"/>
          <w:sz w:val="24"/>
          <w:szCs w:val="24"/>
        </w:rPr>
        <w:t>h</w:t>
      </w:r>
      <w:r w:rsidRPr="008618B9">
        <w:rPr>
          <w:color w:val="FF0000"/>
          <w:spacing w:val="-4"/>
          <w:sz w:val="24"/>
          <w:szCs w:val="24"/>
        </w:rPr>
        <w:t>i</w:t>
      </w:r>
      <w:r w:rsidRPr="008618B9">
        <w:rPr>
          <w:color w:val="FF0000"/>
          <w:sz w:val="24"/>
          <w:szCs w:val="24"/>
        </w:rPr>
        <w:t>s</w:t>
      </w:r>
      <w:r w:rsidRPr="008618B9">
        <w:rPr>
          <w:color w:val="FF0000"/>
          <w:spacing w:val="5"/>
          <w:sz w:val="24"/>
          <w:szCs w:val="24"/>
        </w:rPr>
        <w:t xml:space="preserve"> </w:t>
      </w:r>
      <w:r w:rsidRPr="008618B9">
        <w:rPr>
          <w:color w:val="FF0000"/>
          <w:spacing w:val="-3"/>
          <w:sz w:val="24"/>
          <w:szCs w:val="24"/>
        </w:rPr>
        <w:t>L</w:t>
      </w:r>
      <w:r w:rsidRPr="008618B9">
        <w:rPr>
          <w:color w:val="FF0000"/>
          <w:spacing w:val="5"/>
          <w:sz w:val="24"/>
          <w:szCs w:val="24"/>
        </w:rPr>
        <w:t>o</w:t>
      </w:r>
      <w:r w:rsidRPr="008618B9">
        <w:rPr>
          <w:color w:val="FF0000"/>
          <w:spacing w:val="-1"/>
          <w:sz w:val="24"/>
          <w:szCs w:val="24"/>
        </w:rPr>
        <w:t>c</w:t>
      </w:r>
      <w:r w:rsidRPr="008618B9">
        <w:rPr>
          <w:color w:val="FF0000"/>
          <w:spacing w:val="4"/>
          <w:sz w:val="24"/>
          <w:szCs w:val="24"/>
        </w:rPr>
        <w:t>a</w:t>
      </w:r>
      <w:r w:rsidRPr="008618B9">
        <w:rPr>
          <w:color w:val="FF0000"/>
          <w:sz w:val="24"/>
          <w:szCs w:val="24"/>
        </w:rPr>
        <w:t>l</w:t>
      </w:r>
      <w:r w:rsidRPr="008618B9">
        <w:rPr>
          <w:color w:val="FF0000"/>
          <w:spacing w:val="-2"/>
          <w:sz w:val="24"/>
          <w:szCs w:val="24"/>
        </w:rPr>
        <w:t xml:space="preserve"> </w:t>
      </w:r>
      <w:r w:rsidRPr="008618B9">
        <w:rPr>
          <w:color w:val="FF0000"/>
          <w:spacing w:val="2"/>
          <w:sz w:val="24"/>
          <w:szCs w:val="24"/>
        </w:rPr>
        <w:t>Ordinance</w:t>
      </w:r>
      <w:r w:rsidRPr="008618B9">
        <w:rPr>
          <w:color w:val="FF0000"/>
          <w:spacing w:val="4"/>
          <w:sz w:val="24"/>
          <w:szCs w:val="24"/>
        </w:rPr>
        <w:t xml:space="preserve"> </w:t>
      </w:r>
      <w:r w:rsidRPr="008618B9">
        <w:rPr>
          <w:color w:val="FF0000"/>
          <w:spacing w:val="5"/>
          <w:sz w:val="24"/>
          <w:szCs w:val="24"/>
        </w:rPr>
        <w:t>o</w:t>
      </w:r>
      <w:r w:rsidRPr="008618B9">
        <w:rPr>
          <w:color w:val="FF0000"/>
          <w:spacing w:val="-5"/>
          <w:sz w:val="24"/>
          <w:szCs w:val="24"/>
        </w:rPr>
        <w:t>n</w:t>
      </w:r>
      <w:r w:rsidRPr="008618B9">
        <w:rPr>
          <w:color w:val="FF0000"/>
          <w:sz w:val="24"/>
          <w:szCs w:val="24"/>
        </w:rPr>
        <w:t>e</w:t>
      </w:r>
      <w:r w:rsidRPr="008618B9">
        <w:rPr>
          <w:color w:val="FF0000"/>
          <w:spacing w:val="6"/>
          <w:sz w:val="24"/>
          <w:szCs w:val="24"/>
        </w:rPr>
        <w:t xml:space="preserve"> </w:t>
      </w:r>
      <w:r w:rsidRPr="008618B9">
        <w:rPr>
          <w:color w:val="FF0000"/>
          <w:spacing w:val="-4"/>
          <w:sz w:val="24"/>
          <w:szCs w:val="24"/>
        </w:rPr>
        <w:t>l</w:t>
      </w:r>
      <w:r w:rsidRPr="008618B9">
        <w:rPr>
          <w:color w:val="FF0000"/>
          <w:spacing w:val="4"/>
          <w:sz w:val="24"/>
          <w:szCs w:val="24"/>
        </w:rPr>
        <w:t>a</w:t>
      </w:r>
      <w:r w:rsidRPr="008618B9">
        <w:rPr>
          <w:color w:val="FF0000"/>
          <w:spacing w:val="-5"/>
          <w:sz w:val="24"/>
          <w:szCs w:val="24"/>
        </w:rPr>
        <w:t>n</w:t>
      </w:r>
      <w:r w:rsidRPr="008618B9">
        <w:rPr>
          <w:color w:val="FF0000"/>
          <w:sz w:val="24"/>
          <w:szCs w:val="24"/>
        </w:rPr>
        <w:t>d</w:t>
      </w:r>
      <w:r w:rsidRPr="008618B9">
        <w:rPr>
          <w:color w:val="FF0000"/>
          <w:spacing w:val="7"/>
          <w:sz w:val="24"/>
          <w:szCs w:val="24"/>
        </w:rPr>
        <w:t xml:space="preserve"> </w:t>
      </w:r>
      <w:r w:rsidRPr="008618B9">
        <w:rPr>
          <w:color w:val="FF0000"/>
          <w:sz w:val="24"/>
          <w:szCs w:val="24"/>
        </w:rPr>
        <w:t>u</w:t>
      </w:r>
      <w:r w:rsidRPr="008618B9">
        <w:rPr>
          <w:color w:val="FF0000"/>
          <w:spacing w:val="-2"/>
          <w:sz w:val="24"/>
          <w:szCs w:val="24"/>
        </w:rPr>
        <w:t>s</w:t>
      </w:r>
      <w:r w:rsidRPr="008618B9">
        <w:rPr>
          <w:color w:val="FF0000"/>
          <w:sz w:val="24"/>
          <w:szCs w:val="24"/>
        </w:rPr>
        <w:t>e</w:t>
      </w:r>
      <w:r w:rsidRPr="008618B9">
        <w:rPr>
          <w:color w:val="FF0000"/>
          <w:spacing w:val="1"/>
          <w:sz w:val="24"/>
          <w:szCs w:val="24"/>
        </w:rPr>
        <w:t xml:space="preserve"> </w:t>
      </w:r>
      <w:r w:rsidRPr="008618B9">
        <w:rPr>
          <w:color w:val="FF0000"/>
          <w:spacing w:val="5"/>
          <w:sz w:val="24"/>
          <w:szCs w:val="24"/>
        </w:rPr>
        <w:t>d</w:t>
      </w:r>
      <w:r w:rsidRPr="008618B9">
        <w:rPr>
          <w:color w:val="FF0000"/>
          <w:spacing w:val="-4"/>
          <w:sz w:val="24"/>
          <w:szCs w:val="24"/>
        </w:rPr>
        <w:t>i</w:t>
      </w:r>
      <w:r w:rsidRPr="008618B9">
        <w:rPr>
          <w:color w:val="FF0000"/>
          <w:spacing w:val="-2"/>
          <w:sz w:val="24"/>
          <w:szCs w:val="24"/>
        </w:rPr>
        <w:t>s</w:t>
      </w:r>
      <w:r w:rsidRPr="008618B9">
        <w:rPr>
          <w:color w:val="FF0000"/>
          <w:spacing w:val="5"/>
          <w:sz w:val="24"/>
          <w:szCs w:val="24"/>
        </w:rPr>
        <w:t>t</w:t>
      </w:r>
      <w:r w:rsidRPr="008618B9">
        <w:rPr>
          <w:color w:val="FF0000"/>
          <w:spacing w:val="6"/>
          <w:sz w:val="24"/>
          <w:szCs w:val="24"/>
        </w:rPr>
        <w:t>r</w:t>
      </w:r>
      <w:r w:rsidRPr="008618B9">
        <w:rPr>
          <w:color w:val="FF0000"/>
          <w:spacing w:val="-9"/>
          <w:sz w:val="24"/>
          <w:szCs w:val="24"/>
        </w:rPr>
        <w:t>i</w:t>
      </w:r>
      <w:r w:rsidRPr="008618B9">
        <w:rPr>
          <w:color w:val="FF0000"/>
          <w:spacing w:val="-1"/>
          <w:sz w:val="24"/>
          <w:szCs w:val="24"/>
        </w:rPr>
        <w:t>c</w:t>
      </w:r>
      <w:r w:rsidRPr="008618B9">
        <w:rPr>
          <w:color w:val="FF0000"/>
          <w:sz w:val="24"/>
          <w:szCs w:val="24"/>
        </w:rPr>
        <w:t>t</w:t>
      </w:r>
      <w:r w:rsidRPr="008618B9">
        <w:rPr>
          <w:color w:val="FF0000"/>
          <w:spacing w:val="7"/>
          <w:sz w:val="24"/>
          <w:szCs w:val="24"/>
        </w:rPr>
        <w:t xml:space="preserve"> </w:t>
      </w:r>
      <w:r w:rsidRPr="008618B9">
        <w:rPr>
          <w:color w:val="FF0000"/>
          <w:spacing w:val="6"/>
          <w:sz w:val="24"/>
          <w:szCs w:val="24"/>
        </w:rPr>
        <w:t>(</w:t>
      </w:r>
      <w:r w:rsidRPr="008618B9">
        <w:rPr>
          <w:color w:val="FF0000"/>
          <w:spacing w:val="-5"/>
          <w:sz w:val="24"/>
          <w:szCs w:val="24"/>
        </w:rPr>
        <w:t>A</w:t>
      </w:r>
      <w:r w:rsidRPr="008618B9">
        <w:rPr>
          <w:color w:val="FF0000"/>
          <w:sz w:val="24"/>
          <w:szCs w:val="24"/>
        </w:rPr>
        <w:t>g</w:t>
      </w:r>
      <w:r w:rsidRPr="008618B9">
        <w:rPr>
          <w:color w:val="FF0000"/>
          <w:spacing w:val="6"/>
          <w:sz w:val="24"/>
          <w:szCs w:val="24"/>
        </w:rPr>
        <w:t>r</w:t>
      </w:r>
      <w:r w:rsidRPr="008618B9">
        <w:rPr>
          <w:color w:val="FF0000"/>
          <w:spacing w:val="-9"/>
          <w:sz w:val="24"/>
          <w:szCs w:val="24"/>
        </w:rPr>
        <w:t>i</w:t>
      </w:r>
      <w:r w:rsidRPr="008618B9">
        <w:rPr>
          <w:color w:val="FF0000"/>
          <w:spacing w:val="-1"/>
          <w:sz w:val="24"/>
          <w:szCs w:val="24"/>
        </w:rPr>
        <w:t>c</w:t>
      </w:r>
      <w:r w:rsidRPr="008618B9">
        <w:rPr>
          <w:color w:val="FF0000"/>
          <w:spacing w:val="5"/>
          <w:sz w:val="24"/>
          <w:szCs w:val="24"/>
        </w:rPr>
        <w:t>u</w:t>
      </w:r>
      <w:r w:rsidRPr="008618B9">
        <w:rPr>
          <w:color w:val="FF0000"/>
          <w:spacing w:val="-9"/>
          <w:sz w:val="24"/>
          <w:szCs w:val="24"/>
        </w:rPr>
        <w:t>l</w:t>
      </w:r>
      <w:r w:rsidRPr="008618B9">
        <w:rPr>
          <w:color w:val="FF0000"/>
          <w:spacing w:val="5"/>
          <w:sz w:val="24"/>
          <w:szCs w:val="24"/>
        </w:rPr>
        <w:t>t</w:t>
      </w:r>
      <w:r w:rsidRPr="008618B9">
        <w:rPr>
          <w:color w:val="FF0000"/>
          <w:sz w:val="24"/>
          <w:szCs w:val="24"/>
        </w:rPr>
        <w:t>u</w:t>
      </w:r>
      <w:r w:rsidRPr="008618B9">
        <w:rPr>
          <w:color w:val="FF0000"/>
          <w:spacing w:val="1"/>
          <w:sz w:val="24"/>
          <w:szCs w:val="24"/>
        </w:rPr>
        <w:t>r</w:t>
      </w:r>
      <w:r w:rsidRPr="008618B9">
        <w:rPr>
          <w:color w:val="FF0000"/>
          <w:spacing w:val="4"/>
          <w:sz w:val="24"/>
          <w:szCs w:val="24"/>
        </w:rPr>
        <w:t>a</w:t>
      </w:r>
      <w:r w:rsidRPr="008618B9">
        <w:rPr>
          <w:color w:val="FF0000"/>
          <w:spacing w:val="-4"/>
          <w:sz w:val="24"/>
          <w:szCs w:val="24"/>
        </w:rPr>
        <w:t>l</w:t>
      </w:r>
      <w:r w:rsidRPr="008618B9">
        <w:rPr>
          <w:color w:val="FF0000"/>
          <w:sz w:val="24"/>
          <w:szCs w:val="24"/>
        </w:rPr>
        <w:t>/</w:t>
      </w:r>
      <w:r w:rsidRPr="008618B9">
        <w:rPr>
          <w:color w:val="FF0000"/>
          <w:spacing w:val="-1"/>
          <w:sz w:val="24"/>
          <w:szCs w:val="24"/>
        </w:rPr>
        <w:t>R</w:t>
      </w:r>
      <w:r w:rsidRPr="008618B9">
        <w:rPr>
          <w:color w:val="FF0000"/>
          <w:sz w:val="24"/>
          <w:szCs w:val="24"/>
        </w:rPr>
        <w:t>u</w:t>
      </w:r>
      <w:r w:rsidRPr="008618B9">
        <w:rPr>
          <w:color w:val="FF0000"/>
          <w:spacing w:val="1"/>
          <w:sz w:val="24"/>
          <w:szCs w:val="24"/>
        </w:rPr>
        <w:t>r</w:t>
      </w:r>
      <w:r w:rsidRPr="008618B9">
        <w:rPr>
          <w:color w:val="FF0000"/>
          <w:spacing w:val="4"/>
          <w:sz w:val="24"/>
          <w:szCs w:val="24"/>
        </w:rPr>
        <w:t>a</w:t>
      </w:r>
      <w:r w:rsidRPr="008618B9">
        <w:rPr>
          <w:color w:val="FF0000"/>
          <w:sz w:val="24"/>
          <w:szCs w:val="24"/>
        </w:rPr>
        <w:t>l</w:t>
      </w:r>
      <w:r w:rsidRPr="008618B9">
        <w:rPr>
          <w:color w:val="FF0000"/>
          <w:spacing w:val="-2"/>
          <w:sz w:val="24"/>
          <w:szCs w:val="24"/>
        </w:rPr>
        <w:t xml:space="preserve"> </w:t>
      </w:r>
      <w:r w:rsidRPr="008618B9">
        <w:rPr>
          <w:color w:val="FF0000"/>
          <w:spacing w:val="3"/>
          <w:sz w:val="24"/>
          <w:szCs w:val="24"/>
        </w:rPr>
        <w:t>R</w:t>
      </w:r>
      <w:r w:rsidRPr="008618B9">
        <w:rPr>
          <w:color w:val="FF0000"/>
          <w:spacing w:val="-1"/>
          <w:sz w:val="24"/>
          <w:szCs w:val="24"/>
        </w:rPr>
        <w:t>e</w:t>
      </w:r>
      <w:r w:rsidRPr="008618B9">
        <w:rPr>
          <w:color w:val="FF0000"/>
          <w:spacing w:val="2"/>
          <w:sz w:val="24"/>
          <w:szCs w:val="24"/>
        </w:rPr>
        <w:t>s</w:t>
      </w:r>
      <w:r w:rsidRPr="008618B9">
        <w:rPr>
          <w:color w:val="FF0000"/>
          <w:spacing w:val="-4"/>
          <w:sz w:val="24"/>
          <w:szCs w:val="24"/>
        </w:rPr>
        <w:t>i</w:t>
      </w:r>
      <w:r w:rsidRPr="008618B9">
        <w:rPr>
          <w:color w:val="FF0000"/>
          <w:sz w:val="24"/>
          <w:szCs w:val="24"/>
        </w:rPr>
        <w:t>d</w:t>
      </w:r>
      <w:r w:rsidRPr="008618B9">
        <w:rPr>
          <w:color w:val="FF0000"/>
          <w:spacing w:val="4"/>
          <w:sz w:val="24"/>
          <w:szCs w:val="24"/>
        </w:rPr>
        <w:t>e</w:t>
      </w:r>
      <w:r w:rsidRPr="008618B9">
        <w:rPr>
          <w:color w:val="FF0000"/>
          <w:spacing w:val="-5"/>
          <w:sz w:val="24"/>
          <w:szCs w:val="24"/>
        </w:rPr>
        <w:t>n</w:t>
      </w:r>
      <w:r w:rsidRPr="008618B9">
        <w:rPr>
          <w:color w:val="FF0000"/>
          <w:spacing w:val="10"/>
          <w:sz w:val="24"/>
          <w:szCs w:val="24"/>
        </w:rPr>
        <w:t>t</w:t>
      </w:r>
      <w:r w:rsidRPr="008618B9">
        <w:rPr>
          <w:color w:val="FF0000"/>
          <w:spacing w:val="-9"/>
          <w:sz w:val="24"/>
          <w:szCs w:val="24"/>
        </w:rPr>
        <w:t>i</w:t>
      </w:r>
      <w:r w:rsidRPr="008618B9">
        <w:rPr>
          <w:color w:val="FF0000"/>
          <w:spacing w:val="4"/>
          <w:sz w:val="24"/>
          <w:szCs w:val="24"/>
        </w:rPr>
        <w:t>a</w:t>
      </w:r>
      <w:r w:rsidRPr="008618B9">
        <w:rPr>
          <w:color w:val="FF0000"/>
          <w:spacing w:val="-4"/>
          <w:sz w:val="24"/>
          <w:szCs w:val="24"/>
        </w:rPr>
        <w:t>l</w:t>
      </w:r>
      <w:r w:rsidRPr="008618B9">
        <w:rPr>
          <w:color w:val="FF0000"/>
          <w:sz w:val="24"/>
          <w:szCs w:val="24"/>
        </w:rPr>
        <w:t>)</w:t>
      </w:r>
      <w:r w:rsidRPr="008618B9">
        <w:rPr>
          <w:color w:val="FF0000"/>
          <w:spacing w:val="8"/>
          <w:sz w:val="24"/>
          <w:szCs w:val="24"/>
        </w:rPr>
        <w:t xml:space="preserve"> </w:t>
      </w:r>
      <w:r w:rsidRPr="008618B9">
        <w:rPr>
          <w:color w:val="FF0000"/>
          <w:sz w:val="24"/>
          <w:szCs w:val="24"/>
        </w:rPr>
        <w:t xml:space="preserve">is </w:t>
      </w:r>
      <w:r w:rsidRPr="008618B9">
        <w:rPr>
          <w:color w:val="FF0000"/>
          <w:spacing w:val="-5"/>
          <w:sz w:val="24"/>
          <w:szCs w:val="24"/>
        </w:rPr>
        <w:t>h</w:t>
      </w:r>
      <w:r w:rsidRPr="008618B9">
        <w:rPr>
          <w:color w:val="FF0000"/>
          <w:spacing w:val="-1"/>
          <w:sz w:val="24"/>
          <w:szCs w:val="24"/>
        </w:rPr>
        <w:t>e</w:t>
      </w:r>
      <w:r w:rsidRPr="008618B9">
        <w:rPr>
          <w:color w:val="FF0000"/>
          <w:spacing w:val="1"/>
          <w:sz w:val="24"/>
          <w:szCs w:val="24"/>
        </w:rPr>
        <w:t>r</w:t>
      </w:r>
      <w:r w:rsidRPr="008618B9">
        <w:rPr>
          <w:color w:val="FF0000"/>
          <w:spacing w:val="4"/>
          <w:sz w:val="24"/>
          <w:szCs w:val="24"/>
        </w:rPr>
        <w:t>e</w:t>
      </w:r>
      <w:r w:rsidRPr="008618B9">
        <w:rPr>
          <w:color w:val="FF0000"/>
          <w:sz w:val="24"/>
          <w:szCs w:val="24"/>
        </w:rPr>
        <w:t>by</w:t>
      </w:r>
      <w:r w:rsidRPr="008618B9">
        <w:rPr>
          <w:color w:val="FF0000"/>
          <w:spacing w:val="1"/>
          <w:sz w:val="24"/>
          <w:szCs w:val="24"/>
        </w:rPr>
        <w:t xml:space="preserve"> </w:t>
      </w:r>
      <w:r w:rsidRPr="008618B9">
        <w:rPr>
          <w:color w:val="FF0000"/>
          <w:spacing w:val="-1"/>
          <w:sz w:val="24"/>
          <w:szCs w:val="24"/>
        </w:rPr>
        <w:t>e</w:t>
      </w:r>
      <w:r w:rsidRPr="008618B9">
        <w:rPr>
          <w:color w:val="FF0000"/>
          <w:spacing w:val="-2"/>
          <w:sz w:val="24"/>
          <w:szCs w:val="24"/>
        </w:rPr>
        <w:t>s</w:t>
      </w:r>
      <w:r w:rsidRPr="008618B9">
        <w:rPr>
          <w:color w:val="FF0000"/>
          <w:spacing w:val="5"/>
          <w:sz w:val="24"/>
          <w:szCs w:val="24"/>
        </w:rPr>
        <w:t>t</w:t>
      </w:r>
      <w:r w:rsidRPr="008618B9">
        <w:rPr>
          <w:color w:val="FF0000"/>
          <w:spacing w:val="-1"/>
          <w:sz w:val="24"/>
          <w:szCs w:val="24"/>
        </w:rPr>
        <w:t>a</w:t>
      </w:r>
      <w:r w:rsidRPr="008618B9">
        <w:rPr>
          <w:color w:val="FF0000"/>
          <w:sz w:val="24"/>
          <w:szCs w:val="24"/>
        </w:rPr>
        <w:t>bl</w:t>
      </w:r>
      <w:r w:rsidRPr="008618B9">
        <w:rPr>
          <w:color w:val="FF0000"/>
          <w:spacing w:val="-4"/>
          <w:sz w:val="24"/>
          <w:szCs w:val="24"/>
        </w:rPr>
        <w:t>i</w:t>
      </w:r>
      <w:r w:rsidRPr="008618B9">
        <w:rPr>
          <w:color w:val="FF0000"/>
          <w:spacing w:val="2"/>
          <w:sz w:val="24"/>
          <w:szCs w:val="24"/>
        </w:rPr>
        <w:t>s</w:t>
      </w:r>
      <w:r w:rsidRPr="008618B9">
        <w:rPr>
          <w:color w:val="FF0000"/>
          <w:sz w:val="24"/>
          <w:szCs w:val="24"/>
        </w:rPr>
        <w:t>h</w:t>
      </w:r>
      <w:r w:rsidRPr="008618B9">
        <w:rPr>
          <w:color w:val="FF0000"/>
          <w:spacing w:val="-1"/>
          <w:sz w:val="24"/>
          <w:szCs w:val="24"/>
        </w:rPr>
        <w:t>e</w:t>
      </w:r>
      <w:r w:rsidRPr="008618B9">
        <w:rPr>
          <w:color w:val="FF0000"/>
          <w:sz w:val="24"/>
          <w:szCs w:val="24"/>
        </w:rPr>
        <w:t>d</w:t>
      </w:r>
      <w:r w:rsidRPr="008618B9">
        <w:rPr>
          <w:color w:val="FF0000"/>
          <w:spacing w:val="6"/>
          <w:sz w:val="24"/>
          <w:szCs w:val="24"/>
        </w:rPr>
        <w:t xml:space="preserve"> </w:t>
      </w:r>
      <w:r w:rsidRPr="008618B9">
        <w:rPr>
          <w:color w:val="FF0000"/>
          <w:spacing w:val="-1"/>
          <w:sz w:val="24"/>
          <w:szCs w:val="24"/>
        </w:rPr>
        <w:t>a</w:t>
      </w:r>
      <w:r w:rsidRPr="008618B9">
        <w:rPr>
          <w:color w:val="FF0000"/>
          <w:spacing w:val="-5"/>
          <w:sz w:val="24"/>
          <w:szCs w:val="24"/>
        </w:rPr>
        <w:t>n</w:t>
      </w:r>
      <w:r w:rsidRPr="008618B9">
        <w:rPr>
          <w:color w:val="FF0000"/>
          <w:sz w:val="24"/>
          <w:szCs w:val="24"/>
        </w:rPr>
        <w:t>d</w:t>
      </w:r>
      <w:r w:rsidRPr="008618B9">
        <w:rPr>
          <w:color w:val="FF0000"/>
          <w:spacing w:val="10"/>
          <w:sz w:val="24"/>
          <w:szCs w:val="24"/>
        </w:rPr>
        <w:t xml:space="preserve"> </w:t>
      </w:r>
      <w:r w:rsidRPr="008618B9">
        <w:rPr>
          <w:color w:val="FF0000"/>
          <w:spacing w:val="2"/>
          <w:sz w:val="24"/>
          <w:szCs w:val="24"/>
        </w:rPr>
        <w:t>s</w:t>
      </w:r>
      <w:r w:rsidRPr="008618B9">
        <w:rPr>
          <w:color w:val="FF0000"/>
          <w:spacing w:val="-5"/>
          <w:sz w:val="24"/>
          <w:szCs w:val="24"/>
        </w:rPr>
        <w:t>h</w:t>
      </w:r>
      <w:r w:rsidRPr="008618B9">
        <w:rPr>
          <w:color w:val="FF0000"/>
          <w:spacing w:val="5"/>
          <w:sz w:val="24"/>
          <w:szCs w:val="24"/>
        </w:rPr>
        <w:t>o</w:t>
      </w:r>
      <w:r w:rsidRPr="008618B9">
        <w:rPr>
          <w:color w:val="FF0000"/>
          <w:sz w:val="24"/>
          <w:szCs w:val="24"/>
        </w:rPr>
        <w:t xml:space="preserve">wn </w:t>
      </w:r>
      <w:r w:rsidRPr="008618B9">
        <w:rPr>
          <w:color w:val="FF0000"/>
          <w:spacing w:val="5"/>
          <w:sz w:val="24"/>
          <w:szCs w:val="24"/>
        </w:rPr>
        <w:t>o</w:t>
      </w:r>
      <w:r w:rsidRPr="008618B9">
        <w:rPr>
          <w:color w:val="FF0000"/>
          <w:sz w:val="24"/>
          <w:szCs w:val="24"/>
        </w:rPr>
        <w:t>n</w:t>
      </w:r>
      <w:r w:rsidRPr="008618B9">
        <w:rPr>
          <w:color w:val="FF0000"/>
          <w:spacing w:val="1"/>
          <w:sz w:val="24"/>
          <w:szCs w:val="24"/>
        </w:rPr>
        <w:t xml:space="preserve"> </w:t>
      </w:r>
      <w:r w:rsidRPr="008618B9">
        <w:rPr>
          <w:color w:val="FF0000"/>
          <w:spacing w:val="5"/>
          <w:sz w:val="24"/>
          <w:szCs w:val="24"/>
        </w:rPr>
        <w:t>t</w:t>
      </w:r>
      <w:r w:rsidRPr="008618B9">
        <w:rPr>
          <w:color w:val="FF0000"/>
          <w:spacing w:val="-5"/>
          <w:sz w:val="24"/>
          <w:szCs w:val="24"/>
        </w:rPr>
        <w:t>h</w:t>
      </w:r>
      <w:r w:rsidRPr="008618B9">
        <w:rPr>
          <w:color w:val="FF0000"/>
          <w:sz w:val="24"/>
          <w:szCs w:val="24"/>
        </w:rPr>
        <w:t>e</w:t>
      </w:r>
      <w:r w:rsidRPr="008618B9">
        <w:rPr>
          <w:color w:val="FF0000"/>
          <w:spacing w:val="5"/>
          <w:sz w:val="24"/>
          <w:szCs w:val="24"/>
        </w:rPr>
        <w:t xml:space="preserve"> </w:t>
      </w:r>
      <w:r w:rsidRPr="008618B9">
        <w:rPr>
          <w:color w:val="FF0000"/>
          <w:spacing w:val="-3"/>
          <w:sz w:val="24"/>
          <w:szCs w:val="24"/>
        </w:rPr>
        <w:t xml:space="preserve">Property Tax </w:t>
      </w:r>
      <w:r w:rsidRPr="008618B9">
        <w:rPr>
          <w:color w:val="FF0000"/>
          <w:spacing w:val="-2"/>
          <w:sz w:val="24"/>
          <w:szCs w:val="24"/>
        </w:rPr>
        <w:t>M</w:t>
      </w:r>
      <w:r w:rsidRPr="008618B9">
        <w:rPr>
          <w:color w:val="FF0000"/>
          <w:spacing w:val="-1"/>
          <w:sz w:val="24"/>
          <w:szCs w:val="24"/>
        </w:rPr>
        <w:t>a</w:t>
      </w:r>
      <w:r w:rsidRPr="008618B9">
        <w:rPr>
          <w:color w:val="FF0000"/>
          <w:sz w:val="24"/>
          <w:szCs w:val="24"/>
        </w:rPr>
        <w:t>p</w:t>
      </w:r>
      <w:r w:rsidRPr="008618B9">
        <w:rPr>
          <w:color w:val="FF0000"/>
          <w:spacing w:val="6"/>
          <w:sz w:val="24"/>
          <w:szCs w:val="24"/>
        </w:rPr>
        <w:t xml:space="preserve"> </w:t>
      </w:r>
      <w:r w:rsidRPr="008618B9">
        <w:rPr>
          <w:color w:val="FF0000"/>
          <w:spacing w:val="5"/>
          <w:sz w:val="24"/>
          <w:szCs w:val="24"/>
        </w:rPr>
        <w:t>a</w:t>
      </w:r>
      <w:r w:rsidRPr="008618B9">
        <w:rPr>
          <w:color w:val="FF0000"/>
          <w:spacing w:val="-1"/>
          <w:sz w:val="24"/>
          <w:szCs w:val="24"/>
        </w:rPr>
        <w:t>cc</w:t>
      </w:r>
      <w:r w:rsidRPr="008618B9">
        <w:rPr>
          <w:color w:val="FF0000"/>
          <w:spacing w:val="9"/>
          <w:sz w:val="24"/>
          <w:szCs w:val="24"/>
        </w:rPr>
        <w:t>o</w:t>
      </w:r>
      <w:r w:rsidRPr="008618B9">
        <w:rPr>
          <w:color w:val="FF0000"/>
          <w:spacing w:val="-9"/>
          <w:sz w:val="24"/>
          <w:szCs w:val="24"/>
        </w:rPr>
        <w:t>m</w:t>
      </w:r>
      <w:r w:rsidRPr="008618B9">
        <w:rPr>
          <w:color w:val="FF0000"/>
          <w:sz w:val="24"/>
          <w:szCs w:val="24"/>
        </w:rPr>
        <w:t>p</w:t>
      </w:r>
      <w:r w:rsidRPr="008618B9">
        <w:rPr>
          <w:color w:val="FF0000"/>
          <w:spacing w:val="4"/>
          <w:sz w:val="24"/>
          <w:szCs w:val="24"/>
        </w:rPr>
        <w:t>a</w:t>
      </w:r>
      <w:r w:rsidRPr="008618B9">
        <w:rPr>
          <w:color w:val="FF0000"/>
          <w:sz w:val="24"/>
          <w:szCs w:val="24"/>
        </w:rPr>
        <w:t>ny</w:t>
      </w:r>
      <w:r w:rsidRPr="008618B9">
        <w:rPr>
          <w:color w:val="FF0000"/>
          <w:spacing w:val="-4"/>
          <w:sz w:val="24"/>
          <w:szCs w:val="24"/>
        </w:rPr>
        <w:t>i</w:t>
      </w:r>
      <w:r w:rsidRPr="008618B9">
        <w:rPr>
          <w:color w:val="FF0000"/>
          <w:sz w:val="24"/>
          <w:szCs w:val="24"/>
        </w:rPr>
        <w:t>ng</w:t>
      </w:r>
      <w:r w:rsidRPr="008618B9">
        <w:rPr>
          <w:color w:val="FF0000"/>
          <w:spacing w:val="6"/>
          <w:sz w:val="24"/>
          <w:szCs w:val="24"/>
        </w:rPr>
        <w:t xml:space="preserve"> </w:t>
      </w:r>
      <w:r w:rsidRPr="008618B9">
        <w:rPr>
          <w:color w:val="FF0000"/>
          <w:spacing w:val="5"/>
          <w:sz w:val="24"/>
          <w:szCs w:val="24"/>
        </w:rPr>
        <w:t>t</w:t>
      </w:r>
      <w:r w:rsidRPr="008618B9">
        <w:rPr>
          <w:color w:val="FF0000"/>
          <w:sz w:val="24"/>
          <w:szCs w:val="24"/>
        </w:rPr>
        <w:t>h</w:t>
      </w:r>
      <w:r w:rsidRPr="008618B9">
        <w:rPr>
          <w:color w:val="FF0000"/>
          <w:spacing w:val="-4"/>
          <w:sz w:val="24"/>
          <w:szCs w:val="24"/>
        </w:rPr>
        <w:t>i</w:t>
      </w:r>
      <w:r w:rsidRPr="008618B9">
        <w:rPr>
          <w:color w:val="FF0000"/>
          <w:sz w:val="24"/>
          <w:szCs w:val="24"/>
        </w:rPr>
        <w:t>s</w:t>
      </w:r>
      <w:r w:rsidRPr="008618B9">
        <w:rPr>
          <w:color w:val="FF0000"/>
          <w:spacing w:val="3"/>
          <w:sz w:val="24"/>
          <w:szCs w:val="24"/>
        </w:rPr>
        <w:t xml:space="preserve"> </w:t>
      </w:r>
      <w:r w:rsidRPr="008618B9">
        <w:rPr>
          <w:color w:val="FF0000"/>
          <w:spacing w:val="-3"/>
          <w:sz w:val="24"/>
          <w:szCs w:val="24"/>
        </w:rPr>
        <w:t>Ordinance</w:t>
      </w:r>
      <w:r w:rsidRPr="00900E2D">
        <w:rPr>
          <w:color w:val="002060"/>
          <w:spacing w:val="-3"/>
          <w:sz w:val="24"/>
          <w:szCs w:val="24"/>
        </w:rPr>
        <w:t>.</w:t>
      </w:r>
      <w:r w:rsidRPr="00900E2D">
        <w:rPr>
          <w:color w:val="002060"/>
          <w:spacing w:val="9"/>
          <w:sz w:val="24"/>
          <w:szCs w:val="24"/>
        </w:rPr>
        <w:t xml:space="preserve"> </w:t>
      </w:r>
    </w:p>
    <w:p w:rsidR="007566F7" w:rsidRDefault="007566F7" w:rsidP="007566F7">
      <w:pPr>
        <w:spacing w:before="15" w:line="220" w:lineRule="exact"/>
        <w:rPr>
          <w:sz w:val="22"/>
          <w:szCs w:val="22"/>
        </w:rPr>
      </w:pPr>
    </w:p>
    <w:p w:rsidR="007566F7" w:rsidRDefault="007566F7" w:rsidP="007566F7">
      <w:pPr>
        <w:ind w:left="101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Section</w:t>
      </w:r>
      <w:r>
        <w:rPr>
          <w:rFonts w:ascii="Arial" w:eastAsia="Arial" w:hAnsi="Arial" w:cs="Arial"/>
          <w:b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3.02.</w:t>
      </w:r>
      <w:r>
        <w:rPr>
          <w:rFonts w:ascii="Arial" w:eastAsia="Arial" w:hAnsi="Arial" w:cs="Arial"/>
          <w:b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Pu</w:t>
      </w:r>
      <w:r>
        <w:rPr>
          <w:rFonts w:ascii="Arial" w:eastAsia="Arial" w:hAnsi="Arial" w:cs="Arial"/>
          <w:b/>
          <w:spacing w:val="5"/>
          <w:sz w:val="26"/>
          <w:szCs w:val="26"/>
        </w:rPr>
        <w:t>r</w:t>
      </w:r>
      <w:r>
        <w:rPr>
          <w:rFonts w:ascii="Arial" w:eastAsia="Arial" w:hAnsi="Arial" w:cs="Arial"/>
          <w:b/>
          <w:sz w:val="26"/>
          <w:szCs w:val="26"/>
        </w:rPr>
        <w:t>pose</w:t>
      </w:r>
      <w:r>
        <w:rPr>
          <w:rFonts w:ascii="Arial" w:eastAsia="Arial" w:hAnsi="Arial" w:cs="Arial"/>
          <w:b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of</w:t>
      </w:r>
      <w:r>
        <w:rPr>
          <w:rFonts w:ascii="Arial" w:eastAsia="Arial" w:hAnsi="Arial" w:cs="Arial"/>
          <w:b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Distr</w:t>
      </w:r>
      <w:r>
        <w:rPr>
          <w:rFonts w:ascii="Arial" w:eastAsia="Arial" w:hAnsi="Arial" w:cs="Arial"/>
          <w:b/>
          <w:spacing w:val="5"/>
          <w:sz w:val="26"/>
          <w:szCs w:val="26"/>
        </w:rPr>
        <w:t>i</w:t>
      </w:r>
      <w:r>
        <w:rPr>
          <w:rFonts w:ascii="Arial" w:eastAsia="Arial" w:hAnsi="Arial" w:cs="Arial"/>
          <w:b/>
          <w:sz w:val="26"/>
          <w:szCs w:val="26"/>
        </w:rPr>
        <w:t>ct</w:t>
      </w:r>
    </w:p>
    <w:p w:rsidR="00166DFA" w:rsidRPr="008618B9" w:rsidRDefault="007566F7" w:rsidP="00166DFA">
      <w:pPr>
        <w:spacing w:before="71" w:line="260" w:lineRule="exact"/>
        <w:ind w:left="101" w:right="92"/>
        <w:rPr>
          <w:color w:val="FF0000"/>
          <w:sz w:val="24"/>
          <w:szCs w:val="24"/>
        </w:rPr>
      </w:pP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 w:rsidRPr="007566F7">
        <w:rPr>
          <w:color w:val="FF0000"/>
          <w:spacing w:val="2"/>
          <w:sz w:val="24"/>
          <w:szCs w:val="24"/>
        </w:rPr>
        <w:t>Ordinance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 w:rsidRPr="008618B9">
        <w:rPr>
          <w:color w:val="FF0000"/>
          <w:sz w:val="24"/>
          <w:szCs w:val="24"/>
        </w:rPr>
        <w:t>d</w:t>
      </w:r>
      <w:r w:rsidRPr="008618B9">
        <w:rPr>
          <w:color w:val="FF0000"/>
          <w:spacing w:val="4"/>
          <w:sz w:val="24"/>
          <w:szCs w:val="24"/>
        </w:rPr>
        <w:t>e</w:t>
      </w:r>
      <w:r w:rsidRPr="008618B9">
        <w:rPr>
          <w:color w:val="FF0000"/>
          <w:spacing w:val="1"/>
          <w:sz w:val="24"/>
          <w:szCs w:val="24"/>
        </w:rPr>
        <w:t>f</w:t>
      </w:r>
      <w:r w:rsidRPr="008618B9">
        <w:rPr>
          <w:color w:val="FF0000"/>
          <w:spacing w:val="-4"/>
          <w:sz w:val="24"/>
          <w:szCs w:val="24"/>
        </w:rPr>
        <w:t>i</w:t>
      </w:r>
      <w:r w:rsidRPr="008618B9">
        <w:rPr>
          <w:color w:val="FF0000"/>
          <w:sz w:val="24"/>
          <w:szCs w:val="24"/>
        </w:rPr>
        <w:t xml:space="preserve">ne </w:t>
      </w:r>
      <w:r w:rsidRPr="008618B9">
        <w:rPr>
          <w:color w:val="FF0000"/>
          <w:spacing w:val="5"/>
          <w:sz w:val="24"/>
          <w:szCs w:val="24"/>
        </w:rPr>
        <w:t>t</w:t>
      </w:r>
      <w:r w:rsidRPr="008618B9">
        <w:rPr>
          <w:color w:val="FF0000"/>
          <w:spacing w:val="-5"/>
          <w:sz w:val="24"/>
          <w:szCs w:val="24"/>
        </w:rPr>
        <w:t>h</w:t>
      </w:r>
      <w:r w:rsidRPr="008618B9">
        <w:rPr>
          <w:color w:val="FF0000"/>
          <w:sz w:val="24"/>
          <w:szCs w:val="24"/>
        </w:rPr>
        <w:t>e</w:t>
      </w:r>
      <w:r w:rsidRPr="008618B9">
        <w:rPr>
          <w:color w:val="FF0000"/>
          <w:spacing w:val="1"/>
          <w:sz w:val="24"/>
          <w:szCs w:val="24"/>
        </w:rPr>
        <w:t xml:space="preserve"> </w:t>
      </w:r>
      <w:r w:rsidRPr="008618B9">
        <w:rPr>
          <w:color w:val="FF0000"/>
          <w:spacing w:val="-2"/>
          <w:sz w:val="24"/>
          <w:szCs w:val="24"/>
        </w:rPr>
        <w:t>s</w:t>
      </w:r>
      <w:r w:rsidRPr="008618B9">
        <w:rPr>
          <w:color w:val="FF0000"/>
          <w:spacing w:val="5"/>
          <w:sz w:val="24"/>
          <w:szCs w:val="24"/>
        </w:rPr>
        <w:t>p</w:t>
      </w:r>
      <w:r w:rsidRPr="008618B9">
        <w:rPr>
          <w:color w:val="FF0000"/>
          <w:spacing w:val="-9"/>
          <w:sz w:val="24"/>
          <w:szCs w:val="24"/>
        </w:rPr>
        <w:t>i</w:t>
      </w:r>
      <w:r w:rsidRPr="008618B9">
        <w:rPr>
          <w:color w:val="FF0000"/>
          <w:spacing w:val="6"/>
          <w:sz w:val="24"/>
          <w:szCs w:val="24"/>
        </w:rPr>
        <w:t>r</w:t>
      </w:r>
      <w:r w:rsidRPr="008618B9">
        <w:rPr>
          <w:color w:val="FF0000"/>
          <w:spacing w:val="-9"/>
          <w:sz w:val="24"/>
          <w:szCs w:val="24"/>
        </w:rPr>
        <w:t>i</w:t>
      </w:r>
      <w:r w:rsidRPr="008618B9">
        <w:rPr>
          <w:color w:val="FF0000"/>
          <w:sz w:val="24"/>
          <w:szCs w:val="24"/>
        </w:rPr>
        <w:t>t</w:t>
      </w:r>
      <w:r w:rsidRPr="008618B9">
        <w:rPr>
          <w:color w:val="FF0000"/>
          <w:spacing w:val="7"/>
          <w:sz w:val="24"/>
          <w:szCs w:val="24"/>
        </w:rPr>
        <w:t xml:space="preserve"> </w:t>
      </w:r>
      <w:r w:rsidRPr="008618B9">
        <w:rPr>
          <w:color w:val="FF0000"/>
          <w:spacing w:val="-1"/>
          <w:sz w:val="24"/>
          <w:szCs w:val="24"/>
        </w:rPr>
        <w:t>a</w:t>
      </w:r>
      <w:r w:rsidRPr="008618B9">
        <w:rPr>
          <w:color w:val="FF0000"/>
          <w:spacing w:val="-5"/>
          <w:sz w:val="24"/>
          <w:szCs w:val="24"/>
        </w:rPr>
        <w:t>n</w:t>
      </w:r>
      <w:r w:rsidRPr="008618B9">
        <w:rPr>
          <w:color w:val="FF0000"/>
          <w:sz w:val="24"/>
          <w:szCs w:val="24"/>
        </w:rPr>
        <w:t>d</w:t>
      </w:r>
      <w:r w:rsidRPr="008618B9">
        <w:rPr>
          <w:color w:val="FF0000"/>
          <w:spacing w:val="7"/>
          <w:sz w:val="24"/>
          <w:szCs w:val="24"/>
        </w:rPr>
        <w:t xml:space="preserve"> </w:t>
      </w:r>
      <w:r w:rsidRPr="008618B9">
        <w:rPr>
          <w:color w:val="FF0000"/>
          <w:spacing w:val="-4"/>
          <w:sz w:val="24"/>
          <w:szCs w:val="24"/>
        </w:rPr>
        <w:t>i</w:t>
      </w:r>
      <w:r w:rsidRPr="008618B9">
        <w:rPr>
          <w:color w:val="FF0000"/>
          <w:spacing w:val="-5"/>
          <w:sz w:val="24"/>
          <w:szCs w:val="24"/>
        </w:rPr>
        <w:t>n</w:t>
      </w:r>
      <w:r w:rsidRPr="008618B9">
        <w:rPr>
          <w:color w:val="FF0000"/>
          <w:spacing w:val="5"/>
          <w:sz w:val="24"/>
          <w:szCs w:val="24"/>
        </w:rPr>
        <w:t>t</w:t>
      </w:r>
      <w:r w:rsidRPr="008618B9">
        <w:rPr>
          <w:color w:val="FF0000"/>
          <w:spacing w:val="-1"/>
          <w:sz w:val="24"/>
          <w:szCs w:val="24"/>
        </w:rPr>
        <w:t>e</w:t>
      </w:r>
      <w:r w:rsidRPr="008618B9">
        <w:rPr>
          <w:color w:val="FF0000"/>
          <w:spacing w:val="-5"/>
          <w:sz w:val="24"/>
          <w:szCs w:val="24"/>
        </w:rPr>
        <w:t>n</w:t>
      </w:r>
      <w:r w:rsidRPr="008618B9">
        <w:rPr>
          <w:color w:val="FF0000"/>
          <w:sz w:val="24"/>
          <w:szCs w:val="24"/>
        </w:rPr>
        <w:t>t</w:t>
      </w:r>
      <w:r w:rsidRPr="008618B9">
        <w:rPr>
          <w:color w:val="FF0000"/>
          <w:spacing w:val="7"/>
          <w:sz w:val="24"/>
          <w:szCs w:val="24"/>
        </w:rPr>
        <w:t xml:space="preserve"> </w:t>
      </w:r>
      <w:r w:rsidRPr="008618B9">
        <w:rPr>
          <w:color w:val="FF0000"/>
          <w:spacing w:val="5"/>
          <w:sz w:val="24"/>
          <w:szCs w:val="24"/>
        </w:rPr>
        <w:t>o</w:t>
      </w:r>
      <w:r w:rsidRPr="008618B9">
        <w:rPr>
          <w:color w:val="FF0000"/>
          <w:sz w:val="24"/>
          <w:szCs w:val="24"/>
        </w:rPr>
        <w:t>f</w:t>
      </w:r>
      <w:r w:rsidRPr="008618B9">
        <w:rPr>
          <w:color w:val="FF0000"/>
          <w:spacing w:val="-6"/>
          <w:sz w:val="24"/>
          <w:szCs w:val="24"/>
        </w:rPr>
        <w:t xml:space="preserve"> </w:t>
      </w:r>
      <w:r w:rsidRPr="008618B9">
        <w:rPr>
          <w:color w:val="FF0000"/>
          <w:spacing w:val="5"/>
          <w:sz w:val="24"/>
          <w:szCs w:val="24"/>
        </w:rPr>
        <w:t>t</w:t>
      </w:r>
      <w:r w:rsidRPr="008618B9">
        <w:rPr>
          <w:color w:val="FF0000"/>
          <w:spacing w:val="-5"/>
          <w:sz w:val="24"/>
          <w:szCs w:val="24"/>
        </w:rPr>
        <w:t>h</w:t>
      </w:r>
      <w:r w:rsidRPr="008618B9">
        <w:rPr>
          <w:color w:val="FF0000"/>
          <w:sz w:val="24"/>
          <w:szCs w:val="24"/>
        </w:rPr>
        <w:t>e</w:t>
      </w:r>
      <w:r w:rsidRPr="008618B9">
        <w:rPr>
          <w:color w:val="FF0000"/>
          <w:spacing w:val="1"/>
          <w:sz w:val="24"/>
          <w:szCs w:val="24"/>
        </w:rPr>
        <w:t xml:space="preserve"> </w:t>
      </w:r>
      <w:r w:rsidR="00166DFA" w:rsidRPr="008618B9">
        <w:rPr>
          <w:color w:val="FF0000"/>
          <w:spacing w:val="1"/>
          <w:sz w:val="24"/>
          <w:szCs w:val="24"/>
        </w:rPr>
        <w:t xml:space="preserve">Roseboom </w:t>
      </w:r>
      <w:r w:rsidRPr="008618B9">
        <w:rPr>
          <w:color w:val="FF0000"/>
          <w:spacing w:val="-5"/>
          <w:sz w:val="24"/>
          <w:szCs w:val="24"/>
        </w:rPr>
        <w:t>A</w:t>
      </w:r>
      <w:r w:rsidRPr="008618B9">
        <w:rPr>
          <w:color w:val="FF0000"/>
          <w:sz w:val="24"/>
          <w:szCs w:val="24"/>
        </w:rPr>
        <w:t>g</w:t>
      </w:r>
      <w:r w:rsidRPr="008618B9">
        <w:rPr>
          <w:color w:val="FF0000"/>
          <w:spacing w:val="6"/>
          <w:sz w:val="24"/>
          <w:szCs w:val="24"/>
        </w:rPr>
        <w:t>r</w:t>
      </w:r>
      <w:r w:rsidRPr="008618B9">
        <w:rPr>
          <w:color w:val="FF0000"/>
          <w:spacing w:val="-9"/>
          <w:sz w:val="24"/>
          <w:szCs w:val="24"/>
        </w:rPr>
        <w:t>i</w:t>
      </w:r>
      <w:r w:rsidRPr="008618B9">
        <w:rPr>
          <w:color w:val="FF0000"/>
          <w:spacing w:val="-1"/>
          <w:sz w:val="24"/>
          <w:szCs w:val="24"/>
        </w:rPr>
        <w:t>c</w:t>
      </w:r>
      <w:r w:rsidRPr="008618B9">
        <w:rPr>
          <w:color w:val="FF0000"/>
          <w:spacing w:val="5"/>
          <w:sz w:val="24"/>
          <w:szCs w:val="24"/>
        </w:rPr>
        <w:t>u</w:t>
      </w:r>
      <w:r w:rsidRPr="008618B9">
        <w:rPr>
          <w:color w:val="FF0000"/>
          <w:spacing w:val="-9"/>
          <w:sz w:val="24"/>
          <w:szCs w:val="24"/>
        </w:rPr>
        <w:t>l</w:t>
      </w:r>
      <w:r w:rsidRPr="008618B9">
        <w:rPr>
          <w:color w:val="FF0000"/>
          <w:spacing w:val="5"/>
          <w:sz w:val="24"/>
          <w:szCs w:val="24"/>
        </w:rPr>
        <w:t>t</w:t>
      </w:r>
      <w:r w:rsidRPr="008618B9">
        <w:rPr>
          <w:color w:val="FF0000"/>
          <w:sz w:val="24"/>
          <w:szCs w:val="24"/>
        </w:rPr>
        <w:t>u</w:t>
      </w:r>
      <w:r w:rsidRPr="008618B9">
        <w:rPr>
          <w:color w:val="FF0000"/>
          <w:spacing w:val="1"/>
          <w:sz w:val="24"/>
          <w:szCs w:val="24"/>
        </w:rPr>
        <w:t>r</w:t>
      </w:r>
      <w:r w:rsidRPr="008618B9">
        <w:rPr>
          <w:color w:val="FF0000"/>
          <w:spacing w:val="4"/>
          <w:sz w:val="24"/>
          <w:szCs w:val="24"/>
        </w:rPr>
        <w:t>a</w:t>
      </w:r>
      <w:r w:rsidRPr="008618B9">
        <w:rPr>
          <w:color w:val="FF0000"/>
          <w:spacing w:val="-4"/>
          <w:sz w:val="24"/>
          <w:szCs w:val="24"/>
        </w:rPr>
        <w:t>l</w:t>
      </w:r>
      <w:r w:rsidRPr="008618B9">
        <w:rPr>
          <w:color w:val="FF0000"/>
          <w:sz w:val="24"/>
          <w:szCs w:val="24"/>
        </w:rPr>
        <w:t>/</w:t>
      </w:r>
      <w:r w:rsidRPr="008618B9">
        <w:rPr>
          <w:color w:val="FF0000"/>
          <w:spacing w:val="-1"/>
          <w:sz w:val="24"/>
          <w:szCs w:val="24"/>
        </w:rPr>
        <w:t>R</w:t>
      </w:r>
      <w:r w:rsidRPr="008618B9">
        <w:rPr>
          <w:color w:val="FF0000"/>
          <w:sz w:val="24"/>
          <w:szCs w:val="24"/>
        </w:rPr>
        <w:t>u</w:t>
      </w:r>
      <w:r w:rsidRPr="008618B9">
        <w:rPr>
          <w:color w:val="FF0000"/>
          <w:spacing w:val="1"/>
          <w:sz w:val="24"/>
          <w:szCs w:val="24"/>
        </w:rPr>
        <w:t>r</w:t>
      </w:r>
      <w:r w:rsidRPr="008618B9">
        <w:rPr>
          <w:color w:val="FF0000"/>
          <w:spacing w:val="4"/>
          <w:sz w:val="24"/>
          <w:szCs w:val="24"/>
        </w:rPr>
        <w:t>a</w:t>
      </w:r>
      <w:r w:rsidRPr="008618B9">
        <w:rPr>
          <w:color w:val="FF0000"/>
          <w:sz w:val="24"/>
          <w:szCs w:val="24"/>
        </w:rPr>
        <w:t>l</w:t>
      </w:r>
      <w:r w:rsidRPr="008618B9">
        <w:rPr>
          <w:color w:val="FF0000"/>
          <w:spacing w:val="-2"/>
          <w:sz w:val="24"/>
          <w:szCs w:val="24"/>
        </w:rPr>
        <w:t xml:space="preserve"> </w:t>
      </w:r>
      <w:r w:rsidRPr="008618B9">
        <w:rPr>
          <w:color w:val="FF0000"/>
          <w:spacing w:val="-3"/>
          <w:sz w:val="24"/>
          <w:szCs w:val="24"/>
        </w:rPr>
        <w:t>L</w:t>
      </w:r>
      <w:r w:rsidRPr="008618B9">
        <w:rPr>
          <w:color w:val="FF0000"/>
          <w:spacing w:val="4"/>
          <w:sz w:val="24"/>
          <w:szCs w:val="24"/>
        </w:rPr>
        <w:t>a</w:t>
      </w:r>
      <w:r w:rsidRPr="008618B9">
        <w:rPr>
          <w:color w:val="FF0000"/>
          <w:spacing w:val="-5"/>
          <w:sz w:val="24"/>
          <w:szCs w:val="24"/>
        </w:rPr>
        <w:t>n</w:t>
      </w:r>
      <w:r w:rsidRPr="008618B9">
        <w:rPr>
          <w:color w:val="FF0000"/>
          <w:sz w:val="24"/>
          <w:szCs w:val="24"/>
        </w:rPr>
        <w:t>d</w:t>
      </w:r>
      <w:r w:rsidRPr="008618B9">
        <w:rPr>
          <w:color w:val="FF0000"/>
          <w:spacing w:val="7"/>
          <w:sz w:val="24"/>
          <w:szCs w:val="24"/>
        </w:rPr>
        <w:t xml:space="preserve"> </w:t>
      </w:r>
      <w:r w:rsidRPr="008618B9">
        <w:rPr>
          <w:color w:val="FF0000"/>
          <w:sz w:val="24"/>
          <w:szCs w:val="24"/>
        </w:rPr>
        <w:t>U</w:t>
      </w:r>
      <w:r w:rsidRPr="008618B9">
        <w:rPr>
          <w:color w:val="FF0000"/>
          <w:spacing w:val="-3"/>
          <w:sz w:val="24"/>
          <w:szCs w:val="24"/>
        </w:rPr>
        <w:t>s</w:t>
      </w:r>
      <w:r w:rsidRPr="008618B9">
        <w:rPr>
          <w:color w:val="FF0000"/>
          <w:sz w:val="24"/>
          <w:szCs w:val="24"/>
        </w:rPr>
        <w:t>e</w:t>
      </w:r>
      <w:r w:rsidRPr="008618B9">
        <w:rPr>
          <w:color w:val="FF0000"/>
          <w:spacing w:val="9"/>
          <w:sz w:val="24"/>
          <w:szCs w:val="24"/>
        </w:rPr>
        <w:t xml:space="preserve"> </w:t>
      </w:r>
      <w:r w:rsidRPr="008618B9">
        <w:rPr>
          <w:color w:val="FF0000"/>
          <w:spacing w:val="4"/>
          <w:sz w:val="24"/>
          <w:szCs w:val="24"/>
        </w:rPr>
        <w:t>D</w:t>
      </w:r>
      <w:r w:rsidRPr="008618B9">
        <w:rPr>
          <w:color w:val="FF0000"/>
          <w:spacing w:val="-9"/>
          <w:sz w:val="24"/>
          <w:szCs w:val="24"/>
        </w:rPr>
        <w:t>i</w:t>
      </w:r>
      <w:r w:rsidRPr="008618B9">
        <w:rPr>
          <w:color w:val="FF0000"/>
          <w:spacing w:val="-2"/>
          <w:sz w:val="24"/>
          <w:szCs w:val="24"/>
        </w:rPr>
        <w:t>s</w:t>
      </w:r>
      <w:r w:rsidRPr="008618B9">
        <w:rPr>
          <w:color w:val="FF0000"/>
          <w:spacing w:val="5"/>
          <w:sz w:val="24"/>
          <w:szCs w:val="24"/>
        </w:rPr>
        <w:t>t</w:t>
      </w:r>
      <w:r w:rsidRPr="008618B9">
        <w:rPr>
          <w:color w:val="FF0000"/>
          <w:spacing w:val="6"/>
          <w:sz w:val="24"/>
          <w:szCs w:val="24"/>
        </w:rPr>
        <w:t>r</w:t>
      </w:r>
      <w:r w:rsidRPr="008618B9">
        <w:rPr>
          <w:color w:val="FF0000"/>
          <w:spacing w:val="-9"/>
          <w:sz w:val="24"/>
          <w:szCs w:val="24"/>
        </w:rPr>
        <w:t>i</w:t>
      </w:r>
      <w:r w:rsidRPr="008618B9">
        <w:rPr>
          <w:color w:val="FF0000"/>
          <w:spacing w:val="-1"/>
          <w:sz w:val="24"/>
          <w:szCs w:val="24"/>
        </w:rPr>
        <w:t>c</w:t>
      </w:r>
      <w:r w:rsidRPr="008618B9">
        <w:rPr>
          <w:color w:val="FF0000"/>
          <w:spacing w:val="7"/>
          <w:sz w:val="24"/>
          <w:szCs w:val="24"/>
        </w:rPr>
        <w:t>t</w:t>
      </w:r>
      <w:r w:rsidRPr="008618B9">
        <w:rPr>
          <w:color w:val="FF0000"/>
          <w:sz w:val="24"/>
          <w:szCs w:val="24"/>
        </w:rPr>
        <w:t>:</w:t>
      </w:r>
    </w:p>
    <w:p w:rsidR="00166DFA" w:rsidRPr="008618B9" w:rsidRDefault="00166DFA" w:rsidP="00166DFA">
      <w:pPr>
        <w:spacing w:before="71" w:line="260" w:lineRule="exact"/>
        <w:ind w:left="101" w:right="92"/>
        <w:rPr>
          <w:color w:val="FF0000"/>
          <w:sz w:val="26"/>
          <w:szCs w:val="26"/>
        </w:rPr>
      </w:pPr>
    </w:p>
    <w:p w:rsidR="007566F7" w:rsidRDefault="007566F7" w:rsidP="007566F7">
      <w:pPr>
        <w:ind w:left="51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2"/>
          <w:sz w:val="24"/>
          <w:szCs w:val="24"/>
        </w:rPr>
        <w:t xml:space="preserve"> T</w:t>
      </w:r>
      <w:r>
        <w:rPr>
          <w:sz w:val="24"/>
          <w:szCs w:val="24"/>
        </w:rPr>
        <w:t>o</w:t>
      </w:r>
      <w:r>
        <w:rPr>
          <w:spacing w:val="2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</w:p>
    <w:p w:rsidR="00166DFA" w:rsidRDefault="007566F7" w:rsidP="00166DFA">
      <w:pPr>
        <w:spacing w:before="3"/>
        <w:ind w:left="821"/>
        <w:rPr>
          <w:sz w:val="26"/>
          <w:szCs w:val="26"/>
        </w:rPr>
      </w:pPr>
      <w:r>
        <w:rPr>
          <w:spacing w:val="2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n</w:t>
      </w:r>
      <w:r w:rsidR="00166DFA">
        <w:rPr>
          <w:sz w:val="24"/>
          <w:szCs w:val="24"/>
        </w:rPr>
        <w:t>.</w:t>
      </w:r>
    </w:p>
    <w:p w:rsidR="00166DFA" w:rsidRDefault="007566F7" w:rsidP="00166DFA">
      <w:pPr>
        <w:ind w:left="821" w:right="83" w:hanging="302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2. </w:t>
      </w:r>
      <w:r>
        <w:rPr>
          <w:spacing w:val="2"/>
          <w:sz w:val="24"/>
          <w:szCs w:val="24"/>
        </w:rPr>
        <w:t xml:space="preserve"> T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t,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f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dp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upp</w:t>
      </w:r>
      <w:r>
        <w:rPr>
          <w:spacing w:val="-4"/>
          <w:sz w:val="24"/>
          <w:szCs w:val="24"/>
        </w:rPr>
        <w:t>li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 w:rsidR="00166DFA">
        <w:rPr>
          <w:sz w:val="24"/>
          <w:szCs w:val="24"/>
        </w:rPr>
        <w:t>.</w:t>
      </w:r>
    </w:p>
    <w:p w:rsidR="00166DFA" w:rsidRDefault="007566F7" w:rsidP="00166DFA">
      <w:pPr>
        <w:spacing w:line="260" w:lineRule="exact"/>
        <w:ind w:left="821" w:right="92" w:hanging="302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3. 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pp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1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o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le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 w:rsidR="00166DFA">
        <w:rPr>
          <w:sz w:val="24"/>
          <w:szCs w:val="24"/>
        </w:rPr>
        <w:t>.</w:t>
      </w:r>
    </w:p>
    <w:p w:rsidR="007566F7" w:rsidRDefault="007566F7" w:rsidP="00166DFA">
      <w:pPr>
        <w:ind w:left="821" w:right="87" w:hanging="302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4.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hi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gn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ee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 w:rsidR="00166DFA">
        <w:rPr>
          <w:sz w:val="24"/>
          <w:szCs w:val="24"/>
        </w:rPr>
        <w:t>.</w:t>
      </w:r>
    </w:p>
    <w:p w:rsidR="007566F7" w:rsidRDefault="007566F7" w:rsidP="00166DFA">
      <w:pPr>
        <w:ind w:left="519"/>
        <w:rPr>
          <w:sz w:val="26"/>
          <w:szCs w:val="26"/>
        </w:rPr>
      </w:pPr>
      <w:r>
        <w:rPr>
          <w:sz w:val="24"/>
          <w:szCs w:val="24"/>
        </w:rPr>
        <w:t xml:space="preserve">5. </w:t>
      </w:r>
      <w:r>
        <w:rPr>
          <w:spacing w:val="2"/>
          <w:sz w:val="24"/>
          <w:szCs w:val="24"/>
        </w:rPr>
        <w:t xml:space="preserve"> 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</w:t>
      </w:r>
      <w:r>
        <w:rPr>
          <w:spacing w:val="-5"/>
          <w:sz w:val="24"/>
          <w:szCs w:val="24"/>
        </w:rPr>
        <w:t>x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ppo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 w:rsidR="00166DFA">
        <w:rPr>
          <w:spacing w:val="2"/>
          <w:sz w:val="24"/>
          <w:szCs w:val="24"/>
        </w:rPr>
        <w:t>.</w:t>
      </w:r>
    </w:p>
    <w:p w:rsidR="007566F7" w:rsidRDefault="007566F7" w:rsidP="007566F7">
      <w:pPr>
        <w:ind w:left="519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pacing w:val="2"/>
          <w:sz w:val="24"/>
          <w:szCs w:val="24"/>
        </w:rPr>
        <w:t xml:space="preserve"> 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10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7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166DFA" w:rsidRDefault="00166DFA" w:rsidP="007566F7">
      <w:pPr>
        <w:ind w:left="519"/>
        <w:rPr>
          <w:sz w:val="24"/>
          <w:szCs w:val="24"/>
        </w:rPr>
      </w:pPr>
    </w:p>
    <w:p w:rsidR="007566F7" w:rsidRDefault="007566F7" w:rsidP="007566F7">
      <w:pPr>
        <w:spacing w:before="5" w:line="180" w:lineRule="exact"/>
        <w:rPr>
          <w:sz w:val="18"/>
          <w:szCs w:val="18"/>
        </w:rPr>
      </w:pPr>
    </w:p>
    <w:p w:rsidR="007566F7" w:rsidRDefault="007566F7" w:rsidP="007566F7">
      <w:pPr>
        <w:spacing w:line="200" w:lineRule="exact"/>
      </w:pPr>
    </w:p>
    <w:p w:rsidR="003614F8" w:rsidRPr="00900E2D" w:rsidRDefault="004D3416">
      <w:pPr>
        <w:ind w:left="101"/>
        <w:rPr>
          <w:rFonts w:ascii="Arial" w:eastAsia="Arial" w:hAnsi="Arial" w:cs="Arial"/>
          <w:b/>
          <w:sz w:val="26"/>
          <w:szCs w:val="26"/>
        </w:rPr>
      </w:pPr>
      <w:r w:rsidRPr="00900E2D">
        <w:rPr>
          <w:rFonts w:ascii="Arial" w:eastAsia="Arial" w:hAnsi="Arial" w:cs="Arial"/>
          <w:b/>
          <w:sz w:val="26"/>
          <w:szCs w:val="26"/>
        </w:rPr>
        <w:t>Section</w:t>
      </w:r>
      <w:r w:rsidRPr="00900E2D">
        <w:rPr>
          <w:rFonts w:ascii="Arial" w:eastAsia="Arial" w:hAnsi="Arial" w:cs="Arial"/>
          <w:b/>
          <w:spacing w:val="-9"/>
          <w:sz w:val="26"/>
          <w:szCs w:val="26"/>
        </w:rPr>
        <w:t xml:space="preserve"> </w:t>
      </w:r>
      <w:r w:rsidR="00587CBB">
        <w:rPr>
          <w:rFonts w:ascii="Arial" w:eastAsia="Arial" w:hAnsi="Arial" w:cs="Arial"/>
          <w:b/>
          <w:sz w:val="26"/>
          <w:szCs w:val="26"/>
        </w:rPr>
        <w:t>3.03</w:t>
      </w:r>
      <w:r w:rsidRPr="00900E2D">
        <w:rPr>
          <w:rFonts w:ascii="Arial" w:eastAsia="Arial" w:hAnsi="Arial" w:cs="Arial"/>
          <w:b/>
          <w:spacing w:val="-5"/>
          <w:sz w:val="26"/>
          <w:szCs w:val="26"/>
        </w:rPr>
        <w:t xml:space="preserve"> </w:t>
      </w:r>
      <w:r w:rsidRPr="00900E2D">
        <w:rPr>
          <w:rFonts w:ascii="Arial" w:eastAsia="Arial" w:hAnsi="Arial" w:cs="Arial"/>
          <w:b/>
          <w:sz w:val="26"/>
          <w:szCs w:val="26"/>
        </w:rPr>
        <w:t>Clu</w:t>
      </w:r>
      <w:r w:rsidRPr="00900E2D">
        <w:rPr>
          <w:rFonts w:ascii="Arial" w:eastAsia="Arial" w:hAnsi="Arial" w:cs="Arial"/>
          <w:b/>
          <w:spacing w:val="5"/>
          <w:sz w:val="26"/>
          <w:szCs w:val="26"/>
        </w:rPr>
        <w:t>s</w:t>
      </w:r>
      <w:r w:rsidRPr="00900E2D">
        <w:rPr>
          <w:rFonts w:ascii="Arial" w:eastAsia="Arial" w:hAnsi="Arial" w:cs="Arial"/>
          <w:b/>
          <w:sz w:val="26"/>
          <w:szCs w:val="26"/>
        </w:rPr>
        <w:t>tering</w:t>
      </w:r>
    </w:p>
    <w:p w:rsidR="00CE4003" w:rsidRPr="00DA776A" w:rsidRDefault="00CE4003">
      <w:pPr>
        <w:ind w:left="101"/>
        <w:rPr>
          <w:rFonts w:ascii="Arial" w:eastAsia="Arial" w:hAnsi="Arial" w:cs="Arial"/>
          <w:i/>
          <w:sz w:val="26"/>
          <w:szCs w:val="26"/>
        </w:rPr>
      </w:pPr>
    </w:p>
    <w:p w:rsidR="003614F8" w:rsidRPr="00CE4003" w:rsidRDefault="004D3416">
      <w:pPr>
        <w:spacing w:before="4"/>
        <w:ind w:left="821" w:right="78" w:hanging="360"/>
        <w:jc w:val="both"/>
        <w:rPr>
          <w:sz w:val="24"/>
          <w:szCs w:val="24"/>
        </w:rPr>
      </w:pPr>
      <w:r w:rsidRPr="00DA776A">
        <w:rPr>
          <w:i/>
          <w:sz w:val="24"/>
          <w:szCs w:val="24"/>
        </w:rPr>
        <w:t>1</w:t>
      </w:r>
      <w:r w:rsidRPr="00CE4003">
        <w:rPr>
          <w:sz w:val="24"/>
          <w:szCs w:val="24"/>
        </w:rPr>
        <w:t xml:space="preserve">.   </w:t>
      </w:r>
      <w:r w:rsidRPr="00CE4003">
        <w:rPr>
          <w:spacing w:val="3"/>
          <w:sz w:val="24"/>
          <w:szCs w:val="24"/>
        </w:rPr>
        <w:t>C</w:t>
      </w:r>
      <w:r w:rsidRPr="00CE4003">
        <w:rPr>
          <w:spacing w:val="-9"/>
          <w:sz w:val="24"/>
          <w:szCs w:val="24"/>
        </w:rPr>
        <w:t>l</w:t>
      </w:r>
      <w:r w:rsidRPr="00CE4003">
        <w:rPr>
          <w:spacing w:val="5"/>
          <w:sz w:val="24"/>
          <w:szCs w:val="24"/>
        </w:rPr>
        <w:t>u</w:t>
      </w:r>
      <w:r w:rsidRPr="00CE4003">
        <w:rPr>
          <w:spacing w:val="-2"/>
          <w:sz w:val="24"/>
          <w:szCs w:val="24"/>
        </w:rPr>
        <w:t>s</w:t>
      </w:r>
      <w:r w:rsidRPr="00CE4003">
        <w:rPr>
          <w:spacing w:val="5"/>
          <w:sz w:val="24"/>
          <w:szCs w:val="24"/>
        </w:rPr>
        <w:t>t</w:t>
      </w:r>
      <w:r w:rsidRPr="00CE4003">
        <w:rPr>
          <w:spacing w:val="-1"/>
          <w:sz w:val="24"/>
          <w:szCs w:val="24"/>
        </w:rPr>
        <w:t>e</w:t>
      </w:r>
      <w:r w:rsidRPr="00CE4003">
        <w:rPr>
          <w:spacing w:val="1"/>
          <w:sz w:val="24"/>
          <w:szCs w:val="24"/>
        </w:rPr>
        <w:t>r</w:t>
      </w:r>
      <w:r w:rsidRPr="00CE4003">
        <w:rPr>
          <w:spacing w:val="-1"/>
          <w:sz w:val="24"/>
          <w:szCs w:val="24"/>
        </w:rPr>
        <w:t>e</w:t>
      </w:r>
      <w:r w:rsidRPr="00CE4003">
        <w:rPr>
          <w:sz w:val="24"/>
          <w:szCs w:val="24"/>
        </w:rPr>
        <w:t>d</w:t>
      </w:r>
      <w:r w:rsidRPr="00CE4003">
        <w:rPr>
          <w:spacing w:val="26"/>
          <w:sz w:val="24"/>
          <w:szCs w:val="24"/>
        </w:rPr>
        <w:t xml:space="preserve"> </w:t>
      </w:r>
      <w:r w:rsidRPr="00CE4003">
        <w:rPr>
          <w:spacing w:val="-2"/>
          <w:sz w:val="24"/>
          <w:szCs w:val="24"/>
        </w:rPr>
        <w:t>s</w:t>
      </w:r>
      <w:r w:rsidRPr="00CE4003">
        <w:rPr>
          <w:sz w:val="24"/>
          <w:szCs w:val="24"/>
        </w:rPr>
        <w:t>u</w:t>
      </w:r>
      <w:r w:rsidRPr="00CE4003">
        <w:rPr>
          <w:spacing w:val="-5"/>
          <w:sz w:val="24"/>
          <w:szCs w:val="24"/>
        </w:rPr>
        <w:t>b</w:t>
      </w:r>
      <w:r w:rsidRPr="00CE4003">
        <w:rPr>
          <w:spacing w:val="5"/>
          <w:sz w:val="24"/>
          <w:szCs w:val="24"/>
        </w:rPr>
        <w:t>d</w:t>
      </w:r>
      <w:r w:rsidRPr="00CE4003">
        <w:rPr>
          <w:spacing w:val="-4"/>
          <w:sz w:val="24"/>
          <w:szCs w:val="24"/>
        </w:rPr>
        <w:t>i</w:t>
      </w:r>
      <w:r w:rsidRPr="00CE4003">
        <w:rPr>
          <w:spacing w:val="5"/>
          <w:sz w:val="24"/>
          <w:szCs w:val="24"/>
        </w:rPr>
        <w:t>v</w:t>
      </w:r>
      <w:r w:rsidRPr="00CE4003">
        <w:rPr>
          <w:spacing w:val="-4"/>
          <w:sz w:val="24"/>
          <w:szCs w:val="24"/>
        </w:rPr>
        <w:t>i</w:t>
      </w:r>
      <w:r w:rsidRPr="00CE4003">
        <w:rPr>
          <w:spacing w:val="2"/>
          <w:sz w:val="24"/>
          <w:szCs w:val="24"/>
        </w:rPr>
        <w:t>s</w:t>
      </w:r>
      <w:r w:rsidRPr="00CE4003">
        <w:rPr>
          <w:spacing w:val="-9"/>
          <w:sz w:val="24"/>
          <w:szCs w:val="24"/>
        </w:rPr>
        <w:t>i</w:t>
      </w:r>
      <w:r w:rsidRPr="00CE4003">
        <w:rPr>
          <w:spacing w:val="9"/>
          <w:sz w:val="24"/>
          <w:szCs w:val="24"/>
        </w:rPr>
        <w:t>o</w:t>
      </w:r>
      <w:r w:rsidRPr="00CE4003">
        <w:rPr>
          <w:sz w:val="24"/>
          <w:szCs w:val="24"/>
        </w:rPr>
        <w:t>n</w:t>
      </w:r>
      <w:r w:rsidRPr="00CE4003">
        <w:rPr>
          <w:spacing w:val="21"/>
          <w:sz w:val="24"/>
          <w:szCs w:val="24"/>
        </w:rPr>
        <w:t xml:space="preserve"> </w:t>
      </w:r>
      <w:r w:rsidRPr="00CE4003">
        <w:rPr>
          <w:sz w:val="24"/>
          <w:szCs w:val="24"/>
        </w:rPr>
        <w:t>d</w:t>
      </w:r>
      <w:r w:rsidRPr="00CE4003">
        <w:rPr>
          <w:spacing w:val="4"/>
          <w:sz w:val="24"/>
          <w:szCs w:val="24"/>
        </w:rPr>
        <w:t>e</w:t>
      </w:r>
      <w:r w:rsidRPr="00CE4003">
        <w:rPr>
          <w:spacing w:val="-5"/>
          <w:sz w:val="24"/>
          <w:szCs w:val="24"/>
        </w:rPr>
        <w:t>v</w:t>
      </w:r>
      <w:r w:rsidRPr="00CE4003">
        <w:rPr>
          <w:spacing w:val="4"/>
          <w:sz w:val="24"/>
          <w:szCs w:val="24"/>
        </w:rPr>
        <w:t>e</w:t>
      </w:r>
      <w:r w:rsidRPr="00CE4003">
        <w:rPr>
          <w:spacing w:val="-9"/>
          <w:sz w:val="24"/>
          <w:szCs w:val="24"/>
        </w:rPr>
        <w:t>l</w:t>
      </w:r>
      <w:r w:rsidRPr="00CE4003">
        <w:rPr>
          <w:spacing w:val="5"/>
          <w:sz w:val="24"/>
          <w:szCs w:val="24"/>
        </w:rPr>
        <w:t>op</w:t>
      </w:r>
      <w:r w:rsidRPr="00CE4003">
        <w:rPr>
          <w:spacing w:val="-4"/>
          <w:sz w:val="24"/>
          <w:szCs w:val="24"/>
        </w:rPr>
        <w:t>m</w:t>
      </w:r>
      <w:r w:rsidRPr="00CE4003">
        <w:rPr>
          <w:spacing w:val="4"/>
          <w:sz w:val="24"/>
          <w:szCs w:val="24"/>
        </w:rPr>
        <w:t>e</w:t>
      </w:r>
      <w:r w:rsidRPr="00CE4003">
        <w:rPr>
          <w:spacing w:val="-5"/>
          <w:sz w:val="24"/>
          <w:szCs w:val="24"/>
        </w:rPr>
        <w:t>n</w:t>
      </w:r>
      <w:r w:rsidRPr="00CE4003">
        <w:rPr>
          <w:sz w:val="24"/>
          <w:szCs w:val="24"/>
        </w:rPr>
        <w:t>t</w:t>
      </w:r>
      <w:r w:rsidRPr="00CE4003">
        <w:rPr>
          <w:spacing w:val="31"/>
          <w:sz w:val="24"/>
          <w:szCs w:val="24"/>
        </w:rPr>
        <w:t xml:space="preserve"> </w:t>
      </w:r>
      <w:r w:rsidRPr="00CE4003">
        <w:rPr>
          <w:sz w:val="24"/>
          <w:szCs w:val="24"/>
        </w:rPr>
        <w:t>pu</w:t>
      </w:r>
      <w:r w:rsidRPr="00CE4003">
        <w:rPr>
          <w:spacing w:val="1"/>
          <w:sz w:val="24"/>
          <w:szCs w:val="24"/>
        </w:rPr>
        <w:t>r</w:t>
      </w:r>
      <w:r w:rsidRPr="00CE4003">
        <w:rPr>
          <w:spacing w:val="-2"/>
          <w:sz w:val="24"/>
          <w:szCs w:val="24"/>
        </w:rPr>
        <w:t>s</w:t>
      </w:r>
      <w:r w:rsidRPr="00CE4003">
        <w:rPr>
          <w:sz w:val="24"/>
          <w:szCs w:val="24"/>
        </w:rPr>
        <w:t>u</w:t>
      </w:r>
      <w:r w:rsidRPr="00CE4003">
        <w:rPr>
          <w:spacing w:val="-1"/>
          <w:sz w:val="24"/>
          <w:szCs w:val="24"/>
        </w:rPr>
        <w:t>a</w:t>
      </w:r>
      <w:r w:rsidRPr="00CE4003">
        <w:rPr>
          <w:spacing w:val="-5"/>
          <w:sz w:val="24"/>
          <w:szCs w:val="24"/>
        </w:rPr>
        <w:t>n</w:t>
      </w:r>
      <w:r w:rsidRPr="00CE4003">
        <w:rPr>
          <w:sz w:val="24"/>
          <w:szCs w:val="24"/>
        </w:rPr>
        <w:t>t</w:t>
      </w:r>
      <w:r w:rsidRPr="00CE4003">
        <w:rPr>
          <w:spacing w:val="31"/>
          <w:sz w:val="24"/>
          <w:szCs w:val="24"/>
        </w:rPr>
        <w:t xml:space="preserve"> </w:t>
      </w:r>
      <w:r w:rsidRPr="00CE4003">
        <w:rPr>
          <w:sz w:val="24"/>
          <w:szCs w:val="24"/>
        </w:rPr>
        <w:t>to</w:t>
      </w:r>
      <w:r w:rsidRPr="00CE4003">
        <w:rPr>
          <w:spacing w:val="22"/>
          <w:sz w:val="24"/>
          <w:szCs w:val="24"/>
        </w:rPr>
        <w:t xml:space="preserve"> </w:t>
      </w:r>
      <w:r w:rsidRPr="00CE4003">
        <w:rPr>
          <w:spacing w:val="5"/>
          <w:sz w:val="24"/>
          <w:szCs w:val="24"/>
        </w:rPr>
        <w:t>t</w:t>
      </w:r>
      <w:r w:rsidRPr="00CE4003">
        <w:rPr>
          <w:spacing w:val="-5"/>
          <w:sz w:val="24"/>
          <w:szCs w:val="24"/>
        </w:rPr>
        <w:t>h</w:t>
      </w:r>
      <w:r w:rsidRPr="00CE4003">
        <w:rPr>
          <w:sz w:val="24"/>
          <w:szCs w:val="24"/>
        </w:rPr>
        <w:t>e</w:t>
      </w:r>
      <w:r w:rsidRPr="00CE4003">
        <w:rPr>
          <w:spacing w:val="25"/>
          <w:sz w:val="24"/>
          <w:szCs w:val="24"/>
        </w:rPr>
        <w:t xml:space="preserve"> </w:t>
      </w:r>
      <w:r w:rsidRPr="00CE4003">
        <w:rPr>
          <w:spacing w:val="2"/>
          <w:sz w:val="24"/>
          <w:szCs w:val="24"/>
        </w:rPr>
        <w:t>T</w:t>
      </w:r>
      <w:r w:rsidRPr="00CE4003">
        <w:rPr>
          <w:spacing w:val="5"/>
          <w:sz w:val="24"/>
          <w:szCs w:val="24"/>
        </w:rPr>
        <w:t>o</w:t>
      </w:r>
      <w:r w:rsidRPr="00CE4003">
        <w:rPr>
          <w:sz w:val="24"/>
          <w:szCs w:val="24"/>
        </w:rPr>
        <w:t>wn</w:t>
      </w:r>
      <w:r w:rsidRPr="00CE4003">
        <w:rPr>
          <w:spacing w:val="16"/>
          <w:sz w:val="24"/>
          <w:szCs w:val="24"/>
        </w:rPr>
        <w:t xml:space="preserve"> </w:t>
      </w:r>
      <w:r w:rsidRPr="00CE4003">
        <w:rPr>
          <w:spacing w:val="5"/>
          <w:sz w:val="24"/>
          <w:szCs w:val="24"/>
        </w:rPr>
        <w:t>o</w:t>
      </w:r>
      <w:r w:rsidRPr="00CE4003">
        <w:rPr>
          <w:sz w:val="24"/>
          <w:szCs w:val="24"/>
        </w:rPr>
        <w:t>f</w:t>
      </w:r>
      <w:r w:rsidRPr="00CE4003">
        <w:rPr>
          <w:spacing w:val="27"/>
          <w:sz w:val="24"/>
          <w:szCs w:val="24"/>
        </w:rPr>
        <w:t xml:space="preserve"> </w:t>
      </w:r>
      <w:r w:rsidR="008875C9" w:rsidRPr="00CE4003">
        <w:rPr>
          <w:color w:val="FF0000"/>
          <w:spacing w:val="3"/>
          <w:sz w:val="24"/>
          <w:szCs w:val="24"/>
        </w:rPr>
        <w:t>Roseboom</w:t>
      </w:r>
      <w:r w:rsidRPr="00CE4003">
        <w:rPr>
          <w:color w:val="FF0000"/>
          <w:spacing w:val="21"/>
          <w:sz w:val="24"/>
          <w:szCs w:val="24"/>
        </w:rPr>
        <w:t xml:space="preserve"> </w:t>
      </w:r>
      <w:r w:rsidR="008875C9" w:rsidRPr="00CE4003">
        <w:rPr>
          <w:color w:val="FF0000"/>
          <w:spacing w:val="1"/>
          <w:sz w:val="24"/>
          <w:szCs w:val="24"/>
        </w:rPr>
        <w:t xml:space="preserve">Land Use </w:t>
      </w:r>
      <w:r w:rsidR="008875C9" w:rsidRPr="00CE4003">
        <w:rPr>
          <w:color w:val="FF0000"/>
          <w:spacing w:val="-3"/>
          <w:sz w:val="24"/>
          <w:szCs w:val="24"/>
        </w:rPr>
        <w:t>Ordinance</w:t>
      </w:r>
      <w:r w:rsidRPr="00CE4003">
        <w:rPr>
          <w:color w:val="FF0000"/>
          <w:sz w:val="24"/>
          <w:szCs w:val="24"/>
        </w:rPr>
        <w:t>,</w:t>
      </w:r>
      <w:r w:rsidRPr="00CE4003">
        <w:rPr>
          <w:color w:val="FF0000"/>
          <w:spacing w:val="4"/>
          <w:sz w:val="24"/>
          <w:szCs w:val="24"/>
        </w:rPr>
        <w:t xml:space="preserve"> </w:t>
      </w:r>
      <w:r w:rsidRPr="00CE4003">
        <w:rPr>
          <w:spacing w:val="-4"/>
          <w:sz w:val="24"/>
          <w:szCs w:val="24"/>
        </w:rPr>
        <w:t>m</w:t>
      </w:r>
      <w:r w:rsidRPr="00CE4003">
        <w:rPr>
          <w:spacing w:val="4"/>
          <w:sz w:val="24"/>
          <w:szCs w:val="24"/>
        </w:rPr>
        <w:t>a</w:t>
      </w:r>
      <w:r w:rsidRPr="00CE4003">
        <w:rPr>
          <w:sz w:val="24"/>
          <w:szCs w:val="24"/>
        </w:rPr>
        <w:t>y</w:t>
      </w:r>
      <w:r w:rsidRPr="00CE4003">
        <w:rPr>
          <w:spacing w:val="2"/>
          <w:sz w:val="24"/>
          <w:szCs w:val="24"/>
        </w:rPr>
        <w:t xml:space="preserve"> </w:t>
      </w:r>
      <w:r w:rsidRPr="00CE4003">
        <w:rPr>
          <w:spacing w:val="-5"/>
          <w:sz w:val="24"/>
          <w:szCs w:val="24"/>
        </w:rPr>
        <w:t>b</w:t>
      </w:r>
      <w:r w:rsidRPr="00CE4003">
        <w:rPr>
          <w:sz w:val="24"/>
          <w:szCs w:val="24"/>
        </w:rPr>
        <w:t>e</w:t>
      </w:r>
      <w:r w:rsidRPr="00CE4003">
        <w:rPr>
          <w:spacing w:val="11"/>
          <w:sz w:val="24"/>
          <w:szCs w:val="24"/>
        </w:rPr>
        <w:t xml:space="preserve"> </w:t>
      </w:r>
      <w:r w:rsidRPr="00CE4003">
        <w:rPr>
          <w:spacing w:val="-5"/>
          <w:sz w:val="24"/>
          <w:szCs w:val="24"/>
        </w:rPr>
        <w:t>v</w:t>
      </w:r>
      <w:r w:rsidRPr="00CE4003">
        <w:rPr>
          <w:spacing w:val="9"/>
          <w:sz w:val="24"/>
          <w:szCs w:val="24"/>
        </w:rPr>
        <w:t>o</w:t>
      </w:r>
      <w:r w:rsidRPr="00CE4003">
        <w:rPr>
          <w:spacing w:val="-9"/>
          <w:sz w:val="24"/>
          <w:szCs w:val="24"/>
        </w:rPr>
        <w:t>l</w:t>
      </w:r>
      <w:r w:rsidRPr="00CE4003">
        <w:rPr>
          <w:spacing w:val="5"/>
          <w:sz w:val="24"/>
          <w:szCs w:val="24"/>
        </w:rPr>
        <w:t>u</w:t>
      </w:r>
      <w:r w:rsidRPr="00CE4003">
        <w:rPr>
          <w:spacing w:val="-5"/>
          <w:sz w:val="24"/>
          <w:szCs w:val="24"/>
        </w:rPr>
        <w:t>n</w:t>
      </w:r>
      <w:r w:rsidRPr="00CE4003">
        <w:rPr>
          <w:spacing w:val="5"/>
          <w:sz w:val="24"/>
          <w:szCs w:val="24"/>
        </w:rPr>
        <w:t>t</w:t>
      </w:r>
      <w:r w:rsidRPr="00CE4003">
        <w:rPr>
          <w:spacing w:val="-1"/>
          <w:sz w:val="24"/>
          <w:szCs w:val="24"/>
        </w:rPr>
        <w:t>a</w:t>
      </w:r>
      <w:r w:rsidRPr="00CE4003">
        <w:rPr>
          <w:spacing w:val="1"/>
          <w:sz w:val="24"/>
          <w:szCs w:val="24"/>
        </w:rPr>
        <w:t>r</w:t>
      </w:r>
      <w:r w:rsidRPr="00CE4003">
        <w:rPr>
          <w:spacing w:val="-4"/>
          <w:sz w:val="24"/>
          <w:szCs w:val="24"/>
        </w:rPr>
        <w:t>i</w:t>
      </w:r>
      <w:r w:rsidRPr="00CE4003">
        <w:rPr>
          <w:sz w:val="24"/>
          <w:szCs w:val="24"/>
        </w:rPr>
        <w:t>ly</w:t>
      </w:r>
      <w:r w:rsidRPr="00CE4003">
        <w:rPr>
          <w:spacing w:val="3"/>
          <w:sz w:val="24"/>
          <w:szCs w:val="24"/>
        </w:rPr>
        <w:t xml:space="preserve"> </w:t>
      </w:r>
      <w:r w:rsidRPr="00CE4003">
        <w:rPr>
          <w:spacing w:val="-1"/>
          <w:sz w:val="24"/>
          <w:szCs w:val="24"/>
        </w:rPr>
        <w:t>a</w:t>
      </w:r>
      <w:r w:rsidRPr="00CE4003">
        <w:rPr>
          <w:sz w:val="24"/>
          <w:szCs w:val="24"/>
        </w:rPr>
        <w:t>p</w:t>
      </w:r>
      <w:r w:rsidRPr="00CE4003">
        <w:rPr>
          <w:spacing w:val="5"/>
          <w:sz w:val="24"/>
          <w:szCs w:val="24"/>
        </w:rPr>
        <w:t>p</w:t>
      </w:r>
      <w:r w:rsidRPr="00CE4003">
        <w:rPr>
          <w:sz w:val="24"/>
          <w:szCs w:val="24"/>
        </w:rPr>
        <w:t>l</w:t>
      </w:r>
      <w:r w:rsidRPr="00CE4003">
        <w:rPr>
          <w:spacing w:val="-4"/>
          <w:sz w:val="24"/>
          <w:szCs w:val="24"/>
        </w:rPr>
        <w:t>i</w:t>
      </w:r>
      <w:r w:rsidRPr="00CE4003">
        <w:rPr>
          <w:spacing w:val="-1"/>
          <w:sz w:val="24"/>
          <w:szCs w:val="24"/>
        </w:rPr>
        <w:t>e</w:t>
      </w:r>
      <w:r w:rsidRPr="00CE4003">
        <w:rPr>
          <w:sz w:val="24"/>
          <w:szCs w:val="24"/>
        </w:rPr>
        <w:t>d</w:t>
      </w:r>
      <w:r w:rsidRPr="00CE4003">
        <w:rPr>
          <w:spacing w:val="2"/>
          <w:sz w:val="24"/>
          <w:szCs w:val="24"/>
        </w:rPr>
        <w:t xml:space="preserve"> </w:t>
      </w:r>
      <w:r w:rsidRPr="00CE4003">
        <w:rPr>
          <w:spacing w:val="5"/>
          <w:sz w:val="24"/>
          <w:szCs w:val="24"/>
        </w:rPr>
        <w:t>t</w:t>
      </w:r>
      <w:r w:rsidRPr="00CE4003">
        <w:rPr>
          <w:sz w:val="24"/>
          <w:szCs w:val="24"/>
        </w:rPr>
        <w:t>o</w:t>
      </w:r>
      <w:r w:rsidRPr="00CE4003">
        <w:rPr>
          <w:spacing w:val="7"/>
          <w:sz w:val="24"/>
          <w:szCs w:val="24"/>
        </w:rPr>
        <w:t xml:space="preserve"> </w:t>
      </w:r>
      <w:r w:rsidRPr="00CE4003">
        <w:rPr>
          <w:spacing w:val="-1"/>
          <w:sz w:val="24"/>
          <w:szCs w:val="24"/>
        </w:rPr>
        <w:t>a</w:t>
      </w:r>
      <w:r w:rsidRPr="00CE4003">
        <w:rPr>
          <w:sz w:val="24"/>
          <w:szCs w:val="24"/>
        </w:rPr>
        <w:t>ny</w:t>
      </w:r>
      <w:r w:rsidRPr="00CE4003">
        <w:rPr>
          <w:spacing w:val="-3"/>
          <w:sz w:val="24"/>
          <w:szCs w:val="24"/>
        </w:rPr>
        <w:t xml:space="preserve"> </w:t>
      </w:r>
      <w:r w:rsidRPr="00CE4003">
        <w:rPr>
          <w:spacing w:val="5"/>
          <w:sz w:val="24"/>
          <w:szCs w:val="24"/>
        </w:rPr>
        <w:t>p</w:t>
      </w:r>
      <w:r w:rsidRPr="00CE4003">
        <w:rPr>
          <w:spacing w:val="-1"/>
          <w:sz w:val="24"/>
          <w:szCs w:val="24"/>
        </w:rPr>
        <w:t>a</w:t>
      </w:r>
      <w:r w:rsidRPr="00CE4003">
        <w:rPr>
          <w:spacing w:val="1"/>
          <w:sz w:val="24"/>
          <w:szCs w:val="24"/>
        </w:rPr>
        <w:t>r</w:t>
      </w:r>
      <w:r w:rsidRPr="00CE4003">
        <w:rPr>
          <w:spacing w:val="-1"/>
          <w:sz w:val="24"/>
          <w:szCs w:val="24"/>
        </w:rPr>
        <w:t>c</w:t>
      </w:r>
      <w:r w:rsidRPr="00CE4003">
        <w:rPr>
          <w:spacing w:val="4"/>
          <w:sz w:val="24"/>
          <w:szCs w:val="24"/>
        </w:rPr>
        <w:t>e</w:t>
      </w:r>
      <w:r w:rsidRPr="00CE4003">
        <w:rPr>
          <w:sz w:val="24"/>
          <w:szCs w:val="24"/>
        </w:rPr>
        <w:t>l</w:t>
      </w:r>
      <w:r w:rsidRPr="00CE4003">
        <w:rPr>
          <w:spacing w:val="-2"/>
          <w:sz w:val="24"/>
          <w:szCs w:val="24"/>
        </w:rPr>
        <w:t xml:space="preserve"> </w:t>
      </w:r>
      <w:r w:rsidRPr="00CE4003">
        <w:rPr>
          <w:spacing w:val="9"/>
          <w:sz w:val="24"/>
          <w:szCs w:val="24"/>
        </w:rPr>
        <w:t>o</w:t>
      </w:r>
      <w:r w:rsidRPr="00CE4003">
        <w:rPr>
          <w:sz w:val="24"/>
          <w:szCs w:val="24"/>
        </w:rPr>
        <w:t>f</w:t>
      </w:r>
      <w:r w:rsidRPr="00CE4003">
        <w:rPr>
          <w:spacing w:val="-1"/>
          <w:sz w:val="24"/>
          <w:szCs w:val="24"/>
        </w:rPr>
        <w:t xml:space="preserve"> </w:t>
      </w:r>
      <w:r w:rsidRPr="00CE4003">
        <w:rPr>
          <w:spacing w:val="-4"/>
          <w:sz w:val="24"/>
          <w:szCs w:val="24"/>
        </w:rPr>
        <w:t>l</w:t>
      </w:r>
      <w:r w:rsidRPr="00CE4003">
        <w:rPr>
          <w:spacing w:val="4"/>
          <w:sz w:val="24"/>
          <w:szCs w:val="24"/>
        </w:rPr>
        <w:t>a</w:t>
      </w:r>
      <w:r w:rsidRPr="00CE4003">
        <w:rPr>
          <w:spacing w:val="-5"/>
          <w:sz w:val="24"/>
          <w:szCs w:val="24"/>
        </w:rPr>
        <w:t>n</w:t>
      </w:r>
      <w:r w:rsidRPr="00CE4003">
        <w:rPr>
          <w:sz w:val="24"/>
          <w:szCs w:val="24"/>
        </w:rPr>
        <w:t>d</w:t>
      </w:r>
      <w:r w:rsidRPr="00CE4003">
        <w:rPr>
          <w:spacing w:val="7"/>
          <w:sz w:val="24"/>
          <w:szCs w:val="24"/>
        </w:rPr>
        <w:t xml:space="preserve"> </w:t>
      </w:r>
      <w:r w:rsidRPr="00CE4003">
        <w:rPr>
          <w:spacing w:val="4"/>
          <w:sz w:val="24"/>
          <w:szCs w:val="24"/>
        </w:rPr>
        <w:t>a</w:t>
      </w:r>
      <w:r w:rsidRPr="00CE4003">
        <w:rPr>
          <w:sz w:val="24"/>
          <w:szCs w:val="24"/>
        </w:rPr>
        <w:t>n</w:t>
      </w:r>
      <w:r w:rsidRPr="00CE4003">
        <w:rPr>
          <w:spacing w:val="-5"/>
          <w:sz w:val="24"/>
          <w:szCs w:val="24"/>
        </w:rPr>
        <w:t>y</w:t>
      </w:r>
      <w:r w:rsidRPr="00CE4003">
        <w:rPr>
          <w:spacing w:val="4"/>
          <w:sz w:val="24"/>
          <w:szCs w:val="24"/>
        </w:rPr>
        <w:t>w</w:t>
      </w:r>
      <w:r w:rsidRPr="00CE4003">
        <w:rPr>
          <w:spacing w:val="-5"/>
          <w:sz w:val="24"/>
          <w:szCs w:val="24"/>
        </w:rPr>
        <w:t>h</w:t>
      </w:r>
      <w:r w:rsidRPr="00CE4003">
        <w:rPr>
          <w:spacing w:val="-1"/>
          <w:sz w:val="24"/>
          <w:szCs w:val="24"/>
        </w:rPr>
        <w:t>e</w:t>
      </w:r>
      <w:r w:rsidRPr="00CE4003">
        <w:rPr>
          <w:spacing w:val="1"/>
          <w:sz w:val="24"/>
          <w:szCs w:val="24"/>
        </w:rPr>
        <w:t>r</w:t>
      </w:r>
      <w:r w:rsidRPr="00CE4003">
        <w:rPr>
          <w:sz w:val="24"/>
          <w:szCs w:val="24"/>
        </w:rPr>
        <w:t>e</w:t>
      </w:r>
      <w:r w:rsidRPr="00CE4003">
        <w:rPr>
          <w:spacing w:val="6"/>
          <w:sz w:val="24"/>
          <w:szCs w:val="24"/>
        </w:rPr>
        <w:t xml:space="preserve"> </w:t>
      </w:r>
      <w:r w:rsidRPr="00CE4003">
        <w:rPr>
          <w:spacing w:val="-4"/>
          <w:sz w:val="24"/>
          <w:szCs w:val="24"/>
        </w:rPr>
        <w:t>i</w:t>
      </w:r>
      <w:r w:rsidRPr="00CE4003">
        <w:rPr>
          <w:sz w:val="24"/>
          <w:szCs w:val="24"/>
        </w:rPr>
        <w:t>n</w:t>
      </w:r>
      <w:r w:rsidRPr="00CE4003">
        <w:rPr>
          <w:spacing w:val="2"/>
          <w:sz w:val="24"/>
          <w:szCs w:val="24"/>
        </w:rPr>
        <w:t xml:space="preserve"> </w:t>
      </w:r>
      <w:r w:rsidRPr="00CE4003">
        <w:rPr>
          <w:spacing w:val="10"/>
          <w:sz w:val="24"/>
          <w:szCs w:val="24"/>
        </w:rPr>
        <w:t>t</w:t>
      </w:r>
      <w:r w:rsidRPr="00CE4003">
        <w:rPr>
          <w:spacing w:val="-5"/>
          <w:sz w:val="24"/>
          <w:szCs w:val="24"/>
        </w:rPr>
        <w:t>h</w:t>
      </w:r>
      <w:r w:rsidRPr="00CE4003">
        <w:rPr>
          <w:sz w:val="24"/>
          <w:szCs w:val="24"/>
        </w:rPr>
        <w:t>e</w:t>
      </w:r>
      <w:r w:rsidRPr="00CE4003">
        <w:rPr>
          <w:spacing w:val="1"/>
          <w:sz w:val="24"/>
          <w:szCs w:val="24"/>
        </w:rPr>
        <w:t xml:space="preserve"> </w:t>
      </w:r>
      <w:r w:rsidRPr="00CE4003">
        <w:rPr>
          <w:spacing w:val="2"/>
          <w:sz w:val="24"/>
          <w:szCs w:val="24"/>
        </w:rPr>
        <w:t>T</w:t>
      </w:r>
      <w:r w:rsidRPr="00CE4003">
        <w:rPr>
          <w:spacing w:val="5"/>
          <w:sz w:val="24"/>
          <w:szCs w:val="24"/>
        </w:rPr>
        <w:t>o</w:t>
      </w:r>
      <w:r w:rsidRPr="00CE4003">
        <w:rPr>
          <w:sz w:val="24"/>
          <w:szCs w:val="24"/>
        </w:rPr>
        <w:t xml:space="preserve">wn </w:t>
      </w:r>
      <w:r w:rsidRPr="00CE4003">
        <w:rPr>
          <w:spacing w:val="5"/>
          <w:sz w:val="24"/>
          <w:szCs w:val="24"/>
        </w:rPr>
        <w:t>o</w:t>
      </w:r>
      <w:r w:rsidRPr="00CE4003">
        <w:rPr>
          <w:sz w:val="24"/>
          <w:szCs w:val="24"/>
        </w:rPr>
        <w:t>f</w:t>
      </w:r>
      <w:r w:rsidRPr="00CE4003">
        <w:rPr>
          <w:spacing w:val="57"/>
          <w:sz w:val="24"/>
          <w:szCs w:val="24"/>
        </w:rPr>
        <w:t xml:space="preserve"> </w:t>
      </w:r>
      <w:r w:rsidR="008875C9" w:rsidRPr="00CE4003">
        <w:rPr>
          <w:color w:val="FF0000"/>
          <w:spacing w:val="3"/>
          <w:sz w:val="24"/>
          <w:szCs w:val="24"/>
        </w:rPr>
        <w:t>Roseboom</w:t>
      </w:r>
      <w:r w:rsidRPr="00CE4003">
        <w:rPr>
          <w:color w:val="FF0000"/>
          <w:sz w:val="24"/>
          <w:szCs w:val="24"/>
        </w:rPr>
        <w:t xml:space="preserve">. </w:t>
      </w:r>
      <w:r w:rsidRPr="00CE4003">
        <w:rPr>
          <w:color w:val="FF0000"/>
          <w:spacing w:val="7"/>
          <w:sz w:val="24"/>
          <w:szCs w:val="24"/>
        </w:rPr>
        <w:t xml:space="preserve"> </w:t>
      </w:r>
      <w:r w:rsidR="008875C9" w:rsidRPr="00CE4003">
        <w:rPr>
          <w:color w:val="FF0000"/>
          <w:spacing w:val="7"/>
          <w:sz w:val="24"/>
          <w:szCs w:val="24"/>
        </w:rPr>
        <w:t>A</w:t>
      </w:r>
      <w:r w:rsidRPr="00CE4003">
        <w:rPr>
          <w:spacing w:val="-4"/>
          <w:sz w:val="24"/>
          <w:szCs w:val="24"/>
        </w:rPr>
        <w:t>l</w:t>
      </w:r>
      <w:r w:rsidRPr="00CE4003">
        <w:rPr>
          <w:sz w:val="24"/>
          <w:szCs w:val="24"/>
        </w:rPr>
        <w:t xml:space="preserve">l  </w:t>
      </w:r>
      <w:r w:rsidRPr="00CE4003">
        <w:rPr>
          <w:spacing w:val="-1"/>
          <w:sz w:val="24"/>
          <w:szCs w:val="24"/>
        </w:rPr>
        <w:t>a</w:t>
      </w:r>
      <w:r w:rsidRPr="00CE4003">
        <w:rPr>
          <w:sz w:val="24"/>
          <w:szCs w:val="24"/>
        </w:rPr>
        <w:t>p</w:t>
      </w:r>
      <w:r w:rsidRPr="00CE4003">
        <w:rPr>
          <w:spacing w:val="5"/>
          <w:sz w:val="24"/>
          <w:szCs w:val="24"/>
        </w:rPr>
        <w:t>p</w:t>
      </w:r>
      <w:r w:rsidRPr="00CE4003">
        <w:rPr>
          <w:sz w:val="24"/>
          <w:szCs w:val="24"/>
        </w:rPr>
        <w:t>l</w:t>
      </w:r>
      <w:r w:rsidRPr="00CE4003">
        <w:rPr>
          <w:spacing w:val="-4"/>
          <w:sz w:val="24"/>
          <w:szCs w:val="24"/>
        </w:rPr>
        <w:t>i</w:t>
      </w:r>
      <w:r w:rsidRPr="00CE4003">
        <w:rPr>
          <w:spacing w:val="-1"/>
          <w:sz w:val="24"/>
          <w:szCs w:val="24"/>
        </w:rPr>
        <w:t>ca</w:t>
      </w:r>
      <w:r w:rsidRPr="00CE4003">
        <w:rPr>
          <w:spacing w:val="10"/>
          <w:sz w:val="24"/>
          <w:szCs w:val="24"/>
        </w:rPr>
        <w:t>t</w:t>
      </w:r>
      <w:r w:rsidRPr="00CE4003">
        <w:rPr>
          <w:spacing w:val="-9"/>
          <w:sz w:val="24"/>
          <w:szCs w:val="24"/>
        </w:rPr>
        <w:t>i</w:t>
      </w:r>
      <w:r w:rsidRPr="00CE4003">
        <w:rPr>
          <w:spacing w:val="5"/>
          <w:sz w:val="24"/>
          <w:szCs w:val="24"/>
        </w:rPr>
        <w:t>o</w:t>
      </w:r>
      <w:r w:rsidRPr="00CE4003">
        <w:rPr>
          <w:spacing w:val="-5"/>
          <w:sz w:val="24"/>
          <w:szCs w:val="24"/>
        </w:rPr>
        <w:t>n</w:t>
      </w:r>
      <w:r w:rsidRPr="00CE4003">
        <w:rPr>
          <w:sz w:val="24"/>
          <w:szCs w:val="24"/>
        </w:rPr>
        <w:t>s p</w:t>
      </w:r>
      <w:r w:rsidRPr="00CE4003">
        <w:rPr>
          <w:spacing w:val="1"/>
          <w:sz w:val="24"/>
          <w:szCs w:val="24"/>
        </w:rPr>
        <w:t>r</w:t>
      </w:r>
      <w:r w:rsidRPr="00CE4003">
        <w:rPr>
          <w:spacing w:val="-1"/>
          <w:sz w:val="24"/>
          <w:szCs w:val="24"/>
        </w:rPr>
        <w:t>e</w:t>
      </w:r>
      <w:r w:rsidRPr="00CE4003">
        <w:rPr>
          <w:spacing w:val="-2"/>
          <w:sz w:val="24"/>
          <w:szCs w:val="24"/>
        </w:rPr>
        <w:t>s</w:t>
      </w:r>
      <w:r w:rsidRPr="00CE4003">
        <w:rPr>
          <w:spacing w:val="-1"/>
          <w:sz w:val="24"/>
          <w:szCs w:val="24"/>
        </w:rPr>
        <w:t>e</w:t>
      </w:r>
      <w:r w:rsidRPr="00CE4003">
        <w:rPr>
          <w:spacing w:val="-5"/>
          <w:sz w:val="24"/>
          <w:szCs w:val="24"/>
        </w:rPr>
        <w:t>n</w:t>
      </w:r>
      <w:r w:rsidRPr="00CE4003">
        <w:rPr>
          <w:spacing w:val="5"/>
          <w:sz w:val="24"/>
          <w:szCs w:val="24"/>
        </w:rPr>
        <w:t>t</w:t>
      </w:r>
      <w:r w:rsidRPr="00CE4003">
        <w:rPr>
          <w:spacing w:val="-1"/>
          <w:sz w:val="24"/>
          <w:szCs w:val="24"/>
        </w:rPr>
        <w:t>e</w:t>
      </w:r>
      <w:r w:rsidRPr="00CE4003">
        <w:rPr>
          <w:sz w:val="24"/>
          <w:szCs w:val="24"/>
        </w:rPr>
        <w:t xml:space="preserve">d </w:t>
      </w:r>
      <w:r w:rsidRPr="00CE4003">
        <w:rPr>
          <w:spacing w:val="5"/>
          <w:sz w:val="24"/>
          <w:szCs w:val="24"/>
        </w:rPr>
        <w:t xml:space="preserve"> </w:t>
      </w:r>
      <w:r w:rsidRPr="00CE4003">
        <w:rPr>
          <w:sz w:val="24"/>
          <w:szCs w:val="24"/>
        </w:rPr>
        <w:t xml:space="preserve">to </w:t>
      </w:r>
      <w:r w:rsidRPr="00CE4003">
        <w:rPr>
          <w:spacing w:val="5"/>
          <w:sz w:val="24"/>
          <w:szCs w:val="24"/>
        </w:rPr>
        <w:t xml:space="preserve"> t</w:t>
      </w:r>
      <w:r w:rsidRPr="00CE4003">
        <w:rPr>
          <w:spacing w:val="-5"/>
          <w:sz w:val="24"/>
          <w:szCs w:val="24"/>
        </w:rPr>
        <w:t>h</w:t>
      </w:r>
      <w:r w:rsidRPr="00CE4003">
        <w:rPr>
          <w:sz w:val="24"/>
          <w:szCs w:val="24"/>
        </w:rPr>
        <w:t xml:space="preserve">e </w:t>
      </w:r>
      <w:r w:rsidRPr="00CE4003">
        <w:rPr>
          <w:spacing w:val="4"/>
          <w:sz w:val="24"/>
          <w:szCs w:val="24"/>
        </w:rPr>
        <w:t xml:space="preserve"> </w:t>
      </w:r>
      <w:r w:rsidRPr="00CE4003">
        <w:rPr>
          <w:spacing w:val="1"/>
          <w:sz w:val="24"/>
          <w:szCs w:val="24"/>
        </w:rPr>
        <w:t>P</w:t>
      </w:r>
      <w:r w:rsidRPr="00CE4003">
        <w:rPr>
          <w:spacing w:val="-9"/>
          <w:sz w:val="24"/>
          <w:szCs w:val="24"/>
        </w:rPr>
        <w:t>l</w:t>
      </w:r>
      <w:r w:rsidRPr="00CE4003">
        <w:rPr>
          <w:spacing w:val="4"/>
          <w:sz w:val="24"/>
          <w:szCs w:val="24"/>
        </w:rPr>
        <w:t>a</w:t>
      </w:r>
      <w:r w:rsidRPr="00CE4003">
        <w:rPr>
          <w:sz w:val="24"/>
          <w:szCs w:val="24"/>
        </w:rPr>
        <w:t>nn</w:t>
      </w:r>
      <w:r w:rsidRPr="00CE4003">
        <w:rPr>
          <w:spacing w:val="-4"/>
          <w:sz w:val="24"/>
          <w:szCs w:val="24"/>
        </w:rPr>
        <w:t>i</w:t>
      </w:r>
      <w:r w:rsidRPr="00CE4003">
        <w:rPr>
          <w:sz w:val="24"/>
          <w:szCs w:val="24"/>
        </w:rPr>
        <w:t xml:space="preserve">ng </w:t>
      </w:r>
      <w:r w:rsidRPr="00CE4003">
        <w:rPr>
          <w:spacing w:val="5"/>
          <w:sz w:val="24"/>
          <w:szCs w:val="24"/>
        </w:rPr>
        <w:t xml:space="preserve"> </w:t>
      </w:r>
      <w:r w:rsidRPr="00CE4003">
        <w:rPr>
          <w:spacing w:val="-2"/>
          <w:sz w:val="24"/>
          <w:szCs w:val="24"/>
        </w:rPr>
        <w:t>B</w:t>
      </w:r>
      <w:r w:rsidRPr="00CE4003">
        <w:rPr>
          <w:spacing w:val="5"/>
          <w:sz w:val="24"/>
          <w:szCs w:val="24"/>
        </w:rPr>
        <w:t>o</w:t>
      </w:r>
      <w:r w:rsidRPr="00CE4003">
        <w:rPr>
          <w:spacing w:val="-1"/>
          <w:sz w:val="24"/>
          <w:szCs w:val="24"/>
        </w:rPr>
        <w:t>a</w:t>
      </w:r>
      <w:r w:rsidRPr="00CE4003">
        <w:rPr>
          <w:spacing w:val="1"/>
          <w:sz w:val="24"/>
          <w:szCs w:val="24"/>
        </w:rPr>
        <w:t>r</w:t>
      </w:r>
      <w:r w:rsidRPr="00CE4003">
        <w:rPr>
          <w:sz w:val="24"/>
          <w:szCs w:val="24"/>
        </w:rPr>
        <w:t xml:space="preserve">d </w:t>
      </w:r>
      <w:r w:rsidRPr="00CE4003">
        <w:rPr>
          <w:spacing w:val="5"/>
          <w:sz w:val="24"/>
          <w:szCs w:val="24"/>
        </w:rPr>
        <w:t xml:space="preserve"> </w:t>
      </w:r>
      <w:r w:rsidRPr="00CE4003">
        <w:rPr>
          <w:spacing w:val="-9"/>
          <w:sz w:val="24"/>
          <w:szCs w:val="24"/>
        </w:rPr>
        <w:t>m</w:t>
      </w:r>
      <w:r w:rsidRPr="00CE4003">
        <w:rPr>
          <w:sz w:val="24"/>
          <w:szCs w:val="24"/>
        </w:rPr>
        <w:t>u</w:t>
      </w:r>
      <w:r w:rsidRPr="00CE4003">
        <w:rPr>
          <w:spacing w:val="-2"/>
          <w:sz w:val="24"/>
          <w:szCs w:val="24"/>
        </w:rPr>
        <w:t>s</w:t>
      </w:r>
      <w:r w:rsidRPr="00CE4003">
        <w:rPr>
          <w:sz w:val="24"/>
          <w:szCs w:val="24"/>
        </w:rPr>
        <w:t xml:space="preserve">t </w:t>
      </w:r>
      <w:r w:rsidRPr="00CE4003">
        <w:rPr>
          <w:spacing w:val="14"/>
          <w:sz w:val="24"/>
          <w:szCs w:val="24"/>
        </w:rPr>
        <w:t xml:space="preserve"> </w:t>
      </w:r>
      <w:r w:rsidRPr="00CE4003">
        <w:rPr>
          <w:spacing w:val="-4"/>
          <w:sz w:val="24"/>
          <w:szCs w:val="24"/>
        </w:rPr>
        <w:t>i</w:t>
      </w:r>
      <w:r w:rsidRPr="00CE4003">
        <w:rPr>
          <w:spacing w:val="-5"/>
          <w:sz w:val="24"/>
          <w:szCs w:val="24"/>
        </w:rPr>
        <w:t>n</w:t>
      </w:r>
      <w:r w:rsidRPr="00CE4003">
        <w:rPr>
          <w:spacing w:val="4"/>
          <w:sz w:val="24"/>
          <w:szCs w:val="24"/>
        </w:rPr>
        <w:t>c</w:t>
      </w:r>
      <w:r w:rsidRPr="00CE4003">
        <w:rPr>
          <w:spacing w:val="-4"/>
          <w:sz w:val="24"/>
          <w:szCs w:val="24"/>
        </w:rPr>
        <w:t>l</w:t>
      </w:r>
      <w:r w:rsidRPr="00CE4003">
        <w:rPr>
          <w:sz w:val="24"/>
          <w:szCs w:val="24"/>
        </w:rPr>
        <w:t xml:space="preserve">ude </w:t>
      </w:r>
      <w:r w:rsidRPr="00CE4003">
        <w:rPr>
          <w:spacing w:val="8"/>
          <w:sz w:val="24"/>
          <w:szCs w:val="24"/>
        </w:rPr>
        <w:t xml:space="preserve"> </w:t>
      </w:r>
      <w:r w:rsidRPr="00CE4003">
        <w:rPr>
          <w:spacing w:val="-1"/>
          <w:sz w:val="24"/>
          <w:szCs w:val="24"/>
        </w:rPr>
        <w:t>a</w:t>
      </w:r>
      <w:r w:rsidRPr="00CE4003">
        <w:rPr>
          <w:sz w:val="24"/>
          <w:szCs w:val="24"/>
        </w:rPr>
        <w:t xml:space="preserve">n  </w:t>
      </w:r>
      <w:r w:rsidRPr="00CE4003">
        <w:rPr>
          <w:spacing w:val="4"/>
          <w:sz w:val="24"/>
          <w:szCs w:val="24"/>
        </w:rPr>
        <w:t>e</w:t>
      </w:r>
      <w:r w:rsidRPr="00CE4003">
        <w:rPr>
          <w:sz w:val="24"/>
          <w:szCs w:val="24"/>
        </w:rPr>
        <w:t>nv</w:t>
      </w:r>
      <w:r w:rsidRPr="00CE4003">
        <w:rPr>
          <w:spacing w:val="-9"/>
          <w:sz w:val="24"/>
          <w:szCs w:val="24"/>
        </w:rPr>
        <w:t>i</w:t>
      </w:r>
      <w:r w:rsidRPr="00CE4003">
        <w:rPr>
          <w:spacing w:val="1"/>
          <w:sz w:val="24"/>
          <w:szCs w:val="24"/>
        </w:rPr>
        <w:t>r</w:t>
      </w:r>
      <w:r w:rsidRPr="00CE4003">
        <w:rPr>
          <w:spacing w:val="5"/>
          <w:sz w:val="24"/>
          <w:szCs w:val="24"/>
        </w:rPr>
        <w:t>o</w:t>
      </w:r>
      <w:r w:rsidRPr="00CE4003">
        <w:rPr>
          <w:sz w:val="24"/>
          <w:szCs w:val="24"/>
        </w:rPr>
        <w:t>n</w:t>
      </w:r>
      <w:r w:rsidRPr="00CE4003">
        <w:rPr>
          <w:spacing w:val="-4"/>
          <w:sz w:val="24"/>
          <w:szCs w:val="24"/>
        </w:rPr>
        <w:t>m</w:t>
      </w:r>
      <w:r w:rsidRPr="00CE4003">
        <w:rPr>
          <w:spacing w:val="4"/>
          <w:sz w:val="24"/>
          <w:szCs w:val="24"/>
        </w:rPr>
        <w:t>e</w:t>
      </w:r>
      <w:r w:rsidRPr="00CE4003">
        <w:rPr>
          <w:spacing w:val="3"/>
          <w:sz w:val="24"/>
          <w:szCs w:val="24"/>
        </w:rPr>
        <w:t>n</w:t>
      </w:r>
      <w:r w:rsidRPr="00CE4003">
        <w:rPr>
          <w:spacing w:val="5"/>
          <w:sz w:val="24"/>
          <w:szCs w:val="24"/>
        </w:rPr>
        <w:t>t</w:t>
      </w:r>
      <w:r w:rsidRPr="00CE4003">
        <w:rPr>
          <w:spacing w:val="4"/>
          <w:sz w:val="24"/>
          <w:szCs w:val="24"/>
        </w:rPr>
        <w:t>a</w:t>
      </w:r>
      <w:r w:rsidRPr="00CE4003">
        <w:rPr>
          <w:sz w:val="24"/>
          <w:szCs w:val="24"/>
        </w:rPr>
        <w:t>l</w:t>
      </w:r>
      <w:r w:rsidRPr="00CE4003">
        <w:rPr>
          <w:spacing w:val="55"/>
          <w:sz w:val="24"/>
          <w:szCs w:val="24"/>
        </w:rPr>
        <w:t xml:space="preserve"> </w:t>
      </w:r>
      <w:r w:rsidRPr="00CE4003">
        <w:rPr>
          <w:spacing w:val="1"/>
          <w:sz w:val="24"/>
          <w:szCs w:val="24"/>
        </w:rPr>
        <w:t>r</w:t>
      </w:r>
      <w:r w:rsidRPr="00CE4003">
        <w:rPr>
          <w:spacing w:val="4"/>
          <w:sz w:val="24"/>
          <w:szCs w:val="24"/>
        </w:rPr>
        <w:t>e</w:t>
      </w:r>
      <w:r w:rsidRPr="00CE4003">
        <w:rPr>
          <w:sz w:val="24"/>
          <w:szCs w:val="24"/>
        </w:rPr>
        <w:t>v</w:t>
      </w:r>
      <w:r w:rsidRPr="00CE4003">
        <w:rPr>
          <w:spacing w:val="-4"/>
          <w:sz w:val="24"/>
          <w:szCs w:val="24"/>
        </w:rPr>
        <w:t>i</w:t>
      </w:r>
      <w:r w:rsidRPr="00CE4003">
        <w:rPr>
          <w:spacing w:val="-1"/>
          <w:sz w:val="24"/>
          <w:szCs w:val="24"/>
        </w:rPr>
        <w:t>e</w:t>
      </w:r>
      <w:r w:rsidRPr="00CE4003">
        <w:rPr>
          <w:sz w:val="24"/>
          <w:szCs w:val="24"/>
        </w:rPr>
        <w:t xml:space="preserve">w </w:t>
      </w:r>
      <w:r w:rsidRPr="00CE4003">
        <w:rPr>
          <w:spacing w:val="4"/>
          <w:sz w:val="24"/>
          <w:szCs w:val="24"/>
        </w:rPr>
        <w:t xml:space="preserve"> </w:t>
      </w:r>
      <w:r w:rsidRPr="00CE4003">
        <w:rPr>
          <w:sz w:val="24"/>
          <w:szCs w:val="24"/>
        </w:rPr>
        <w:t>pu</w:t>
      </w:r>
      <w:r w:rsidRPr="00CE4003">
        <w:rPr>
          <w:spacing w:val="1"/>
          <w:sz w:val="24"/>
          <w:szCs w:val="24"/>
        </w:rPr>
        <w:t>r</w:t>
      </w:r>
      <w:r w:rsidRPr="00CE4003">
        <w:rPr>
          <w:spacing w:val="-2"/>
          <w:sz w:val="24"/>
          <w:szCs w:val="24"/>
        </w:rPr>
        <w:t>s</w:t>
      </w:r>
      <w:r w:rsidRPr="00CE4003">
        <w:rPr>
          <w:sz w:val="24"/>
          <w:szCs w:val="24"/>
        </w:rPr>
        <w:t>u</w:t>
      </w:r>
      <w:r w:rsidRPr="00CE4003">
        <w:rPr>
          <w:spacing w:val="4"/>
          <w:sz w:val="24"/>
          <w:szCs w:val="24"/>
        </w:rPr>
        <w:t>a</w:t>
      </w:r>
      <w:r w:rsidRPr="00CE4003">
        <w:rPr>
          <w:spacing w:val="-5"/>
          <w:sz w:val="24"/>
          <w:szCs w:val="24"/>
        </w:rPr>
        <w:t>n</w:t>
      </w:r>
      <w:r w:rsidRPr="00CE4003">
        <w:rPr>
          <w:sz w:val="24"/>
          <w:szCs w:val="24"/>
        </w:rPr>
        <w:t xml:space="preserve">t </w:t>
      </w:r>
      <w:r w:rsidRPr="00CE4003">
        <w:rPr>
          <w:spacing w:val="5"/>
          <w:sz w:val="24"/>
          <w:szCs w:val="24"/>
        </w:rPr>
        <w:t xml:space="preserve"> </w:t>
      </w:r>
      <w:r w:rsidRPr="00CE4003">
        <w:rPr>
          <w:sz w:val="24"/>
          <w:szCs w:val="24"/>
        </w:rPr>
        <w:t xml:space="preserve">to </w:t>
      </w:r>
      <w:r w:rsidRPr="00CE4003">
        <w:rPr>
          <w:spacing w:val="1"/>
          <w:sz w:val="24"/>
          <w:szCs w:val="24"/>
        </w:rPr>
        <w:t>S</w:t>
      </w:r>
      <w:r w:rsidRPr="00CE4003">
        <w:rPr>
          <w:spacing w:val="2"/>
          <w:sz w:val="24"/>
          <w:szCs w:val="24"/>
        </w:rPr>
        <w:t>E</w:t>
      </w:r>
      <w:r w:rsidRPr="00CE4003">
        <w:rPr>
          <w:sz w:val="24"/>
          <w:szCs w:val="24"/>
        </w:rPr>
        <w:t>Q</w:t>
      </w:r>
      <w:r w:rsidRPr="00CE4003">
        <w:rPr>
          <w:spacing w:val="-2"/>
          <w:sz w:val="24"/>
          <w:szCs w:val="24"/>
        </w:rPr>
        <w:t>R</w:t>
      </w:r>
      <w:r w:rsidRPr="00CE4003">
        <w:rPr>
          <w:sz w:val="24"/>
          <w:szCs w:val="24"/>
        </w:rPr>
        <w:t>A.</w:t>
      </w:r>
      <w:r w:rsidR="00E82307">
        <w:rPr>
          <w:sz w:val="24"/>
          <w:szCs w:val="24"/>
        </w:rPr>
        <w:t xml:space="preserve"> </w:t>
      </w:r>
      <w:r w:rsidRPr="00CE4003">
        <w:rPr>
          <w:sz w:val="24"/>
          <w:szCs w:val="24"/>
        </w:rPr>
        <w:t>A</w:t>
      </w:r>
      <w:r w:rsidR="00E82307">
        <w:rPr>
          <w:spacing w:val="5"/>
          <w:sz w:val="24"/>
          <w:szCs w:val="24"/>
        </w:rPr>
        <w:t xml:space="preserve"> </w:t>
      </w:r>
      <w:r w:rsidRPr="00CE4003">
        <w:rPr>
          <w:spacing w:val="-2"/>
          <w:sz w:val="24"/>
          <w:szCs w:val="24"/>
        </w:rPr>
        <w:t>s</w:t>
      </w:r>
      <w:r w:rsidRPr="00CE4003">
        <w:rPr>
          <w:spacing w:val="5"/>
          <w:sz w:val="24"/>
          <w:szCs w:val="24"/>
        </w:rPr>
        <w:t>u</w:t>
      </w:r>
      <w:r w:rsidRPr="00CE4003">
        <w:rPr>
          <w:spacing w:val="-5"/>
          <w:sz w:val="24"/>
          <w:szCs w:val="24"/>
        </w:rPr>
        <w:t>b</w:t>
      </w:r>
      <w:r w:rsidRPr="00CE4003">
        <w:rPr>
          <w:spacing w:val="5"/>
          <w:sz w:val="24"/>
          <w:szCs w:val="24"/>
        </w:rPr>
        <w:t>d</w:t>
      </w:r>
      <w:r w:rsidRPr="00CE4003">
        <w:rPr>
          <w:spacing w:val="-4"/>
          <w:sz w:val="24"/>
          <w:szCs w:val="24"/>
        </w:rPr>
        <w:t>i</w:t>
      </w:r>
      <w:r w:rsidRPr="00CE4003">
        <w:rPr>
          <w:sz w:val="24"/>
          <w:szCs w:val="24"/>
        </w:rPr>
        <w:t>v</w:t>
      </w:r>
      <w:r w:rsidRPr="00CE4003">
        <w:rPr>
          <w:spacing w:val="-4"/>
          <w:sz w:val="24"/>
          <w:szCs w:val="24"/>
        </w:rPr>
        <w:t>i</w:t>
      </w:r>
      <w:r w:rsidRPr="00CE4003">
        <w:rPr>
          <w:spacing w:val="7"/>
          <w:sz w:val="24"/>
          <w:szCs w:val="24"/>
        </w:rPr>
        <w:t>s</w:t>
      </w:r>
      <w:r w:rsidRPr="00CE4003">
        <w:rPr>
          <w:spacing w:val="-9"/>
          <w:sz w:val="24"/>
          <w:szCs w:val="24"/>
        </w:rPr>
        <w:t>i</w:t>
      </w:r>
      <w:r w:rsidRPr="00CE4003">
        <w:rPr>
          <w:spacing w:val="9"/>
          <w:sz w:val="24"/>
          <w:szCs w:val="24"/>
        </w:rPr>
        <w:t>o</w:t>
      </w:r>
      <w:r w:rsidRPr="00CE4003">
        <w:rPr>
          <w:spacing w:val="-5"/>
          <w:sz w:val="24"/>
          <w:szCs w:val="24"/>
        </w:rPr>
        <w:t>n</w:t>
      </w:r>
      <w:r w:rsidR="00E82307">
        <w:rPr>
          <w:sz w:val="24"/>
          <w:szCs w:val="24"/>
        </w:rPr>
        <w:t xml:space="preserve"> </w:t>
      </w:r>
      <w:r w:rsidRPr="00CE4003">
        <w:rPr>
          <w:spacing w:val="-4"/>
          <w:sz w:val="24"/>
          <w:szCs w:val="24"/>
        </w:rPr>
        <w:t>i</w:t>
      </w:r>
      <w:r w:rsidRPr="00CE4003">
        <w:rPr>
          <w:sz w:val="24"/>
          <w:szCs w:val="24"/>
        </w:rPr>
        <w:t>s</w:t>
      </w:r>
      <w:r w:rsidRPr="00CE4003">
        <w:rPr>
          <w:spacing w:val="8"/>
          <w:sz w:val="24"/>
          <w:szCs w:val="24"/>
        </w:rPr>
        <w:t xml:space="preserve"> </w:t>
      </w:r>
      <w:r w:rsidRPr="00CE4003">
        <w:rPr>
          <w:spacing w:val="-2"/>
          <w:sz w:val="24"/>
          <w:szCs w:val="24"/>
        </w:rPr>
        <w:t>s</w:t>
      </w:r>
      <w:r w:rsidRPr="00CE4003">
        <w:rPr>
          <w:spacing w:val="5"/>
          <w:sz w:val="24"/>
          <w:szCs w:val="24"/>
        </w:rPr>
        <w:t>u</w:t>
      </w:r>
      <w:r w:rsidRPr="00CE4003">
        <w:rPr>
          <w:sz w:val="24"/>
          <w:szCs w:val="24"/>
        </w:rPr>
        <w:t>b</w:t>
      </w:r>
      <w:r w:rsidRPr="00CE4003">
        <w:rPr>
          <w:spacing w:val="-4"/>
          <w:sz w:val="24"/>
          <w:szCs w:val="24"/>
        </w:rPr>
        <w:t>j</w:t>
      </w:r>
      <w:r w:rsidRPr="00CE4003">
        <w:rPr>
          <w:spacing w:val="-1"/>
          <w:sz w:val="24"/>
          <w:szCs w:val="24"/>
        </w:rPr>
        <w:t>ec</w:t>
      </w:r>
      <w:r w:rsidRPr="00CE4003">
        <w:rPr>
          <w:sz w:val="24"/>
          <w:szCs w:val="24"/>
        </w:rPr>
        <w:t>t</w:t>
      </w:r>
      <w:r w:rsidRPr="00CE4003">
        <w:rPr>
          <w:spacing w:val="11"/>
          <w:sz w:val="24"/>
          <w:szCs w:val="24"/>
        </w:rPr>
        <w:t xml:space="preserve"> </w:t>
      </w:r>
      <w:r w:rsidRPr="00CE4003">
        <w:rPr>
          <w:sz w:val="24"/>
          <w:szCs w:val="24"/>
        </w:rPr>
        <w:t xml:space="preserve">to </w:t>
      </w:r>
      <w:r w:rsidRPr="00CE4003">
        <w:rPr>
          <w:spacing w:val="-4"/>
          <w:sz w:val="24"/>
          <w:szCs w:val="24"/>
        </w:rPr>
        <w:t>m</w:t>
      </w:r>
      <w:r w:rsidRPr="00CE4003">
        <w:rPr>
          <w:spacing w:val="4"/>
          <w:sz w:val="24"/>
          <w:szCs w:val="24"/>
        </w:rPr>
        <w:t>a</w:t>
      </w:r>
      <w:r w:rsidRPr="00CE4003">
        <w:rPr>
          <w:spacing w:val="-5"/>
          <w:sz w:val="24"/>
          <w:szCs w:val="24"/>
        </w:rPr>
        <w:t>n</w:t>
      </w:r>
      <w:r w:rsidRPr="00CE4003">
        <w:rPr>
          <w:sz w:val="24"/>
          <w:szCs w:val="24"/>
        </w:rPr>
        <w:t>d</w:t>
      </w:r>
      <w:r w:rsidRPr="00CE4003">
        <w:rPr>
          <w:spacing w:val="-1"/>
          <w:sz w:val="24"/>
          <w:szCs w:val="24"/>
        </w:rPr>
        <w:t>a</w:t>
      </w:r>
      <w:r w:rsidRPr="00CE4003">
        <w:rPr>
          <w:spacing w:val="5"/>
          <w:sz w:val="24"/>
          <w:szCs w:val="24"/>
        </w:rPr>
        <w:t>to</w:t>
      </w:r>
      <w:r w:rsidRPr="00CE4003">
        <w:rPr>
          <w:spacing w:val="1"/>
          <w:sz w:val="24"/>
          <w:szCs w:val="24"/>
        </w:rPr>
        <w:t>r</w:t>
      </w:r>
      <w:r w:rsidRPr="00CE4003">
        <w:rPr>
          <w:sz w:val="24"/>
          <w:szCs w:val="24"/>
        </w:rPr>
        <w:t>y</w:t>
      </w:r>
      <w:r w:rsidRPr="00CE4003">
        <w:rPr>
          <w:spacing w:val="41"/>
          <w:sz w:val="24"/>
          <w:szCs w:val="24"/>
        </w:rPr>
        <w:t xml:space="preserve"> </w:t>
      </w:r>
      <w:r w:rsidRPr="00CE4003">
        <w:rPr>
          <w:spacing w:val="5"/>
          <w:sz w:val="24"/>
          <w:szCs w:val="24"/>
        </w:rPr>
        <w:t>p</w:t>
      </w:r>
      <w:r w:rsidRPr="00CE4003">
        <w:rPr>
          <w:spacing w:val="-4"/>
          <w:sz w:val="24"/>
          <w:szCs w:val="24"/>
        </w:rPr>
        <w:t>l</w:t>
      </w:r>
      <w:r w:rsidRPr="00CE4003">
        <w:rPr>
          <w:spacing w:val="4"/>
          <w:sz w:val="24"/>
          <w:szCs w:val="24"/>
        </w:rPr>
        <w:t>a</w:t>
      </w:r>
      <w:r w:rsidRPr="00CE4003">
        <w:rPr>
          <w:sz w:val="24"/>
          <w:szCs w:val="24"/>
        </w:rPr>
        <w:t>nn</w:t>
      </w:r>
      <w:r w:rsidRPr="00CE4003">
        <w:rPr>
          <w:spacing w:val="-4"/>
          <w:sz w:val="24"/>
          <w:szCs w:val="24"/>
        </w:rPr>
        <w:t>i</w:t>
      </w:r>
      <w:r w:rsidRPr="00CE4003">
        <w:rPr>
          <w:sz w:val="24"/>
          <w:szCs w:val="24"/>
        </w:rPr>
        <w:t>ng</w:t>
      </w:r>
      <w:r w:rsidRPr="00CE4003">
        <w:rPr>
          <w:spacing w:val="55"/>
          <w:sz w:val="24"/>
          <w:szCs w:val="24"/>
        </w:rPr>
        <w:t xml:space="preserve"> </w:t>
      </w:r>
      <w:r w:rsidRPr="00CE4003">
        <w:rPr>
          <w:sz w:val="24"/>
          <w:szCs w:val="24"/>
        </w:rPr>
        <w:t>by</w:t>
      </w:r>
      <w:r w:rsidRPr="00CE4003">
        <w:rPr>
          <w:spacing w:val="50"/>
          <w:sz w:val="24"/>
          <w:szCs w:val="24"/>
        </w:rPr>
        <w:t xml:space="preserve"> </w:t>
      </w:r>
      <w:r w:rsidRPr="00CE4003">
        <w:rPr>
          <w:sz w:val="24"/>
          <w:szCs w:val="24"/>
        </w:rPr>
        <w:t>a</w:t>
      </w:r>
      <w:r w:rsidRPr="00CE4003">
        <w:rPr>
          <w:spacing w:val="49"/>
          <w:sz w:val="24"/>
          <w:szCs w:val="24"/>
        </w:rPr>
        <w:t xml:space="preserve"> </w:t>
      </w:r>
      <w:r w:rsidRPr="00CE4003">
        <w:rPr>
          <w:sz w:val="24"/>
          <w:szCs w:val="24"/>
        </w:rPr>
        <w:t>p</w:t>
      </w:r>
      <w:r w:rsidRPr="00CE4003">
        <w:rPr>
          <w:spacing w:val="1"/>
          <w:sz w:val="24"/>
          <w:szCs w:val="24"/>
        </w:rPr>
        <w:t>r</w:t>
      </w:r>
      <w:r w:rsidRPr="00CE4003">
        <w:rPr>
          <w:spacing w:val="9"/>
          <w:sz w:val="24"/>
          <w:szCs w:val="24"/>
        </w:rPr>
        <w:t>o</w:t>
      </w:r>
      <w:r w:rsidRPr="00CE4003">
        <w:rPr>
          <w:spacing w:val="-8"/>
          <w:sz w:val="24"/>
          <w:szCs w:val="24"/>
        </w:rPr>
        <w:t>f</w:t>
      </w:r>
      <w:r w:rsidRPr="00CE4003">
        <w:rPr>
          <w:spacing w:val="-1"/>
          <w:sz w:val="24"/>
          <w:szCs w:val="24"/>
        </w:rPr>
        <w:t>e</w:t>
      </w:r>
      <w:r w:rsidRPr="00CE4003">
        <w:rPr>
          <w:spacing w:val="2"/>
          <w:sz w:val="24"/>
          <w:szCs w:val="24"/>
        </w:rPr>
        <w:t>ss</w:t>
      </w:r>
      <w:r w:rsidRPr="00CE4003">
        <w:rPr>
          <w:spacing w:val="-9"/>
          <w:sz w:val="24"/>
          <w:szCs w:val="24"/>
        </w:rPr>
        <w:t>i</w:t>
      </w:r>
      <w:r w:rsidRPr="00CE4003">
        <w:rPr>
          <w:spacing w:val="9"/>
          <w:sz w:val="24"/>
          <w:szCs w:val="24"/>
        </w:rPr>
        <w:t>o</w:t>
      </w:r>
      <w:r w:rsidRPr="00CE4003">
        <w:rPr>
          <w:spacing w:val="-5"/>
          <w:sz w:val="24"/>
          <w:szCs w:val="24"/>
        </w:rPr>
        <w:t>n</w:t>
      </w:r>
      <w:r w:rsidRPr="00CE4003">
        <w:rPr>
          <w:spacing w:val="4"/>
          <w:sz w:val="24"/>
          <w:szCs w:val="24"/>
        </w:rPr>
        <w:t>a</w:t>
      </w:r>
      <w:r w:rsidRPr="00CE4003">
        <w:rPr>
          <w:sz w:val="24"/>
          <w:szCs w:val="24"/>
        </w:rPr>
        <w:t>l</w:t>
      </w:r>
      <w:r w:rsidRPr="00CE4003">
        <w:rPr>
          <w:spacing w:val="46"/>
          <w:sz w:val="24"/>
          <w:szCs w:val="24"/>
        </w:rPr>
        <w:t xml:space="preserve"> </w:t>
      </w:r>
      <w:r w:rsidRPr="00CE4003">
        <w:rPr>
          <w:spacing w:val="5"/>
          <w:sz w:val="24"/>
          <w:szCs w:val="24"/>
        </w:rPr>
        <w:t>p</w:t>
      </w:r>
      <w:r w:rsidRPr="00CE4003">
        <w:rPr>
          <w:spacing w:val="-4"/>
          <w:sz w:val="24"/>
          <w:szCs w:val="24"/>
        </w:rPr>
        <w:t>l</w:t>
      </w:r>
      <w:r w:rsidRPr="00CE4003">
        <w:rPr>
          <w:spacing w:val="4"/>
          <w:sz w:val="24"/>
          <w:szCs w:val="24"/>
        </w:rPr>
        <w:t>a</w:t>
      </w:r>
      <w:r w:rsidRPr="00CE4003">
        <w:rPr>
          <w:sz w:val="24"/>
          <w:szCs w:val="24"/>
        </w:rPr>
        <w:t>n</w:t>
      </w:r>
      <w:r w:rsidRPr="00CE4003">
        <w:rPr>
          <w:spacing w:val="-5"/>
          <w:sz w:val="24"/>
          <w:szCs w:val="24"/>
        </w:rPr>
        <w:t>n</w:t>
      </w:r>
      <w:r w:rsidRPr="00CE4003">
        <w:rPr>
          <w:spacing w:val="-1"/>
          <w:sz w:val="24"/>
          <w:szCs w:val="24"/>
        </w:rPr>
        <w:t>e</w:t>
      </w:r>
      <w:r w:rsidRPr="00CE4003">
        <w:rPr>
          <w:spacing w:val="1"/>
          <w:sz w:val="24"/>
          <w:szCs w:val="24"/>
        </w:rPr>
        <w:t>r</w:t>
      </w:r>
      <w:r w:rsidRPr="00CE4003">
        <w:rPr>
          <w:sz w:val="24"/>
          <w:szCs w:val="24"/>
        </w:rPr>
        <w:t>.</w:t>
      </w:r>
      <w:r w:rsidRPr="00CE4003">
        <w:rPr>
          <w:spacing w:val="57"/>
          <w:sz w:val="24"/>
          <w:szCs w:val="24"/>
        </w:rPr>
        <w:t xml:space="preserve"> </w:t>
      </w:r>
      <w:r w:rsidRPr="00921584">
        <w:rPr>
          <w:color w:val="FF0000"/>
          <w:sz w:val="24"/>
          <w:szCs w:val="24"/>
        </w:rPr>
        <w:t>All</w:t>
      </w:r>
      <w:r w:rsidR="00E82307" w:rsidRPr="00921584">
        <w:rPr>
          <w:color w:val="FF0000"/>
          <w:spacing w:val="51"/>
          <w:sz w:val="24"/>
          <w:szCs w:val="24"/>
        </w:rPr>
        <w:t xml:space="preserve"> </w:t>
      </w:r>
      <w:r w:rsidRPr="00921584">
        <w:rPr>
          <w:color w:val="FF0000"/>
          <w:spacing w:val="-2"/>
          <w:sz w:val="24"/>
          <w:szCs w:val="24"/>
        </w:rPr>
        <w:t>s</w:t>
      </w:r>
      <w:r w:rsidRPr="00921584">
        <w:rPr>
          <w:color w:val="FF0000"/>
          <w:spacing w:val="5"/>
          <w:sz w:val="24"/>
          <w:szCs w:val="24"/>
        </w:rPr>
        <w:t>u</w:t>
      </w:r>
      <w:r w:rsidRPr="00921584">
        <w:rPr>
          <w:color w:val="FF0000"/>
          <w:spacing w:val="-5"/>
          <w:sz w:val="24"/>
          <w:szCs w:val="24"/>
        </w:rPr>
        <w:t>b</w:t>
      </w:r>
      <w:r w:rsidRPr="00921584">
        <w:rPr>
          <w:color w:val="FF0000"/>
          <w:spacing w:val="5"/>
          <w:sz w:val="24"/>
          <w:szCs w:val="24"/>
        </w:rPr>
        <w:t>d</w:t>
      </w:r>
      <w:r w:rsidRPr="00921584">
        <w:rPr>
          <w:color w:val="FF0000"/>
          <w:spacing w:val="-4"/>
          <w:sz w:val="24"/>
          <w:szCs w:val="24"/>
        </w:rPr>
        <w:t>i</w:t>
      </w:r>
      <w:r w:rsidRPr="00921584">
        <w:rPr>
          <w:color w:val="FF0000"/>
          <w:sz w:val="24"/>
          <w:szCs w:val="24"/>
        </w:rPr>
        <w:t>v</w:t>
      </w:r>
      <w:r w:rsidRPr="00921584">
        <w:rPr>
          <w:color w:val="FF0000"/>
          <w:spacing w:val="-4"/>
          <w:sz w:val="24"/>
          <w:szCs w:val="24"/>
        </w:rPr>
        <w:t>i</w:t>
      </w:r>
      <w:r w:rsidRPr="00921584">
        <w:rPr>
          <w:color w:val="FF0000"/>
          <w:spacing w:val="7"/>
          <w:sz w:val="24"/>
          <w:szCs w:val="24"/>
        </w:rPr>
        <w:t>s</w:t>
      </w:r>
      <w:r w:rsidRPr="00921584">
        <w:rPr>
          <w:color w:val="FF0000"/>
          <w:spacing w:val="-9"/>
          <w:sz w:val="24"/>
          <w:szCs w:val="24"/>
        </w:rPr>
        <w:t>i</w:t>
      </w:r>
      <w:r w:rsidRPr="00921584">
        <w:rPr>
          <w:color w:val="FF0000"/>
          <w:spacing w:val="9"/>
          <w:sz w:val="24"/>
          <w:szCs w:val="24"/>
        </w:rPr>
        <w:t>o</w:t>
      </w:r>
      <w:r w:rsidRPr="00921584">
        <w:rPr>
          <w:color w:val="FF0000"/>
          <w:sz w:val="24"/>
          <w:szCs w:val="24"/>
        </w:rPr>
        <w:t>n</w:t>
      </w:r>
      <w:r w:rsidRPr="00921584">
        <w:rPr>
          <w:color w:val="FF0000"/>
          <w:spacing w:val="45"/>
          <w:sz w:val="24"/>
          <w:szCs w:val="24"/>
        </w:rPr>
        <w:t xml:space="preserve"> </w:t>
      </w:r>
      <w:r w:rsidRPr="00921584">
        <w:rPr>
          <w:color w:val="FF0000"/>
          <w:spacing w:val="1"/>
          <w:sz w:val="24"/>
          <w:szCs w:val="24"/>
        </w:rPr>
        <w:t>r</w:t>
      </w:r>
      <w:r w:rsidRPr="00921584">
        <w:rPr>
          <w:color w:val="FF0000"/>
          <w:spacing w:val="-1"/>
          <w:sz w:val="24"/>
          <w:szCs w:val="24"/>
        </w:rPr>
        <w:t>e</w:t>
      </w:r>
      <w:r w:rsidRPr="00921584">
        <w:rPr>
          <w:color w:val="FF0000"/>
          <w:sz w:val="24"/>
          <w:szCs w:val="24"/>
        </w:rPr>
        <w:t>qu</w:t>
      </w:r>
      <w:r w:rsidRPr="00921584">
        <w:rPr>
          <w:color w:val="FF0000"/>
          <w:spacing w:val="4"/>
          <w:sz w:val="24"/>
          <w:szCs w:val="24"/>
        </w:rPr>
        <w:t>e</w:t>
      </w:r>
      <w:r w:rsidRPr="00921584">
        <w:rPr>
          <w:color w:val="FF0000"/>
          <w:spacing w:val="-2"/>
          <w:sz w:val="24"/>
          <w:szCs w:val="24"/>
        </w:rPr>
        <w:t>s</w:t>
      </w:r>
      <w:r w:rsidRPr="00921584">
        <w:rPr>
          <w:color w:val="FF0000"/>
          <w:spacing w:val="5"/>
          <w:sz w:val="24"/>
          <w:szCs w:val="24"/>
        </w:rPr>
        <w:t>t</w:t>
      </w:r>
      <w:r w:rsidRPr="00921584">
        <w:rPr>
          <w:color w:val="FF0000"/>
          <w:sz w:val="24"/>
          <w:szCs w:val="24"/>
        </w:rPr>
        <w:t>s</w:t>
      </w:r>
      <w:r w:rsidRPr="00921584">
        <w:rPr>
          <w:color w:val="FF0000"/>
          <w:spacing w:val="48"/>
          <w:sz w:val="24"/>
          <w:szCs w:val="24"/>
        </w:rPr>
        <w:t xml:space="preserve"> </w:t>
      </w:r>
      <w:r w:rsidRPr="00921584">
        <w:rPr>
          <w:color w:val="FF0000"/>
          <w:sz w:val="24"/>
          <w:szCs w:val="24"/>
        </w:rPr>
        <w:t>to</w:t>
      </w:r>
      <w:r w:rsidRPr="00921584">
        <w:rPr>
          <w:color w:val="FF0000"/>
          <w:spacing w:val="55"/>
          <w:sz w:val="24"/>
          <w:szCs w:val="24"/>
        </w:rPr>
        <w:t xml:space="preserve"> </w:t>
      </w:r>
      <w:r w:rsidRPr="00921584">
        <w:rPr>
          <w:color w:val="FF0000"/>
          <w:spacing w:val="5"/>
          <w:sz w:val="24"/>
          <w:szCs w:val="24"/>
        </w:rPr>
        <w:t>t</w:t>
      </w:r>
      <w:r w:rsidRPr="00921584">
        <w:rPr>
          <w:color w:val="FF0000"/>
          <w:spacing w:val="-5"/>
          <w:sz w:val="24"/>
          <w:szCs w:val="24"/>
        </w:rPr>
        <w:t>h</w:t>
      </w:r>
      <w:r w:rsidRPr="00921584">
        <w:rPr>
          <w:color w:val="FF0000"/>
          <w:sz w:val="24"/>
          <w:szCs w:val="24"/>
        </w:rPr>
        <w:t xml:space="preserve">e </w:t>
      </w:r>
      <w:r w:rsidRPr="00921584">
        <w:rPr>
          <w:color w:val="FF0000"/>
          <w:spacing w:val="2"/>
          <w:sz w:val="24"/>
          <w:szCs w:val="24"/>
        </w:rPr>
        <w:t>T</w:t>
      </w:r>
      <w:r w:rsidRPr="00921584">
        <w:rPr>
          <w:color w:val="FF0000"/>
          <w:spacing w:val="5"/>
          <w:sz w:val="24"/>
          <w:szCs w:val="24"/>
        </w:rPr>
        <w:t>o</w:t>
      </w:r>
      <w:r w:rsidRPr="00921584">
        <w:rPr>
          <w:color w:val="FF0000"/>
          <w:sz w:val="24"/>
          <w:szCs w:val="24"/>
        </w:rPr>
        <w:t xml:space="preserve">wn </w:t>
      </w:r>
      <w:r w:rsidRPr="00921584">
        <w:rPr>
          <w:color w:val="FF0000"/>
          <w:spacing w:val="5"/>
          <w:sz w:val="24"/>
          <w:szCs w:val="24"/>
        </w:rPr>
        <w:t>o</w:t>
      </w:r>
      <w:r w:rsidRPr="00921584">
        <w:rPr>
          <w:color w:val="FF0000"/>
          <w:sz w:val="24"/>
          <w:szCs w:val="24"/>
        </w:rPr>
        <w:t>f</w:t>
      </w:r>
      <w:r w:rsidRPr="00921584">
        <w:rPr>
          <w:color w:val="FF0000"/>
          <w:spacing w:val="2"/>
          <w:sz w:val="24"/>
          <w:szCs w:val="24"/>
        </w:rPr>
        <w:t xml:space="preserve"> </w:t>
      </w:r>
      <w:r w:rsidR="008875C9" w:rsidRPr="00921584">
        <w:rPr>
          <w:color w:val="FF0000"/>
          <w:spacing w:val="3"/>
          <w:sz w:val="24"/>
          <w:szCs w:val="24"/>
        </w:rPr>
        <w:t>Roseboom</w:t>
      </w:r>
      <w:r w:rsidRPr="00921584">
        <w:rPr>
          <w:color w:val="FF0000"/>
          <w:spacing w:val="5"/>
          <w:sz w:val="24"/>
          <w:szCs w:val="24"/>
        </w:rPr>
        <w:t xml:space="preserve"> </w:t>
      </w:r>
      <w:r w:rsidRPr="00921584">
        <w:rPr>
          <w:color w:val="FF0000"/>
          <w:spacing w:val="6"/>
          <w:sz w:val="24"/>
          <w:szCs w:val="24"/>
        </w:rPr>
        <w:t>P</w:t>
      </w:r>
      <w:r w:rsidRPr="00921584">
        <w:rPr>
          <w:color w:val="FF0000"/>
          <w:spacing w:val="-9"/>
          <w:sz w:val="24"/>
          <w:szCs w:val="24"/>
        </w:rPr>
        <w:t>l</w:t>
      </w:r>
      <w:r w:rsidRPr="00921584">
        <w:rPr>
          <w:color w:val="FF0000"/>
          <w:spacing w:val="4"/>
          <w:sz w:val="24"/>
          <w:szCs w:val="24"/>
        </w:rPr>
        <w:t>a</w:t>
      </w:r>
      <w:r w:rsidRPr="00921584">
        <w:rPr>
          <w:color w:val="FF0000"/>
          <w:sz w:val="24"/>
          <w:szCs w:val="24"/>
        </w:rPr>
        <w:t>nn</w:t>
      </w:r>
      <w:r w:rsidRPr="00921584">
        <w:rPr>
          <w:color w:val="FF0000"/>
          <w:spacing w:val="-4"/>
          <w:sz w:val="24"/>
          <w:szCs w:val="24"/>
        </w:rPr>
        <w:t>i</w:t>
      </w:r>
      <w:r w:rsidRPr="00921584">
        <w:rPr>
          <w:color w:val="FF0000"/>
          <w:sz w:val="24"/>
          <w:szCs w:val="24"/>
        </w:rPr>
        <w:t>ng</w:t>
      </w:r>
      <w:r w:rsidRPr="00921584">
        <w:rPr>
          <w:color w:val="FF0000"/>
          <w:spacing w:val="10"/>
          <w:sz w:val="24"/>
          <w:szCs w:val="24"/>
        </w:rPr>
        <w:t xml:space="preserve"> </w:t>
      </w:r>
      <w:r w:rsidRPr="00921584">
        <w:rPr>
          <w:color w:val="FF0000"/>
          <w:spacing w:val="-2"/>
          <w:sz w:val="24"/>
          <w:szCs w:val="24"/>
        </w:rPr>
        <w:t>B</w:t>
      </w:r>
      <w:r w:rsidRPr="00921584">
        <w:rPr>
          <w:color w:val="FF0000"/>
          <w:spacing w:val="5"/>
          <w:sz w:val="24"/>
          <w:szCs w:val="24"/>
        </w:rPr>
        <w:t>o</w:t>
      </w:r>
      <w:r w:rsidRPr="00921584">
        <w:rPr>
          <w:color w:val="FF0000"/>
          <w:spacing w:val="-1"/>
          <w:sz w:val="24"/>
          <w:szCs w:val="24"/>
        </w:rPr>
        <w:t>a</w:t>
      </w:r>
      <w:r w:rsidRPr="00921584">
        <w:rPr>
          <w:color w:val="FF0000"/>
          <w:spacing w:val="1"/>
          <w:sz w:val="24"/>
          <w:szCs w:val="24"/>
        </w:rPr>
        <w:t>r</w:t>
      </w:r>
      <w:r w:rsidRPr="00921584">
        <w:rPr>
          <w:color w:val="FF0000"/>
          <w:sz w:val="24"/>
          <w:szCs w:val="24"/>
        </w:rPr>
        <w:t>d,</w:t>
      </w:r>
      <w:r w:rsidRPr="00921584">
        <w:rPr>
          <w:color w:val="FF0000"/>
          <w:spacing w:val="12"/>
          <w:sz w:val="24"/>
          <w:szCs w:val="24"/>
        </w:rPr>
        <w:t xml:space="preserve"> </w:t>
      </w:r>
      <w:r w:rsidRPr="00921584">
        <w:rPr>
          <w:color w:val="FF0000"/>
          <w:spacing w:val="-1"/>
          <w:sz w:val="24"/>
          <w:szCs w:val="24"/>
        </w:rPr>
        <w:t>a</w:t>
      </w:r>
      <w:r w:rsidRPr="00921584">
        <w:rPr>
          <w:color w:val="FF0000"/>
          <w:spacing w:val="-8"/>
          <w:sz w:val="24"/>
          <w:szCs w:val="24"/>
        </w:rPr>
        <w:t>f</w:t>
      </w:r>
      <w:r w:rsidRPr="00921584">
        <w:rPr>
          <w:color w:val="FF0000"/>
          <w:spacing w:val="5"/>
          <w:sz w:val="24"/>
          <w:szCs w:val="24"/>
        </w:rPr>
        <w:t>t</w:t>
      </w:r>
      <w:r w:rsidRPr="00921584">
        <w:rPr>
          <w:color w:val="FF0000"/>
          <w:spacing w:val="-1"/>
          <w:sz w:val="24"/>
          <w:szCs w:val="24"/>
        </w:rPr>
        <w:t>e</w:t>
      </w:r>
      <w:r w:rsidRPr="00921584">
        <w:rPr>
          <w:color w:val="FF0000"/>
          <w:sz w:val="24"/>
          <w:szCs w:val="24"/>
        </w:rPr>
        <w:t>r</w:t>
      </w:r>
      <w:r w:rsidRPr="00921584">
        <w:rPr>
          <w:color w:val="FF0000"/>
          <w:spacing w:val="7"/>
          <w:sz w:val="24"/>
          <w:szCs w:val="24"/>
        </w:rPr>
        <w:t xml:space="preserve"> </w:t>
      </w:r>
      <w:r w:rsidRPr="00921584">
        <w:rPr>
          <w:color w:val="FF0000"/>
          <w:spacing w:val="5"/>
          <w:sz w:val="24"/>
          <w:szCs w:val="24"/>
        </w:rPr>
        <w:t>t</w:t>
      </w:r>
      <w:r w:rsidRPr="00921584">
        <w:rPr>
          <w:color w:val="FF0000"/>
          <w:spacing w:val="-5"/>
          <w:sz w:val="24"/>
          <w:szCs w:val="24"/>
        </w:rPr>
        <w:t>h</w:t>
      </w:r>
      <w:r w:rsidRPr="00921584">
        <w:rPr>
          <w:color w:val="FF0000"/>
          <w:sz w:val="24"/>
          <w:szCs w:val="24"/>
        </w:rPr>
        <w:t>e</w:t>
      </w:r>
      <w:r w:rsidRPr="00921584">
        <w:rPr>
          <w:color w:val="FF0000"/>
          <w:spacing w:val="9"/>
          <w:sz w:val="24"/>
          <w:szCs w:val="24"/>
        </w:rPr>
        <w:t xml:space="preserve"> </w:t>
      </w:r>
      <w:r w:rsidRPr="00921584">
        <w:rPr>
          <w:color w:val="FF0000"/>
          <w:sz w:val="24"/>
          <w:szCs w:val="24"/>
        </w:rPr>
        <w:t>p</w:t>
      </w:r>
      <w:r w:rsidRPr="00921584">
        <w:rPr>
          <w:color w:val="FF0000"/>
          <w:spacing w:val="1"/>
          <w:sz w:val="24"/>
          <w:szCs w:val="24"/>
        </w:rPr>
        <w:t>r</w:t>
      </w:r>
      <w:r w:rsidRPr="00921584">
        <w:rPr>
          <w:color w:val="FF0000"/>
          <w:spacing w:val="-1"/>
          <w:sz w:val="24"/>
          <w:szCs w:val="24"/>
        </w:rPr>
        <w:t>e</w:t>
      </w:r>
      <w:r w:rsidRPr="00921584">
        <w:rPr>
          <w:color w:val="FF0000"/>
          <w:spacing w:val="-2"/>
          <w:sz w:val="24"/>
          <w:szCs w:val="24"/>
        </w:rPr>
        <w:t>s</w:t>
      </w:r>
      <w:r w:rsidRPr="00921584">
        <w:rPr>
          <w:color w:val="FF0000"/>
          <w:spacing w:val="-1"/>
          <w:sz w:val="24"/>
          <w:szCs w:val="24"/>
        </w:rPr>
        <w:t>e</w:t>
      </w:r>
      <w:r w:rsidRPr="00921584">
        <w:rPr>
          <w:color w:val="FF0000"/>
          <w:spacing w:val="-5"/>
          <w:sz w:val="24"/>
          <w:szCs w:val="24"/>
        </w:rPr>
        <w:t>n</w:t>
      </w:r>
      <w:r w:rsidRPr="00921584">
        <w:rPr>
          <w:color w:val="FF0000"/>
          <w:spacing w:val="5"/>
          <w:sz w:val="24"/>
          <w:szCs w:val="24"/>
        </w:rPr>
        <w:t>t</w:t>
      </w:r>
      <w:r w:rsidRPr="00921584">
        <w:rPr>
          <w:color w:val="FF0000"/>
          <w:spacing w:val="-1"/>
          <w:sz w:val="24"/>
          <w:szCs w:val="24"/>
        </w:rPr>
        <w:t>a</w:t>
      </w:r>
      <w:r w:rsidRPr="00921584">
        <w:rPr>
          <w:color w:val="FF0000"/>
          <w:spacing w:val="5"/>
          <w:sz w:val="24"/>
          <w:szCs w:val="24"/>
        </w:rPr>
        <w:t>t</w:t>
      </w:r>
      <w:r w:rsidRPr="00921584">
        <w:rPr>
          <w:color w:val="FF0000"/>
          <w:spacing w:val="-9"/>
          <w:sz w:val="24"/>
          <w:szCs w:val="24"/>
        </w:rPr>
        <w:t>i</w:t>
      </w:r>
      <w:r w:rsidRPr="00921584">
        <w:rPr>
          <w:color w:val="FF0000"/>
          <w:spacing w:val="5"/>
          <w:sz w:val="24"/>
          <w:szCs w:val="24"/>
        </w:rPr>
        <w:t>o</w:t>
      </w:r>
      <w:r w:rsidRPr="00921584">
        <w:rPr>
          <w:color w:val="FF0000"/>
          <w:sz w:val="24"/>
          <w:szCs w:val="24"/>
        </w:rPr>
        <w:t>n</w:t>
      </w:r>
      <w:r w:rsidRPr="00921584">
        <w:rPr>
          <w:color w:val="FF0000"/>
          <w:spacing w:val="5"/>
          <w:sz w:val="24"/>
          <w:szCs w:val="24"/>
        </w:rPr>
        <w:t xml:space="preserve"> </w:t>
      </w:r>
      <w:r w:rsidRPr="00921584">
        <w:rPr>
          <w:color w:val="FF0000"/>
          <w:spacing w:val="14"/>
          <w:sz w:val="24"/>
          <w:szCs w:val="24"/>
        </w:rPr>
        <w:t>o</w:t>
      </w:r>
      <w:r w:rsidRPr="00921584">
        <w:rPr>
          <w:color w:val="FF0000"/>
          <w:sz w:val="24"/>
          <w:szCs w:val="24"/>
        </w:rPr>
        <w:t>f</w:t>
      </w:r>
      <w:r w:rsidRPr="00921584">
        <w:rPr>
          <w:color w:val="FF0000"/>
          <w:spacing w:val="2"/>
          <w:sz w:val="24"/>
          <w:szCs w:val="24"/>
        </w:rPr>
        <w:t xml:space="preserve"> </w:t>
      </w:r>
      <w:r w:rsidRPr="00921584">
        <w:rPr>
          <w:color w:val="FF0000"/>
          <w:spacing w:val="4"/>
          <w:sz w:val="24"/>
          <w:szCs w:val="24"/>
        </w:rPr>
        <w:t>a</w:t>
      </w:r>
      <w:r w:rsidRPr="00921584">
        <w:rPr>
          <w:color w:val="FF0000"/>
          <w:sz w:val="24"/>
          <w:szCs w:val="24"/>
        </w:rPr>
        <w:t>n</w:t>
      </w:r>
      <w:r w:rsidRPr="00921584">
        <w:rPr>
          <w:color w:val="FF0000"/>
          <w:spacing w:val="10"/>
          <w:sz w:val="24"/>
          <w:szCs w:val="24"/>
        </w:rPr>
        <w:t xml:space="preserve"> </w:t>
      </w:r>
      <w:r w:rsidRPr="00921584">
        <w:rPr>
          <w:color w:val="FF0000"/>
          <w:spacing w:val="-4"/>
          <w:sz w:val="24"/>
          <w:szCs w:val="24"/>
        </w:rPr>
        <w:t>i</w:t>
      </w:r>
      <w:r w:rsidRPr="00921584">
        <w:rPr>
          <w:color w:val="FF0000"/>
          <w:sz w:val="24"/>
          <w:szCs w:val="24"/>
        </w:rPr>
        <w:t>n</w:t>
      </w:r>
      <w:r w:rsidRPr="00921584">
        <w:rPr>
          <w:color w:val="FF0000"/>
          <w:spacing w:val="-9"/>
          <w:sz w:val="24"/>
          <w:szCs w:val="24"/>
        </w:rPr>
        <w:t>i</w:t>
      </w:r>
      <w:r w:rsidRPr="00921584">
        <w:rPr>
          <w:color w:val="FF0000"/>
          <w:spacing w:val="10"/>
          <w:sz w:val="24"/>
          <w:szCs w:val="24"/>
        </w:rPr>
        <w:t>t</w:t>
      </w:r>
      <w:r w:rsidRPr="00921584">
        <w:rPr>
          <w:color w:val="FF0000"/>
          <w:spacing w:val="-4"/>
          <w:sz w:val="24"/>
          <w:szCs w:val="24"/>
        </w:rPr>
        <w:t>i</w:t>
      </w:r>
      <w:r w:rsidRPr="00921584">
        <w:rPr>
          <w:color w:val="FF0000"/>
          <w:spacing w:val="4"/>
          <w:sz w:val="24"/>
          <w:szCs w:val="24"/>
        </w:rPr>
        <w:t>a</w:t>
      </w:r>
      <w:r w:rsidRPr="00921584">
        <w:rPr>
          <w:color w:val="FF0000"/>
          <w:sz w:val="24"/>
          <w:szCs w:val="24"/>
        </w:rPr>
        <w:t>l</w:t>
      </w:r>
      <w:r w:rsidRPr="00921584">
        <w:rPr>
          <w:color w:val="FF0000"/>
          <w:spacing w:val="6"/>
          <w:sz w:val="24"/>
          <w:szCs w:val="24"/>
        </w:rPr>
        <w:t xml:space="preserve"> </w:t>
      </w:r>
      <w:r w:rsidRPr="00921584">
        <w:rPr>
          <w:color w:val="FF0000"/>
          <w:spacing w:val="-2"/>
          <w:sz w:val="24"/>
          <w:szCs w:val="24"/>
        </w:rPr>
        <w:t>s</w:t>
      </w:r>
      <w:r w:rsidRPr="00921584">
        <w:rPr>
          <w:color w:val="FF0000"/>
          <w:sz w:val="24"/>
          <w:szCs w:val="24"/>
        </w:rPr>
        <w:t>k</w:t>
      </w:r>
      <w:r w:rsidRPr="00921584">
        <w:rPr>
          <w:color w:val="FF0000"/>
          <w:spacing w:val="-1"/>
          <w:sz w:val="24"/>
          <w:szCs w:val="24"/>
        </w:rPr>
        <w:t>e</w:t>
      </w:r>
      <w:r w:rsidRPr="00921584">
        <w:rPr>
          <w:color w:val="FF0000"/>
          <w:spacing w:val="5"/>
          <w:sz w:val="24"/>
          <w:szCs w:val="24"/>
        </w:rPr>
        <w:t>t</w:t>
      </w:r>
      <w:r w:rsidRPr="00921584">
        <w:rPr>
          <w:color w:val="FF0000"/>
          <w:spacing w:val="-1"/>
          <w:sz w:val="24"/>
          <w:szCs w:val="24"/>
        </w:rPr>
        <w:t>c</w:t>
      </w:r>
      <w:r w:rsidRPr="00921584">
        <w:rPr>
          <w:color w:val="FF0000"/>
          <w:sz w:val="24"/>
          <w:szCs w:val="24"/>
        </w:rPr>
        <w:t>h</w:t>
      </w:r>
      <w:r w:rsidRPr="00921584">
        <w:rPr>
          <w:color w:val="FF0000"/>
          <w:spacing w:val="5"/>
          <w:sz w:val="24"/>
          <w:szCs w:val="24"/>
        </w:rPr>
        <w:t xml:space="preserve"> p</w:t>
      </w:r>
      <w:r w:rsidRPr="00921584">
        <w:rPr>
          <w:color w:val="FF0000"/>
          <w:spacing w:val="-4"/>
          <w:sz w:val="24"/>
          <w:szCs w:val="24"/>
        </w:rPr>
        <w:t>l</w:t>
      </w:r>
      <w:r w:rsidRPr="00921584">
        <w:rPr>
          <w:color w:val="FF0000"/>
          <w:spacing w:val="4"/>
          <w:sz w:val="24"/>
          <w:szCs w:val="24"/>
        </w:rPr>
        <w:t>a</w:t>
      </w:r>
      <w:r w:rsidRPr="00921584">
        <w:rPr>
          <w:color w:val="FF0000"/>
          <w:spacing w:val="-5"/>
          <w:sz w:val="24"/>
          <w:szCs w:val="24"/>
        </w:rPr>
        <w:t>n</w:t>
      </w:r>
      <w:r w:rsidRPr="00921584">
        <w:rPr>
          <w:color w:val="FF0000"/>
          <w:sz w:val="24"/>
          <w:szCs w:val="24"/>
        </w:rPr>
        <w:t xml:space="preserve">, </w:t>
      </w:r>
      <w:r w:rsidRPr="00921584">
        <w:rPr>
          <w:color w:val="FF0000"/>
          <w:spacing w:val="-4"/>
          <w:sz w:val="24"/>
          <w:szCs w:val="24"/>
        </w:rPr>
        <w:t>m</w:t>
      </w:r>
      <w:r w:rsidRPr="00921584">
        <w:rPr>
          <w:color w:val="FF0000"/>
          <w:sz w:val="24"/>
          <w:szCs w:val="24"/>
        </w:rPr>
        <w:t>u</w:t>
      </w:r>
      <w:r w:rsidRPr="00921584">
        <w:rPr>
          <w:color w:val="FF0000"/>
          <w:spacing w:val="-2"/>
          <w:sz w:val="24"/>
          <w:szCs w:val="24"/>
        </w:rPr>
        <w:t>s</w:t>
      </w:r>
      <w:r w:rsidRPr="00921584">
        <w:rPr>
          <w:color w:val="FF0000"/>
          <w:sz w:val="24"/>
          <w:szCs w:val="24"/>
        </w:rPr>
        <w:t>t</w:t>
      </w:r>
      <w:r w:rsidRPr="00921584">
        <w:rPr>
          <w:color w:val="FF0000"/>
          <w:spacing w:val="14"/>
          <w:sz w:val="24"/>
          <w:szCs w:val="24"/>
        </w:rPr>
        <w:t xml:space="preserve"> </w:t>
      </w:r>
      <w:r w:rsidRPr="00921584">
        <w:rPr>
          <w:color w:val="FF0000"/>
          <w:spacing w:val="-5"/>
          <w:sz w:val="24"/>
          <w:szCs w:val="24"/>
        </w:rPr>
        <w:t>b</w:t>
      </w:r>
      <w:r w:rsidRPr="00921584">
        <w:rPr>
          <w:color w:val="FF0000"/>
          <w:sz w:val="24"/>
          <w:szCs w:val="24"/>
        </w:rPr>
        <w:t>e</w:t>
      </w:r>
      <w:r w:rsidRPr="00921584">
        <w:rPr>
          <w:color w:val="FF0000"/>
          <w:spacing w:val="8"/>
          <w:sz w:val="24"/>
          <w:szCs w:val="24"/>
        </w:rPr>
        <w:t xml:space="preserve"> </w:t>
      </w:r>
      <w:r w:rsidRPr="00921584">
        <w:rPr>
          <w:color w:val="FF0000"/>
          <w:spacing w:val="-1"/>
          <w:sz w:val="24"/>
          <w:szCs w:val="24"/>
        </w:rPr>
        <w:t>acc</w:t>
      </w:r>
      <w:r w:rsidRPr="00921584">
        <w:rPr>
          <w:color w:val="FF0000"/>
          <w:spacing w:val="9"/>
          <w:sz w:val="24"/>
          <w:szCs w:val="24"/>
        </w:rPr>
        <w:t>o</w:t>
      </w:r>
      <w:r w:rsidRPr="00921584">
        <w:rPr>
          <w:color w:val="FF0000"/>
          <w:spacing w:val="-9"/>
          <w:sz w:val="24"/>
          <w:szCs w:val="24"/>
        </w:rPr>
        <w:t>m</w:t>
      </w:r>
      <w:r w:rsidRPr="00921584">
        <w:rPr>
          <w:color w:val="FF0000"/>
          <w:sz w:val="24"/>
          <w:szCs w:val="24"/>
        </w:rPr>
        <w:t>p</w:t>
      </w:r>
      <w:r w:rsidRPr="00921584">
        <w:rPr>
          <w:color w:val="FF0000"/>
          <w:spacing w:val="4"/>
          <w:sz w:val="24"/>
          <w:szCs w:val="24"/>
        </w:rPr>
        <w:t>a</w:t>
      </w:r>
      <w:r w:rsidRPr="00921584">
        <w:rPr>
          <w:color w:val="FF0000"/>
          <w:sz w:val="24"/>
          <w:szCs w:val="24"/>
        </w:rPr>
        <w:t>n</w:t>
      </w:r>
      <w:r w:rsidRPr="00921584">
        <w:rPr>
          <w:color w:val="FF0000"/>
          <w:spacing w:val="-4"/>
          <w:sz w:val="24"/>
          <w:szCs w:val="24"/>
        </w:rPr>
        <w:t>i</w:t>
      </w:r>
      <w:r w:rsidRPr="00921584">
        <w:rPr>
          <w:color w:val="FF0000"/>
          <w:spacing w:val="-1"/>
          <w:sz w:val="24"/>
          <w:szCs w:val="24"/>
        </w:rPr>
        <w:t>e</w:t>
      </w:r>
      <w:r w:rsidRPr="00921584">
        <w:rPr>
          <w:color w:val="FF0000"/>
          <w:sz w:val="24"/>
          <w:szCs w:val="24"/>
        </w:rPr>
        <w:t>d</w:t>
      </w:r>
      <w:r w:rsidRPr="00921584">
        <w:rPr>
          <w:color w:val="FF0000"/>
          <w:spacing w:val="14"/>
          <w:sz w:val="24"/>
          <w:szCs w:val="24"/>
        </w:rPr>
        <w:t xml:space="preserve"> </w:t>
      </w:r>
      <w:r w:rsidRPr="00921584">
        <w:rPr>
          <w:color w:val="FF0000"/>
          <w:sz w:val="24"/>
          <w:szCs w:val="24"/>
        </w:rPr>
        <w:t>by</w:t>
      </w:r>
      <w:r w:rsidRPr="00921584">
        <w:rPr>
          <w:color w:val="FF0000"/>
          <w:spacing w:val="4"/>
          <w:sz w:val="24"/>
          <w:szCs w:val="24"/>
        </w:rPr>
        <w:t xml:space="preserve"> </w:t>
      </w:r>
      <w:r w:rsidRPr="00921584">
        <w:rPr>
          <w:color w:val="FF0000"/>
          <w:sz w:val="24"/>
          <w:szCs w:val="24"/>
        </w:rPr>
        <w:t>a</w:t>
      </w:r>
      <w:r w:rsidRPr="00921584">
        <w:rPr>
          <w:color w:val="FF0000"/>
          <w:spacing w:val="8"/>
          <w:sz w:val="24"/>
          <w:szCs w:val="24"/>
        </w:rPr>
        <w:t xml:space="preserve"> </w:t>
      </w:r>
      <w:r w:rsidRPr="00921584">
        <w:rPr>
          <w:color w:val="FF0000"/>
          <w:spacing w:val="-2"/>
          <w:sz w:val="24"/>
          <w:szCs w:val="24"/>
        </w:rPr>
        <w:t>s</w:t>
      </w:r>
      <w:r w:rsidRPr="00921584">
        <w:rPr>
          <w:color w:val="FF0000"/>
          <w:spacing w:val="5"/>
          <w:sz w:val="24"/>
          <w:szCs w:val="24"/>
        </w:rPr>
        <w:t>u</w:t>
      </w:r>
      <w:r w:rsidRPr="00921584">
        <w:rPr>
          <w:color w:val="FF0000"/>
          <w:spacing w:val="-5"/>
          <w:sz w:val="24"/>
          <w:szCs w:val="24"/>
        </w:rPr>
        <w:t>b</w:t>
      </w:r>
      <w:r w:rsidRPr="00921584">
        <w:rPr>
          <w:color w:val="FF0000"/>
          <w:spacing w:val="5"/>
          <w:sz w:val="24"/>
          <w:szCs w:val="24"/>
        </w:rPr>
        <w:t>d</w:t>
      </w:r>
      <w:r w:rsidRPr="00921584">
        <w:rPr>
          <w:color w:val="FF0000"/>
          <w:spacing w:val="-4"/>
          <w:sz w:val="24"/>
          <w:szCs w:val="24"/>
        </w:rPr>
        <w:t>i</w:t>
      </w:r>
      <w:r w:rsidRPr="00921584">
        <w:rPr>
          <w:color w:val="FF0000"/>
          <w:spacing w:val="5"/>
          <w:sz w:val="24"/>
          <w:szCs w:val="24"/>
        </w:rPr>
        <w:t>v</w:t>
      </w:r>
      <w:r w:rsidRPr="00921584">
        <w:rPr>
          <w:color w:val="FF0000"/>
          <w:spacing w:val="-4"/>
          <w:sz w:val="24"/>
          <w:szCs w:val="24"/>
        </w:rPr>
        <w:t>i</w:t>
      </w:r>
      <w:r w:rsidRPr="00921584">
        <w:rPr>
          <w:color w:val="FF0000"/>
          <w:spacing w:val="2"/>
          <w:sz w:val="24"/>
          <w:szCs w:val="24"/>
        </w:rPr>
        <w:t>s</w:t>
      </w:r>
      <w:r w:rsidRPr="00921584">
        <w:rPr>
          <w:color w:val="FF0000"/>
          <w:spacing w:val="-9"/>
          <w:sz w:val="24"/>
          <w:szCs w:val="24"/>
        </w:rPr>
        <w:t>i</w:t>
      </w:r>
      <w:r w:rsidRPr="00921584">
        <w:rPr>
          <w:color w:val="FF0000"/>
          <w:spacing w:val="9"/>
          <w:sz w:val="24"/>
          <w:szCs w:val="24"/>
        </w:rPr>
        <w:t>o</w:t>
      </w:r>
      <w:r w:rsidRPr="00921584">
        <w:rPr>
          <w:color w:val="FF0000"/>
          <w:sz w:val="24"/>
          <w:szCs w:val="24"/>
        </w:rPr>
        <w:t>n</w:t>
      </w:r>
      <w:r w:rsidRPr="00921584">
        <w:rPr>
          <w:color w:val="FF0000"/>
          <w:spacing w:val="4"/>
          <w:sz w:val="24"/>
          <w:szCs w:val="24"/>
        </w:rPr>
        <w:t xml:space="preserve"> </w:t>
      </w:r>
      <w:r w:rsidRPr="00921584">
        <w:rPr>
          <w:color w:val="FF0000"/>
          <w:spacing w:val="5"/>
          <w:sz w:val="24"/>
          <w:szCs w:val="24"/>
        </w:rPr>
        <w:t>p</w:t>
      </w:r>
      <w:r w:rsidRPr="00921584">
        <w:rPr>
          <w:color w:val="FF0000"/>
          <w:spacing w:val="-4"/>
          <w:sz w:val="24"/>
          <w:szCs w:val="24"/>
        </w:rPr>
        <w:t>l</w:t>
      </w:r>
      <w:r w:rsidRPr="00921584">
        <w:rPr>
          <w:color w:val="FF0000"/>
          <w:spacing w:val="4"/>
          <w:sz w:val="24"/>
          <w:szCs w:val="24"/>
        </w:rPr>
        <w:t>a</w:t>
      </w:r>
      <w:r w:rsidRPr="00921584">
        <w:rPr>
          <w:color w:val="FF0000"/>
          <w:sz w:val="24"/>
          <w:szCs w:val="24"/>
        </w:rPr>
        <w:t>n</w:t>
      </w:r>
      <w:r w:rsidRPr="00921584">
        <w:rPr>
          <w:color w:val="FF0000"/>
          <w:spacing w:val="4"/>
          <w:sz w:val="24"/>
          <w:szCs w:val="24"/>
        </w:rPr>
        <w:t xml:space="preserve"> </w:t>
      </w:r>
      <w:r w:rsidRPr="00921584">
        <w:rPr>
          <w:color w:val="FF0000"/>
          <w:sz w:val="24"/>
          <w:szCs w:val="24"/>
        </w:rPr>
        <w:t>p</w:t>
      </w:r>
      <w:r w:rsidRPr="00921584">
        <w:rPr>
          <w:color w:val="FF0000"/>
          <w:spacing w:val="1"/>
          <w:sz w:val="24"/>
          <w:szCs w:val="24"/>
        </w:rPr>
        <w:t>r</w:t>
      </w:r>
      <w:r w:rsidRPr="00921584">
        <w:rPr>
          <w:color w:val="FF0000"/>
          <w:spacing w:val="-1"/>
          <w:sz w:val="24"/>
          <w:szCs w:val="24"/>
        </w:rPr>
        <w:t>e</w:t>
      </w:r>
      <w:r w:rsidRPr="00921584">
        <w:rPr>
          <w:color w:val="FF0000"/>
          <w:sz w:val="24"/>
          <w:szCs w:val="24"/>
        </w:rPr>
        <w:t>p</w:t>
      </w:r>
      <w:r w:rsidRPr="00921584">
        <w:rPr>
          <w:color w:val="FF0000"/>
          <w:spacing w:val="-1"/>
          <w:sz w:val="24"/>
          <w:szCs w:val="24"/>
        </w:rPr>
        <w:t>a</w:t>
      </w:r>
      <w:r w:rsidRPr="00921584">
        <w:rPr>
          <w:color w:val="FF0000"/>
          <w:spacing w:val="1"/>
          <w:sz w:val="24"/>
          <w:szCs w:val="24"/>
        </w:rPr>
        <w:t>r</w:t>
      </w:r>
      <w:r w:rsidRPr="00921584">
        <w:rPr>
          <w:color w:val="FF0000"/>
          <w:spacing w:val="-1"/>
          <w:sz w:val="24"/>
          <w:szCs w:val="24"/>
        </w:rPr>
        <w:t>e</w:t>
      </w:r>
      <w:r w:rsidRPr="00921584">
        <w:rPr>
          <w:color w:val="FF0000"/>
          <w:sz w:val="24"/>
          <w:szCs w:val="24"/>
        </w:rPr>
        <w:t>d</w:t>
      </w:r>
      <w:r w:rsidRPr="00921584">
        <w:rPr>
          <w:color w:val="FF0000"/>
          <w:spacing w:val="9"/>
          <w:sz w:val="24"/>
          <w:szCs w:val="24"/>
        </w:rPr>
        <w:t xml:space="preserve"> </w:t>
      </w:r>
      <w:r w:rsidRPr="00921584">
        <w:rPr>
          <w:color w:val="FF0000"/>
          <w:sz w:val="24"/>
          <w:szCs w:val="24"/>
        </w:rPr>
        <w:t>by a</w:t>
      </w:r>
      <w:r w:rsidRPr="00921584">
        <w:rPr>
          <w:color w:val="FF0000"/>
          <w:spacing w:val="8"/>
          <w:sz w:val="24"/>
          <w:szCs w:val="24"/>
        </w:rPr>
        <w:t xml:space="preserve"> </w:t>
      </w:r>
      <w:r w:rsidRPr="00921584">
        <w:rPr>
          <w:color w:val="FF0000"/>
          <w:sz w:val="24"/>
          <w:szCs w:val="24"/>
        </w:rPr>
        <w:t>p</w:t>
      </w:r>
      <w:r w:rsidRPr="00921584">
        <w:rPr>
          <w:color w:val="FF0000"/>
          <w:spacing w:val="1"/>
          <w:sz w:val="24"/>
          <w:szCs w:val="24"/>
        </w:rPr>
        <w:t>r</w:t>
      </w:r>
      <w:r w:rsidRPr="00921584">
        <w:rPr>
          <w:color w:val="FF0000"/>
          <w:spacing w:val="5"/>
          <w:sz w:val="24"/>
          <w:szCs w:val="24"/>
        </w:rPr>
        <w:t>o</w:t>
      </w:r>
      <w:r w:rsidRPr="00921584">
        <w:rPr>
          <w:color w:val="FF0000"/>
          <w:spacing w:val="-8"/>
          <w:sz w:val="24"/>
          <w:szCs w:val="24"/>
        </w:rPr>
        <w:t>f</w:t>
      </w:r>
      <w:r w:rsidRPr="00921584">
        <w:rPr>
          <w:color w:val="FF0000"/>
          <w:spacing w:val="4"/>
          <w:sz w:val="24"/>
          <w:szCs w:val="24"/>
        </w:rPr>
        <w:t>e</w:t>
      </w:r>
      <w:r w:rsidRPr="00921584">
        <w:rPr>
          <w:color w:val="FF0000"/>
          <w:spacing w:val="-2"/>
          <w:sz w:val="24"/>
          <w:szCs w:val="24"/>
        </w:rPr>
        <w:t>s</w:t>
      </w:r>
      <w:r w:rsidRPr="00921584">
        <w:rPr>
          <w:color w:val="FF0000"/>
          <w:spacing w:val="2"/>
          <w:sz w:val="24"/>
          <w:szCs w:val="24"/>
        </w:rPr>
        <w:t>s</w:t>
      </w:r>
      <w:r w:rsidRPr="00921584">
        <w:rPr>
          <w:color w:val="FF0000"/>
          <w:spacing w:val="-9"/>
          <w:sz w:val="24"/>
          <w:szCs w:val="24"/>
        </w:rPr>
        <w:t>i</w:t>
      </w:r>
      <w:r w:rsidRPr="00921584">
        <w:rPr>
          <w:color w:val="FF0000"/>
          <w:spacing w:val="9"/>
          <w:sz w:val="24"/>
          <w:szCs w:val="24"/>
        </w:rPr>
        <w:t>o</w:t>
      </w:r>
      <w:r w:rsidRPr="00921584">
        <w:rPr>
          <w:color w:val="FF0000"/>
          <w:spacing w:val="-5"/>
          <w:sz w:val="24"/>
          <w:szCs w:val="24"/>
        </w:rPr>
        <w:t>n</w:t>
      </w:r>
      <w:r w:rsidRPr="00921584">
        <w:rPr>
          <w:color w:val="FF0000"/>
          <w:spacing w:val="4"/>
          <w:sz w:val="24"/>
          <w:szCs w:val="24"/>
        </w:rPr>
        <w:t>a</w:t>
      </w:r>
      <w:r w:rsidRPr="00921584">
        <w:rPr>
          <w:color w:val="FF0000"/>
          <w:sz w:val="24"/>
          <w:szCs w:val="24"/>
        </w:rPr>
        <w:t>l</w:t>
      </w:r>
      <w:r w:rsidRPr="00921584">
        <w:rPr>
          <w:color w:val="FF0000"/>
          <w:spacing w:val="5"/>
          <w:sz w:val="24"/>
          <w:szCs w:val="24"/>
        </w:rPr>
        <w:t xml:space="preserve"> p</w:t>
      </w:r>
      <w:r w:rsidRPr="00921584">
        <w:rPr>
          <w:color w:val="FF0000"/>
          <w:spacing w:val="-4"/>
          <w:sz w:val="24"/>
          <w:szCs w:val="24"/>
        </w:rPr>
        <w:t>l</w:t>
      </w:r>
      <w:r w:rsidRPr="00921584">
        <w:rPr>
          <w:color w:val="FF0000"/>
          <w:spacing w:val="4"/>
          <w:sz w:val="24"/>
          <w:szCs w:val="24"/>
        </w:rPr>
        <w:t>a</w:t>
      </w:r>
      <w:r w:rsidRPr="00921584">
        <w:rPr>
          <w:color w:val="FF0000"/>
          <w:sz w:val="24"/>
          <w:szCs w:val="24"/>
        </w:rPr>
        <w:t>n</w:t>
      </w:r>
      <w:r w:rsidRPr="00921584">
        <w:rPr>
          <w:color w:val="FF0000"/>
          <w:spacing w:val="-5"/>
          <w:sz w:val="24"/>
          <w:szCs w:val="24"/>
        </w:rPr>
        <w:t>n</w:t>
      </w:r>
      <w:r w:rsidRPr="00921584">
        <w:rPr>
          <w:color w:val="FF0000"/>
          <w:spacing w:val="-1"/>
          <w:sz w:val="24"/>
          <w:szCs w:val="24"/>
        </w:rPr>
        <w:t>e</w:t>
      </w:r>
      <w:r w:rsidRPr="00921584">
        <w:rPr>
          <w:color w:val="FF0000"/>
          <w:spacing w:val="1"/>
          <w:sz w:val="24"/>
          <w:szCs w:val="24"/>
        </w:rPr>
        <w:t>r</w:t>
      </w:r>
      <w:r w:rsidRPr="00921584">
        <w:rPr>
          <w:color w:val="FF0000"/>
          <w:sz w:val="24"/>
          <w:szCs w:val="24"/>
        </w:rPr>
        <w:t>.</w:t>
      </w:r>
      <w:r w:rsidRPr="00921584">
        <w:rPr>
          <w:color w:val="FF0000"/>
          <w:spacing w:val="11"/>
          <w:sz w:val="24"/>
          <w:szCs w:val="24"/>
        </w:rPr>
        <w:t xml:space="preserve"> </w:t>
      </w:r>
      <w:r w:rsidRPr="00CE4003">
        <w:rPr>
          <w:spacing w:val="2"/>
          <w:sz w:val="24"/>
          <w:szCs w:val="24"/>
        </w:rPr>
        <w:t>T</w:t>
      </w:r>
      <w:r w:rsidRPr="00CE4003">
        <w:rPr>
          <w:spacing w:val="-5"/>
          <w:sz w:val="24"/>
          <w:szCs w:val="24"/>
        </w:rPr>
        <w:t>h</w:t>
      </w:r>
      <w:r w:rsidRPr="00CE4003">
        <w:rPr>
          <w:sz w:val="24"/>
          <w:szCs w:val="24"/>
        </w:rPr>
        <w:t>e p</w:t>
      </w:r>
      <w:r w:rsidRPr="00CE4003">
        <w:rPr>
          <w:spacing w:val="1"/>
          <w:sz w:val="24"/>
          <w:szCs w:val="24"/>
        </w:rPr>
        <w:t>r</w:t>
      </w:r>
      <w:r w:rsidRPr="00CE4003">
        <w:rPr>
          <w:spacing w:val="5"/>
          <w:sz w:val="24"/>
          <w:szCs w:val="24"/>
        </w:rPr>
        <w:t>o</w:t>
      </w:r>
      <w:r w:rsidRPr="00CE4003">
        <w:rPr>
          <w:spacing w:val="-8"/>
          <w:sz w:val="24"/>
          <w:szCs w:val="24"/>
        </w:rPr>
        <w:t>f</w:t>
      </w:r>
      <w:r w:rsidRPr="00CE4003">
        <w:rPr>
          <w:spacing w:val="-1"/>
          <w:sz w:val="24"/>
          <w:szCs w:val="24"/>
        </w:rPr>
        <w:t>e</w:t>
      </w:r>
      <w:r w:rsidRPr="00CE4003">
        <w:rPr>
          <w:spacing w:val="-2"/>
          <w:sz w:val="24"/>
          <w:szCs w:val="24"/>
        </w:rPr>
        <w:t>s</w:t>
      </w:r>
      <w:r w:rsidRPr="00CE4003">
        <w:rPr>
          <w:spacing w:val="2"/>
          <w:sz w:val="24"/>
          <w:szCs w:val="24"/>
        </w:rPr>
        <w:t>s</w:t>
      </w:r>
      <w:r w:rsidRPr="00CE4003">
        <w:rPr>
          <w:spacing w:val="-9"/>
          <w:sz w:val="24"/>
          <w:szCs w:val="24"/>
        </w:rPr>
        <w:t>i</w:t>
      </w:r>
      <w:r w:rsidRPr="00CE4003">
        <w:rPr>
          <w:spacing w:val="9"/>
          <w:sz w:val="24"/>
          <w:szCs w:val="24"/>
        </w:rPr>
        <w:t>o</w:t>
      </w:r>
      <w:r w:rsidRPr="00CE4003">
        <w:rPr>
          <w:spacing w:val="-5"/>
          <w:sz w:val="24"/>
          <w:szCs w:val="24"/>
        </w:rPr>
        <w:t>n</w:t>
      </w:r>
      <w:r w:rsidRPr="00CE4003">
        <w:rPr>
          <w:spacing w:val="4"/>
          <w:sz w:val="24"/>
          <w:szCs w:val="24"/>
        </w:rPr>
        <w:t>a</w:t>
      </w:r>
      <w:r w:rsidRPr="00CE4003">
        <w:rPr>
          <w:sz w:val="24"/>
          <w:szCs w:val="24"/>
        </w:rPr>
        <w:t>l</w:t>
      </w:r>
      <w:r w:rsidRPr="00CE4003">
        <w:rPr>
          <w:spacing w:val="5"/>
          <w:sz w:val="24"/>
          <w:szCs w:val="24"/>
        </w:rPr>
        <w:t xml:space="preserve"> p</w:t>
      </w:r>
      <w:r w:rsidRPr="00CE4003">
        <w:rPr>
          <w:spacing w:val="-4"/>
          <w:sz w:val="24"/>
          <w:szCs w:val="24"/>
        </w:rPr>
        <w:t>l</w:t>
      </w:r>
      <w:r w:rsidRPr="00CE4003">
        <w:rPr>
          <w:spacing w:val="4"/>
          <w:sz w:val="24"/>
          <w:szCs w:val="24"/>
        </w:rPr>
        <w:t>a</w:t>
      </w:r>
      <w:r w:rsidRPr="00CE4003">
        <w:rPr>
          <w:sz w:val="24"/>
          <w:szCs w:val="24"/>
        </w:rPr>
        <w:t>n</w:t>
      </w:r>
      <w:r w:rsidRPr="00CE4003">
        <w:rPr>
          <w:spacing w:val="-5"/>
          <w:sz w:val="24"/>
          <w:szCs w:val="24"/>
        </w:rPr>
        <w:t>n</w:t>
      </w:r>
      <w:r w:rsidRPr="00CE4003">
        <w:rPr>
          <w:spacing w:val="-1"/>
          <w:sz w:val="24"/>
          <w:szCs w:val="24"/>
        </w:rPr>
        <w:t>e</w:t>
      </w:r>
      <w:r w:rsidRPr="00CE4003">
        <w:rPr>
          <w:sz w:val="24"/>
          <w:szCs w:val="24"/>
        </w:rPr>
        <w:t>r</w:t>
      </w:r>
      <w:r w:rsidRPr="00CE4003">
        <w:rPr>
          <w:spacing w:val="11"/>
          <w:sz w:val="24"/>
          <w:szCs w:val="24"/>
        </w:rPr>
        <w:t xml:space="preserve"> </w:t>
      </w:r>
      <w:r w:rsidRPr="00CE4003">
        <w:rPr>
          <w:spacing w:val="-4"/>
          <w:sz w:val="24"/>
          <w:szCs w:val="24"/>
        </w:rPr>
        <w:t>m</w:t>
      </w:r>
      <w:r w:rsidRPr="00CE4003">
        <w:rPr>
          <w:sz w:val="24"/>
          <w:szCs w:val="24"/>
        </w:rPr>
        <w:t>u</w:t>
      </w:r>
      <w:r w:rsidRPr="00CE4003">
        <w:rPr>
          <w:spacing w:val="-2"/>
          <w:sz w:val="24"/>
          <w:szCs w:val="24"/>
        </w:rPr>
        <w:t>s</w:t>
      </w:r>
      <w:r w:rsidRPr="00CE4003">
        <w:rPr>
          <w:sz w:val="24"/>
          <w:szCs w:val="24"/>
        </w:rPr>
        <w:t>t</w:t>
      </w:r>
      <w:r w:rsidRPr="00CE4003">
        <w:rPr>
          <w:spacing w:val="10"/>
          <w:sz w:val="24"/>
          <w:szCs w:val="24"/>
        </w:rPr>
        <w:t xml:space="preserve"> </w:t>
      </w:r>
      <w:r w:rsidRPr="00CE4003">
        <w:rPr>
          <w:spacing w:val="4"/>
          <w:sz w:val="24"/>
          <w:szCs w:val="24"/>
        </w:rPr>
        <w:t>e</w:t>
      </w:r>
      <w:r w:rsidRPr="00CE4003">
        <w:rPr>
          <w:spacing w:val="-5"/>
          <w:sz w:val="24"/>
          <w:szCs w:val="24"/>
        </w:rPr>
        <w:t>n</w:t>
      </w:r>
      <w:r w:rsidRPr="00CE4003">
        <w:rPr>
          <w:sz w:val="24"/>
          <w:szCs w:val="24"/>
        </w:rPr>
        <w:t>d</w:t>
      </w:r>
      <w:r w:rsidRPr="00CE4003">
        <w:rPr>
          <w:spacing w:val="-1"/>
          <w:sz w:val="24"/>
          <w:szCs w:val="24"/>
        </w:rPr>
        <w:t>e</w:t>
      </w:r>
      <w:r w:rsidRPr="00CE4003">
        <w:rPr>
          <w:spacing w:val="4"/>
          <w:sz w:val="24"/>
          <w:szCs w:val="24"/>
        </w:rPr>
        <w:t>a</w:t>
      </w:r>
      <w:r w:rsidRPr="00CE4003">
        <w:rPr>
          <w:spacing w:val="-5"/>
          <w:sz w:val="24"/>
          <w:szCs w:val="24"/>
        </w:rPr>
        <w:t>v</w:t>
      </w:r>
      <w:r w:rsidRPr="00CE4003">
        <w:rPr>
          <w:spacing w:val="5"/>
          <w:sz w:val="24"/>
          <w:szCs w:val="24"/>
        </w:rPr>
        <w:t>o</w:t>
      </w:r>
      <w:r w:rsidRPr="00CE4003">
        <w:rPr>
          <w:sz w:val="24"/>
          <w:szCs w:val="24"/>
        </w:rPr>
        <w:t>r</w:t>
      </w:r>
      <w:r w:rsidRPr="00CE4003">
        <w:rPr>
          <w:spacing w:val="6"/>
          <w:sz w:val="24"/>
          <w:szCs w:val="24"/>
        </w:rPr>
        <w:t xml:space="preserve"> </w:t>
      </w:r>
      <w:r w:rsidRPr="00CE4003">
        <w:rPr>
          <w:sz w:val="24"/>
          <w:szCs w:val="24"/>
        </w:rPr>
        <w:t>to</w:t>
      </w:r>
      <w:r w:rsidRPr="00CE4003">
        <w:rPr>
          <w:spacing w:val="10"/>
          <w:sz w:val="24"/>
          <w:szCs w:val="24"/>
        </w:rPr>
        <w:t xml:space="preserve"> </w:t>
      </w:r>
      <w:r w:rsidRPr="00CE4003">
        <w:rPr>
          <w:spacing w:val="-1"/>
          <w:sz w:val="24"/>
          <w:szCs w:val="24"/>
        </w:rPr>
        <w:t>c</w:t>
      </w:r>
      <w:r w:rsidRPr="00CE4003">
        <w:rPr>
          <w:spacing w:val="1"/>
          <w:sz w:val="24"/>
          <w:szCs w:val="24"/>
        </w:rPr>
        <w:t>r</w:t>
      </w:r>
      <w:r w:rsidRPr="00CE4003">
        <w:rPr>
          <w:spacing w:val="-1"/>
          <w:sz w:val="24"/>
          <w:szCs w:val="24"/>
        </w:rPr>
        <w:t>ea</w:t>
      </w:r>
      <w:r w:rsidRPr="00CE4003">
        <w:rPr>
          <w:spacing w:val="5"/>
          <w:sz w:val="24"/>
          <w:szCs w:val="24"/>
        </w:rPr>
        <w:t>t</w:t>
      </w:r>
      <w:r w:rsidRPr="00CE4003">
        <w:rPr>
          <w:sz w:val="24"/>
          <w:szCs w:val="24"/>
        </w:rPr>
        <w:t>e</w:t>
      </w:r>
      <w:r w:rsidRPr="00CE4003">
        <w:rPr>
          <w:spacing w:val="4"/>
          <w:sz w:val="24"/>
          <w:szCs w:val="24"/>
        </w:rPr>
        <w:t xml:space="preserve"> </w:t>
      </w:r>
      <w:r w:rsidRPr="00CE4003">
        <w:rPr>
          <w:sz w:val="24"/>
          <w:szCs w:val="24"/>
        </w:rPr>
        <w:t>a</w:t>
      </w:r>
      <w:r w:rsidRPr="00CE4003">
        <w:rPr>
          <w:spacing w:val="4"/>
          <w:sz w:val="24"/>
          <w:szCs w:val="24"/>
        </w:rPr>
        <w:t xml:space="preserve"> </w:t>
      </w:r>
      <w:r w:rsidR="00E82307">
        <w:rPr>
          <w:spacing w:val="4"/>
          <w:sz w:val="24"/>
          <w:szCs w:val="24"/>
        </w:rPr>
        <w:t xml:space="preserve">clustered </w:t>
      </w:r>
      <w:r w:rsidRPr="00CE4003">
        <w:rPr>
          <w:spacing w:val="-2"/>
          <w:sz w:val="24"/>
          <w:szCs w:val="24"/>
        </w:rPr>
        <w:t>s</w:t>
      </w:r>
      <w:r w:rsidRPr="00CE4003">
        <w:rPr>
          <w:spacing w:val="5"/>
          <w:sz w:val="24"/>
          <w:szCs w:val="24"/>
        </w:rPr>
        <w:t>u</w:t>
      </w:r>
      <w:r w:rsidRPr="00CE4003">
        <w:rPr>
          <w:spacing w:val="-5"/>
          <w:sz w:val="24"/>
          <w:szCs w:val="24"/>
        </w:rPr>
        <w:t>b</w:t>
      </w:r>
      <w:r w:rsidRPr="00CE4003">
        <w:rPr>
          <w:spacing w:val="5"/>
          <w:sz w:val="24"/>
          <w:szCs w:val="24"/>
        </w:rPr>
        <w:t>d</w:t>
      </w:r>
      <w:r w:rsidRPr="00CE4003">
        <w:rPr>
          <w:spacing w:val="-4"/>
          <w:sz w:val="24"/>
          <w:szCs w:val="24"/>
        </w:rPr>
        <w:t>i</w:t>
      </w:r>
      <w:r w:rsidRPr="00CE4003">
        <w:rPr>
          <w:spacing w:val="5"/>
          <w:sz w:val="24"/>
          <w:szCs w:val="24"/>
        </w:rPr>
        <w:t>v</w:t>
      </w:r>
      <w:r w:rsidRPr="00CE4003">
        <w:rPr>
          <w:spacing w:val="-4"/>
          <w:sz w:val="24"/>
          <w:szCs w:val="24"/>
        </w:rPr>
        <w:t>i</w:t>
      </w:r>
      <w:r w:rsidRPr="00CE4003">
        <w:rPr>
          <w:spacing w:val="2"/>
          <w:sz w:val="24"/>
          <w:szCs w:val="24"/>
        </w:rPr>
        <w:t>s</w:t>
      </w:r>
      <w:r w:rsidRPr="00CE4003">
        <w:rPr>
          <w:spacing w:val="-9"/>
          <w:sz w:val="24"/>
          <w:szCs w:val="24"/>
        </w:rPr>
        <w:t>i</w:t>
      </w:r>
      <w:r w:rsidRPr="00CE4003">
        <w:rPr>
          <w:spacing w:val="9"/>
          <w:sz w:val="24"/>
          <w:szCs w:val="24"/>
        </w:rPr>
        <w:t>o</w:t>
      </w:r>
      <w:r w:rsidRPr="00CE4003">
        <w:rPr>
          <w:sz w:val="24"/>
          <w:szCs w:val="24"/>
        </w:rPr>
        <w:t xml:space="preserve">n </w:t>
      </w:r>
      <w:r w:rsidRPr="00CE4003">
        <w:rPr>
          <w:spacing w:val="5"/>
          <w:sz w:val="24"/>
          <w:szCs w:val="24"/>
        </w:rPr>
        <w:t>p</w:t>
      </w:r>
      <w:r w:rsidRPr="00CE4003">
        <w:rPr>
          <w:spacing w:val="-4"/>
          <w:sz w:val="24"/>
          <w:szCs w:val="24"/>
        </w:rPr>
        <w:t>l</w:t>
      </w:r>
      <w:r w:rsidRPr="00CE4003">
        <w:rPr>
          <w:spacing w:val="4"/>
          <w:sz w:val="24"/>
          <w:szCs w:val="24"/>
        </w:rPr>
        <w:t>a</w:t>
      </w:r>
      <w:r w:rsidRPr="00CE4003">
        <w:rPr>
          <w:sz w:val="24"/>
          <w:szCs w:val="24"/>
        </w:rPr>
        <w:t>n</w:t>
      </w:r>
      <w:r w:rsidRPr="00CE4003">
        <w:rPr>
          <w:spacing w:val="5"/>
          <w:sz w:val="24"/>
          <w:szCs w:val="24"/>
        </w:rPr>
        <w:t xml:space="preserve"> t</w:t>
      </w:r>
      <w:r w:rsidRPr="00CE4003">
        <w:rPr>
          <w:spacing w:val="-5"/>
          <w:sz w:val="24"/>
          <w:szCs w:val="24"/>
        </w:rPr>
        <w:t>h</w:t>
      </w:r>
      <w:r w:rsidRPr="00CE4003">
        <w:rPr>
          <w:spacing w:val="-1"/>
          <w:sz w:val="24"/>
          <w:szCs w:val="24"/>
        </w:rPr>
        <w:t>a</w:t>
      </w:r>
      <w:r w:rsidRPr="00CE4003">
        <w:rPr>
          <w:sz w:val="24"/>
          <w:szCs w:val="24"/>
        </w:rPr>
        <w:t>t</w:t>
      </w:r>
      <w:r w:rsidRPr="00CE4003">
        <w:rPr>
          <w:spacing w:val="10"/>
          <w:sz w:val="24"/>
          <w:szCs w:val="24"/>
        </w:rPr>
        <w:t xml:space="preserve"> </w:t>
      </w:r>
      <w:r w:rsidRPr="00CE4003">
        <w:rPr>
          <w:spacing w:val="4"/>
          <w:sz w:val="24"/>
          <w:szCs w:val="24"/>
        </w:rPr>
        <w:t>w</w:t>
      </w:r>
      <w:r w:rsidRPr="00CE4003">
        <w:rPr>
          <w:spacing w:val="-4"/>
          <w:sz w:val="24"/>
          <w:szCs w:val="24"/>
        </w:rPr>
        <w:t>i</w:t>
      </w:r>
      <w:r w:rsidRPr="00CE4003">
        <w:rPr>
          <w:sz w:val="24"/>
          <w:szCs w:val="24"/>
        </w:rPr>
        <w:t>ll</w:t>
      </w:r>
      <w:r w:rsidRPr="00CE4003">
        <w:rPr>
          <w:spacing w:val="6"/>
          <w:sz w:val="24"/>
          <w:szCs w:val="24"/>
        </w:rPr>
        <w:t xml:space="preserve"> </w:t>
      </w:r>
      <w:r w:rsidRPr="00CE4003">
        <w:rPr>
          <w:spacing w:val="-4"/>
          <w:sz w:val="24"/>
          <w:szCs w:val="24"/>
        </w:rPr>
        <w:t>m</w:t>
      </w:r>
      <w:r w:rsidRPr="00CE4003">
        <w:rPr>
          <w:spacing w:val="4"/>
          <w:sz w:val="24"/>
          <w:szCs w:val="24"/>
        </w:rPr>
        <w:t>e</w:t>
      </w:r>
      <w:r w:rsidRPr="00CE4003">
        <w:rPr>
          <w:spacing w:val="-1"/>
          <w:sz w:val="24"/>
          <w:szCs w:val="24"/>
        </w:rPr>
        <w:t>e</w:t>
      </w:r>
      <w:r w:rsidRPr="00CE4003">
        <w:rPr>
          <w:sz w:val="24"/>
          <w:szCs w:val="24"/>
        </w:rPr>
        <w:t>t</w:t>
      </w:r>
      <w:r w:rsidRPr="00CE4003">
        <w:rPr>
          <w:spacing w:val="10"/>
          <w:sz w:val="24"/>
          <w:szCs w:val="24"/>
        </w:rPr>
        <w:t xml:space="preserve"> </w:t>
      </w:r>
      <w:r w:rsidRPr="00CE4003">
        <w:rPr>
          <w:spacing w:val="5"/>
          <w:sz w:val="24"/>
          <w:szCs w:val="24"/>
        </w:rPr>
        <w:t>t</w:t>
      </w:r>
      <w:r w:rsidRPr="00CE4003">
        <w:rPr>
          <w:spacing w:val="-5"/>
          <w:sz w:val="24"/>
          <w:szCs w:val="24"/>
        </w:rPr>
        <w:t>h</w:t>
      </w:r>
      <w:r w:rsidRPr="00CE4003">
        <w:rPr>
          <w:sz w:val="24"/>
          <w:szCs w:val="24"/>
        </w:rPr>
        <w:t xml:space="preserve">e </w:t>
      </w:r>
      <w:r w:rsidRPr="00CE4003">
        <w:rPr>
          <w:spacing w:val="5"/>
          <w:sz w:val="24"/>
          <w:szCs w:val="24"/>
        </w:rPr>
        <w:t>o</w:t>
      </w:r>
      <w:r w:rsidRPr="00CE4003">
        <w:rPr>
          <w:sz w:val="24"/>
          <w:szCs w:val="24"/>
        </w:rPr>
        <w:t>b</w:t>
      </w:r>
      <w:r w:rsidRPr="00CE4003">
        <w:rPr>
          <w:spacing w:val="-9"/>
          <w:sz w:val="24"/>
          <w:szCs w:val="24"/>
        </w:rPr>
        <w:t>j</w:t>
      </w:r>
      <w:r w:rsidRPr="00CE4003">
        <w:rPr>
          <w:spacing w:val="-1"/>
          <w:sz w:val="24"/>
          <w:szCs w:val="24"/>
        </w:rPr>
        <w:t>ec</w:t>
      </w:r>
      <w:r w:rsidRPr="00CE4003">
        <w:rPr>
          <w:spacing w:val="10"/>
          <w:sz w:val="24"/>
          <w:szCs w:val="24"/>
        </w:rPr>
        <w:t>t</w:t>
      </w:r>
      <w:r w:rsidRPr="00CE4003">
        <w:rPr>
          <w:spacing w:val="-4"/>
          <w:sz w:val="24"/>
          <w:szCs w:val="24"/>
        </w:rPr>
        <w:t>i</w:t>
      </w:r>
      <w:r w:rsidRPr="00CE4003">
        <w:rPr>
          <w:spacing w:val="-5"/>
          <w:sz w:val="24"/>
          <w:szCs w:val="24"/>
        </w:rPr>
        <w:t>v</w:t>
      </w:r>
      <w:r w:rsidRPr="00CE4003">
        <w:rPr>
          <w:spacing w:val="4"/>
          <w:sz w:val="24"/>
          <w:szCs w:val="24"/>
        </w:rPr>
        <w:t>e</w:t>
      </w:r>
      <w:r w:rsidRPr="00CE4003">
        <w:rPr>
          <w:sz w:val="24"/>
          <w:szCs w:val="24"/>
        </w:rPr>
        <w:t xml:space="preserve">s </w:t>
      </w:r>
      <w:r w:rsidRPr="00CE4003">
        <w:rPr>
          <w:spacing w:val="9"/>
          <w:sz w:val="24"/>
          <w:szCs w:val="24"/>
        </w:rPr>
        <w:t>o</w:t>
      </w:r>
      <w:r w:rsidRPr="00CE4003">
        <w:rPr>
          <w:sz w:val="24"/>
          <w:szCs w:val="24"/>
        </w:rPr>
        <w:t>f</w:t>
      </w:r>
      <w:r w:rsidRPr="00CE4003">
        <w:rPr>
          <w:spacing w:val="-6"/>
          <w:sz w:val="24"/>
          <w:szCs w:val="24"/>
        </w:rPr>
        <w:t xml:space="preserve"> </w:t>
      </w:r>
      <w:r w:rsidRPr="00CE4003">
        <w:rPr>
          <w:spacing w:val="5"/>
          <w:sz w:val="24"/>
          <w:szCs w:val="24"/>
        </w:rPr>
        <w:t>t</w:t>
      </w:r>
      <w:r w:rsidRPr="00CE4003">
        <w:rPr>
          <w:spacing w:val="-5"/>
          <w:sz w:val="24"/>
          <w:szCs w:val="24"/>
        </w:rPr>
        <w:t>h</w:t>
      </w:r>
      <w:r w:rsidRPr="00CE4003">
        <w:rPr>
          <w:sz w:val="24"/>
          <w:szCs w:val="24"/>
        </w:rPr>
        <w:t>e</w:t>
      </w:r>
      <w:r w:rsidRPr="00CE4003">
        <w:rPr>
          <w:spacing w:val="6"/>
          <w:sz w:val="24"/>
          <w:szCs w:val="24"/>
        </w:rPr>
        <w:t xml:space="preserve"> </w:t>
      </w:r>
      <w:r w:rsidRPr="00CE4003">
        <w:rPr>
          <w:spacing w:val="2"/>
          <w:sz w:val="24"/>
          <w:szCs w:val="24"/>
        </w:rPr>
        <w:t>T</w:t>
      </w:r>
      <w:r w:rsidRPr="00CE4003">
        <w:rPr>
          <w:spacing w:val="5"/>
          <w:sz w:val="24"/>
          <w:szCs w:val="24"/>
        </w:rPr>
        <w:t>o</w:t>
      </w:r>
      <w:r w:rsidRPr="00CE4003">
        <w:rPr>
          <w:sz w:val="24"/>
          <w:szCs w:val="24"/>
        </w:rPr>
        <w:t>wn</w:t>
      </w:r>
      <w:r w:rsidRPr="00CE4003">
        <w:rPr>
          <w:spacing w:val="-3"/>
          <w:sz w:val="24"/>
          <w:szCs w:val="24"/>
        </w:rPr>
        <w:t xml:space="preserve"> </w:t>
      </w:r>
      <w:r w:rsidRPr="00CE4003">
        <w:rPr>
          <w:spacing w:val="5"/>
          <w:sz w:val="24"/>
          <w:szCs w:val="24"/>
        </w:rPr>
        <w:t>o</w:t>
      </w:r>
      <w:r w:rsidRPr="00CE4003">
        <w:rPr>
          <w:sz w:val="24"/>
          <w:szCs w:val="24"/>
        </w:rPr>
        <w:t>f</w:t>
      </w:r>
      <w:r w:rsidRPr="00CE4003">
        <w:rPr>
          <w:spacing w:val="-1"/>
          <w:sz w:val="24"/>
          <w:szCs w:val="24"/>
        </w:rPr>
        <w:t xml:space="preserve"> </w:t>
      </w:r>
      <w:r w:rsidR="008875C9" w:rsidRPr="00CE4003">
        <w:rPr>
          <w:color w:val="FF0000"/>
          <w:spacing w:val="3"/>
          <w:sz w:val="24"/>
          <w:szCs w:val="24"/>
        </w:rPr>
        <w:t>Roseboom</w:t>
      </w:r>
      <w:r w:rsidRPr="00CE4003">
        <w:rPr>
          <w:spacing w:val="2"/>
          <w:sz w:val="24"/>
          <w:szCs w:val="24"/>
        </w:rPr>
        <w:t xml:space="preserve"> </w:t>
      </w:r>
      <w:r w:rsidRPr="00CE4003">
        <w:rPr>
          <w:spacing w:val="-2"/>
          <w:sz w:val="24"/>
          <w:szCs w:val="24"/>
        </w:rPr>
        <w:t>C</w:t>
      </w:r>
      <w:r w:rsidRPr="00CE4003">
        <w:rPr>
          <w:spacing w:val="9"/>
          <w:sz w:val="24"/>
          <w:szCs w:val="24"/>
        </w:rPr>
        <w:t>o</w:t>
      </w:r>
      <w:r w:rsidRPr="00CE4003">
        <w:rPr>
          <w:spacing w:val="-9"/>
          <w:sz w:val="24"/>
          <w:szCs w:val="24"/>
        </w:rPr>
        <w:t>m</w:t>
      </w:r>
      <w:r w:rsidRPr="00CE4003">
        <w:rPr>
          <w:sz w:val="24"/>
          <w:szCs w:val="24"/>
        </w:rPr>
        <w:t>p</w:t>
      </w:r>
      <w:r w:rsidRPr="00CE4003">
        <w:rPr>
          <w:spacing w:val="1"/>
          <w:sz w:val="24"/>
          <w:szCs w:val="24"/>
        </w:rPr>
        <w:t>r</w:t>
      </w:r>
      <w:r w:rsidRPr="00CE4003">
        <w:rPr>
          <w:spacing w:val="-1"/>
          <w:sz w:val="24"/>
          <w:szCs w:val="24"/>
        </w:rPr>
        <w:t>e</w:t>
      </w:r>
      <w:r w:rsidRPr="00CE4003">
        <w:rPr>
          <w:sz w:val="24"/>
          <w:szCs w:val="24"/>
        </w:rPr>
        <w:t>h</w:t>
      </w:r>
      <w:r w:rsidRPr="00CE4003">
        <w:rPr>
          <w:spacing w:val="-1"/>
          <w:sz w:val="24"/>
          <w:szCs w:val="24"/>
        </w:rPr>
        <w:t>e</w:t>
      </w:r>
      <w:r w:rsidRPr="00CE4003">
        <w:rPr>
          <w:sz w:val="24"/>
          <w:szCs w:val="24"/>
        </w:rPr>
        <w:t>n</w:t>
      </w:r>
      <w:r w:rsidRPr="00CE4003">
        <w:rPr>
          <w:spacing w:val="2"/>
          <w:sz w:val="24"/>
          <w:szCs w:val="24"/>
        </w:rPr>
        <w:t>s</w:t>
      </w:r>
      <w:r w:rsidRPr="00CE4003">
        <w:rPr>
          <w:spacing w:val="-4"/>
          <w:sz w:val="24"/>
          <w:szCs w:val="24"/>
        </w:rPr>
        <w:t>i</w:t>
      </w:r>
      <w:r w:rsidRPr="00CE4003">
        <w:rPr>
          <w:sz w:val="24"/>
          <w:szCs w:val="24"/>
        </w:rPr>
        <w:t>ve</w:t>
      </w:r>
      <w:r w:rsidRPr="00CE4003">
        <w:rPr>
          <w:spacing w:val="1"/>
          <w:sz w:val="24"/>
          <w:szCs w:val="24"/>
        </w:rPr>
        <w:t xml:space="preserve"> </w:t>
      </w:r>
      <w:r w:rsidRPr="00CE4003">
        <w:rPr>
          <w:spacing w:val="6"/>
          <w:sz w:val="24"/>
          <w:szCs w:val="24"/>
        </w:rPr>
        <w:t>P</w:t>
      </w:r>
      <w:r w:rsidRPr="00CE4003">
        <w:rPr>
          <w:spacing w:val="-4"/>
          <w:sz w:val="24"/>
          <w:szCs w:val="24"/>
        </w:rPr>
        <w:t>l</w:t>
      </w:r>
      <w:r w:rsidRPr="00CE4003">
        <w:rPr>
          <w:spacing w:val="4"/>
          <w:sz w:val="24"/>
          <w:szCs w:val="24"/>
        </w:rPr>
        <w:t>a</w:t>
      </w:r>
      <w:r w:rsidRPr="00CE4003">
        <w:rPr>
          <w:spacing w:val="-5"/>
          <w:sz w:val="24"/>
          <w:szCs w:val="24"/>
        </w:rPr>
        <w:t>n</w:t>
      </w:r>
      <w:r w:rsidRPr="00CE4003">
        <w:rPr>
          <w:sz w:val="24"/>
          <w:szCs w:val="24"/>
        </w:rPr>
        <w:t xml:space="preserve">. </w:t>
      </w:r>
      <w:r w:rsidRPr="00CE4003">
        <w:rPr>
          <w:spacing w:val="6"/>
          <w:sz w:val="24"/>
          <w:szCs w:val="24"/>
        </w:rPr>
        <w:t xml:space="preserve"> </w:t>
      </w:r>
      <w:r w:rsidRPr="00CE4003">
        <w:rPr>
          <w:spacing w:val="7"/>
          <w:sz w:val="24"/>
          <w:szCs w:val="24"/>
        </w:rPr>
        <w:t>T</w:t>
      </w:r>
      <w:r w:rsidRPr="00CE4003">
        <w:rPr>
          <w:spacing w:val="-5"/>
          <w:sz w:val="24"/>
          <w:szCs w:val="24"/>
        </w:rPr>
        <w:t>h</w:t>
      </w:r>
      <w:r w:rsidRPr="00CE4003">
        <w:rPr>
          <w:sz w:val="24"/>
          <w:szCs w:val="24"/>
        </w:rPr>
        <w:t>e</w:t>
      </w:r>
      <w:r w:rsidRPr="00CE4003">
        <w:rPr>
          <w:spacing w:val="12"/>
          <w:sz w:val="24"/>
          <w:szCs w:val="24"/>
        </w:rPr>
        <w:t xml:space="preserve"> </w:t>
      </w:r>
      <w:r w:rsidRPr="00CE4003">
        <w:rPr>
          <w:spacing w:val="6"/>
          <w:sz w:val="24"/>
          <w:szCs w:val="24"/>
        </w:rPr>
        <w:t>P</w:t>
      </w:r>
      <w:r w:rsidRPr="00CE4003">
        <w:rPr>
          <w:spacing w:val="-4"/>
          <w:sz w:val="24"/>
          <w:szCs w:val="24"/>
        </w:rPr>
        <w:t>l</w:t>
      </w:r>
      <w:r w:rsidRPr="00CE4003">
        <w:rPr>
          <w:spacing w:val="4"/>
          <w:sz w:val="24"/>
          <w:szCs w:val="24"/>
        </w:rPr>
        <w:t>a</w:t>
      </w:r>
      <w:r w:rsidRPr="00CE4003">
        <w:rPr>
          <w:sz w:val="24"/>
          <w:szCs w:val="24"/>
        </w:rPr>
        <w:t>nn</w:t>
      </w:r>
      <w:r w:rsidRPr="00CE4003">
        <w:rPr>
          <w:spacing w:val="-4"/>
          <w:sz w:val="24"/>
          <w:szCs w:val="24"/>
        </w:rPr>
        <w:t>i</w:t>
      </w:r>
      <w:r w:rsidRPr="00CE4003">
        <w:rPr>
          <w:sz w:val="24"/>
          <w:szCs w:val="24"/>
        </w:rPr>
        <w:t>ng</w:t>
      </w:r>
      <w:r w:rsidRPr="00CE4003">
        <w:rPr>
          <w:spacing w:val="7"/>
          <w:sz w:val="24"/>
          <w:szCs w:val="24"/>
        </w:rPr>
        <w:t xml:space="preserve"> </w:t>
      </w:r>
      <w:r w:rsidRPr="00CE4003">
        <w:rPr>
          <w:spacing w:val="-2"/>
          <w:sz w:val="24"/>
          <w:szCs w:val="24"/>
        </w:rPr>
        <w:t>B</w:t>
      </w:r>
      <w:r w:rsidRPr="00CE4003">
        <w:rPr>
          <w:spacing w:val="5"/>
          <w:sz w:val="24"/>
          <w:szCs w:val="24"/>
        </w:rPr>
        <w:t>o</w:t>
      </w:r>
      <w:r w:rsidRPr="00CE4003">
        <w:rPr>
          <w:spacing w:val="-1"/>
          <w:sz w:val="24"/>
          <w:szCs w:val="24"/>
        </w:rPr>
        <w:t>a</w:t>
      </w:r>
      <w:r w:rsidRPr="00CE4003">
        <w:rPr>
          <w:spacing w:val="1"/>
          <w:sz w:val="24"/>
          <w:szCs w:val="24"/>
        </w:rPr>
        <w:t>r</w:t>
      </w:r>
      <w:r w:rsidRPr="00CE4003">
        <w:rPr>
          <w:sz w:val="24"/>
          <w:szCs w:val="24"/>
        </w:rPr>
        <w:t>d</w:t>
      </w:r>
      <w:r w:rsidRPr="00CE4003">
        <w:rPr>
          <w:spacing w:val="7"/>
          <w:sz w:val="24"/>
          <w:szCs w:val="24"/>
        </w:rPr>
        <w:t xml:space="preserve"> </w:t>
      </w:r>
      <w:r w:rsidRPr="00CE4003">
        <w:rPr>
          <w:spacing w:val="-9"/>
          <w:sz w:val="24"/>
          <w:szCs w:val="24"/>
        </w:rPr>
        <w:t>m</w:t>
      </w:r>
      <w:r w:rsidRPr="00CE4003">
        <w:rPr>
          <w:sz w:val="24"/>
          <w:szCs w:val="24"/>
        </w:rPr>
        <w:t>u</w:t>
      </w:r>
      <w:r w:rsidRPr="00CE4003">
        <w:rPr>
          <w:spacing w:val="-2"/>
          <w:sz w:val="24"/>
          <w:szCs w:val="24"/>
        </w:rPr>
        <w:t>s</w:t>
      </w:r>
      <w:r w:rsidRPr="00CE4003">
        <w:rPr>
          <w:sz w:val="24"/>
          <w:szCs w:val="24"/>
        </w:rPr>
        <w:t xml:space="preserve">t </w:t>
      </w:r>
      <w:r w:rsidRPr="00CE4003">
        <w:rPr>
          <w:spacing w:val="-1"/>
          <w:sz w:val="24"/>
          <w:szCs w:val="24"/>
        </w:rPr>
        <w:t>a</w:t>
      </w:r>
      <w:r w:rsidRPr="00CE4003">
        <w:rPr>
          <w:sz w:val="24"/>
          <w:szCs w:val="24"/>
        </w:rPr>
        <w:t>pp</w:t>
      </w:r>
      <w:r w:rsidRPr="00CE4003">
        <w:rPr>
          <w:spacing w:val="1"/>
          <w:sz w:val="24"/>
          <w:szCs w:val="24"/>
        </w:rPr>
        <w:t>r</w:t>
      </w:r>
      <w:r w:rsidRPr="00CE4003">
        <w:rPr>
          <w:spacing w:val="5"/>
          <w:sz w:val="24"/>
          <w:szCs w:val="24"/>
        </w:rPr>
        <w:t>o</w:t>
      </w:r>
      <w:r w:rsidRPr="00CE4003">
        <w:rPr>
          <w:spacing w:val="-5"/>
          <w:sz w:val="24"/>
          <w:szCs w:val="24"/>
        </w:rPr>
        <w:t>v</w:t>
      </w:r>
      <w:r w:rsidRPr="00CE4003">
        <w:rPr>
          <w:sz w:val="24"/>
          <w:szCs w:val="24"/>
        </w:rPr>
        <w:t>e</w:t>
      </w:r>
      <w:r w:rsidRPr="00CE4003">
        <w:rPr>
          <w:spacing w:val="-3"/>
          <w:sz w:val="24"/>
          <w:szCs w:val="24"/>
        </w:rPr>
        <w:t xml:space="preserve"> </w:t>
      </w:r>
      <w:r w:rsidRPr="00CE4003">
        <w:rPr>
          <w:spacing w:val="5"/>
          <w:sz w:val="24"/>
          <w:szCs w:val="24"/>
        </w:rPr>
        <w:t>t</w:t>
      </w:r>
      <w:r w:rsidRPr="00CE4003">
        <w:rPr>
          <w:spacing w:val="-5"/>
          <w:sz w:val="24"/>
          <w:szCs w:val="24"/>
        </w:rPr>
        <w:t>h</w:t>
      </w:r>
      <w:r w:rsidRPr="00CE4003">
        <w:rPr>
          <w:sz w:val="24"/>
          <w:szCs w:val="24"/>
        </w:rPr>
        <w:t>e</w:t>
      </w:r>
      <w:r w:rsidRPr="00CE4003">
        <w:rPr>
          <w:spacing w:val="1"/>
          <w:sz w:val="24"/>
          <w:szCs w:val="24"/>
        </w:rPr>
        <w:t xml:space="preserve"> </w:t>
      </w:r>
      <w:r w:rsidRPr="00CE4003">
        <w:rPr>
          <w:sz w:val="24"/>
          <w:szCs w:val="24"/>
        </w:rPr>
        <w:t>p</w:t>
      </w:r>
      <w:r w:rsidRPr="00CE4003">
        <w:rPr>
          <w:spacing w:val="1"/>
          <w:sz w:val="24"/>
          <w:szCs w:val="24"/>
        </w:rPr>
        <w:t>r</w:t>
      </w:r>
      <w:r w:rsidRPr="00CE4003">
        <w:rPr>
          <w:spacing w:val="-1"/>
          <w:sz w:val="24"/>
          <w:szCs w:val="24"/>
        </w:rPr>
        <w:t>e</w:t>
      </w:r>
      <w:r w:rsidRPr="00CE4003">
        <w:rPr>
          <w:sz w:val="24"/>
          <w:szCs w:val="24"/>
        </w:rPr>
        <w:t>p</w:t>
      </w:r>
      <w:r w:rsidRPr="00CE4003">
        <w:rPr>
          <w:spacing w:val="-1"/>
          <w:sz w:val="24"/>
          <w:szCs w:val="24"/>
        </w:rPr>
        <w:t>a</w:t>
      </w:r>
      <w:r w:rsidRPr="00CE4003">
        <w:rPr>
          <w:spacing w:val="1"/>
          <w:sz w:val="24"/>
          <w:szCs w:val="24"/>
        </w:rPr>
        <w:t>r</w:t>
      </w:r>
      <w:r w:rsidRPr="00CE4003">
        <w:rPr>
          <w:spacing w:val="-1"/>
          <w:sz w:val="24"/>
          <w:szCs w:val="24"/>
        </w:rPr>
        <w:t>e</w:t>
      </w:r>
      <w:r w:rsidRPr="00CE4003">
        <w:rPr>
          <w:sz w:val="24"/>
          <w:szCs w:val="24"/>
        </w:rPr>
        <w:t>d</w:t>
      </w:r>
      <w:r w:rsidRPr="00CE4003">
        <w:rPr>
          <w:spacing w:val="2"/>
          <w:sz w:val="24"/>
          <w:szCs w:val="24"/>
        </w:rPr>
        <w:t xml:space="preserve"> </w:t>
      </w:r>
      <w:r w:rsidRPr="00CE4003">
        <w:rPr>
          <w:spacing w:val="-2"/>
          <w:sz w:val="24"/>
          <w:szCs w:val="24"/>
        </w:rPr>
        <w:t>s</w:t>
      </w:r>
      <w:r w:rsidRPr="00CE4003">
        <w:rPr>
          <w:sz w:val="24"/>
          <w:szCs w:val="24"/>
        </w:rPr>
        <w:t>u</w:t>
      </w:r>
      <w:r w:rsidRPr="00CE4003">
        <w:rPr>
          <w:spacing w:val="-5"/>
          <w:sz w:val="24"/>
          <w:szCs w:val="24"/>
        </w:rPr>
        <w:t>b</w:t>
      </w:r>
      <w:r w:rsidRPr="00CE4003">
        <w:rPr>
          <w:spacing w:val="5"/>
          <w:sz w:val="24"/>
          <w:szCs w:val="24"/>
        </w:rPr>
        <w:t>d</w:t>
      </w:r>
      <w:r w:rsidRPr="00CE4003">
        <w:rPr>
          <w:spacing w:val="-4"/>
          <w:sz w:val="24"/>
          <w:szCs w:val="24"/>
        </w:rPr>
        <w:t>i</w:t>
      </w:r>
      <w:r w:rsidRPr="00CE4003">
        <w:rPr>
          <w:spacing w:val="5"/>
          <w:sz w:val="24"/>
          <w:szCs w:val="24"/>
        </w:rPr>
        <w:t>v</w:t>
      </w:r>
      <w:r w:rsidRPr="00CE4003">
        <w:rPr>
          <w:spacing w:val="-4"/>
          <w:sz w:val="24"/>
          <w:szCs w:val="24"/>
        </w:rPr>
        <w:t>i</w:t>
      </w:r>
      <w:r w:rsidRPr="00CE4003">
        <w:rPr>
          <w:spacing w:val="2"/>
          <w:sz w:val="24"/>
          <w:szCs w:val="24"/>
        </w:rPr>
        <w:t>s</w:t>
      </w:r>
      <w:r w:rsidRPr="00CE4003">
        <w:rPr>
          <w:spacing w:val="-9"/>
          <w:sz w:val="24"/>
          <w:szCs w:val="24"/>
        </w:rPr>
        <w:t>i</w:t>
      </w:r>
      <w:r w:rsidRPr="00CE4003">
        <w:rPr>
          <w:spacing w:val="9"/>
          <w:sz w:val="24"/>
          <w:szCs w:val="24"/>
        </w:rPr>
        <w:t>o</w:t>
      </w:r>
      <w:r w:rsidRPr="00CE4003">
        <w:rPr>
          <w:sz w:val="24"/>
          <w:szCs w:val="24"/>
        </w:rPr>
        <w:t>n</w:t>
      </w:r>
      <w:r w:rsidRPr="00CE4003">
        <w:rPr>
          <w:spacing w:val="-3"/>
          <w:sz w:val="24"/>
          <w:szCs w:val="24"/>
        </w:rPr>
        <w:t xml:space="preserve"> </w:t>
      </w:r>
      <w:r w:rsidRPr="00CE4003">
        <w:rPr>
          <w:spacing w:val="5"/>
          <w:sz w:val="24"/>
          <w:szCs w:val="24"/>
        </w:rPr>
        <w:t>p</w:t>
      </w:r>
      <w:r w:rsidRPr="00CE4003">
        <w:rPr>
          <w:spacing w:val="-4"/>
          <w:sz w:val="24"/>
          <w:szCs w:val="24"/>
        </w:rPr>
        <w:t>l</w:t>
      </w:r>
      <w:r w:rsidRPr="00CE4003">
        <w:rPr>
          <w:spacing w:val="4"/>
          <w:sz w:val="24"/>
          <w:szCs w:val="24"/>
        </w:rPr>
        <w:t>a</w:t>
      </w:r>
      <w:r w:rsidRPr="00CE4003">
        <w:rPr>
          <w:spacing w:val="-5"/>
          <w:sz w:val="24"/>
          <w:szCs w:val="24"/>
        </w:rPr>
        <w:t>n</w:t>
      </w:r>
      <w:r w:rsidRPr="00CE4003">
        <w:rPr>
          <w:sz w:val="24"/>
          <w:szCs w:val="24"/>
        </w:rPr>
        <w:t>.</w:t>
      </w:r>
    </w:p>
    <w:p w:rsidR="003614F8" w:rsidRPr="00CE4003" w:rsidRDefault="003614F8">
      <w:pPr>
        <w:spacing w:before="1" w:line="280" w:lineRule="exact"/>
        <w:rPr>
          <w:sz w:val="28"/>
          <w:szCs w:val="28"/>
        </w:rPr>
      </w:pPr>
    </w:p>
    <w:p w:rsidR="00CE4003" w:rsidRDefault="004D3416" w:rsidP="00CE4003">
      <w:pPr>
        <w:spacing w:line="260" w:lineRule="exact"/>
        <w:ind w:left="821" w:right="86" w:hanging="360"/>
        <w:jc w:val="both"/>
        <w:rPr>
          <w:spacing w:val="13"/>
          <w:sz w:val="24"/>
          <w:szCs w:val="24"/>
        </w:rPr>
      </w:pPr>
      <w:r w:rsidRPr="00CE4003">
        <w:rPr>
          <w:sz w:val="24"/>
          <w:szCs w:val="24"/>
        </w:rPr>
        <w:lastRenderedPageBreak/>
        <w:t xml:space="preserve">2.  </w:t>
      </w:r>
      <w:r w:rsidRPr="00CE4003">
        <w:rPr>
          <w:spacing w:val="2"/>
          <w:sz w:val="24"/>
          <w:szCs w:val="24"/>
        </w:rPr>
        <w:t>T</w:t>
      </w:r>
      <w:r w:rsidRPr="00CE4003">
        <w:rPr>
          <w:spacing w:val="-5"/>
          <w:sz w:val="24"/>
          <w:szCs w:val="24"/>
        </w:rPr>
        <w:t>h</w:t>
      </w:r>
      <w:r w:rsidRPr="00CE4003">
        <w:rPr>
          <w:sz w:val="24"/>
          <w:szCs w:val="24"/>
        </w:rPr>
        <w:t>e</w:t>
      </w:r>
      <w:r w:rsidRPr="00CE4003">
        <w:rPr>
          <w:spacing w:val="11"/>
          <w:sz w:val="24"/>
          <w:szCs w:val="24"/>
        </w:rPr>
        <w:t xml:space="preserve"> </w:t>
      </w:r>
      <w:r w:rsidRPr="00CE4003">
        <w:rPr>
          <w:spacing w:val="6"/>
          <w:sz w:val="24"/>
          <w:szCs w:val="24"/>
        </w:rPr>
        <w:t>P</w:t>
      </w:r>
      <w:r w:rsidRPr="00CE4003">
        <w:rPr>
          <w:spacing w:val="-9"/>
          <w:sz w:val="24"/>
          <w:szCs w:val="24"/>
        </w:rPr>
        <w:t>l</w:t>
      </w:r>
      <w:r w:rsidRPr="00CE4003">
        <w:rPr>
          <w:spacing w:val="4"/>
          <w:sz w:val="24"/>
          <w:szCs w:val="24"/>
        </w:rPr>
        <w:t>a</w:t>
      </w:r>
      <w:r w:rsidRPr="00CE4003">
        <w:rPr>
          <w:sz w:val="24"/>
          <w:szCs w:val="24"/>
        </w:rPr>
        <w:t>nn</w:t>
      </w:r>
      <w:r w:rsidRPr="00CE4003">
        <w:rPr>
          <w:spacing w:val="-4"/>
          <w:sz w:val="24"/>
          <w:szCs w:val="24"/>
        </w:rPr>
        <w:t>i</w:t>
      </w:r>
      <w:r w:rsidRPr="00CE4003">
        <w:rPr>
          <w:sz w:val="24"/>
          <w:szCs w:val="24"/>
        </w:rPr>
        <w:t>ng</w:t>
      </w:r>
      <w:r w:rsidRPr="00CE4003">
        <w:rPr>
          <w:spacing w:val="12"/>
          <w:sz w:val="24"/>
          <w:szCs w:val="24"/>
        </w:rPr>
        <w:t xml:space="preserve"> </w:t>
      </w:r>
      <w:r w:rsidRPr="00CE4003">
        <w:rPr>
          <w:spacing w:val="-2"/>
          <w:sz w:val="24"/>
          <w:szCs w:val="24"/>
        </w:rPr>
        <w:t>B</w:t>
      </w:r>
      <w:r w:rsidRPr="00CE4003">
        <w:rPr>
          <w:spacing w:val="5"/>
          <w:sz w:val="24"/>
          <w:szCs w:val="24"/>
        </w:rPr>
        <w:t>o</w:t>
      </w:r>
      <w:r w:rsidRPr="00CE4003">
        <w:rPr>
          <w:spacing w:val="-1"/>
          <w:sz w:val="24"/>
          <w:szCs w:val="24"/>
        </w:rPr>
        <w:t>a</w:t>
      </w:r>
      <w:r w:rsidRPr="00CE4003">
        <w:rPr>
          <w:spacing w:val="1"/>
          <w:sz w:val="24"/>
          <w:szCs w:val="24"/>
        </w:rPr>
        <w:t>r</w:t>
      </w:r>
      <w:r w:rsidRPr="00CE4003">
        <w:rPr>
          <w:sz w:val="24"/>
          <w:szCs w:val="24"/>
        </w:rPr>
        <w:t>d</w:t>
      </w:r>
      <w:r w:rsidRPr="00CE4003">
        <w:rPr>
          <w:spacing w:val="17"/>
          <w:sz w:val="24"/>
          <w:szCs w:val="24"/>
        </w:rPr>
        <w:t xml:space="preserve"> </w:t>
      </w:r>
      <w:r w:rsidRPr="00CE4003">
        <w:rPr>
          <w:spacing w:val="-9"/>
          <w:sz w:val="24"/>
          <w:szCs w:val="24"/>
        </w:rPr>
        <w:t>i</w:t>
      </w:r>
      <w:r w:rsidRPr="00CE4003">
        <w:rPr>
          <w:sz w:val="24"/>
          <w:szCs w:val="24"/>
        </w:rPr>
        <w:t>s</w:t>
      </w:r>
      <w:r w:rsidRPr="00CE4003">
        <w:rPr>
          <w:spacing w:val="14"/>
          <w:sz w:val="24"/>
          <w:szCs w:val="24"/>
        </w:rPr>
        <w:t xml:space="preserve"> </w:t>
      </w:r>
      <w:r w:rsidRPr="00CE4003">
        <w:rPr>
          <w:spacing w:val="-8"/>
          <w:sz w:val="24"/>
          <w:szCs w:val="24"/>
        </w:rPr>
        <w:t>f</w:t>
      </w:r>
      <w:r w:rsidRPr="00CE4003">
        <w:rPr>
          <w:sz w:val="24"/>
          <w:szCs w:val="24"/>
        </w:rPr>
        <w:t>u</w:t>
      </w:r>
      <w:r w:rsidRPr="00CE4003">
        <w:rPr>
          <w:spacing w:val="1"/>
          <w:sz w:val="24"/>
          <w:szCs w:val="24"/>
        </w:rPr>
        <w:t>r</w:t>
      </w:r>
      <w:r w:rsidRPr="00CE4003">
        <w:rPr>
          <w:spacing w:val="5"/>
          <w:sz w:val="24"/>
          <w:szCs w:val="24"/>
        </w:rPr>
        <w:t>t</w:t>
      </w:r>
      <w:r w:rsidRPr="00CE4003">
        <w:rPr>
          <w:spacing w:val="-5"/>
          <w:sz w:val="24"/>
          <w:szCs w:val="24"/>
        </w:rPr>
        <w:t>h</w:t>
      </w:r>
      <w:r w:rsidRPr="00CE4003">
        <w:rPr>
          <w:spacing w:val="-1"/>
          <w:sz w:val="24"/>
          <w:szCs w:val="24"/>
        </w:rPr>
        <w:t>e</w:t>
      </w:r>
      <w:r w:rsidRPr="00CE4003">
        <w:rPr>
          <w:sz w:val="24"/>
          <w:szCs w:val="24"/>
        </w:rPr>
        <w:t>r</w:t>
      </w:r>
      <w:r w:rsidRPr="00CE4003">
        <w:rPr>
          <w:spacing w:val="18"/>
          <w:sz w:val="24"/>
          <w:szCs w:val="24"/>
        </w:rPr>
        <w:t xml:space="preserve"> </w:t>
      </w:r>
      <w:r w:rsidRPr="00CE4003">
        <w:rPr>
          <w:spacing w:val="-1"/>
          <w:sz w:val="24"/>
          <w:szCs w:val="24"/>
        </w:rPr>
        <w:t>a</w:t>
      </w:r>
      <w:r w:rsidRPr="00CE4003">
        <w:rPr>
          <w:sz w:val="24"/>
          <w:szCs w:val="24"/>
        </w:rPr>
        <w:t>u</w:t>
      </w:r>
      <w:r w:rsidRPr="00CE4003">
        <w:rPr>
          <w:spacing w:val="5"/>
          <w:sz w:val="24"/>
          <w:szCs w:val="24"/>
        </w:rPr>
        <w:t>t</w:t>
      </w:r>
      <w:r w:rsidRPr="00CE4003">
        <w:rPr>
          <w:spacing w:val="-5"/>
          <w:sz w:val="24"/>
          <w:szCs w:val="24"/>
        </w:rPr>
        <w:t>h</w:t>
      </w:r>
      <w:r w:rsidRPr="00CE4003">
        <w:rPr>
          <w:spacing w:val="5"/>
          <w:sz w:val="24"/>
          <w:szCs w:val="24"/>
        </w:rPr>
        <w:t>o</w:t>
      </w:r>
      <w:r w:rsidRPr="00CE4003">
        <w:rPr>
          <w:spacing w:val="1"/>
          <w:sz w:val="24"/>
          <w:szCs w:val="24"/>
        </w:rPr>
        <w:t>r</w:t>
      </w:r>
      <w:r w:rsidRPr="00CE4003">
        <w:rPr>
          <w:spacing w:val="-9"/>
          <w:sz w:val="24"/>
          <w:szCs w:val="24"/>
        </w:rPr>
        <w:t>i</w:t>
      </w:r>
      <w:r w:rsidRPr="00CE4003">
        <w:rPr>
          <w:spacing w:val="4"/>
          <w:sz w:val="24"/>
          <w:szCs w:val="24"/>
        </w:rPr>
        <w:t>z</w:t>
      </w:r>
      <w:r w:rsidRPr="00CE4003">
        <w:rPr>
          <w:spacing w:val="-1"/>
          <w:sz w:val="24"/>
          <w:szCs w:val="24"/>
        </w:rPr>
        <w:t>e</w:t>
      </w:r>
      <w:r w:rsidRPr="00CE4003">
        <w:rPr>
          <w:sz w:val="24"/>
          <w:szCs w:val="24"/>
        </w:rPr>
        <w:t>d</w:t>
      </w:r>
      <w:r w:rsidRPr="00CE4003">
        <w:rPr>
          <w:spacing w:val="12"/>
          <w:sz w:val="24"/>
          <w:szCs w:val="24"/>
        </w:rPr>
        <w:t xml:space="preserve"> </w:t>
      </w:r>
      <w:r w:rsidRPr="00CE4003">
        <w:rPr>
          <w:sz w:val="24"/>
          <w:szCs w:val="24"/>
        </w:rPr>
        <w:t>to</w:t>
      </w:r>
      <w:r w:rsidRPr="00CE4003">
        <w:rPr>
          <w:spacing w:val="17"/>
          <w:sz w:val="24"/>
          <w:szCs w:val="24"/>
        </w:rPr>
        <w:t xml:space="preserve"> </w:t>
      </w:r>
      <w:r w:rsidRPr="00CE4003">
        <w:rPr>
          <w:spacing w:val="-5"/>
          <w:sz w:val="24"/>
          <w:szCs w:val="24"/>
        </w:rPr>
        <w:t>v</w:t>
      </w:r>
      <w:r w:rsidRPr="00CE4003">
        <w:rPr>
          <w:spacing w:val="-1"/>
          <w:sz w:val="24"/>
          <w:szCs w:val="24"/>
        </w:rPr>
        <w:t>a</w:t>
      </w:r>
      <w:r w:rsidRPr="00CE4003">
        <w:rPr>
          <w:spacing w:val="6"/>
          <w:sz w:val="24"/>
          <w:szCs w:val="24"/>
        </w:rPr>
        <w:t>r</w:t>
      </w:r>
      <w:r w:rsidRPr="00CE4003">
        <w:rPr>
          <w:sz w:val="24"/>
          <w:szCs w:val="24"/>
        </w:rPr>
        <w:t>y</w:t>
      </w:r>
      <w:r w:rsidRPr="00CE4003">
        <w:rPr>
          <w:spacing w:val="2"/>
          <w:sz w:val="24"/>
          <w:szCs w:val="24"/>
        </w:rPr>
        <w:t xml:space="preserve"> </w:t>
      </w:r>
      <w:r w:rsidRPr="00CE4003">
        <w:rPr>
          <w:spacing w:val="5"/>
          <w:sz w:val="24"/>
          <w:szCs w:val="24"/>
        </w:rPr>
        <w:t>o</w:t>
      </w:r>
      <w:r w:rsidRPr="00CE4003">
        <w:rPr>
          <w:sz w:val="24"/>
          <w:szCs w:val="24"/>
        </w:rPr>
        <w:t>r</w:t>
      </w:r>
      <w:r w:rsidRPr="00CE4003">
        <w:rPr>
          <w:spacing w:val="9"/>
          <w:sz w:val="24"/>
          <w:szCs w:val="24"/>
        </w:rPr>
        <w:t xml:space="preserve"> </w:t>
      </w:r>
      <w:r w:rsidRPr="00CE4003">
        <w:rPr>
          <w:spacing w:val="-9"/>
          <w:sz w:val="24"/>
          <w:szCs w:val="24"/>
        </w:rPr>
        <w:t>m</w:t>
      </w:r>
      <w:r w:rsidRPr="00CE4003">
        <w:rPr>
          <w:spacing w:val="5"/>
          <w:sz w:val="24"/>
          <w:szCs w:val="24"/>
        </w:rPr>
        <w:t>od</w:t>
      </w:r>
      <w:r w:rsidRPr="00CE4003">
        <w:rPr>
          <w:spacing w:val="-4"/>
          <w:sz w:val="24"/>
          <w:szCs w:val="24"/>
        </w:rPr>
        <w:t>i</w:t>
      </w:r>
      <w:r w:rsidRPr="00CE4003">
        <w:rPr>
          <w:spacing w:val="1"/>
          <w:sz w:val="24"/>
          <w:szCs w:val="24"/>
        </w:rPr>
        <w:t>f</w:t>
      </w:r>
      <w:r w:rsidRPr="00CE4003">
        <w:rPr>
          <w:sz w:val="24"/>
          <w:szCs w:val="24"/>
        </w:rPr>
        <w:t>y</w:t>
      </w:r>
      <w:r w:rsidRPr="00CE4003">
        <w:rPr>
          <w:spacing w:val="7"/>
          <w:sz w:val="24"/>
          <w:szCs w:val="24"/>
        </w:rPr>
        <w:t xml:space="preserve"> </w:t>
      </w:r>
      <w:r w:rsidRPr="00CE4003">
        <w:rPr>
          <w:spacing w:val="-9"/>
          <w:sz w:val="24"/>
          <w:szCs w:val="24"/>
        </w:rPr>
        <w:t>l</w:t>
      </w:r>
      <w:r w:rsidRPr="00CE4003">
        <w:rPr>
          <w:spacing w:val="5"/>
          <w:sz w:val="24"/>
          <w:szCs w:val="24"/>
        </w:rPr>
        <w:t>o</w:t>
      </w:r>
      <w:r w:rsidRPr="00CE4003">
        <w:rPr>
          <w:sz w:val="24"/>
          <w:szCs w:val="24"/>
        </w:rPr>
        <w:t>t</w:t>
      </w:r>
      <w:r w:rsidRPr="00CE4003">
        <w:rPr>
          <w:spacing w:val="17"/>
          <w:sz w:val="24"/>
          <w:szCs w:val="24"/>
        </w:rPr>
        <w:t xml:space="preserve"> </w:t>
      </w:r>
      <w:r w:rsidRPr="00CE4003">
        <w:rPr>
          <w:spacing w:val="2"/>
          <w:sz w:val="24"/>
          <w:szCs w:val="24"/>
        </w:rPr>
        <w:t>s</w:t>
      </w:r>
      <w:r w:rsidRPr="00CE4003">
        <w:rPr>
          <w:spacing w:val="-9"/>
          <w:sz w:val="24"/>
          <w:szCs w:val="24"/>
        </w:rPr>
        <w:t>i</w:t>
      </w:r>
      <w:r w:rsidRPr="00CE4003">
        <w:rPr>
          <w:spacing w:val="4"/>
          <w:sz w:val="24"/>
          <w:szCs w:val="24"/>
        </w:rPr>
        <w:t>z</w:t>
      </w:r>
      <w:r w:rsidRPr="00CE4003">
        <w:rPr>
          <w:spacing w:val="-1"/>
          <w:sz w:val="24"/>
          <w:szCs w:val="24"/>
        </w:rPr>
        <w:t>e</w:t>
      </w:r>
      <w:r w:rsidRPr="00CE4003">
        <w:rPr>
          <w:sz w:val="24"/>
          <w:szCs w:val="24"/>
        </w:rPr>
        <w:t>,</w:t>
      </w:r>
      <w:r w:rsidRPr="00CE4003">
        <w:rPr>
          <w:spacing w:val="14"/>
          <w:sz w:val="24"/>
          <w:szCs w:val="24"/>
        </w:rPr>
        <w:t xml:space="preserve"> </w:t>
      </w:r>
      <w:r w:rsidRPr="00CE4003">
        <w:rPr>
          <w:spacing w:val="-2"/>
          <w:sz w:val="24"/>
          <w:szCs w:val="24"/>
        </w:rPr>
        <w:t>s</w:t>
      </w:r>
      <w:r w:rsidRPr="00CE4003">
        <w:rPr>
          <w:spacing w:val="-1"/>
          <w:sz w:val="24"/>
          <w:szCs w:val="24"/>
        </w:rPr>
        <w:t>e</w:t>
      </w:r>
      <w:r w:rsidRPr="00CE4003">
        <w:rPr>
          <w:spacing w:val="5"/>
          <w:sz w:val="24"/>
          <w:szCs w:val="24"/>
        </w:rPr>
        <w:t>t</w:t>
      </w:r>
      <w:r w:rsidRPr="00CE4003">
        <w:rPr>
          <w:spacing w:val="-5"/>
          <w:sz w:val="24"/>
          <w:szCs w:val="24"/>
        </w:rPr>
        <w:t>b</w:t>
      </w:r>
      <w:r w:rsidRPr="00CE4003">
        <w:rPr>
          <w:spacing w:val="-1"/>
          <w:sz w:val="24"/>
          <w:szCs w:val="24"/>
        </w:rPr>
        <w:t>ac</w:t>
      </w:r>
      <w:r w:rsidRPr="00CE4003">
        <w:rPr>
          <w:sz w:val="24"/>
          <w:szCs w:val="24"/>
        </w:rPr>
        <w:t>k</w:t>
      </w:r>
      <w:r w:rsidRPr="00CE4003">
        <w:rPr>
          <w:spacing w:val="-2"/>
          <w:sz w:val="24"/>
          <w:szCs w:val="24"/>
        </w:rPr>
        <w:t>s</w:t>
      </w:r>
      <w:r w:rsidRPr="00CE4003">
        <w:rPr>
          <w:sz w:val="24"/>
          <w:szCs w:val="24"/>
        </w:rPr>
        <w:t>,</w:t>
      </w:r>
      <w:r w:rsidRPr="00CE4003">
        <w:rPr>
          <w:spacing w:val="14"/>
          <w:sz w:val="24"/>
          <w:szCs w:val="24"/>
        </w:rPr>
        <w:t xml:space="preserve"> </w:t>
      </w:r>
      <w:r w:rsidRPr="00CE4003">
        <w:rPr>
          <w:spacing w:val="4"/>
          <w:sz w:val="24"/>
          <w:szCs w:val="24"/>
        </w:rPr>
        <w:t>a</w:t>
      </w:r>
      <w:r w:rsidRPr="00CE4003">
        <w:rPr>
          <w:spacing w:val="-5"/>
          <w:sz w:val="24"/>
          <w:szCs w:val="24"/>
        </w:rPr>
        <w:t>n</w:t>
      </w:r>
      <w:r w:rsidRPr="00CE4003">
        <w:rPr>
          <w:sz w:val="24"/>
          <w:szCs w:val="24"/>
        </w:rPr>
        <w:t>d</w:t>
      </w:r>
      <w:r w:rsidRPr="00CE4003">
        <w:rPr>
          <w:spacing w:val="17"/>
          <w:sz w:val="24"/>
          <w:szCs w:val="24"/>
        </w:rPr>
        <w:t xml:space="preserve"> </w:t>
      </w:r>
      <w:r w:rsidRPr="00CE4003">
        <w:rPr>
          <w:spacing w:val="-9"/>
          <w:sz w:val="24"/>
          <w:szCs w:val="24"/>
        </w:rPr>
        <w:t>l</w:t>
      </w:r>
      <w:r w:rsidRPr="00CE4003">
        <w:rPr>
          <w:spacing w:val="4"/>
          <w:sz w:val="24"/>
          <w:szCs w:val="24"/>
        </w:rPr>
        <w:t>a</w:t>
      </w:r>
      <w:r w:rsidRPr="00CE4003">
        <w:rPr>
          <w:spacing w:val="-10"/>
          <w:sz w:val="24"/>
          <w:szCs w:val="24"/>
        </w:rPr>
        <w:t>y</w:t>
      </w:r>
      <w:r w:rsidRPr="00CE4003">
        <w:rPr>
          <w:spacing w:val="5"/>
          <w:sz w:val="24"/>
          <w:szCs w:val="24"/>
        </w:rPr>
        <w:t>o</w:t>
      </w:r>
      <w:r w:rsidRPr="00CE4003">
        <w:rPr>
          <w:sz w:val="24"/>
          <w:szCs w:val="24"/>
        </w:rPr>
        <w:t xml:space="preserve">ut </w:t>
      </w:r>
      <w:r w:rsidRPr="00CE4003">
        <w:rPr>
          <w:spacing w:val="1"/>
          <w:sz w:val="24"/>
          <w:szCs w:val="24"/>
        </w:rPr>
        <w:t>r</w:t>
      </w:r>
      <w:r w:rsidRPr="00CE4003">
        <w:rPr>
          <w:spacing w:val="-1"/>
          <w:sz w:val="24"/>
          <w:szCs w:val="24"/>
        </w:rPr>
        <w:t>e</w:t>
      </w:r>
      <w:r w:rsidRPr="00CE4003">
        <w:rPr>
          <w:sz w:val="24"/>
          <w:szCs w:val="24"/>
        </w:rPr>
        <w:t>q</w:t>
      </w:r>
      <w:r w:rsidRPr="00CE4003">
        <w:rPr>
          <w:spacing w:val="5"/>
          <w:sz w:val="24"/>
          <w:szCs w:val="24"/>
        </w:rPr>
        <w:t>u</w:t>
      </w:r>
      <w:r w:rsidRPr="00CE4003">
        <w:rPr>
          <w:spacing w:val="-9"/>
          <w:sz w:val="24"/>
          <w:szCs w:val="24"/>
        </w:rPr>
        <w:t>i</w:t>
      </w:r>
      <w:r w:rsidRPr="00CE4003">
        <w:rPr>
          <w:spacing w:val="1"/>
          <w:sz w:val="24"/>
          <w:szCs w:val="24"/>
        </w:rPr>
        <w:t>r</w:t>
      </w:r>
      <w:r w:rsidRPr="00CE4003">
        <w:rPr>
          <w:spacing w:val="4"/>
          <w:sz w:val="24"/>
          <w:szCs w:val="24"/>
        </w:rPr>
        <w:t>e</w:t>
      </w:r>
      <w:r w:rsidRPr="00CE4003">
        <w:rPr>
          <w:spacing w:val="-4"/>
          <w:sz w:val="24"/>
          <w:szCs w:val="24"/>
        </w:rPr>
        <w:t>m</w:t>
      </w:r>
      <w:r w:rsidRPr="00CE4003">
        <w:rPr>
          <w:spacing w:val="4"/>
          <w:sz w:val="24"/>
          <w:szCs w:val="24"/>
        </w:rPr>
        <w:t>e</w:t>
      </w:r>
      <w:r w:rsidRPr="00CE4003">
        <w:rPr>
          <w:spacing w:val="-5"/>
          <w:sz w:val="24"/>
          <w:szCs w:val="24"/>
        </w:rPr>
        <w:t>n</w:t>
      </w:r>
      <w:r w:rsidRPr="00CE4003">
        <w:rPr>
          <w:spacing w:val="5"/>
          <w:sz w:val="24"/>
          <w:szCs w:val="24"/>
        </w:rPr>
        <w:t>t</w:t>
      </w:r>
      <w:r w:rsidRPr="00CE4003">
        <w:rPr>
          <w:sz w:val="24"/>
          <w:szCs w:val="24"/>
        </w:rPr>
        <w:t>s</w:t>
      </w:r>
      <w:r w:rsidRPr="00CE4003">
        <w:rPr>
          <w:spacing w:val="11"/>
          <w:sz w:val="24"/>
          <w:szCs w:val="24"/>
        </w:rPr>
        <w:t xml:space="preserve"> </w:t>
      </w:r>
      <w:r w:rsidRPr="00CE4003">
        <w:rPr>
          <w:spacing w:val="-4"/>
          <w:sz w:val="24"/>
          <w:szCs w:val="24"/>
        </w:rPr>
        <w:t>i</w:t>
      </w:r>
      <w:r w:rsidRPr="00CE4003">
        <w:rPr>
          <w:sz w:val="24"/>
          <w:szCs w:val="24"/>
        </w:rPr>
        <w:t>n</w:t>
      </w:r>
      <w:r w:rsidRPr="00CE4003">
        <w:rPr>
          <w:spacing w:val="4"/>
          <w:sz w:val="24"/>
          <w:szCs w:val="24"/>
        </w:rPr>
        <w:t xml:space="preserve"> </w:t>
      </w:r>
      <w:r w:rsidRPr="00CE4003">
        <w:rPr>
          <w:spacing w:val="5"/>
          <w:sz w:val="24"/>
          <w:szCs w:val="24"/>
        </w:rPr>
        <w:t>o</w:t>
      </w:r>
      <w:r w:rsidRPr="00CE4003">
        <w:rPr>
          <w:spacing w:val="1"/>
          <w:sz w:val="24"/>
          <w:szCs w:val="24"/>
        </w:rPr>
        <w:t>r</w:t>
      </w:r>
      <w:r w:rsidRPr="00CE4003">
        <w:rPr>
          <w:sz w:val="24"/>
          <w:szCs w:val="24"/>
        </w:rPr>
        <w:t>d</w:t>
      </w:r>
      <w:r w:rsidRPr="00CE4003">
        <w:rPr>
          <w:spacing w:val="-1"/>
          <w:sz w:val="24"/>
          <w:szCs w:val="24"/>
        </w:rPr>
        <w:t>e</w:t>
      </w:r>
      <w:r w:rsidRPr="00CE4003">
        <w:rPr>
          <w:sz w:val="24"/>
          <w:szCs w:val="24"/>
        </w:rPr>
        <w:t>r</w:t>
      </w:r>
      <w:r w:rsidRPr="00CE4003">
        <w:rPr>
          <w:spacing w:val="10"/>
          <w:sz w:val="24"/>
          <w:szCs w:val="24"/>
        </w:rPr>
        <w:t xml:space="preserve"> </w:t>
      </w:r>
      <w:r w:rsidRPr="00CE4003">
        <w:rPr>
          <w:sz w:val="24"/>
          <w:szCs w:val="24"/>
        </w:rPr>
        <w:t>to</w:t>
      </w:r>
      <w:r w:rsidRPr="00CE4003">
        <w:rPr>
          <w:spacing w:val="13"/>
          <w:sz w:val="24"/>
          <w:szCs w:val="24"/>
        </w:rPr>
        <w:t xml:space="preserve"> </w:t>
      </w:r>
      <w:r w:rsidRPr="00CE4003">
        <w:rPr>
          <w:spacing w:val="-9"/>
          <w:sz w:val="24"/>
          <w:szCs w:val="24"/>
        </w:rPr>
        <w:t>m</w:t>
      </w:r>
      <w:r w:rsidRPr="00CE4003">
        <w:rPr>
          <w:spacing w:val="-1"/>
          <w:sz w:val="24"/>
          <w:szCs w:val="24"/>
        </w:rPr>
        <w:t>ee</w:t>
      </w:r>
      <w:r w:rsidRPr="00CE4003">
        <w:rPr>
          <w:sz w:val="24"/>
          <w:szCs w:val="24"/>
        </w:rPr>
        <w:t>t</w:t>
      </w:r>
      <w:r w:rsidRPr="00CE4003">
        <w:rPr>
          <w:spacing w:val="13"/>
          <w:sz w:val="24"/>
          <w:szCs w:val="24"/>
        </w:rPr>
        <w:t xml:space="preserve"> </w:t>
      </w:r>
      <w:r w:rsidRPr="00CE4003">
        <w:rPr>
          <w:spacing w:val="5"/>
          <w:sz w:val="24"/>
          <w:szCs w:val="24"/>
        </w:rPr>
        <w:t>t</w:t>
      </w:r>
      <w:r w:rsidRPr="00CE4003">
        <w:rPr>
          <w:spacing w:val="-5"/>
          <w:sz w:val="24"/>
          <w:szCs w:val="24"/>
        </w:rPr>
        <w:t>h</w:t>
      </w:r>
      <w:r w:rsidRPr="00CE4003">
        <w:rPr>
          <w:sz w:val="24"/>
          <w:szCs w:val="24"/>
        </w:rPr>
        <w:t>e</w:t>
      </w:r>
      <w:r w:rsidRPr="00CE4003">
        <w:rPr>
          <w:spacing w:val="7"/>
          <w:sz w:val="24"/>
          <w:szCs w:val="24"/>
        </w:rPr>
        <w:t xml:space="preserve"> </w:t>
      </w:r>
      <w:r w:rsidRPr="00CE4003">
        <w:rPr>
          <w:spacing w:val="5"/>
          <w:sz w:val="24"/>
          <w:szCs w:val="24"/>
        </w:rPr>
        <w:t>o</w:t>
      </w:r>
      <w:r w:rsidRPr="00CE4003">
        <w:rPr>
          <w:sz w:val="24"/>
          <w:szCs w:val="24"/>
        </w:rPr>
        <w:t>b</w:t>
      </w:r>
      <w:r w:rsidRPr="00CE4003">
        <w:rPr>
          <w:spacing w:val="-4"/>
          <w:sz w:val="24"/>
          <w:szCs w:val="24"/>
        </w:rPr>
        <w:t>j</w:t>
      </w:r>
      <w:r w:rsidRPr="00CE4003">
        <w:rPr>
          <w:spacing w:val="-1"/>
          <w:sz w:val="24"/>
          <w:szCs w:val="24"/>
        </w:rPr>
        <w:t>ec</w:t>
      </w:r>
      <w:r w:rsidRPr="00CE4003">
        <w:rPr>
          <w:spacing w:val="10"/>
          <w:sz w:val="24"/>
          <w:szCs w:val="24"/>
        </w:rPr>
        <w:t>t</w:t>
      </w:r>
      <w:r w:rsidRPr="00CE4003">
        <w:rPr>
          <w:spacing w:val="-4"/>
          <w:sz w:val="24"/>
          <w:szCs w:val="24"/>
        </w:rPr>
        <w:t>i</w:t>
      </w:r>
      <w:r w:rsidRPr="00CE4003">
        <w:rPr>
          <w:spacing w:val="-5"/>
          <w:sz w:val="24"/>
          <w:szCs w:val="24"/>
        </w:rPr>
        <w:t>v</w:t>
      </w:r>
      <w:r w:rsidRPr="00CE4003">
        <w:rPr>
          <w:spacing w:val="4"/>
          <w:sz w:val="24"/>
          <w:szCs w:val="24"/>
        </w:rPr>
        <w:t>e</w:t>
      </w:r>
      <w:r w:rsidRPr="00CE4003">
        <w:rPr>
          <w:sz w:val="24"/>
          <w:szCs w:val="24"/>
        </w:rPr>
        <w:t>s</w:t>
      </w:r>
      <w:r w:rsidRPr="00CE4003">
        <w:rPr>
          <w:spacing w:val="6"/>
          <w:sz w:val="24"/>
          <w:szCs w:val="24"/>
        </w:rPr>
        <w:t xml:space="preserve"> </w:t>
      </w:r>
      <w:r w:rsidRPr="00CE4003">
        <w:rPr>
          <w:spacing w:val="9"/>
          <w:sz w:val="24"/>
          <w:szCs w:val="24"/>
        </w:rPr>
        <w:t>o</w:t>
      </w:r>
      <w:r w:rsidRPr="00CE4003">
        <w:rPr>
          <w:sz w:val="24"/>
          <w:szCs w:val="24"/>
        </w:rPr>
        <w:t xml:space="preserve">f </w:t>
      </w:r>
      <w:r w:rsidRPr="00CE4003">
        <w:rPr>
          <w:spacing w:val="5"/>
          <w:sz w:val="24"/>
          <w:szCs w:val="24"/>
        </w:rPr>
        <w:t>t</w:t>
      </w:r>
      <w:r w:rsidRPr="00CE4003">
        <w:rPr>
          <w:sz w:val="24"/>
          <w:szCs w:val="24"/>
        </w:rPr>
        <w:t>h</w:t>
      </w:r>
      <w:r w:rsidRPr="00CE4003">
        <w:rPr>
          <w:spacing w:val="-4"/>
          <w:sz w:val="24"/>
          <w:szCs w:val="24"/>
        </w:rPr>
        <w:t>i</w:t>
      </w:r>
      <w:r w:rsidRPr="00CE4003">
        <w:rPr>
          <w:sz w:val="24"/>
          <w:szCs w:val="24"/>
        </w:rPr>
        <w:t>s</w:t>
      </w:r>
      <w:r w:rsidRPr="00CE4003">
        <w:rPr>
          <w:spacing w:val="11"/>
          <w:sz w:val="24"/>
          <w:szCs w:val="24"/>
        </w:rPr>
        <w:t xml:space="preserve"> </w:t>
      </w:r>
      <w:r w:rsidRPr="00CE4003">
        <w:rPr>
          <w:spacing w:val="1"/>
          <w:sz w:val="24"/>
          <w:szCs w:val="24"/>
        </w:rPr>
        <w:t>S</w:t>
      </w:r>
      <w:r w:rsidRPr="00CE4003">
        <w:rPr>
          <w:spacing w:val="-1"/>
          <w:sz w:val="24"/>
          <w:szCs w:val="24"/>
        </w:rPr>
        <w:t>ec</w:t>
      </w:r>
      <w:r w:rsidRPr="00CE4003">
        <w:rPr>
          <w:spacing w:val="10"/>
          <w:sz w:val="24"/>
          <w:szCs w:val="24"/>
        </w:rPr>
        <w:t>t</w:t>
      </w:r>
      <w:r w:rsidRPr="00CE4003">
        <w:rPr>
          <w:spacing w:val="-9"/>
          <w:sz w:val="24"/>
          <w:szCs w:val="24"/>
        </w:rPr>
        <w:t>i</w:t>
      </w:r>
      <w:r w:rsidRPr="00CE4003">
        <w:rPr>
          <w:spacing w:val="5"/>
          <w:sz w:val="24"/>
          <w:szCs w:val="24"/>
        </w:rPr>
        <w:t>o</w:t>
      </w:r>
      <w:r w:rsidRPr="00CE4003">
        <w:rPr>
          <w:sz w:val="24"/>
          <w:szCs w:val="24"/>
        </w:rPr>
        <w:t>n</w:t>
      </w:r>
      <w:r w:rsidRPr="00CE4003">
        <w:rPr>
          <w:spacing w:val="4"/>
          <w:sz w:val="24"/>
          <w:szCs w:val="24"/>
        </w:rPr>
        <w:t xml:space="preserve"> a</w:t>
      </w:r>
      <w:r w:rsidRPr="00CE4003">
        <w:rPr>
          <w:spacing w:val="-5"/>
          <w:sz w:val="24"/>
          <w:szCs w:val="24"/>
        </w:rPr>
        <w:t>n</w:t>
      </w:r>
      <w:r w:rsidRPr="00CE4003">
        <w:rPr>
          <w:sz w:val="24"/>
          <w:szCs w:val="24"/>
        </w:rPr>
        <w:t>d</w:t>
      </w:r>
      <w:r w:rsidRPr="00CE4003">
        <w:rPr>
          <w:spacing w:val="8"/>
          <w:sz w:val="24"/>
          <w:szCs w:val="24"/>
        </w:rPr>
        <w:t xml:space="preserve"> </w:t>
      </w:r>
      <w:r w:rsidRPr="00CE4003">
        <w:rPr>
          <w:spacing w:val="9"/>
          <w:sz w:val="24"/>
          <w:szCs w:val="24"/>
        </w:rPr>
        <w:t>o</w:t>
      </w:r>
      <w:r w:rsidRPr="00CE4003">
        <w:rPr>
          <w:sz w:val="24"/>
          <w:szCs w:val="24"/>
        </w:rPr>
        <w:t xml:space="preserve">f </w:t>
      </w:r>
      <w:r w:rsidRPr="00CE4003">
        <w:rPr>
          <w:spacing w:val="5"/>
          <w:sz w:val="24"/>
          <w:szCs w:val="24"/>
        </w:rPr>
        <w:t>t</w:t>
      </w:r>
      <w:r w:rsidRPr="00CE4003">
        <w:rPr>
          <w:spacing w:val="-5"/>
          <w:sz w:val="24"/>
          <w:szCs w:val="24"/>
        </w:rPr>
        <w:t>h</w:t>
      </w:r>
      <w:r w:rsidRPr="00CE4003">
        <w:rPr>
          <w:sz w:val="24"/>
          <w:szCs w:val="24"/>
        </w:rPr>
        <w:t>e</w:t>
      </w:r>
      <w:r w:rsidRPr="00CE4003">
        <w:rPr>
          <w:spacing w:val="7"/>
          <w:sz w:val="24"/>
          <w:szCs w:val="24"/>
        </w:rPr>
        <w:t xml:space="preserve"> </w:t>
      </w:r>
      <w:r w:rsidRPr="00CE4003">
        <w:rPr>
          <w:spacing w:val="2"/>
          <w:sz w:val="24"/>
          <w:szCs w:val="24"/>
        </w:rPr>
        <w:t>T</w:t>
      </w:r>
      <w:r w:rsidRPr="00CE4003">
        <w:rPr>
          <w:spacing w:val="5"/>
          <w:sz w:val="24"/>
          <w:szCs w:val="24"/>
        </w:rPr>
        <w:t>o</w:t>
      </w:r>
      <w:r w:rsidRPr="00CE4003">
        <w:rPr>
          <w:sz w:val="24"/>
          <w:szCs w:val="24"/>
        </w:rPr>
        <w:t>wn</w:t>
      </w:r>
      <w:r w:rsidRPr="00CE4003">
        <w:rPr>
          <w:spacing w:val="3"/>
          <w:sz w:val="24"/>
          <w:szCs w:val="24"/>
        </w:rPr>
        <w:t xml:space="preserve"> </w:t>
      </w:r>
      <w:r w:rsidRPr="00CE4003">
        <w:rPr>
          <w:spacing w:val="9"/>
          <w:sz w:val="24"/>
          <w:szCs w:val="24"/>
        </w:rPr>
        <w:t>o</w:t>
      </w:r>
      <w:r w:rsidRPr="00CE4003">
        <w:rPr>
          <w:sz w:val="24"/>
          <w:szCs w:val="24"/>
        </w:rPr>
        <w:t>f</w:t>
      </w:r>
      <w:r w:rsidRPr="00CE4003">
        <w:rPr>
          <w:spacing w:val="5"/>
          <w:sz w:val="24"/>
          <w:szCs w:val="24"/>
        </w:rPr>
        <w:t xml:space="preserve"> </w:t>
      </w:r>
      <w:r w:rsidR="00CE4003" w:rsidRPr="00CE4003">
        <w:rPr>
          <w:color w:val="FF0000"/>
          <w:spacing w:val="3"/>
          <w:sz w:val="24"/>
          <w:szCs w:val="24"/>
        </w:rPr>
        <w:t>Roseboom</w:t>
      </w:r>
      <w:r w:rsidRPr="00CE4003">
        <w:rPr>
          <w:color w:val="FF0000"/>
          <w:spacing w:val="2"/>
          <w:sz w:val="24"/>
          <w:szCs w:val="24"/>
        </w:rPr>
        <w:t xml:space="preserve"> </w:t>
      </w:r>
      <w:r w:rsidRPr="00CE4003">
        <w:rPr>
          <w:color w:val="FF0000"/>
          <w:spacing w:val="-3"/>
          <w:sz w:val="24"/>
          <w:szCs w:val="24"/>
        </w:rPr>
        <w:t>L</w:t>
      </w:r>
      <w:r w:rsidRPr="00CE4003">
        <w:rPr>
          <w:color w:val="FF0000"/>
          <w:spacing w:val="4"/>
          <w:sz w:val="24"/>
          <w:szCs w:val="24"/>
        </w:rPr>
        <w:t>a</w:t>
      </w:r>
      <w:r w:rsidRPr="00CE4003">
        <w:rPr>
          <w:color w:val="FF0000"/>
          <w:spacing w:val="-5"/>
          <w:sz w:val="24"/>
          <w:szCs w:val="24"/>
        </w:rPr>
        <w:t>n</w:t>
      </w:r>
      <w:r w:rsidRPr="00CE4003">
        <w:rPr>
          <w:color w:val="FF0000"/>
          <w:sz w:val="24"/>
          <w:szCs w:val="24"/>
        </w:rPr>
        <w:t>d</w:t>
      </w:r>
      <w:r w:rsidRPr="00CE4003">
        <w:rPr>
          <w:color w:val="FF0000"/>
          <w:spacing w:val="2"/>
          <w:sz w:val="24"/>
          <w:szCs w:val="24"/>
        </w:rPr>
        <w:t xml:space="preserve"> </w:t>
      </w:r>
      <w:r w:rsidR="00CE4003" w:rsidRPr="00CE4003">
        <w:rPr>
          <w:color w:val="FF0000"/>
          <w:spacing w:val="1"/>
          <w:sz w:val="24"/>
          <w:szCs w:val="24"/>
        </w:rPr>
        <w:t>Use Ordinance.</w:t>
      </w:r>
      <w:r w:rsidRPr="00CE4003">
        <w:rPr>
          <w:color w:val="FF0000"/>
          <w:sz w:val="24"/>
          <w:szCs w:val="24"/>
        </w:rPr>
        <w:t xml:space="preserve"> </w:t>
      </w:r>
      <w:r w:rsidRPr="00CE4003">
        <w:rPr>
          <w:color w:val="FF0000"/>
          <w:spacing w:val="6"/>
          <w:sz w:val="24"/>
          <w:szCs w:val="24"/>
        </w:rPr>
        <w:t xml:space="preserve"> </w:t>
      </w:r>
      <w:r w:rsidRPr="00CE4003">
        <w:rPr>
          <w:spacing w:val="-1"/>
          <w:sz w:val="24"/>
          <w:szCs w:val="24"/>
        </w:rPr>
        <w:t>W</w:t>
      </w:r>
      <w:r w:rsidRPr="00CE4003">
        <w:rPr>
          <w:sz w:val="24"/>
          <w:szCs w:val="24"/>
        </w:rPr>
        <w:t>h</w:t>
      </w:r>
      <w:r w:rsidRPr="00CE4003">
        <w:rPr>
          <w:spacing w:val="4"/>
          <w:sz w:val="24"/>
          <w:szCs w:val="24"/>
        </w:rPr>
        <w:t>e</w:t>
      </w:r>
      <w:r w:rsidRPr="00CE4003">
        <w:rPr>
          <w:sz w:val="24"/>
          <w:szCs w:val="24"/>
        </w:rPr>
        <w:t>n</w:t>
      </w:r>
      <w:r w:rsidRPr="00CE4003">
        <w:rPr>
          <w:spacing w:val="2"/>
          <w:sz w:val="24"/>
          <w:szCs w:val="24"/>
        </w:rPr>
        <w:t xml:space="preserve"> </w:t>
      </w:r>
      <w:r w:rsidRPr="00CE4003">
        <w:rPr>
          <w:sz w:val="24"/>
          <w:szCs w:val="24"/>
        </w:rPr>
        <w:t>a</w:t>
      </w:r>
      <w:r w:rsidRPr="00CE4003">
        <w:rPr>
          <w:spacing w:val="1"/>
          <w:sz w:val="24"/>
          <w:szCs w:val="24"/>
        </w:rPr>
        <w:t xml:space="preserve"> </w:t>
      </w:r>
      <w:r w:rsidRPr="00CE4003">
        <w:rPr>
          <w:spacing w:val="4"/>
          <w:sz w:val="24"/>
          <w:szCs w:val="24"/>
        </w:rPr>
        <w:t>c</w:t>
      </w:r>
      <w:r w:rsidRPr="00CE4003">
        <w:rPr>
          <w:spacing w:val="-9"/>
          <w:sz w:val="24"/>
          <w:szCs w:val="24"/>
        </w:rPr>
        <w:t>l</w:t>
      </w:r>
      <w:r w:rsidRPr="00CE4003">
        <w:rPr>
          <w:spacing w:val="5"/>
          <w:sz w:val="24"/>
          <w:szCs w:val="24"/>
        </w:rPr>
        <w:t>u</w:t>
      </w:r>
      <w:r w:rsidRPr="00CE4003">
        <w:rPr>
          <w:spacing w:val="-2"/>
          <w:sz w:val="24"/>
          <w:szCs w:val="24"/>
        </w:rPr>
        <w:t>s</w:t>
      </w:r>
      <w:r w:rsidRPr="00CE4003">
        <w:rPr>
          <w:spacing w:val="5"/>
          <w:sz w:val="24"/>
          <w:szCs w:val="24"/>
        </w:rPr>
        <w:t>t</w:t>
      </w:r>
      <w:r w:rsidRPr="00CE4003">
        <w:rPr>
          <w:spacing w:val="-1"/>
          <w:sz w:val="24"/>
          <w:szCs w:val="24"/>
        </w:rPr>
        <w:t>e</w:t>
      </w:r>
      <w:r w:rsidRPr="00CE4003">
        <w:rPr>
          <w:spacing w:val="1"/>
          <w:sz w:val="24"/>
          <w:szCs w:val="24"/>
        </w:rPr>
        <w:t>r</w:t>
      </w:r>
      <w:r w:rsidRPr="00CE4003">
        <w:rPr>
          <w:spacing w:val="-1"/>
          <w:sz w:val="24"/>
          <w:szCs w:val="24"/>
        </w:rPr>
        <w:t>e</w:t>
      </w:r>
      <w:r w:rsidRPr="00CE4003">
        <w:rPr>
          <w:sz w:val="24"/>
          <w:szCs w:val="24"/>
        </w:rPr>
        <w:t>d</w:t>
      </w:r>
      <w:r w:rsidRPr="00CE4003">
        <w:rPr>
          <w:spacing w:val="2"/>
          <w:sz w:val="24"/>
          <w:szCs w:val="24"/>
        </w:rPr>
        <w:t xml:space="preserve"> </w:t>
      </w:r>
      <w:r w:rsidRPr="00CE4003">
        <w:rPr>
          <w:spacing w:val="-2"/>
          <w:sz w:val="24"/>
          <w:szCs w:val="24"/>
        </w:rPr>
        <w:t>s</w:t>
      </w:r>
      <w:r w:rsidRPr="00CE4003">
        <w:rPr>
          <w:sz w:val="24"/>
          <w:szCs w:val="24"/>
        </w:rPr>
        <w:t>u</w:t>
      </w:r>
      <w:r w:rsidRPr="00CE4003">
        <w:rPr>
          <w:spacing w:val="-5"/>
          <w:sz w:val="24"/>
          <w:szCs w:val="24"/>
        </w:rPr>
        <w:t>b</w:t>
      </w:r>
      <w:r w:rsidRPr="00CE4003">
        <w:rPr>
          <w:spacing w:val="5"/>
          <w:sz w:val="24"/>
          <w:szCs w:val="24"/>
        </w:rPr>
        <w:t>d</w:t>
      </w:r>
      <w:r w:rsidRPr="00CE4003">
        <w:rPr>
          <w:spacing w:val="-4"/>
          <w:sz w:val="24"/>
          <w:szCs w:val="24"/>
        </w:rPr>
        <w:t>i</w:t>
      </w:r>
      <w:r w:rsidRPr="00CE4003">
        <w:rPr>
          <w:spacing w:val="5"/>
          <w:sz w:val="24"/>
          <w:szCs w:val="24"/>
        </w:rPr>
        <w:t>v</w:t>
      </w:r>
      <w:r w:rsidRPr="00CE4003">
        <w:rPr>
          <w:spacing w:val="-4"/>
          <w:sz w:val="24"/>
          <w:szCs w:val="24"/>
        </w:rPr>
        <w:t>i</w:t>
      </w:r>
      <w:r w:rsidRPr="00CE4003">
        <w:rPr>
          <w:spacing w:val="2"/>
          <w:sz w:val="24"/>
          <w:szCs w:val="24"/>
        </w:rPr>
        <w:t>s</w:t>
      </w:r>
      <w:r w:rsidRPr="00CE4003">
        <w:rPr>
          <w:spacing w:val="-9"/>
          <w:sz w:val="24"/>
          <w:szCs w:val="24"/>
        </w:rPr>
        <w:t>i</w:t>
      </w:r>
      <w:r w:rsidRPr="00CE4003">
        <w:rPr>
          <w:spacing w:val="9"/>
          <w:sz w:val="24"/>
          <w:szCs w:val="24"/>
        </w:rPr>
        <w:t>o</w:t>
      </w:r>
      <w:r w:rsidRPr="00CE4003">
        <w:rPr>
          <w:sz w:val="24"/>
          <w:szCs w:val="24"/>
        </w:rPr>
        <w:t>n</w:t>
      </w:r>
      <w:r w:rsidRPr="00CE4003">
        <w:rPr>
          <w:spacing w:val="2"/>
          <w:sz w:val="24"/>
          <w:szCs w:val="24"/>
        </w:rPr>
        <w:t xml:space="preserve"> </w:t>
      </w:r>
      <w:r w:rsidRPr="00CE4003">
        <w:rPr>
          <w:spacing w:val="-4"/>
          <w:sz w:val="24"/>
          <w:szCs w:val="24"/>
        </w:rPr>
        <w:t>i</w:t>
      </w:r>
      <w:r w:rsidRPr="00CE4003">
        <w:rPr>
          <w:sz w:val="24"/>
          <w:szCs w:val="24"/>
        </w:rPr>
        <w:t>s p</w:t>
      </w:r>
      <w:r w:rsidRPr="00CE4003">
        <w:rPr>
          <w:spacing w:val="1"/>
          <w:sz w:val="24"/>
          <w:szCs w:val="24"/>
        </w:rPr>
        <w:t>r</w:t>
      </w:r>
      <w:r w:rsidRPr="00CE4003">
        <w:rPr>
          <w:spacing w:val="5"/>
          <w:sz w:val="24"/>
          <w:szCs w:val="24"/>
        </w:rPr>
        <w:t>o</w:t>
      </w:r>
      <w:r w:rsidRPr="00CE4003">
        <w:rPr>
          <w:sz w:val="24"/>
          <w:szCs w:val="24"/>
        </w:rPr>
        <w:t>p</w:t>
      </w:r>
      <w:r w:rsidRPr="00CE4003">
        <w:rPr>
          <w:spacing w:val="5"/>
          <w:sz w:val="24"/>
          <w:szCs w:val="24"/>
        </w:rPr>
        <w:t>o</w:t>
      </w:r>
      <w:r w:rsidRPr="00CE4003">
        <w:rPr>
          <w:spacing w:val="-2"/>
          <w:sz w:val="24"/>
          <w:szCs w:val="24"/>
        </w:rPr>
        <w:t>s</w:t>
      </w:r>
      <w:r w:rsidRPr="00CE4003">
        <w:rPr>
          <w:spacing w:val="-1"/>
          <w:sz w:val="24"/>
          <w:szCs w:val="24"/>
        </w:rPr>
        <w:t>e</w:t>
      </w:r>
      <w:r w:rsidRPr="00CE4003">
        <w:rPr>
          <w:sz w:val="24"/>
          <w:szCs w:val="24"/>
        </w:rPr>
        <w:t xml:space="preserve">d, </w:t>
      </w:r>
      <w:r w:rsidRPr="00CE4003">
        <w:rPr>
          <w:spacing w:val="5"/>
          <w:sz w:val="24"/>
          <w:szCs w:val="24"/>
        </w:rPr>
        <w:t>t</w:t>
      </w:r>
      <w:r w:rsidRPr="00CE4003">
        <w:rPr>
          <w:spacing w:val="-5"/>
          <w:sz w:val="24"/>
          <w:szCs w:val="24"/>
        </w:rPr>
        <w:t>h</w:t>
      </w:r>
      <w:r w:rsidRPr="00CE4003">
        <w:rPr>
          <w:sz w:val="24"/>
          <w:szCs w:val="24"/>
        </w:rPr>
        <w:t xml:space="preserve">e </w:t>
      </w:r>
      <w:r w:rsidRPr="00CE4003">
        <w:rPr>
          <w:spacing w:val="6"/>
          <w:sz w:val="24"/>
          <w:szCs w:val="24"/>
        </w:rPr>
        <w:t>P</w:t>
      </w:r>
      <w:r w:rsidRPr="00CE4003">
        <w:rPr>
          <w:spacing w:val="-9"/>
          <w:sz w:val="24"/>
          <w:szCs w:val="24"/>
        </w:rPr>
        <w:t>l</w:t>
      </w:r>
      <w:r w:rsidRPr="00CE4003">
        <w:rPr>
          <w:spacing w:val="4"/>
          <w:sz w:val="24"/>
          <w:szCs w:val="24"/>
        </w:rPr>
        <w:t>a</w:t>
      </w:r>
      <w:r w:rsidRPr="00CE4003">
        <w:rPr>
          <w:sz w:val="24"/>
          <w:szCs w:val="24"/>
        </w:rPr>
        <w:t>nn</w:t>
      </w:r>
      <w:r w:rsidRPr="00CE4003">
        <w:rPr>
          <w:spacing w:val="-4"/>
          <w:sz w:val="24"/>
          <w:szCs w:val="24"/>
        </w:rPr>
        <w:t>i</w:t>
      </w:r>
      <w:r w:rsidRPr="00CE4003">
        <w:rPr>
          <w:sz w:val="24"/>
          <w:szCs w:val="24"/>
        </w:rPr>
        <w:t>ng</w:t>
      </w:r>
      <w:r w:rsidRPr="00CE4003">
        <w:rPr>
          <w:spacing w:val="9"/>
          <w:sz w:val="24"/>
          <w:szCs w:val="24"/>
        </w:rPr>
        <w:t xml:space="preserve"> </w:t>
      </w:r>
      <w:r w:rsidRPr="00CE4003">
        <w:rPr>
          <w:spacing w:val="-2"/>
          <w:sz w:val="24"/>
          <w:szCs w:val="24"/>
        </w:rPr>
        <w:t>B</w:t>
      </w:r>
      <w:r w:rsidRPr="00CE4003">
        <w:rPr>
          <w:spacing w:val="5"/>
          <w:sz w:val="24"/>
          <w:szCs w:val="24"/>
        </w:rPr>
        <w:t>o</w:t>
      </w:r>
      <w:r w:rsidRPr="00CE4003">
        <w:rPr>
          <w:spacing w:val="-1"/>
          <w:sz w:val="24"/>
          <w:szCs w:val="24"/>
        </w:rPr>
        <w:t>a</w:t>
      </w:r>
      <w:r w:rsidRPr="00CE4003">
        <w:rPr>
          <w:spacing w:val="1"/>
          <w:sz w:val="24"/>
          <w:szCs w:val="24"/>
        </w:rPr>
        <w:t>r</w:t>
      </w:r>
      <w:r w:rsidRPr="00CE4003">
        <w:rPr>
          <w:sz w:val="24"/>
          <w:szCs w:val="24"/>
        </w:rPr>
        <w:t>d</w:t>
      </w:r>
      <w:r w:rsidRPr="00CE4003">
        <w:rPr>
          <w:spacing w:val="-3"/>
          <w:sz w:val="24"/>
          <w:szCs w:val="24"/>
        </w:rPr>
        <w:t>’</w:t>
      </w:r>
      <w:r w:rsidRPr="00CE4003">
        <w:rPr>
          <w:sz w:val="24"/>
          <w:szCs w:val="24"/>
        </w:rPr>
        <w:t>s</w:t>
      </w:r>
      <w:r w:rsidRPr="00CE4003">
        <w:rPr>
          <w:spacing w:val="12"/>
          <w:sz w:val="24"/>
          <w:szCs w:val="24"/>
        </w:rPr>
        <w:t xml:space="preserve"> </w:t>
      </w:r>
      <w:r w:rsidRPr="00CE4003">
        <w:rPr>
          <w:spacing w:val="-1"/>
          <w:sz w:val="24"/>
          <w:szCs w:val="24"/>
        </w:rPr>
        <w:t>a</w:t>
      </w:r>
      <w:r w:rsidRPr="00CE4003">
        <w:rPr>
          <w:sz w:val="24"/>
          <w:szCs w:val="24"/>
        </w:rPr>
        <w:t>u</w:t>
      </w:r>
      <w:r w:rsidRPr="00CE4003">
        <w:rPr>
          <w:spacing w:val="5"/>
          <w:sz w:val="24"/>
          <w:szCs w:val="24"/>
        </w:rPr>
        <w:t>t</w:t>
      </w:r>
      <w:r w:rsidRPr="00CE4003">
        <w:rPr>
          <w:spacing w:val="-2"/>
          <w:sz w:val="24"/>
          <w:szCs w:val="24"/>
        </w:rPr>
        <w:t>h</w:t>
      </w:r>
      <w:r w:rsidRPr="00CE4003">
        <w:rPr>
          <w:spacing w:val="5"/>
          <w:sz w:val="24"/>
          <w:szCs w:val="24"/>
        </w:rPr>
        <w:t>o</w:t>
      </w:r>
      <w:r w:rsidRPr="00CE4003">
        <w:rPr>
          <w:spacing w:val="1"/>
          <w:sz w:val="24"/>
          <w:szCs w:val="24"/>
        </w:rPr>
        <w:t>r</w:t>
      </w:r>
      <w:r w:rsidRPr="00CE4003">
        <w:rPr>
          <w:spacing w:val="-9"/>
          <w:sz w:val="24"/>
          <w:szCs w:val="24"/>
        </w:rPr>
        <w:t>i</w:t>
      </w:r>
      <w:r w:rsidRPr="00CE4003">
        <w:rPr>
          <w:spacing w:val="10"/>
          <w:sz w:val="24"/>
          <w:szCs w:val="24"/>
        </w:rPr>
        <w:t>t</w:t>
      </w:r>
      <w:r w:rsidRPr="00CE4003">
        <w:rPr>
          <w:sz w:val="24"/>
          <w:szCs w:val="24"/>
        </w:rPr>
        <w:t xml:space="preserve">y </w:t>
      </w:r>
      <w:r w:rsidRPr="00CE4003">
        <w:rPr>
          <w:spacing w:val="5"/>
          <w:sz w:val="24"/>
          <w:szCs w:val="24"/>
        </w:rPr>
        <w:t>t</w:t>
      </w:r>
      <w:r w:rsidRPr="00CE4003">
        <w:rPr>
          <w:sz w:val="24"/>
          <w:szCs w:val="24"/>
        </w:rPr>
        <w:t>o</w:t>
      </w:r>
      <w:r w:rsidRPr="00CE4003">
        <w:rPr>
          <w:spacing w:val="14"/>
          <w:sz w:val="24"/>
          <w:szCs w:val="24"/>
        </w:rPr>
        <w:t xml:space="preserve"> </w:t>
      </w:r>
      <w:r w:rsidRPr="00CE4003">
        <w:rPr>
          <w:spacing w:val="-5"/>
          <w:sz w:val="24"/>
          <w:szCs w:val="24"/>
        </w:rPr>
        <w:t>v</w:t>
      </w:r>
      <w:r w:rsidRPr="00CE4003">
        <w:rPr>
          <w:spacing w:val="-1"/>
          <w:sz w:val="24"/>
          <w:szCs w:val="24"/>
        </w:rPr>
        <w:t>a</w:t>
      </w:r>
      <w:r w:rsidRPr="00CE4003">
        <w:rPr>
          <w:spacing w:val="6"/>
          <w:sz w:val="24"/>
          <w:szCs w:val="24"/>
        </w:rPr>
        <w:t>r</w:t>
      </w:r>
      <w:r w:rsidRPr="00CE4003">
        <w:rPr>
          <w:sz w:val="24"/>
          <w:szCs w:val="24"/>
        </w:rPr>
        <w:t xml:space="preserve">y </w:t>
      </w:r>
      <w:r w:rsidRPr="00CE4003">
        <w:rPr>
          <w:spacing w:val="5"/>
          <w:sz w:val="24"/>
          <w:szCs w:val="24"/>
        </w:rPr>
        <w:t>o</w:t>
      </w:r>
      <w:r w:rsidRPr="00CE4003">
        <w:rPr>
          <w:sz w:val="24"/>
          <w:szCs w:val="24"/>
        </w:rPr>
        <w:t>r</w:t>
      </w:r>
      <w:r w:rsidRPr="00CE4003">
        <w:rPr>
          <w:spacing w:val="16"/>
          <w:sz w:val="24"/>
          <w:szCs w:val="24"/>
        </w:rPr>
        <w:t xml:space="preserve"> </w:t>
      </w:r>
      <w:r w:rsidRPr="00CE4003">
        <w:rPr>
          <w:spacing w:val="-9"/>
          <w:sz w:val="24"/>
          <w:szCs w:val="24"/>
        </w:rPr>
        <w:t>m</w:t>
      </w:r>
      <w:r w:rsidRPr="00CE4003">
        <w:rPr>
          <w:spacing w:val="5"/>
          <w:sz w:val="24"/>
          <w:szCs w:val="24"/>
        </w:rPr>
        <w:t>od</w:t>
      </w:r>
      <w:r w:rsidRPr="00CE4003">
        <w:rPr>
          <w:spacing w:val="-4"/>
          <w:sz w:val="24"/>
          <w:szCs w:val="24"/>
        </w:rPr>
        <w:t>i</w:t>
      </w:r>
      <w:r w:rsidRPr="00CE4003">
        <w:rPr>
          <w:spacing w:val="-3"/>
          <w:sz w:val="24"/>
          <w:szCs w:val="24"/>
        </w:rPr>
        <w:t>f</w:t>
      </w:r>
      <w:r w:rsidRPr="00CE4003">
        <w:rPr>
          <w:sz w:val="24"/>
          <w:szCs w:val="24"/>
        </w:rPr>
        <w:t>y</w:t>
      </w:r>
      <w:r w:rsidRPr="00CE4003">
        <w:rPr>
          <w:spacing w:val="9"/>
          <w:sz w:val="24"/>
          <w:szCs w:val="24"/>
        </w:rPr>
        <w:t xml:space="preserve"> </w:t>
      </w:r>
      <w:r w:rsidRPr="00CE4003">
        <w:rPr>
          <w:spacing w:val="-9"/>
          <w:sz w:val="24"/>
          <w:szCs w:val="24"/>
        </w:rPr>
        <w:t>l</w:t>
      </w:r>
      <w:r w:rsidRPr="00CE4003">
        <w:rPr>
          <w:spacing w:val="5"/>
          <w:sz w:val="24"/>
          <w:szCs w:val="24"/>
        </w:rPr>
        <w:t>o</w:t>
      </w:r>
      <w:r w:rsidRPr="00CE4003">
        <w:rPr>
          <w:sz w:val="24"/>
          <w:szCs w:val="24"/>
        </w:rPr>
        <w:t>t</w:t>
      </w:r>
      <w:r w:rsidRPr="00CE4003">
        <w:rPr>
          <w:spacing w:val="14"/>
          <w:sz w:val="24"/>
          <w:szCs w:val="24"/>
        </w:rPr>
        <w:t xml:space="preserve"> </w:t>
      </w:r>
      <w:r w:rsidRPr="00CE4003">
        <w:rPr>
          <w:spacing w:val="2"/>
          <w:sz w:val="24"/>
          <w:szCs w:val="24"/>
        </w:rPr>
        <w:t>s</w:t>
      </w:r>
      <w:r w:rsidRPr="00CE4003">
        <w:rPr>
          <w:spacing w:val="-4"/>
          <w:sz w:val="24"/>
          <w:szCs w:val="24"/>
        </w:rPr>
        <w:t>i</w:t>
      </w:r>
      <w:r w:rsidRPr="00CE4003">
        <w:rPr>
          <w:spacing w:val="-1"/>
          <w:sz w:val="24"/>
          <w:szCs w:val="24"/>
        </w:rPr>
        <w:t>ze</w:t>
      </w:r>
      <w:r w:rsidRPr="00CE4003">
        <w:rPr>
          <w:sz w:val="24"/>
          <w:szCs w:val="24"/>
        </w:rPr>
        <w:t>,</w:t>
      </w:r>
      <w:r w:rsidRPr="00CE4003">
        <w:rPr>
          <w:spacing w:val="12"/>
          <w:sz w:val="24"/>
          <w:szCs w:val="24"/>
        </w:rPr>
        <w:t xml:space="preserve"> </w:t>
      </w:r>
      <w:r w:rsidRPr="00CE4003">
        <w:rPr>
          <w:spacing w:val="-2"/>
          <w:sz w:val="24"/>
          <w:szCs w:val="24"/>
        </w:rPr>
        <w:t>s</w:t>
      </w:r>
      <w:r w:rsidRPr="00CE4003">
        <w:rPr>
          <w:spacing w:val="-1"/>
          <w:sz w:val="24"/>
          <w:szCs w:val="24"/>
        </w:rPr>
        <w:t>e</w:t>
      </w:r>
      <w:r w:rsidRPr="00CE4003">
        <w:rPr>
          <w:spacing w:val="5"/>
          <w:sz w:val="24"/>
          <w:szCs w:val="24"/>
        </w:rPr>
        <w:t>t</w:t>
      </w:r>
      <w:r w:rsidRPr="00CE4003">
        <w:rPr>
          <w:spacing w:val="-5"/>
          <w:sz w:val="24"/>
          <w:szCs w:val="24"/>
        </w:rPr>
        <w:t>b</w:t>
      </w:r>
      <w:r w:rsidRPr="00CE4003">
        <w:rPr>
          <w:spacing w:val="-1"/>
          <w:sz w:val="24"/>
          <w:szCs w:val="24"/>
        </w:rPr>
        <w:t>ac</w:t>
      </w:r>
      <w:r w:rsidRPr="00CE4003">
        <w:rPr>
          <w:sz w:val="24"/>
          <w:szCs w:val="24"/>
        </w:rPr>
        <w:t>k,</w:t>
      </w:r>
      <w:r w:rsidRPr="00CE4003">
        <w:rPr>
          <w:spacing w:val="12"/>
          <w:sz w:val="24"/>
          <w:szCs w:val="24"/>
        </w:rPr>
        <w:t xml:space="preserve"> </w:t>
      </w:r>
      <w:r w:rsidRPr="00CE4003">
        <w:rPr>
          <w:spacing w:val="4"/>
          <w:sz w:val="24"/>
          <w:szCs w:val="24"/>
        </w:rPr>
        <w:t>a</w:t>
      </w:r>
      <w:r w:rsidRPr="00CE4003">
        <w:rPr>
          <w:spacing w:val="-5"/>
          <w:sz w:val="24"/>
          <w:szCs w:val="24"/>
        </w:rPr>
        <w:t>n</w:t>
      </w:r>
      <w:r w:rsidRPr="00CE4003">
        <w:rPr>
          <w:sz w:val="24"/>
          <w:szCs w:val="24"/>
        </w:rPr>
        <w:t>d</w:t>
      </w:r>
      <w:r w:rsidRPr="00CE4003">
        <w:rPr>
          <w:spacing w:val="14"/>
          <w:sz w:val="24"/>
          <w:szCs w:val="24"/>
        </w:rPr>
        <w:t xml:space="preserve"> </w:t>
      </w:r>
      <w:r w:rsidRPr="00CE4003">
        <w:rPr>
          <w:spacing w:val="-4"/>
          <w:sz w:val="24"/>
          <w:szCs w:val="24"/>
        </w:rPr>
        <w:t>l</w:t>
      </w:r>
      <w:r w:rsidRPr="00CE4003">
        <w:rPr>
          <w:spacing w:val="4"/>
          <w:sz w:val="24"/>
          <w:szCs w:val="24"/>
        </w:rPr>
        <w:t>a</w:t>
      </w:r>
      <w:r w:rsidRPr="00CE4003">
        <w:rPr>
          <w:spacing w:val="-10"/>
          <w:sz w:val="24"/>
          <w:szCs w:val="24"/>
        </w:rPr>
        <w:t>y</w:t>
      </w:r>
      <w:r w:rsidRPr="00CE4003">
        <w:rPr>
          <w:spacing w:val="5"/>
          <w:sz w:val="24"/>
          <w:szCs w:val="24"/>
        </w:rPr>
        <w:t>o</w:t>
      </w:r>
      <w:r w:rsidRPr="00CE4003">
        <w:rPr>
          <w:sz w:val="24"/>
          <w:szCs w:val="24"/>
        </w:rPr>
        <w:t>ut</w:t>
      </w:r>
      <w:r w:rsidRPr="00CE4003">
        <w:rPr>
          <w:spacing w:val="14"/>
          <w:sz w:val="24"/>
          <w:szCs w:val="24"/>
        </w:rPr>
        <w:t xml:space="preserve"> </w:t>
      </w:r>
      <w:r w:rsidRPr="00CE4003">
        <w:rPr>
          <w:spacing w:val="1"/>
          <w:sz w:val="24"/>
          <w:szCs w:val="24"/>
        </w:rPr>
        <w:t>r</w:t>
      </w:r>
      <w:r w:rsidRPr="00CE4003">
        <w:rPr>
          <w:spacing w:val="-1"/>
          <w:sz w:val="24"/>
          <w:szCs w:val="24"/>
        </w:rPr>
        <w:t>e</w:t>
      </w:r>
      <w:r w:rsidRPr="00CE4003">
        <w:rPr>
          <w:sz w:val="24"/>
          <w:szCs w:val="24"/>
        </w:rPr>
        <w:t>q</w:t>
      </w:r>
      <w:r w:rsidRPr="00CE4003">
        <w:rPr>
          <w:spacing w:val="5"/>
          <w:sz w:val="24"/>
          <w:szCs w:val="24"/>
        </w:rPr>
        <w:t>u</w:t>
      </w:r>
      <w:r w:rsidRPr="00CE4003">
        <w:rPr>
          <w:spacing w:val="-9"/>
          <w:sz w:val="24"/>
          <w:szCs w:val="24"/>
        </w:rPr>
        <w:t>i</w:t>
      </w:r>
      <w:r w:rsidRPr="00CE4003">
        <w:rPr>
          <w:spacing w:val="1"/>
          <w:sz w:val="24"/>
          <w:szCs w:val="24"/>
        </w:rPr>
        <w:t>r</w:t>
      </w:r>
      <w:r w:rsidRPr="00CE4003">
        <w:rPr>
          <w:spacing w:val="4"/>
          <w:sz w:val="24"/>
          <w:szCs w:val="24"/>
        </w:rPr>
        <w:t>e</w:t>
      </w:r>
      <w:r w:rsidRPr="00CE4003">
        <w:rPr>
          <w:spacing w:val="-4"/>
          <w:sz w:val="24"/>
          <w:szCs w:val="24"/>
        </w:rPr>
        <w:t>m</w:t>
      </w:r>
      <w:r w:rsidRPr="00CE4003">
        <w:rPr>
          <w:spacing w:val="4"/>
          <w:sz w:val="24"/>
          <w:szCs w:val="24"/>
        </w:rPr>
        <w:t>e</w:t>
      </w:r>
      <w:r w:rsidRPr="00CE4003">
        <w:rPr>
          <w:spacing w:val="-5"/>
          <w:sz w:val="24"/>
          <w:szCs w:val="24"/>
        </w:rPr>
        <w:t>n</w:t>
      </w:r>
      <w:r w:rsidRPr="00CE4003">
        <w:rPr>
          <w:spacing w:val="5"/>
          <w:sz w:val="24"/>
          <w:szCs w:val="24"/>
        </w:rPr>
        <w:t>t</w:t>
      </w:r>
      <w:r w:rsidRPr="00CE4003">
        <w:rPr>
          <w:sz w:val="24"/>
          <w:szCs w:val="24"/>
        </w:rPr>
        <w:t xml:space="preserve">s </w:t>
      </w:r>
      <w:r w:rsidRPr="00CE4003">
        <w:rPr>
          <w:spacing w:val="-4"/>
          <w:sz w:val="24"/>
          <w:szCs w:val="24"/>
        </w:rPr>
        <w:t>m</w:t>
      </w:r>
      <w:r w:rsidRPr="00CE4003">
        <w:rPr>
          <w:spacing w:val="4"/>
          <w:sz w:val="24"/>
          <w:szCs w:val="24"/>
        </w:rPr>
        <w:t>a</w:t>
      </w:r>
      <w:r w:rsidRPr="00CE4003">
        <w:rPr>
          <w:sz w:val="24"/>
          <w:szCs w:val="24"/>
        </w:rPr>
        <w:t>y</w:t>
      </w:r>
      <w:r w:rsidRPr="00CE4003">
        <w:rPr>
          <w:spacing w:val="8"/>
          <w:sz w:val="24"/>
          <w:szCs w:val="24"/>
        </w:rPr>
        <w:t xml:space="preserve"> </w:t>
      </w:r>
      <w:r w:rsidRPr="00CE4003">
        <w:rPr>
          <w:spacing w:val="-5"/>
          <w:sz w:val="24"/>
          <w:szCs w:val="24"/>
        </w:rPr>
        <w:t>b</w:t>
      </w:r>
      <w:r w:rsidRPr="00CE4003">
        <w:rPr>
          <w:sz w:val="24"/>
          <w:szCs w:val="24"/>
        </w:rPr>
        <w:t>e</w:t>
      </w:r>
      <w:r w:rsidRPr="00CE4003">
        <w:rPr>
          <w:spacing w:val="7"/>
          <w:sz w:val="24"/>
          <w:szCs w:val="24"/>
        </w:rPr>
        <w:t xml:space="preserve"> </w:t>
      </w:r>
      <w:r w:rsidRPr="00CE4003">
        <w:rPr>
          <w:sz w:val="24"/>
          <w:szCs w:val="24"/>
        </w:rPr>
        <w:t>u</w:t>
      </w:r>
      <w:r w:rsidRPr="00CE4003">
        <w:rPr>
          <w:spacing w:val="-2"/>
          <w:sz w:val="24"/>
          <w:szCs w:val="24"/>
        </w:rPr>
        <w:t>s</w:t>
      </w:r>
      <w:r w:rsidRPr="00CE4003">
        <w:rPr>
          <w:spacing w:val="-1"/>
          <w:sz w:val="24"/>
          <w:szCs w:val="24"/>
        </w:rPr>
        <w:t>e</w:t>
      </w:r>
      <w:r w:rsidRPr="00CE4003">
        <w:rPr>
          <w:sz w:val="24"/>
          <w:szCs w:val="24"/>
        </w:rPr>
        <w:t>d</w:t>
      </w:r>
      <w:r w:rsidRPr="00CE4003">
        <w:rPr>
          <w:spacing w:val="8"/>
          <w:sz w:val="24"/>
          <w:szCs w:val="24"/>
        </w:rPr>
        <w:t xml:space="preserve"> </w:t>
      </w:r>
      <w:r w:rsidRPr="00CE4003">
        <w:rPr>
          <w:spacing w:val="5"/>
          <w:sz w:val="24"/>
          <w:szCs w:val="24"/>
        </w:rPr>
        <w:t>t</w:t>
      </w:r>
      <w:r w:rsidRPr="00CE4003">
        <w:rPr>
          <w:sz w:val="24"/>
          <w:szCs w:val="24"/>
        </w:rPr>
        <w:t>o</w:t>
      </w:r>
      <w:r w:rsidRPr="00CE4003">
        <w:rPr>
          <w:spacing w:val="12"/>
          <w:sz w:val="24"/>
          <w:szCs w:val="24"/>
        </w:rPr>
        <w:t xml:space="preserve"> </w:t>
      </w:r>
      <w:r w:rsidRPr="00CE4003">
        <w:rPr>
          <w:spacing w:val="-4"/>
          <w:sz w:val="24"/>
          <w:szCs w:val="24"/>
        </w:rPr>
        <w:t>i</w:t>
      </w:r>
      <w:r w:rsidRPr="00CE4003">
        <w:rPr>
          <w:spacing w:val="-9"/>
          <w:sz w:val="24"/>
          <w:szCs w:val="24"/>
        </w:rPr>
        <w:t>m</w:t>
      </w:r>
      <w:r w:rsidRPr="00CE4003">
        <w:rPr>
          <w:sz w:val="24"/>
          <w:szCs w:val="24"/>
        </w:rPr>
        <w:t>p</w:t>
      </w:r>
      <w:r w:rsidRPr="00CE4003">
        <w:rPr>
          <w:spacing w:val="5"/>
          <w:sz w:val="24"/>
          <w:szCs w:val="24"/>
        </w:rPr>
        <w:t>o</w:t>
      </w:r>
      <w:r w:rsidRPr="00CE4003">
        <w:rPr>
          <w:spacing w:val="-2"/>
          <w:sz w:val="24"/>
          <w:szCs w:val="24"/>
        </w:rPr>
        <w:t>s</w:t>
      </w:r>
      <w:r w:rsidRPr="00CE4003">
        <w:rPr>
          <w:sz w:val="24"/>
          <w:szCs w:val="24"/>
        </w:rPr>
        <w:t>e</w:t>
      </w:r>
      <w:r w:rsidRPr="00CE4003">
        <w:rPr>
          <w:spacing w:val="7"/>
          <w:sz w:val="24"/>
          <w:szCs w:val="24"/>
        </w:rPr>
        <w:t xml:space="preserve"> </w:t>
      </w:r>
      <w:r w:rsidRPr="00CE4003">
        <w:rPr>
          <w:spacing w:val="-1"/>
          <w:sz w:val="24"/>
          <w:szCs w:val="24"/>
        </w:rPr>
        <w:t>c</w:t>
      </w:r>
      <w:r w:rsidRPr="00CE4003">
        <w:rPr>
          <w:spacing w:val="5"/>
          <w:sz w:val="24"/>
          <w:szCs w:val="24"/>
        </w:rPr>
        <w:t>o</w:t>
      </w:r>
      <w:r w:rsidRPr="00CE4003">
        <w:rPr>
          <w:spacing w:val="-5"/>
          <w:sz w:val="24"/>
          <w:szCs w:val="24"/>
        </w:rPr>
        <w:t>n</w:t>
      </w:r>
      <w:r w:rsidRPr="00CE4003">
        <w:rPr>
          <w:spacing w:val="5"/>
          <w:sz w:val="24"/>
          <w:szCs w:val="24"/>
        </w:rPr>
        <w:t>d</w:t>
      </w:r>
      <w:r w:rsidRPr="00CE4003">
        <w:rPr>
          <w:spacing w:val="-9"/>
          <w:sz w:val="24"/>
          <w:szCs w:val="24"/>
        </w:rPr>
        <w:t>i</w:t>
      </w:r>
      <w:r w:rsidRPr="00CE4003">
        <w:rPr>
          <w:spacing w:val="10"/>
          <w:sz w:val="24"/>
          <w:szCs w:val="24"/>
        </w:rPr>
        <w:t>t</w:t>
      </w:r>
      <w:r w:rsidRPr="00CE4003">
        <w:rPr>
          <w:spacing w:val="-9"/>
          <w:sz w:val="24"/>
          <w:szCs w:val="24"/>
        </w:rPr>
        <w:t>i</w:t>
      </w:r>
      <w:r w:rsidRPr="00CE4003">
        <w:rPr>
          <w:spacing w:val="9"/>
          <w:sz w:val="24"/>
          <w:szCs w:val="24"/>
        </w:rPr>
        <w:t>o</w:t>
      </w:r>
      <w:r w:rsidRPr="00CE4003">
        <w:rPr>
          <w:spacing w:val="-5"/>
          <w:sz w:val="24"/>
          <w:szCs w:val="24"/>
        </w:rPr>
        <w:t>n</w:t>
      </w:r>
      <w:r w:rsidRPr="00CE4003">
        <w:rPr>
          <w:sz w:val="24"/>
          <w:szCs w:val="24"/>
        </w:rPr>
        <w:t>s</w:t>
      </w:r>
      <w:r w:rsidRPr="00CE4003">
        <w:rPr>
          <w:spacing w:val="10"/>
          <w:sz w:val="24"/>
          <w:szCs w:val="24"/>
        </w:rPr>
        <w:t xml:space="preserve"> </w:t>
      </w:r>
      <w:r w:rsidRPr="00CE4003">
        <w:rPr>
          <w:spacing w:val="-8"/>
          <w:sz w:val="24"/>
          <w:szCs w:val="24"/>
        </w:rPr>
        <w:t>f</w:t>
      </w:r>
      <w:r w:rsidRPr="00CE4003">
        <w:rPr>
          <w:spacing w:val="5"/>
          <w:sz w:val="24"/>
          <w:szCs w:val="24"/>
        </w:rPr>
        <w:t>o</w:t>
      </w:r>
      <w:r w:rsidRPr="00CE4003">
        <w:rPr>
          <w:sz w:val="24"/>
          <w:szCs w:val="24"/>
        </w:rPr>
        <w:t>r</w:t>
      </w:r>
      <w:r w:rsidRPr="00CE4003">
        <w:rPr>
          <w:spacing w:val="9"/>
          <w:sz w:val="24"/>
          <w:szCs w:val="24"/>
        </w:rPr>
        <w:t xml:space="preserve"> </w:t>
      </w:r>
      <w:r w:rsidRPr="00CE4003">
        <w:rPr>
          <w:spacing w:val="5"/>
          <w:sz w:val="24"/>
          <w:szCs w:val="24"/>
        </w:rPr>
        <w:t>t</w:t>
      </w:r>
      <w:r w:rsidRPr="00CE4003">
        <w:rPr>
          <w:spacing w:val="-5"/>
          <w:sz w:val="24"/>
          <w:szCs w:val="24"/>
        </w:rPr>
        <w:t>h</w:t>
      </w:r>
      <w:r w:rsidRPr="00CE4003">
        <w:rPr>
          <w:sz w:val="24"/>
          <w:szCs w:val="24"/>
        </w:rPr>
        <w:t>e</w:t>
      </w:r>
      <w:r w:rsidRPr="00CE4003">
        <w:rPr>
          <w:spacing w:val="7"/>
          <w:sz w:val="24"/>
          <w:szCs w:val="24"/>
        </w:rPr>
        <w:t xml:space="preserve"> </w:t>
      </w:r>
      <w:r w:rsidRPr="00CE4003">
        <w:rPr>
          <w:spacing w:val="-1"/>
          <w:sz w:val="24"/>
          <w:szCs w:val="24"/>
        </w:rPr>
        <w:t>a</w:t>
      </w:r>
      <w:r w:rsidRPr="00CE4003">
        <w:rPr>
          <w:sz w:val="24"/>
          <w:szCs w:val="24"/>
        </w:rPr>
        <w:t>pp</w:t>
      </w:r>
      <w:r w:rsidRPr="00CE4003">
        <w:rPr>
          <w:spacing w:val="1"/>
          <w:sz w:val="24"/>
          <w:szCs w:val="24"/>
        </w:rPr>
        <w:t>r</w:t>
      </w:r>
      <w:r w:rsidRPr="00CE4003">
        <w:rPr>
          <w:spacing w:val="5"/>
          <w:sz w:val="24"/>
          <w:szCs w:val="24"/>
        </w:rPr>
        <w:t>o</w:t>
      </w:r>
      <w:r w:rsidRPr="00CE4003">
        <w:rPr>
          <w:spacing w:val="-5"/>
          <w:sz w:val="24"/>
          <w:szCs w:val="24"/>
        </w:rPr>
        <w:t>v</w:t>
      </w:r>
      <w:r w:rsidRPr="00CE4003">
        <w:rPr>
          <w:spacing w:val="-1"/>
          <w:sz w:val="24"/>
          <w:szCs w:val="24"/>
        </w:rPr>
        <w:t>a</w:t>
      </w:r>
      <w:r w:rsidRPr="00CE4003">
        <w:rPr>
          <w:sz w:val="24"/>
          <w:szCs w:val="24"/>
        </w:rPr>
        <w:t>l</w:t>
      </w:r>
      <w:r w:rsidRPr="00CE4003">
        <w:rPr>
          <w:spacing w:val="3"/>
          <w:sz w:val="24"/>
          <w:szCs w:val="24"/>
        </w:rPr>
        <w:t xml:space="preserve"> </w:t>
      </w:r>
      <w:r w:rsidRPr="00CE4003">
        <w:rPr>
          <w:spacing w:val="5"/>
          <w:sz w:val="24"/>
          <w:szCs w:val="24"/>
        </w:rPr>
        <w:t>o</w:t>
      </w:r>
      <w:r w:rsidRPr="00CE4003">
        <w:rPr>
          <w:sz w:val="24"/>
          <w:szCs w:val="24"/>
        </w:rPr>
        <w:t xml:space="preserve">f </w:t>
      </w:r>
      <w:r w:rsidRPr="00CE4003">
        <w:rPr>
          <w:spacing w:val="4"/>
          <w:sz w:val="24"/>
          <w:szCs w:val="24"/>
        </w:rPr>
        <w:t>a</w:t>
      </w:r>
      <w:r w:rsidRPr="00CE4003">
        <w:rPr>
          <w:sz w:val="24"/>
          <w:szCs w:val="24"/>
        </w:rPr>
        <w:t>ny</w:t>
      </w:r>
      <w:r w:rsidRPr="00CE4003">
        <w:rPr>
          <w:spacing w:val="3"/>
          <w:sz w:val="24"/>
          <w:szCs w:val="24"/>
        </w:rPr>
        <w:t xml:space="preserve"> </w:t>
      </w:r>
      <w:r w:rsidRPr="003D6B51">
        <w:rPr>
          <w:spacing w:val="5"/>
          <w:sz w:val="24"/>
          <w:szCs w:val="24"/>
        </w:rPr>
        <w:t>p</w:t>
      </w:r>
      <w:r w:rsidRPr="003D6B51">
        <w:rPr>
          <w:spacing w:val="-4"/>
          <w:sz w:val="24"/>
          <w:szCs w:val="24"/>
        </w:rPr>
        <w:t>l</w:t>
      </w:r>
      <w:r w:rsidRPr="003D6B51">
        <w:rPr>
          <w:spacing w:val="-1"/>
          <w:sz w:val="24"/>
          <w:szCs w:val="24"/>
        </w:rPr>
        <w:t>a</w:t>
      </w:r>
      <w:r w:rsidR="003D6B51" w:rsidRPr="003D6B51">
        <w:rPr>
          <w:sz w:val="24"/>
          <w:szCs w:val="24"/>
        </w:rPr>
        <w:t>t</w:t>
      </w:r>
      <w:r w:rsidR="00CE4003" w:rsidRPr="003D6B51">
        <w:rPr>
          <w:sz w:val="24"/>
          <w:szCs w:val="24"/>
        </w:rPr>
        <w:t>.</w:t>
      </w:r>
      <w:r w:rsidRPr="003D6B51">
        <w:rPr>
          <w:spacing w:val="13"/>
          <w:sz w:val="24"/>
          <w:szCs w:val="24"/>
        </w:rPr>
        <w:t xml:space="preserve"> </w:t>
      </w:r>
    </w:p>
    <w:p w:rsidR="00CE4003" w:rsidRPr="00CE4003" w:rsidRDefault="00CE4003" w:rsidP="00CE4003">
      <w:pPr>
        <w:spacing w:line="260" w:lineRule="exact"/>
        <w:ind w:left="821" w:right="86" w:hanging="360"/>
        <w:jc w:val="both"/>
        <w:rPr>
          <w:sz w:val="16"/>
          <w:szCs w:val="16"/>
        </w:rPr>
      </w:pPr>
    </w:p>
    <w:p w:rsidR="003614F8" w:rsidRDefault="004D3416">
      <w:pPr>
        <w:spacing w:before="20"/>
        <w:ind w:left="10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-11"/>
          <w:sz w:val="32"/>
          <w:szCs w:val="32"/>
        </w:rPr>
        <w:t>A</w:t>
      </w:r>
      <w:r>
        <w:rPr>
          <w:rFonts w:ascii="Arial" w:eastAsia="Arial" w:hAnsi="Arial" w:cs="Arial"/>
          <w:b/>
          <w:spacing w:val="4"/>
          <w:sz w:val="32"/>
          <w:szCs w:val="32"/>
        </w:rPr>
        <w:t>r</w:t>
      </w:r>
      <w:r>
        <w:rPr>
          <w:rFonts w:ascii="Arial" w:eastAsia="Arial" w:hAnsi="Arial" w:cs="Arial"/>
          <w:b/>
          <w:spacing w:val="-2"/>
          <w:sz w:val="32"/>
          <w:szCs w:val="32"/>
        </w:rPr>
        <w:t>t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pacing w:val="-1"/>
          <w:sz w:val="32"/>
          <w:szCs w:val="32"/>
        </w:rPr>
        <w:t>c</w:t>
      </w:r>
      <w:r>
        <w:rPr>
          <w:rFonts w:ascii="Arial" w:eastAsia="Arial" w:hAnsi="Arial" w:cs="Arial"/>
          <w:b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4</w:t>
      </w:r>
      <w:r>
        <w:rPr>
          <w:rFonts w:ascii="Arial" w:eastAsia="Arial" w:hAnsi="Arial" w:cs="Arial"/>
          <w:b/>
          <w:sz w:val="32"/>
          <w:szCs w:val="32"/>
        </w:rPr>
        <w:t>.</w:t>
      </w:r>
      <w:r>
        <w:rPr>
          <w:rFonts w:ascii="Arial" w:eastAsia="Arial" w:hAnsi="Arial" w:cs="Arial"/>
          <w:b/>
          <w:spacing w:val="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La</w:t>
      </w:r>
      <w:r>
        <w:rPr>
          <w:rFonts w:ascii="Arial" w:eastAsia="Arial" w:hAnsi="Arial" w:cs="Arial"/>
          <w:b/>
          <w:spacing w:val="-5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d</w:t>
      </w:r>
      <w:r>
        <w:rPr>
          <w:rFonts w:ascii="Arial" w:eastAsia="Arial" w:hAnsi="Arial" w:cs="Arial"/>
          <w:b/>
          <w:spacing w:val="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2"/>
          <w:sz w:val="32"/>
          <w:szCs w:val="32"/>
        </w:rPr>
        <w:t>U</w:t>
      </w:r>
      <w:r>
        <w:rPr>
          <w:rFonts w:ascii="Arial" w:eastAsia="Arial" w:hAnsi="Arial" w:cs="Arial"/>
          <w:b/>
          <w:spacing w:val="-1"/>
          <w:sz w:val="32"/>
          <w:szCs w:val="32"/>
        </w:rPr>
        <w:t>s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6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nd</w:t>
      </w:r>
      <w:r>
        <w:rPr>
          <w:rFonts w:ascii="Arial" w:eastAsia="Arial" w:hAnsi="Arial" w:cs="Arial"/>
          <w:b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 xml:space="preserve">Lot </w:t>
      </w:r>
      <w:r>
        <w:rPr>
          <w:rFonts w:ascii="Arial" w:eastAsia="Arial" w:hAnsi="Arial" w:cs="Arial"/>
          <w:b/>
          <w:spacing w:val="-6"/>
          <w:sz w:val="32"/>
          <w:szCs w:val="32"/>
        </w:rPr>
        <w:t>D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pacing w:val="-3"/>
          <w:sz w:val="32"/>
          <w:szCs w:val="32"/>
        </w:rPr>
        <w:t>m</w:t>
      </w:r>
      <w:r>
        <w:rPr>
          <w:rFonts w:ascii="Arial" w:eastAsia="Arial" w:hAnsi="Arial" w:cs="Arial"/>
          <w:b/>
          <w:spacing w:val="-1"/>
          <w:sz w:val="32"/>
          <w:szCs w:val="32"/>
        </w:rPr>
        <w:t>e</w:t>
      </w:r>
      <w:r>
        <w:rPr>
          <w:rFonts w:ascii="Arial" w:eastAsia="Arial" w:hAnsi="Arial" w:cs="Arial"/>
          <w:b/>
          <w:sz w:val="32"/>
          <w:szCs w:val="32"/>
        </w:rPr>
        <w:t>nsi</w:t>
      </w:r>
      <w:r>
        <w:rPr>
          <w:rFonts w:ascii="Arial" w:eastAsia="Arial" w:hAnsi="Arial" w:cs="Arial"/>
          <w:b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n</w:t>
      </w:r>
      <w:r>
        <w:rPr>
          <w:rFonts w:ascii="Arial" w:eastAsia="Arial" w:hAnsi="Arial" w:cs="Arial"/>
          <w:b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3"/>
          <w:sz w:val="32"/>
          <w:szCs w:val="32"/>
        </w:rPr>
        <w:t>S</w:t>
      </w:r>
      <w:r>
        <w:rPr>
          <w:rFonts w:ascii="Arial" w:eastAsia="Arial" w:hAnsi="Arial" w:cs="Arial"/>
          <w:b/>
          <w:spacing w:val="-11"/>
          <w:sz w:val="32"/>
          <w:szCs w:val="32"/>
        </w:rPr>
        <w:t>t</w:t>
      </w:r>
      <w:r>
        <w:rPr>
          <w:rFonts w:ascii="Arial" w:eastAsia="Arial" w:hAnsi="Arial" w:cs="Arial"/>
          <w:b/>
          <w:spacing w:val="-1"/>
          <w:sz w:val="32"/>
          <w:szCs w:val="32"/>
        </w:rPr>
        <w:t>a</w:t>
      </w:r>
      <w:r>
        <w:rPr>
          <w:rFonts w:ascii="Arial" w:eastAsia="Arial" w:hAnsi="Arial" w:cs="Arial"/>
          <w:b/>
          <w:spacing w:val="-5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da</w:t>
      </w:r>
      <w:r>
        <w:rPr>
          <w:rFonts w:ascii="Arial" w:eastAsia="Arial" w:hAnsi="Arial" w:cs="Arial"/>
          <w:b/>
          <w:spacing w:val="-1"/>
          <w:sz w:val="32"/>
          <w:szCs w:val="32"/>
        </w:rPr>
        <w:t>r</w:t>
      </w:r>
      <w:r>
        <w:rPr>
          <w:rFonts w:ascii="Arial" w:eastAsia="Arial" w:hAnsi="Arial" w:cs="Arial"/>
          <w:b/>
          <w:sz w:val="32"/>
          <w:szCs w:val="32"/>
        </w:rPr>
        <w:t>ds</w:t>
      </w:r>
    </w:p>
    <w:p w:rsidR="003614F8" w:rsidRDefault="003614F8">
      <w:pPr>
        <w:spacing w:before="2" w:line="140" w:lineRule="exact"/>
        <w:rPr>
          <w:sz w:val="14"/>
          <w:szCs w:val="14"/>
        </w:rPr>
      </w:pPr>
    </w:p>
    <w:p w:rsidR="003D6B51" w:rsidRDefault="003D6B51" w:rsidP="003D6B51">
      <w:pPr>
        <w:spacing w:before="7" w:line="260" w:lineRule="exact"/>
        <w:ind w:left="1181" w:right="92"/>
        <w:jc w:val="both"/>
        <w:rPr>
          <w:color w:val="002060"/>
          <w:sz w:val="24"/>
          <w:szCs w:val="24"/>
        </w:rPr>
      </w:pPr>
    </w:p>
    <w:p w:rsidR="003D6B51" w:rsidRPr="003D6B51" w:rsidRDefault="003D6B51" w:rsidP="003D6B51">
      <w:pPr>
        <w:ind w:left="101"/>
        <w:rPr>
          <w:color w:val="002060"/>
          <w:sz w:val="24"/>
          <w:szCs w:val="24"/>
        </w:rPr>
      </w:pPr>
      <w:r>
        <w:rPr>
          <w:rFonts w:ascii="Arial" w:eastAsia="Arial" w:hAnsi="Arial" w:cs="Arial"/>
          <w:b/>
          <w:sz w:val="26"/>
          <w:szCs w:val="26"/>
        </w:rPr>
        <w:t>Section</w:t>
      </w:r>
      <w:r>
        <w:rPr>
          <w:rFonts w:ascii="Arial" w:eastAsia="Arial" w:hAnsi="Arial" w:cs="Arial"/>
          <w:b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4.01</w:t>
      </w:r>
      <w:r>
        <w:rPr>
          <w:rFonts w:ascii="Arial" w:eastAsia="Arial" w:hAnsi="Arial" w:cs="Arial"/>
          <w:b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Land</w:t>
      </w:r>
      <w:r>
        <w:rPr>
          <w:rFonts w:ascii="Arial" w:eastAsia="Arial" w:hAnsi="Arial" w:cs="Arial"/>
          <w:b/>
          <w:spacing w:val="-4"/>
          <w:sz w:val="26"/>
          <w:szCs w:val="26"/>
        </w:rPr>
        <w:t xml:space="preserve"> </w:t>
      </w:r>
      <w:r w:rsidRPr="000232AE">
        <w:rPr>
          <w:rFonts w:ascii="Arial" w:eastAsia="Arial" w:hAnsi="Arial" w:cs="Arial"/>
          <w:b/>
          <w:color w:val="FF0000"/>
          <w:spacing w:val="5"/>
          <w:sz w:val="26"/>
          <w:szCs w:val="26"/>
        </w:rPr>
        <w:t>U</w:t>
      </w:r>
      <w:r w:rsidR="000232AE" w:rsidRPr="000232AE">
        <w:rPr>
          <w:rFonts w:ascii="Arial" w:eastAsia="Arial" w:hAnsi="Arial" w:cs="Arial"/>
          <w:b/>
          <w:color w:val="FF0000"/>
          <w:sz w:val="26"/>
          <w:szCs w:val="26"/>
        </w:rPr>
        <w:t>ses Requiring a Permit</w:t>
      </w:r>
    </w:p>
    <w:p w:rsidR="003D6B51" w:rsidRPr="003D6B51" w:rsidRDefault="003D6B51" w:rsidP="003D6B51">
      <w:pPr>
        <w:spacing w:before="9" w:line="240" w:lineRule="exact"/>
        <w:rPr>
          <w:color w:val="002060"/>
          <w:sz w:val="24"/>
          <w:szCs w:val="24"/>
        </w:rPr>
      </w:pPr>
    </w:p>
    <w:p w:rsidR="003614F8" w:rsidRPr="00587CBB" w:rsidRDefault="004D3416" w:rsidP="00587CBB">
      <w:pPr>
        <w:ind w:left="821" w:right="86" w:hanging="360"/>
        <w:jc w:val="both"/>
        <w:rPr>
          <w:color w:val="C00000"/>
          <w:sz w:val="26"/>
          <w:szCs w:val="26"/>
          <w:u w:val="single"/>
        </w:rPr>
      </w:pPr>
      <w:r>
        <w:rPr>
          <w:sz w:val="24"/>
          <w:szCs w:val="24"/>
        </w:rPr>
        <w:t xml:space="preserve">1.   </w:t>
      </w:r>
      <w:r w:rsidR="002A0B01">
        <w:rPr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 w:rsidR="002A0B01">
        <w:rPr>
          <w:sz w:val="24"/>
          <w:szCs w:val="24"/>
        </w:rPr>
        <w:t xml:space="preserve"> of </w:t>
      </w:r>
      <w:r w:rsidR="002A0B01" w:rsidRPr="003D6B51">
        <w:rPr>
          <w:color w:val="FF0000"/>
          <w:sz w:val="24"/>
          <w:szCs w:val="24"/>
        </w:rPr>
        <w:t>Roseboom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 w:rsidR="00C31533">
        <w:rPr>
          <w:sz w:val="24"/>
          <w:szCs w:val="24"/>
        </w:rPr>
        <w:t>.</w:t>
      </w:r>
    </w:p>
    <w:p w:rsidR="003614F8" w:rsidRDefault="004D3416">
      <w:pPr>
        <w:ind w:left="1181" w:right="86" w:hanging="36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3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w</w:t>
      </w:r>
      <w:r>
        <w:rPr>
          <w:spacing w:val="10"/>
          <w:sz w:val="24"/>
          <w:szCs w:val="24"/>
        </w:rPr>
        <w:t>o</w:t>
      </w:r>
      <w:r>
        <w:rPr>
          <w:spacing w:val="2"/>
          <w:sz w:val="24"/>
          <w:szCs w:val="24"/>
        </w:rPr>
        <w:t>-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ly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we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3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2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cce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3614F8" w:rsidRDefault="00587CBB" w:rsidP="00587CBB">
      <w:pPr>
        <w:ind w:left="1181" w:right="86" w:hanging="360"/>
        <w:rPr>
          <w:sz w:val="24"/>
          <w:szCs w:val="24"/>
        </w:rPr>
      </w:pPr>
      <w:r>
        <w:rPr>
          <w:sz w:val="24"/>
          <w:szCs w:val="24"/>
        </w:rPr>
        <w:t>b.</w:t>
      </w:r>
      <w:r w:rsidR="004D3416">
        <w:rPr>
          <w:sz w:val="24"/>
          <w:szCs w:val="24"/>
        </w:rPr>
        <w:t xml:space="preserve"> </w:t>
      </w:r>
      <w:r w:rsidR="004D3416">
        <w:rPr>
          <w:spacing w:val="5"/>
          <w:sz w:val="24"/>
          <w:szCs w:val="24"/>
        </w:rPr>
        <w:t xml:space="preserve"> </w:t>
      </w:r>
      <w:r w:rsidR="004D3416">
        <w:rPr>
          <w:spacing w:val="-3"/>
          <w:sz w:val="24"/>
          <w:szCs w:val="24"/>
        </w:rPr>
        <w:t>L</w:t>
      </w:r>
      <w:r w:rsidR="004D3416">
        <w:rPr>
          <w:spacing w:val="4"/>
          <w:sz w:val="24"/>
          <w:szCs w:val="24"/>
        </w:rPr>
        <w:t>a</w:t>
      </w:r>
      <w:r w:rsidR="004D3416">
        <w:rPr>
          <w:spacing w:val="-5"/>
          <w:sz w:val="24"/>
          <w:szCs w:val="24"/>
        </w:rPr>
        <w:t>n</w:t>
      </w:r>
      <w:r w:rsidR="004D3416">
        <w:rPr>
          <w:sz w:val="24"/>
          <w:szCs w:val="24"/>
        </w:rPr>
        <w:t>d</w:t>
      </w:r>
      <w:r w:rsidR="004D3416">
        <w:rPr>
          <w:spacing w:val="-2"/>
          <w:sz w:val="24"/>
          <w:szCs w:val="24"/>
        </w:rPr>
        <w:t>s</w:t>
      </w:r>
      <w:r w:rsidR="004D3416">
        <w:rPr>
          <w:spacing w:val="4"/>
          <w:sz w:val="24"/>
          <w:szCs w:val="24"/>
        </w:rPr>
        <w:t>c</w:t>
      </w:r>
      <w:r w:rsidR="004D3416">
        <w:rPr>
          <w:spacing w:val="-1"/>
          <w:sz w:val="24"/>
          <w:szCs w:val="24"/>
        </w:rPr>
        <w:t>a</w:t>
      </w:r>
      <w:r w:rsidR="004D3416">
        <w:rPr>
          <w:spacing w:val="5"/>
          <w:sz w:val="24"/>
          <w:szCs w:val="24"/>
        </w:rPr>
        <w:t>p</w:t>
      </w:r>
      <w:r w:rsidR="004D3416">
        <w:rPr>
          <w:spacing w:val="-4"/>
          <w:sz w:val="24"/>
          <w:szCs w:val="24"/>
        </w:rPr>
        <w:t>i</w:t>
      </w:r>
      <w:r w:rsidR="004D3416">
        <w:rPr>
          <w:spacing w:val="-5"/>
          <w:sz w:val="24"/>
          <w:szCs w:val="24"/>
        </w:rPr>
        <w:t>n</w:t>
      </w:r>
      <w:r w:rsidR="004D3416">
        <w:rPr>
          <w:sz w:val="24"/>
          <w:szCs w:val="24"/>
        </w:rPr>
        <w:t>g</w:t>
      </w:r>
      <w:r w:rsidR="004D3416">
        <w:rPr>
          <w:spacing w:val="5"/>
          <w:sz w:val="24"/>
          <w:szCs w:val="24"/>
        </w:rPr>
        <w:t xml:space="preserve"> o</w:t>
      </w:r>
      <w:r w:rsidR="004D3416">
        <w:rPr>
          <w:sz w:val="24"/>
          <w:szCs w:val="24"/>
        </w:rPr>
        <w:t>r</w:t>
      </w:r>
      <w:r w:rsidR="004D3416">
        <w:rPr>
          <w:spacing w:val="6"/>
          <w:sz w:val="24"/>
          <w:szCs w:val="24"/>
        </w:rPr>
        <w:t xml:space="preserve"> </w:t>
      </w:r>
      <w:r w:rsidR="004D3416">
        <w:rPr>
          <w:sz w:val="24"/>
          <w:szCs w:val="24"/>
        </w:rPr>
        <w:t>g</w:t>
      </w:r>
      <w:r w:rsidR="004D3416">
        <w:rPr>
          <w:spacing w:val="1"/>
          <w:sz w:val="24"/>
          <w:szCs w:val="24"/>
        </w:rPr>
        <w:t>r</w:t>
      </w:r>
      <w:r w:rsidR="004D3416">
        <w:rPr>
          <w:spacing w:val="-1"/>
          <w:sz w:val="24"/>
          <w:szCs w:val="24"/>
        </w:rPr>
        <w:t>a</w:t>
      </w:r>
      <w:r w:rsidR="004D3416">
        <w:rPr>
          <w:spacing w:val="5"/>
          <w:sz w:val="24"/>
          <w:szCs w:val="24"/>
        </w:rPr>
        <w:t>d</w:t>
      </w:r>
      <w:r w:rsidR="004D3416">
        <w:rPr>
          <w:spacing w:val="-4"/>
          <w:sz w:val="24"/>
          <w:szCs w:val="24"/>
        </w:rPr>
        <w:t>i</w:t>
      </w:r>
      <w:r w:rsidR="004D3416">
        <w:rPr>
          <w:spacing w:val="-5"/>
          <w:sz w:val="24"/>
          <w:szCs w:val="24"/>
        </w:rPr>
        <w:t>n</w:t>
      </w:r>
      <w:r w:rsidR="004D3416">
        <w:rPr>
          <w:sz w:val="24"/>
          <w:szCs w:val="24"/>
        </w:rPr>
        <w:t>g</w:t>
      </w:r>
      <w:r>
        <w:rPr>
          <w:sz w:val="24"/>
          <w:szCs w:val="24"/>
        </w:rPr>
        <w:t xml:space="preserve">,  </w:t>
      </w:r>
      <w:r w:rsidRPr="00587CBB">
        <w:rPr>
          <w:color w:val="FF0000"/>
          <w:sz w:val="24"/>
          <w:szCs w:val="24"/>
        </w:rPr>
        <w:t>including but not limited to substantial timber cutting</w:t>
      </w:r>
      <w:r>
        <w:rPr>
          <w:color w:val="FF0000"/>
          <w:sz w:val="24"/>
          <w:szCs w:val="24"/>
        </w:rPr>
        <w:t>,</w:t>
      </w:r>
      <w:r w:rsidR="004D3416" w:rsidRPr="00587CBB">
        <w:rPr>
          <w:color w:val="FF0000"/>
          <w:sz w:val="24"/>
          <w:szCs w:val="24"/>
        </w:rPr>
        <w:t xml:space="preserve"> </w:t>
      </w:r>
      <w:r w:rsidR="004D3416" w:rsidRPr="00587CBB">
        <w:rPr>
          <w:color w:val="FF0000"/>
          <w:spacing w:val="5"/>
          <w:sz w:val="24"/>
          <w:szCs w:val="24"/>
        </w:rPr>
        <w:t xml:space="preserve"> </w:t>
      </w:r>
      <w:r w:rsidR="004D3416">
        <w:rPr>
          <w:spacing w:val="4"/>
          <w:sz w:val="24"/>
          <w:szCs w:val="24"/>
        </w:rPr>
        <w:t>w</w:t>
      </w:r>
      <w:r w:rsidR="004D3416">
        <w:rPr>
          <w:sz w:val="24"/>
          <w:szCs w:val="24"/>
        </w:rPr>
        <w:t>h</w:t>
      </w:r>
      <w:r w:rsidR="004D3416">
        <w:rPr>
          <w:spacing w:val="-4"/>
          <w:sz w:val="24"/>
          <w:szCs w:val="24"/>
        </w:rPr>
        <w:t>i</w:t>
      </w:r>
      <w:r w:rsidR="004D3416">
        <w:rPr>
          <w:spacing w:val="4"/>
          <w:sz w:val="24"/>
          <w:szCs w:val="24"/>
        </w:rPr>
        <w:t>c</w:t>
      </w:r>
      <w:r w:rsidR="004D3416">
        <w:rPr>
          <w:sz w:val="24"/>
          <w:szCs w:val="24"/>
        </w:rPr>
        <w:t xml:space="preserve">h </w:t>
      </w:r>
      <w:r w:rsidR="004D3416"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 w:rsidR="004D3416">
        <w:rPr>
          <w:spacing w:val="5"/>
          <w:sz w:val="24"/>
          <w:szCs w:val="24"/>
        </w:rPr>
        <w:t xml:space="preserve"> </w:t>
      </w:r>
      <w:r w:rsidR="004D3416">
        <w:rPr>
          <w:spacing w:val="-4"/>
          <w:sz w:val="24"/>
          <w:szCs w:val="24"/>
        </w:rPr>
        <w:t>i</w:t>
      </w:r>
      <w:r w:rsidR="004D3416">
        <w:rPr>
          <w:spacing w:val="-5"/>
          <w:sz w:val="24"/>
          <w:szCs w:val="24"/>
        </w:rPr>
        <w:t>n</w:t>
      </w:r>
      <w:r w:rsidR="004D3416">
        <w:rPr>
          <w:spacing w:val="5"/>
          <w:sz w:val="24"/>
          <w:szCs w:val="24"/>
        </w:rPr>
        <w:t>t</w:t>
      </w:r>
      <w:r w:rsidR="004D3416">
        <w:rPr>
          <w:spacing w:val="-1"/>
          <w:sz w:val="24"/>
          <w:szCs w:val="24"/>
        </w:rPr>
        <w:t>e</w:t>
      </w:r>
      <w:r w:rsidR="004D3416">
        <w:rPr>
          <w:spacing w:val="-5"/>
          <w:sz w:val="24"/>
          <w:szCs w:val="24"/>
        </w:rPr>
        <w:t>n</w:t>
      </w:r>
      <w:r w:rsidR="004D3416">
        <w:rPr>
          <w:spacing w:val="5"/>
          <w:sz w:val="24"/>
          <w:szCs w:val="24"/>
        </w:rPr>
        <w:t>d</w:t>
      </w:r>
      <w:r w:rsidR="004D3416">
        <w:rPr>
          <w:spacing w:val="-1"/>
          <w:sz w:val="24"/>
          <w:szCs w:val="24"/>
        </w:rPr>
        <w:t>e</w:t>
      </w:r>
      <w:r w:rsidR="004D3416">
        <w:rPr>
          <w:sz w:val="24"/>
          <w:szCs w:val="24"/>
        </w:rPr>
        <w:t xml:space="preserve">d </w:t>
      </w:r>
      <w:r w:rsidR="004D3416">
        <w:rPr>
          <w:spacing w:val="5"/>
          <w:sz w:val="24"/>
          <w:szCs w:val="24"/>
        </w:rPr>
        <w:t xml:space="preserve"> </w:t>
      </w:r>
      <w:r w:rsidR="004D3416">
        <w:rPr>
          <w:sz w:val="24"/>
          <w:szCs w:val="24"/>
        </w:rPr>
        <w:t xml:space="preserve">to </w:t>
      </w:r>
      <w:r w:rsidR="004D3416">
        <w:rPr>
          <w:spacing w:val="-5"/>
          <w:sz w:val="24"/>
          <w:szCs w:val="24"/>
        </w:rPr>
        <w:t>b</w:t>
      </w:r>
      <w:r w:rsidR="004D3416">
        <w:rPr>
          <w:sz w:val="24"/>
          <w:szCs w:val="24"/>
        </w:rPr>
        <w:t xml:space="preserve">e </w:t>
      </w:r>
      <w:r w:rsidR="004D3416">
        <w:rPr>
          <w:spacing w:val="4"/>
          <w:sz w:val="24"/>
          <w:szCs w:val="24"/>
        </w:rPr>
        <w:t xml:space="preserve"> </w:t>
      </w:r>
      <w:r w:rsidR="004D3416">
        <w:rPr>
          <w:sz w:val="24"/>
          <w:szCs w:val="24"/>
        </w:rPr>
        <w:t>u</w:t>
      </w:r>
      <w:r w:rsidR="004D3416">
        <w:rPr>
          <w:spacing w:val="-2"/>
          <w:sz w:val="24"/>
          <w:szCs w:val="24"/>
        </w:rPr>
        <w:t>s</w:t>
      </w:r>
      <w:r w:rsidR="004D3416">
        <w:rPr>
          <w:spacing w:val="-1"/>
          <w:sz w:val="24"/>
          <w:szCs w:val="24"/>
        </w:rPr>
        <w:t>e</w:t>
      </w:r>
      <w:r w:rsidR="004D3416">
        <w:rPr>
          <w:sz w:val="24"/>
          <w:szCs w:val="24"/>
        </w:rPr>
        <w:t xml:space="preserve">d </w:t>
      </w:r>
      <w:r w:rsidR="004D3416">
        <w:rPr>
          <w:spacing w:val="9"/>
          <w:sz w:val="24"/>
          <w:szCs w:val="24"/>
        </w:rPr>
        <w:t xml:space="preserve"> </w:t>
      </w:r>
      <w:r w:rsidR="004D3416">
        <w:rPr>
          <w:spacing w:val="-4"/>
          <w:sz w:val="24"/>
          <w:szCs w:val="24"/>
        </w:rPr>
        <w:t>i</w:t>
      </w:r>
      <w:r w:rsidR="004D3416">
        <w:rPr>
          <w:sz w:val="24"/>
          <w:szCs w:val="24"/>
        </w:rPr>
        <w:t xml:space="preserve">n  </w:t>
      </w:r>
      <w:r w:rsidR="004D3416">
        <w:rPr>
          <w:spacing w:val="-1"/>
          <w:sz w:val="24"/>
          <w:szCs w:val="24"/>
        </w:rPr>
        <w:t>c</w:t>
      </w:r>
      <w:r w:rsidR="004D3416">
        <w:rPr>
          <w:spacing w:val="5"/>
          <w:sz w:val="24"/>
          <w:szCs w:val="24"/>
        </w:rPr>
        <w:t>o</w:t>
      </w:r>
      <w:r w:rsidR="004D3416">
        <w:rPr>
          <w:sz w:val="24"/>
          <w:szCs w:val="24"/>
        </w:rPr>
        <w:t>n</w:t>
      </w:r>
      <w:r w:rsidR="004D3416">
        <w:rPr>
          <w:spacing w:val="-5"/>
          <w:sz w:val="24"/>
          <w:szCs w:val="24"/>
        </w:rPr>
        <w:t>n</w:t>
      </w:r>
      <w:r w:rsidR="004D3416">
        <w:rPr>
          <w:spacing w:val="4"/>
          <w:sz w:val="24"/>
          <w:szCs w:val="24"/>
        </w:rPr>
        <w:t>e</w:t>
      </w:r>
      <w:r w:rsidR="004D3416">
        <w:rPr>
          <w:spacing w:val="-1"/>
          <w:sz w:val="24"/>
          <w:szCs w:val="24"/>
        </w:rPr>
        <w:t>c</w:t>
      </w:r>
      <w:r w:rsidR="004D3416">
        <w:rPr>
          <w:spacing w:val="5"/>
          <w:sz w:val="24"/>
          <w:szCs w:val="24"/>
        </w:rPr>
        <w:t>t</w:t>
      </w:r>
      <w:r w:rsidR="004D3416">
        <w:rPr>
          <w:spacing w:val="-9"/>
          <w:sz w:val="24"/>
          <w:szCs w:val="24"/>
        </w:rPr>
        <w:t>i</w:t>
      </w:r>
      <w:r w:rsidR="004D3416">
        <w:rPr>
          <w:spacing w:val="5"/>
          <w:sz w:val="24"/>
          <w:szCs w:val="24"/>
        </w:rPr>
        <w:t>o</w:t>
      </w:r>
      <w:r w:rsidR="004D3416">
        <w:rPr>
          <w:sz w:val="24"/>
          <w:szCs w:val="24"/>
        </w:rPr>
        <w:t xml:space="preserve">n  </w:t>
      </w:r>
      <w:r w:rsidR="004D3416">
        <w:rPr>
          <w:spacing w:val="4"/>
          <w:sz w:val="24"/>
          <w:szCs w:val="24"/>
        </w:rPr>
        <w:t>w</w:t>
      </w:r>
      <w:r w:rsidR="004D3416">
        <w:rPr>
          <w:spacing w:val="-9"/>
          <w:sz w:val="24"/>
          <w:szCs w:val="24"/>
        </w:rPr>
        <w:t>i</w:t>
      </w:r>
      <w:r w:rsidR="004D3416">
        <w:rPr>
          <w:spacing w:val="10"/>
          <w:sz w:val="24"/>
          <w:szCs w:val="24"/>
        </w:rPr>
        <w:t>t</w:t>
      </w:r>
      <w:r w:rsidR="004D3416">
        <w:rPr>
          <w:sz w:val="24"/>
          <w:szCs w:val="24"/>
        </w:rPr>
        <w:t>h</w:t>
      </w:r>
      <w:r w:rsidR="004D3416">
        <w:rPr>
          <w:spacing w:val="5"/>
          <w:sz w:val="24"/>
          <w:szCs w:val="24"/>
        </w:rPr>
        <w:t xml:space="preserve"> </w:t>
      </w:r>
      <w:r w:rsidR="004D3416">
        <w:rPr>
          <w:sz w:val="24"/>
          <w:szCs w:val="24"/>
        </w:rPr>
        <w:t>a</w:t>
      </w:r>
      <w:r>
        <w:rPr>
          <w:sz w:val="24"/>
          <w:szCs w:val="24"/>
        </w:rPr>
        <w:t xml:space="preserve"> residential, </w:t>
      </w:r>
      <w:r w:rsidR="004D3416">
        <w:rPr>
          <w:spacing w:val="-1"/>
          <w:sz w:val="24"/>
          <w:szCs w:val="24"/>
        </w:rPr>
        <w:t>c</w:t>
      </w:r>
      <w:r w:rsidR="004D3416">
        <w:rPr>
          <w:spacing w:val="5"/>
          <w:sz w:val="24"/>
          <w:szCs w:val="24"/>
        </w:rPr>
        <w:t>o</w:t>
      </w:r>
      <w:r w:rsidR="004D3416">
        <w:rPr>
          <w:spacing w:val="-4"/>
          <w:sz w:val="24"/>
          <w:szCs w:val="24"/>
        </w:rPr>
        <w:t>mm</w:t>
      </w:r>
      <w:r w:rsidR="004D3416">
        <w:rPr>
          <w:spacing w:val="-1"/>
          <w:sz w:val="24"/>
          <w:szCs w:val="24"/>
        </w:rPr>
        <w:t>e</w:t>
      </w:r>
      <w:r w:rsidR="004D3416">
        <w:rPr>
          <w:spacing w:val="1"/>
          <w:sz w:val="24"/>
          <w:szCs w:val="24"/>
        </w:rPr>
        <w:t>r</w:t>
      </w:r>
      <w:r w:rsidR="004D3416">
        <w:rPr>
          <w:spacing w:val="4"/>
          <w:sz w:val="24"/>
          <w:szCs w:val="24"/>
        </w:rPr>
        <w:t>c</w:t>
      </w:r>
      <w:r w:rsidR="004D3416">
        <w:rPr>
          <w:spacing w:val="-4"/>
          <w:sz w:val="24"/>
          <w:szCs w:val="24"/>
        </w:rPr>
        <w:t>i</w:t>
      </w:r>
      <w:r w:rsidR="004D3416">
        <w:rPr>
          <w:spacing w:val="4"/>
          <w:sz w:val="24"/>
          <w:szCs w:val="24"/>
        </w:rPr>
        <w:t>a</w:t>
      </w:r>
      <w:r w:rsidR="004D3416">
        <w:rPr>
          <w:sz w:val="24"/>
          <w:szCs w:val="24"/>
        </w:rPr>
        <w:t>l</w:t>
      </w:r>
      <w:r w:rsidR="004D3416">
        <w:rPr>
          <w:spacing w:val="27"/>
          <w:sz w:val="24"/>
          <w:szCs w:val="24"/>
        </w:rPr>
        <w:t xml:space="preserve"> </w:t>
      </w:r>
      <w:r w:rsidR="004D3416">
        <w:rPr>
          <w:spacing w:val="7"/>
          <w:sz w:val="24"/>
          <w:szCs w:val="24"/>
        </w:rPr>
        <w:t>o</w:t>
      </w:r>
      <w:r w:rsidR="004D3416">
        <w:rPr>
          <w:sz w:val="24"/>
          <w:szCs w:val="24"/>
        </w:rPr>
        <w:t>r</w:t>
      </w:r>
      <w:r w:rsidR="004D3416">
        <w:rPr>
          <w:spacing w:val="37"/>
          <w:sz w:val="24"/>
          <w:szCs w:val="24"/>
        </w:rPr>
        <w:t xml:space="preserve"> </w:t>
      </w:r>
      <w:r w:rsidR="004D3416">
        <w:rPr>
          <w:spacing w:val="-4"/>
          <w:sz w:val="24"/>
          <w:szCs w:val="24"/>
        </w:rPr>
        <w:t>i</w:t>
      </w:r>
      <w:r w:rsidR="004D3416">
        <w:rPr>
          <w:spacing w:val="-5"/>
          <w:sz w:val="24"/>
          <w:szCs w:val="24"/>
        </w:rPr>
        <w:t>n</w:t>
      </w:r>
      <w:r w:rsidR="004D3416">
        <w:rPr>
          <w:sz w:val="24"/>
          <w:szCs w:val="24"/>
        </w:rPr>
        <w:t>d</w:t>
      </w:r>
      <w:r w:rsidR="004D3416">
        <w:rPr>
          <w:spacing w:val="5"/>
          <w:sz w:val="24"/>
          <w:szCs w:val="24"/>
        </w:rPr>
        <w:t>u</w:t>
      </w:r>
      <w:r w:rsidR="004D3416">
        <w:rPr>
          <w:spacing w:val="-2"/>
          <w:sz w:val="24"/>
          <w:szCs w:val="24"/>
        </w:rPr>
        <w:t>s</w:t>
      </w:r>
      <w:r w:rsidR="004D3416">
        <w:rPr>
          <w:spacing w:val="5"/>
          <w:sz w:val="24"/>
          <w:szCs w:val="24"/>
        </w:rPr>
        <w:t>t</w:t>
      </w:r>
      <w:r w:rsidR="004D3416">
        <w:rPr>
          <w:spacing w:val="1"/>
          <w:sz w:val="24"/>
          <w:szCs w:val="24"/>
        </w:rPr>
        <w:t>r</w:t>
      </w:r>
      <w:r w:rsidR="004D3416">
        <w:rPr>
          <w:spacing w:val="-9"/>
          <w:sz w:val="24"/>
          <w:szCs w:val="24"/>
        </w:rPr>
        <w:t>i</w:t>
      </w:r>
      <w:r w:rsidR="004D3416">
        <w:rPr>
          <w:spacing w:val="4"/>
          <w:sz w:val="24"/>
          <w:szCs w:val="24"/>
        </w:rPr>
        <w:t>a</w:t>
      </w:r>
      <w:r w:rsidR="004D3416">
        <w:rPr>
          <w:sz w:val="24"/>
          <w:szCs w:val="24"/>
        </w:rPr>
        <w:t>l</w:t>
      </w:r>
      <w:r w:rsidR="004D3416">
        <w:rPr>
          <w:spacing w:val="36"/>
          <w:sz w:val="24"/>
          <w:szCs w:val="24"/>
        </w:rPr>
        <w:t xml:space="preserve"> </w:t>
      </w:r>
      <w:r w:rsidR="004D3416">
        <w:rPr>
          <w:spacing w:val="-4"/>
          <w:sz w:val="24"/>
          <w:szCs w:val="24"/>
        </w:rPr>
        <w:t>l</w:t>
      </w:r>
      <w:r w:rsidR="004D3416">
        <w:rPr>
          <w:spacing w:val="4"/>
          <w:sz w:val="24"/>
          <w:szCs w:val="24"/>
        </w:rPr>
        <w:t>a</w:t>
      </w:r>
      <w:r w:rsidR="004D3416">
        <w:rPr>
          <w:spacing w:val="-5"/>
          <w:sz w:val="24"/>
          <w:szCs w:val="24"/>
        </w:rPr>
        <w:t>n</w:t>
      </w:r>
      <w:r w:rsidR="004D3416">
        <w:rPr>
          <w:sz w:val="24"/>
          <w:szCs w:val="24"/>
        </w:rPr>
        <w:t>d</w:t>
      </w:r>
      <w:r w:rsidR="004D3416">
        <w:rPr>
          <w:spacing w:val="31"/>
          <w:sz w:val="24"/>
          <w:szCs w:val="24"/>
        </w:rPr>
        <w:t xml:space="preserve"> </w:t>
      </w:r>
      <w:r w:rsidR="004D3416">
        <w:rPr>
          <w:spacing w:val="5"/>
          <w:sz w:val="24"/>
          <w:szCs w:val="24"/>
        </w:rPr>
        <w:t>u</w:t>
      </w:r>
      <w:r w:rsidR="004D3416">
        <w:rPr>
          <w:spacing w:val="-2"/>
          <w:sz w:val="24"/>
          <w:szCs w:val="24"/>
        </w:rPr>
        <w:t>s</w:t>
      </w:r>
      <w:r w:rsidR="004D3416">
        <w:rPr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3614F8" w:rsidRDefault="00C31533">
      <w:pPr>
        <w:spacing w:line="260" w:lineRule="exact"/>
        <w:ind w:left="821"/>
        <w:rPr>
          <w:sz w:val="24"/>
          <w:szCs w:val="24"/>
        </w:rPr>
      </w:pPr>
      <w:r>
        <w:rPr>
          <w:sz w:val="24"/>
          <w:szCs w:val="24"/>
        </w:rPr>
        <w:t>c</w:t>
      </w:r>
      <w:r w:rsidR="004D3416">
        <w:rPr>
          <w:sz w:val="24"/>
          <w:szCs w:val="24"/>
        </w:rPr>
        <w:t xml:space="preserve">.   </w:t>
      </w:r>
      <w:r w:rsidR="004D3416">
        <w:rPr>
          <w:spacing w:val="2"/>
          <w:sz w:val="24"/>
          <w:szCs w:val="24"/>
        </w:rPr>
        <w:t>E</w:t>
      </w:r>
      <w:r w:rsidR="004D3416">
        <w:rPr>
          <w:spacing w:val="-5"/>
          <w:sz w:val="24"/>
          <w:szCs w:val="24"/>
        </w:rPr>
        <w:t>x</w:t>
      </w:r>
      <w:r w:rsidR="004D3416">
        <w:rPr>
          <w:spacing w:val="5"/>
          <w:sz w:val="24"/>
          <w:szCs w:val="24"/>
        </w:rPr>
        <w:t>t</w:t>
      </w:r>
      <w:r w:rsidR="004D3416">
        <w:rPr>
          <w:spacing w:val="-1"/>
          <w:sz w:val="24"/>
          <w:szCs w:val="24"/>
        </w:rPr>
        <w:t>e</w:t>
      </w:r>
      <w:r w:rsidR="004D3416">
        <w:rPr>
          <w:spacing w:val="1"/>
          <w:sz w:val="24"/>
          <w:szCs w:val="24"/>
        </w:rPr>
        <w:t>r</w:t>
      </w:r>
      <w:r w:rsidR="004D3416">
        <w:rPr>
          <w:spacing w:val="-9"/>
          <w:sz w:val="24"/>
          <w:szCs w:val="24"/>
        </w:rPr>
        <w:t>i</w:t>
      </w:r>
      <w:r w:rsidR="004D3416">
        <w:rPr>
          <w:spacing w:val="5"/>
          <w:sz w:val="24"/>
          <w:szCs w:val="24"/>
        </w:rPr>
        <w:t>o</w:t>
      </w:r>
      <w:r w:rsidR="004D3416">
        <w:rPr>
          <w:sz w:val="24"/>
          <w:szCs w:val="24"/>
        </w:rPr>
        <w:t>r</w:t>
      </w:r>
      <w:r w:rsidR="004D3416">
        <w:rPr>
          <w:spacing w:val="32"/>
          <w:sz w:val="24"/>
          <w:szCs w:val="24"/>
        </w:rPr>
        <w:t xml:space="preserve"> </w:t>
      </w:r>
      <w:r w:rsidR="004D3416">
        <w:rPr>
          <w:spacing w:val="4"/>
          <w:sz w:val="24"/>
          <w:szCs w:val="24"/>
        </w:rPr>
        <w:t>a</w:t>
      </w:r>
      <w:r w:rsidR="004D3416">
        <w:rPr>
          <w:spacing w:val="-9"/>
          <w:sz w:val="24"/>
          <w:szCs w:val="24"/>
        </w:rPr>
        <w:t>l</w:t>
      </w:r>
      <w:r w:rsidR="004D3416">
        <w:rPr>
          <w:spacing w:val="5"/>
          <w:sz w:val="24"/>
          <w:szCs w:val="24"/>
        </w:rPr>
        <w:t>t</w:t>
      </w:r>
      <w:r w:rsidR="004D3416">
        <w:rPr>
          <w:spacing w:val="-1"/>
          <w:sz w:val="24"/>
          <w:szCs w:val="24"/>
        </w:rPr>
        <w:t>e</w:t>
      </w:r>
      <w:r w:rsidR="004D3416">
        <w:rPr>
          <w:spacing w:val="1"/>
          <w:sz w:val="24"/>
          <w:szCs w:val="24"/>
        </w:rPr>
        <w:t>r</w:t>
      </w:r>
      <w:r w:rsidR="004D3416">
        <w:rPr>
          <w:spacing w:val="-1"/>
          <w:sz w:val="24"/>
          <w:szCs w:val="24"/>
        </w:rPr>
        <w:t>a</w:t>
      </w:r>
      <w:r w:rsidR="004D3416">
        <w:rPr>
          <w:spacing w:val="5"/>
          <w:sz w:val="24"/>
          <w:szCs w:val="24"/>
        </w:rPr>
        <w:t>t</w:t>
      </w:r>
      <w:r w:rsidR="004D3416">
        <w:rPr>
          <w:spacing w:val="-9"/>
          <w:sz w:val="24"/>
          <w:szCs w:val="24"/>
        </w:rPr>
        <w:t>i</w:t>
      </w:r>
      <w:r w:rsidR="004D3416">
        <w:rPr>
          <w:spacing w:val="5"/>
          <w:sz w:val="24"/>
          <w:szCs w:val="24"/>
        </w:rPr>
        <w:t>o</w:t>
      </w:r>
      <w:r w:rsidR="004D3416">
        <w:rPr>
          <w:spacing w:val="-5"/>
          <w:sz w:val="24"/>
          <w:szCs w:val="24"/>
        </w:rPr>
        <w:t>n</w:t>
      </w:r>
      <w:r w:rsidR="004D3416">
        <w:rPr>
          <w:sz w:val="24"/>
          <w:szCs w:val="24"/>
        </w:rPr>
        <w:t>s</w:t>
      </w:r>
      <w:r w:rsidR="004D3416">
        <w:rPr>
          <w:spacing w:val="29"/>
          <w:sz w:val="24"/>
          <w:szCs w:val="24"/>
        </w:rPr>
        <w:t xml:space="preserve"> </w:t>
      </w:r>
      <w:r w:rsidR="004D3416">
        <w:rPr>
          <w:spacing w:val="5"/>
          <w:sz w:val="24"/>
          <w:szCs w:val="24"/>
        </w:rPr>
        <w:t>o</w:t>
      </w:r>
      <w:r w:rsidR="004D3416">
        <w:rPr>
          <w:sz w:val="24"/>
          <w:szCs w:val="24"/>
        </w:rPr>
        <w:t>r</w:t>
      </w:r>
      <w:r w:rsidR="004D3416">
        <w:rPr>
          <w:spacing w:val="32"/>
          <w:sz w:val="24"/>
          <w:szCs w:val="24"/>
        </w:rPr>
        <w:t xml:space="preserve"> </w:t>
      </w:r>
      <w:r w:rsidR="004D3416">
        <w:rPr>
          <w:spacing w:val="-1"/>
          <w:sz w:val="24"/>
          <w:szCs w:val="24"/>
        </w:rPr>
        <w:t>a</w:t>
      </w:r>
      <w:r w:rsidR="004D3416">
        <w:rPr>
          <w:sz w:val="24"/>
          <w:szCs w:val="24"/>
        </w:rPr>
        <w:t>d</w:t>
      </w:r>
      <w:r w:rsidR="004D3416">
        <w:rPr>
          <w:spacing w:val="5"/>
          <w:sz w:val="24"/>
          <w:szCs w:val="24"/>
        </w:rPr>
        <w:t>d</w:t>
      </w:r>
      <w:r w:rsidR="004D3416">
        <w:rPr>
          <w:spacing w:val="-9"/>
          <w:sz w:val="24"/>
          <w:szCs w:val="24"/>
        </w:rPr>
        <w:t>i</w:t>
      </w:r>
      <w:r w:rsidR="004D3416">
        <w:rPr>
          <w:spacing w:val="5"/>
          <w:sz w:val="24"/>
          <w:szCs w:val="24"/>
        </w:rPr>
        <w:t>t</w:t>
      </w:r>
      <w:r w:rsidR="004D3416">
        <w:rPr>
          <w:spacing w:val="-9"/>
          <w:sz w:val="24"/>
          <w:szCs w:val="24"/>
        </w:rPr>
        <w:t>i</w:t>
      </w:r>
      <w:r w:rsidR="004D3416">
        <w:rPr>
          <w:spacing w:val="5"/>
          <w:sz w:val="24"/>
          <w:szCs w:val="24"/>
        </w:rPr>
        <w:t>o</w:t>
      </w:r>
      <w:r w:rsidR="004D3416">
        <w:rPr>
          <w:sz w:val="24"/>
          <w:szCs w:val="24"/>
        </w:rPr>
        <w:t>ns</w:t>
      </w:r>
      <w:r w:rsidR="004D3416">
        <w:rPr>
          <w:spacing w:val="29"/>
          <w:sz w:val="24"/>
          <w:szCs w:val="24"/>
        </w:rPr>
        <w:t xml:space="preserve"> </w:t>
      </w:r>
      <w:r w:rsidR="004D3416">
        <w:rPr>
          <w:spacing w:val="5"/>
          <w:sz w:val="24"/>
          <w:szCs w:val="24"/>
        </w:rPr>
        <w:t>t</w:t>
      </w:r>
      <w:r w:rsidR="004D3416">
        <w:rPr>
          <w:sz w:val="24"/>
          <w:szCs w:val="24"/>
        </w:rPr>
        <w:t>o</w:t>
      </w:r>
      <w:r w:rsidR="004D3416">
        <w:rPr>
          <w:spacing w:val="31"/>
          <w:sz w:val="24"/>
          <w:szCs w:val="24"/>
        </w:rPr>
        <w:t xml:space="preserve"> </w:t>
      </w:r>
      <w:r w:rsidR="004D3416">
        <w:rPr>
          <w:spacing w:val="-1"/>
          <w:sz w:val="24"/>
          <w:szCs w:val="24"/>
        </w:rPr>
        <w:t>e</w:t>
      </w:r>
      <w:r w:rsidR="004D3416">
        <w:rPr>
          <w:sz w:val="24"/>
          <w:szCs w:val="24"/>
        </w:rPr>
        <w:t>x</w:t>
      </w:r>
      <w:r w:rsidR="004D3416">
        <w:rPr>
          <w:spacing w:val="-4"/>
          <w:sz w:val="24"/>
          <w:szCs w:val="24"/>
        </w:rPr>
        <w:t>i</w:t>
      </w:r>
      <w:r w:rsidR="004D3416">
        <w:rPr>
          <w:spacing w:val="-2"/>
          <w:sz w:val="24"/>
          <w:szCs w:val="24"/>
        </w:rPr>
        <w:t>s</w:t>
      </w:r>
      <w:r w:rsidR="004D3416">
        <w:rPr>
          <w:spacing w:val="10"/>
          <w:sz w:val="24"/>
          <w:szCs w:val="24"/>
        </w:rPr>
        <w:t>t</w:t>
      </w:r>
      <w:r w:rsidR="004D3416">
        <w:rPr>
          <w:spacing w:val="-4"/>
          <w:sz w:val="24"/>
          <w:szCs w:val="24"/>
        </w:rPr>
        <w:t>i</w:t>
      </w:r>
      <w:r w:rsidR="004D3416">
        <w:rPr>
          <w:spacing w:val="-5"/>
          <w:sz w:val="24"/>
          <w:szCs w:val="24"/>
        </w:rPr>
        <w:t>n</w:t>
      </w:r>
      <w:r w:rsidR="004D3416">
        <w:rPr>
          <w:sz w:val="24"/>
          <w:szCs w:val="24"/>
        </w:rPr>
        <w:t>g</w:t>
      </w:r>
      <w:r w:rsidR="004D3416">
        <w:rPr>
          <w:spacing w:val="31"/>
          <w:sz w:val="24"/>
          <w:szCs w:val="24"/>
        </w:rPr>
        <w:t xml:space="preserve"> </w:t>
      </w:r>
      <w:r w:rsidR="004D3416">
        <w:rPr>
          <w:spacing w:val="-1"/>
          <w:sz w:val="24"/>
          <w:szCs w:val="24"/>
        </w:rPr>
        <w:t>c</w:t>
      </w:r>
      <w:r w:rsidR="004D3416">
        <w:rPr>
          <w:spacing w:val="9"/>
          <w:sz w:val="24"/>
          <w:szCs w:val="24"/>
        </w:rPr>
        <w:t>o</w:t>
      </w:r>
      <w:r w:rsidR="004D3416">
        <w:rPr>
          <w:spacing w:val="-4"/>
          <w:sz w:val="24"/>
          <w:szCs w:val="24"/>
        </w:rPr>
        <w:t>mm</w:t>
      </w:r>
      <w:r w:rsidR="004D3416">
        <w:rPr>
          <w:spacing w:val="-1"/>
          <w:sz w:val="24"/>
          <w:szCs w:val="24"/>
        </w:rPr>
        <w:t>e</w:t>
      </w:r>
      <w:r w:rsidR="004D3416">
        <w:rPr>
          <w:spacing w:val="1"/>
          <w:sz w:val="24"/>
          <w:szCs w:val="24"/>
        </w:rPr>
        <w:t>r</w:t>
      </w:r>
      <w:r w:rsidR="004D3416">
        <w:rPr>
          <w:spacing w:val="4"/>
          <w:sz w:val="24"/>
          <w:szCs w:val="24"/>
        </w:rPr>
        <w:t>c</w:t>
      </w:r>
      <w:r w:rsidR="004D3416">
        <w:rPr>
          <w:spacing w:val="-4"/>
          <w:sz w:val="24"/>
          <w:szCs w:val="24"/>
        </w:rPr>
        <w:t>i</w:t>
      </w:r>
      <w:r w:rsidR="004D3416">
        <w:rPr>
          <w:spacing w:val="4"/>
          <w:sz w:val="24"/>
          <w:szCs w:val="24"/>
        </w:rPr>
        <w:t>a</w:t>
      </w:r>
      <w:r w:rsidR="004D3416">
        <w:rPr>
          <w:sz w:val="24"/>
          <w:szCs w:val="24"/>
        </w:rPr>
        <w:t>l</w:t>
      </w:r>
      <w:r w:rsidR="004D3416">
        <w:rPr>
          <w:spacing w:val="27"/>
          <w:sz w:val="24"/>
          <w:szCs w:val="24"/>
        </w:rPr>
        <w:t xml:space="preserve"> </w:t>
      </w:r>
      <w:r w:rsidR="004D3416">
        <w:rPr>
          <w:spacing w:val="-2"/>
          <w:sz w:val="24"/>
          <w:szCs w:val="24"/>
        </w:rPr>
        <w:t>s</w:t>
      </w:r>
      <w:r w:rsidR="004D3416">
        <w:rPr>
          <w:spacing w:val="5"/>
          <w:sz w:val="24"/>
          <w:szCs w:val="24"/>
        </w:rPr>
        <w:t>t</w:t>
      </w:r>
      <w:r w:rsidR="004D3416">
        <w:rPr>
          <w:spacing w:val="1"/>
          <w:sz w:val="24"/>
          <w:szCs w:val="24"/>
        </w:rPr>
        <w:t>r</w:t>
      </w:r>
      <w:r w:rsidR="004D3416">
        <w:rPr>
          <w:sz w:val="24"/>
          <w:szCs w:val="24"/>
        </w:rPr>
        <w:t>u</w:t>
      </w:r>
      <w:r w:rsidR="004D3416">
        <w:rPr>
          <w:spacing w:val="-1"/>
          <w:sz w:val="24"/>
          <w:szCs w:val="24"/>
        </w:rPr>
        <w:t>c</w:t>
      </w:r>
      <w:r w:rsidR="004D3416">
        <w:rPr>
          <w:spacing w:val="5"/>
          <w:sz w:val="24"/>
          <w:szCs w:val="24"/>
        </w:rPr>
        <w:t>t</w:t>
      </w:r>
      <w:r w:rsidR="004D3416">
        <w:rPr>
          <w:sz w:val="24"/>
          <w:szCs w:val="24"/>
        </w:rPr>
        <w:t>u</w:t>
      </w:r>
      <w:r w:rsidR="004D3416">
        <w:rPr>
          <w:spacing w:val="1"/>
          <w:sz w:val="24"/>
          <w:szCs w:val="24"/>
        </w:rPr>
        <w:t>r</w:t>
      </w:r>
      <w:r w:rsidR="004D3416">
        <w:rPr>
          <w:spacing w:val="-1"/>
          <w:sz w:val="24"/>
          <w:szCs w:val="24"/>
        </w:rPr>
        <w:t>e</w:t>
      </w:r>
      <w:r w:rsidR="004D3416">
        <w:rPr>
          <w:sz w:val="24"/>
          <w:szCs w:val="24"/>
        </w:rPr>
        <w:t>s</w:t>
      </w:r>
      <w:r w:rsidR="004D3416">
        <w:rPr>
          <w:spacing w:val="29"/>
          <w:sz w:val="24"/>
          <w:szCs w:val="24"/>
        </w:rPr>
        <w:t xml:space="preserve"> </w:t>
      </w:r>
      <w:r w:rsidR="004D3416">
        <w:rPr>
          <w:sz w:val="24"/>
          <w:szCs w:val="24"/>
        </w:rPr>
        <w:t>wh</w:t>
      </w:r>
      <w:r w:rsidR="004D3416">
        <w:rPr>
          <w:spacing w:val="-10"/>
          <w:sz w:val="24"/>
          <w:szCs w:val="24"/>
        </w:rPr>
        <w:t>i</w:t>
      </w:r>
      <w:r w:rsidR="004D3416">
        <w:rPr>
          <w:spacing w:val="4"/>
          <w:sz w:val="24"/>
          <w:szCs w:val="24"/>
        </w:rPr>
        <w:t>c</w:t>
      </w:r>
      <w:r w:rsidR="004D3416">
        <w:rPr>
          <w:sz w:val="24"/>
          <w:szCs w:val="24"/>
        </w:rPr>
        <w:t>h</w:t>
      </w:r>
      <w:r w:rsidR="004D3416">
        <w:rPr>
          <w:spacing w:val="26"/>
          <w:sz w:val="24"/>
          <w:szCs w:val="24"/>
        </w:rPr>
        <w:t xml:space="preserve"> </w:t>
      </w:r>
      <w:r w:rsidR="004D3416">
        <w:rPr>
          <w:sz w:val="24"/>
          <w:szCs w:val="24"/>
        </w:rPr>
        <w:t>w</w:t>
      </w:r>
      <w:r w:rsidR="004D3416">
        <w:rPr>
          <w:spacing w:val="4"/>
          <w:sz w:val="24"/>
          <w:szCs w:val="24"/>
        </w:rPr>
        <w:t>o</w:t>
      </w:r>
      <w:r w:rsidR="004D3416">
        <w:rPr>
          <w:spacing w:val="5"/>
          <w:sz w:val="24"/>
          <w:szCs w:val="24"/>
        </w:rPr>
        <w:t>u</w:t>
      </w:r>
      <w:r w:rsidR="004D3416">
        <w:rPr>
          <w:spacing w:val="-9"/>
          <w:sz w:val="24"/>
          <w:szCs w:val="24"/>
        </w:rPr>
        <w:t>l</w:t>
      </w:r>
      <w:r w:rsidR="004D3416">
        <w:rPr>
          <w:sz w:val="24"/>
          <w:szCs w:val="24"/>
        </w:rPr>
        <w:t>d</w:t>
      </w:r>
      <w:r w:rsidR="004D3416">
        <w:rPr>
          <w:spacing w:val="36"/>
          <w:sz w:val="24"/>
          <w:szCs w:val="24"/>
        </w:rPr>
        <w:t xml:space="preserve"> </w:t>
      </w:r>
    </w:p>
    <w:p w:rsidR="003614F8" w:rsidRDefault="004D3416">
      <w:pPr>
        <w:spacing w:before="3"/>
        <w:ind w:left="1181" w:right="86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 w:rsidR="00587CBB">
        <w:rPr>
          <w:color w:val="FF0000"/>
          <w:spacing w:val="5"/>
          <w:sz w:val="24"/>
          <w:szCs w:val="24"/>
        </w:rPr>
        <w:t xml:space="preserve">twenty-five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 w:rsidR="00587CBB" w:rsidRPr="00587CBB">
        <w:rPr>
          <w:color w:val="FF0000"/>
          <w:spacing w:val="5"/>
          <w:sz w:val="24"/>
          <w:szCs w:val="24"/>
        </w:rPr>
        <w:t xml:space="preserve"> </w:t>
      </w:r>
      <w:r w:rsidR="00587CBB">
        <w:rPr>
          <w:color w:val="FF0000"/>
          <w:spacing w:val="5"/>
          <w:sz w:val="24"/>
          <w:szCs w:val="24"/>
        </w:rPr>
        <w:t>(25%)</w:t>
      </w:r>
      <w:r w:rsidR="000232AE">
        <w:rPr>
          <w:color w:val="FF0000"/>
          <w:spacing w:val="5"/>
          <w:sz w:val="24"/>
          <w:szCs w:val="24"/>
        </w:rPr>
        <w:t xml:space="preserve"> and having a cost value of more than $10,000.</w:t>
      </w:r>
    </w:p>
    <w:p w:rsidR="003614F8" w:rsidRDefault="00C31533">
      <w:pPr>
        <w:spacing w:line="260" w:lineRule="exact"/>
        <w:ind w:left="821"/>
        <w:rPr>
          <w:sz w:val="24"/>
          <w:szCs w:val="24"/>
        </w:rPr>
      </w:pPr>
      <w:r>
        <w:rPr>
          <w:spacing w:val="-8"/>
          <w:sz w:val="24"/>
          <w:szCs w:val="24"/>
        </w:rPr>
        <w:t>d</w:t>
      </w:r>
      <w:r w:rsidR="004D3416">
        <w:rPr>
          <w:sz w:val="24"/>
          <w:szCs w:val="24"/>
        </w:rPr>
        <w:t xml:space="preserve">.  </w:t>
      </w:r>
      <w:r w:rsidR="004D3416">
        <w:rPr>
          <w:spacing w:val="48"/>
          <w:sz w:val="24"/>
          <w:szCs w:val="24"/>
        </w:rPr>
        <w:t xml:space="preserve"> </w:t>
      </w:r>
      <w:r w:rsidR="000232AE" w:rsidRPr="000232AE">
        <w:rPr>
          <w:color w:val="FF0000"/>
          <w:spacing w:val="48"/>
          <w:sz w:val="24"/>
          <w:szCs w:val="24"/>
        </w:rPr>
        <w:t xml:space="preserve">Free-standing </w:t>
      </w:r>
      <w:r w:rsidR="000232AE">
        <w:rPr>
          <w:spacing w:val="48"/>
          <w:sz w:val="24"/>
          <w:szCs w:val="24"/>
        </w:rPr>
        <w:t>s</w:t>
      </w:r>
      <w:r w:rsidR="004D3416">
        <w:rPr>
          <w:spacing w:val="-9"/>
          <w:sz w:val="24"/>
          <w:szCs w:val="24"/>
        </w:rPr>
        <w:t>i</w:t>
      </w:r>
      <w:r w:rsidR="004D3416">
        <w:rPr>
          <w:spacing w:val="5"/>
          <w:sz w:val="24"/>
          <w:szCs w:val="24"/>
        </w:rPr>
        <w:t>g</w:t>
      </w:r>
      <w:r w:rsidR="004D3416">
        <w:rPr>
          <w:spacing w:val="-5"/>
          <w:sz w:val="24"/>
          <w:szCs w:val="24"/>
        </w:rPr>
        <w:t>n</w:t>
      </w:r>
      <w:r w:rsidR="004D3416"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over</w:t>
      </w:r>
      <w:r w:rsidR="004D3416">
        <w:rPr>
          <w:spacing w:val="4"/>
          <w:sz w:val="24"/>
          <w:szCs w:val="24"/>
        </w:rPr>
        <w:t xml:space="preserve"> </w:t>
      </w:r>
      <w:r w:rsidR="00587CBB">
        <w:rPr>
          <w:color w:val="FF0000"/>
          <w:spacing w:val="5"/>
          <w:sz w:val="24"/>
          <w:szCs w:val="24"/>
        </w:rPr>
        <w:t>thirty-two (32</w:t>
      </w:r>
      <w:r w:rsidR="004D3416" w:rsidRPr="00E7124E">
        <w:rPr>
          <w:color w:val="FF0000"/>
          <w:sz w:val="24"/>
          <w:szCs w:val="24"/>
        </w:rPr>
        <w:t>)</w:t>
      </w:r>
      <w:r w:rsidR="004D3416" w:rsidRPr="00E7124E">
        <w:rPr>
          <w:color w:val="FF0000"/>
          <w:spacing w:val="-1"/>
          <w:sz w:val="24"/>
          <w:szCs w:val="24"/>
        </w:rPr>
        <w:t xml:space="preserve"> </w:t>
      </w:r>
      <w:r w:rsidR="004D3416">
        <w:rPr>
          <w:spacing w:val="-2"/>
          <w:sz w:val="24"/>
          <w:szCs w:val="24"/>
        </w:rPr>
        <w:t>s</w:t>
      </w:r>
      <w:r w:rsidR="004D3416">
        <w:rPr>
          <w:sz w:val="24"/>
          <w:szCs w:val="24"/>
        </w:rPr>
        <w:t>qu</w:t>
      </w:r>
      <w:r w:rsidR="004D3416">
        <w:rPr>
          <w:spacing w:val="-1"/>
          <w:sz w:val="24"/>
          <w:szCs w:val="24"/>
        </w:rPr>
        <w:t>a</w:t>
      </w:r>
      <w:r w:rsidR="004D3416">
        <w:rPr>
          <w:spacing w:val="1"/>
          <w:sz w:val="24"/>
          <w:szCs w:val="24"/>
        </w:rPr>
        <w:t>r</w:t>
      </w:r>
      <w:r w:rsidR="004D3416">
        <w:rPr>
          <w:sz w:val="24"/>
          <w:szCs w:val="24"/>
        </w:rPr>
        <w:t>e</w:t>
      </w:r>
      <w:r w:rsidR="004D3416">
        <w:rPr>
          <w:spacing w:val="1"/>
          <w:sz w:val="24"/>
          <w:szCs w:val="24"/>
        </w:rPr>
        <w:t xml:space="preserve"> </w:t>
      </w:r>
      <w:r w:rsidR="004D3416">
        <w:rPr>
          <w:spacing w:val="-8"/>
          <w:sz w:val="24"/>
          <w:szCs w:val="24"/>
        </w:rPr>
        <w:t>f</w:t>
      </w:r>
      <w:r w:rsidR="004D3416">
        <w:rPr>
          <w:spacing w:val="-1"/>
          <w:sz w:val="24"/>
          <w:szCs w:val="24"/>
        </w:rPr>
        <w:t>ee</w:t>
      </w:r>
      <w:r w:rsidR="004D3416">
        <w:rPr>
          <w:spacing w:val="5"/>
          <w:sz w:val="24"/>
          <w:szCs w:val="24"/>
        </w:rPr>
        <w:t>t</w:t>
      </w:r>
      <w:r w:rsidR="004D3416">
        <w:rPr>
          <w:sz w:val="24"/>
          <w:szCs w:val="24"/>
        </w:rPr>
        <w:t>.</w:t>
      </w:r>
    </w:p>
    <w:p w:rsidR="003614F8" w:rsidRDefault="003614F8">
      <w:pPr>
        <w:spacing w:before="9" w:line="240" w:lineRule="exact"/>
        <w:rPr>
          <w:sz w:val="24"/>
          <w:szCs w:val="24"/>
        </w:rPr>
      </w:pPr>
    </w:p>
    <w:p w:rsidR="003614F8" w:rsidRDefault="004D3416">
      <w:pPr>
        <w:ind w:left="893" w:right="79" w:hanging="374"/>
        <w:jc w:val="both"/>
        <w:rPr>
          <w:sz w:val="24"/>
          <w:szCs w:val="24"/>
        </w:rPr>
      </w:pPr>
      <w:r>
        <w:rPr>
          <w:sz w:val="24"/>
          <w:szCs w:val="24"/>
        </w:rPr>
        <w:t>2.   All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4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4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t 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ze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3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 w:rsidR="00E7124E" w:rsidRPr="00E7124E">
        <w:rPr>
          <w:color w:val="FF0000"/>
          <w:spacing w:val="-3"/>
          <w:sz w:val="24"/>
          <w:szCs w:val="24"/>
        </w:rPr>
        <w:t>Ordinance</w:t>
      </w:r>
      <w:r w:rsidR="00E7124E"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3614F8" w:rsidRDefault="003614F8">
      <w:pPr>
        <w:spacing w:before="16" w:line="260" w:lineRule="exact"/>
        <w:rPr>
          <w:sz w:val="26"/>
          <w:szCs w:val="26"/>
        </w:rPr>
      </w:pPr>
    </w:p>
    <w:p w:rsidR="003614F8" w:rsidRDefault="004D3416">
      <w:pPr>
        <w:ind w:left="893" w:right="74" w:hanging="3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 m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7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000) t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8"/>
          <w:sz w:val="24"/>
          <w:szCs w:val="24"/>
        </w:rPr>
        <w:t>f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750)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ds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E82307" w:rsidRDefault="00E82307">
      <w:pPr>
        <w:ind w:left="893" w:right="74" w:hanging="374"/>
        <w:jc w:val="both"/>
        <w:rPr>
          <w:sz w:val="24"/>
          <w:szCs w:val="24"/>
        </w:rPr>
      </w:pPr>
    </w:p>
    <w:p w:rsidR="000232AE" w:rsidRDefault="004D3416" w:rsidP="000232AE">
      <w:pPr>
        <w:ind w:left="893" w:right="71" w:hanging="374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4.  </w:t>
      </w:r>
      <w:r>
        <w:rPr>
          <w:spacing w:val="14"/>
          <w:sz w:val="24"/>
          <w:szCs w:val="24"/>
        </w:rPr>
        <w:t xml:space="preserve"> </w:t>
      </w:r>
      <w:r w:rsidR="00587CBB" w:rsidRPr="000232AE">
        <w:rPr>
          <w:color w:val="FF0000"/>
          <w:spacing w:val="14"/>
          <w:sz w:val="24"/>
          <w:szCs w:val="24"/>
        </w:rPr>
        <w:t>All</w:t>
      </w:r>
      <w:r w:rsidRPr="000232AE">
        <w:rPr>
          <w:color w:val="FF0000"/>
          <w:spacing w:val="28"/>
          <w:sz w:val="24"/>
          <w:szCs w:val="24"/>
        </w:rPr>
        <w:t xml:space="preserve"> </w:t>
      </w:r>
      <w:r w:rsidRPr="000232AE">
        <w:rPr>
          <w:color w:val="FF0000"/>
          <w:spacing w:val="-2"/>
          <w:sz w:val="24"/>
          <w:szCs w:val="24"/>
        </w:rPr>
        <w:t>s</w:t>
      </w:r>
      <w:r w:rsidRPr="000232AE">
        <w:rPr>
          <w:color w:val="FF0000"/>
          <w:sz w:val="24"/>
          <w:szCs w:val="24"/>
        </w:rPr>
        <w:t>u</w:t>
      </w:r>
      <w:r w:rsidRPr="000232AE">
        <w:rPr>
          <w:color w:val="FF0000"/>
          <w:spacing w:val="-5"/>
          <w:sz w:val="24"/>
          <w:szCs w:val="24"/>
        </w:rPr>
        <w:t>b</w:t>
      </w:r>
      <w:r w:rsidRPr="000232AE">
        <w:rPr>
          <w:color w:val="FF0000"/>
          <w:spacing w:val="5"/>
          <w:sz w:val="24"/>
          <w:szCs w:val="24"/>
        </w:rPr>
        <w:t>d</w:t>
      </w:r>
      <w:r w:rsidRPr="000232AE">
        <w:rPr>
          <w:color w:val="FF0000"/>
          <w:spacing w:val="-4"/>
          <w:sz w:val="24"/>
          <w:szCs w:val="24"/>
        </w:rPr>
        <w:t>i</w:t>
      </w:r>
      <w:r w:rsidRPr="000232AE">
        <w:rPr>
          <w:color w:val="FF0000"/>
          <w:spacing w:val="5"/>
          <w:sz w:val="24"/>
          <w:szCs w:val="24"/>
        </w:rPr>
        <w:t>v</w:t>
      </w:r>
      <w:r w:rsidRPr="000232AE">
        <w:rPr>
          <w:color w:val="FF0000"/>
          <w:spacing w:val="-4"/>
          <w:sz w:val="24"/>
          <w:szCs w:val="24"/>
        </w:rPr>
        <w:t>i</w:t>
      </w:r>
      <w:r w:rsidRPr="000232AE">
        <w:rPr>
          <w:color w:val="FF0000"/>
          <w:spacing w:val="2"/>
          <w:sz w:val="24"/>
          <w:szCs w:val="24"/>
        </w:rPr>
        <w:t>s</w:t>
      </w:r>
      <w:r w:rsidRPr="000232AE">
        <w:rPr>
          <w:color w:val="FF0000"/>
          <w:spacing w:val="-9"/>
          <w:sz w:val="24"/>
          <w:szCs w:val="24"/>
        </w:rPr>
        <w:t>i</w:t>
      </w:r>
      <w:r w:rsidRPr="000232AE">
        <w:rPr>
          <w:color w:val="FF0000"/>
          <w:spacing w:val="9"/>
          <w:sz w:val="24"/>
          <w:szCs w:val="24"/>
        </w:rPr>
        <w:t>o</w:t>
      </w:r>
      <w:r w:rsidRPr="000232AE">
        <w:rPr>
          <w:color w:val="FF0000"/>
          <w:sz w:val="24"/>
          <w:szCs w:val="24"/>
        </w:rPr>
        <w:t>n</w:t>
      </w:r>
      <w:r w:rsidR="00587CBB" w:rsidRPr="000232AE">
        <w:rPr>
          <w:color w:val="FF0000"/>
          <w:sz w:val="24"/>
          <w:szCs w:val="24"/>
        </w:rPr>
        <w:t>s</w:t>
      </w:r>
      <w:r w:rsidRPr="000232AE">
        <w:rPr>
          <w:color w:val="FF0000"/>
          <w:spacing w:val="21"/>
          <w:sz w:val="24"/>
          <w:szCs w:val="24"/>
        </w:rPr>
        <w:t xml:space="preserve"> </w:t>
      </w:r>
      <w:r w:rsidRPr="000232AE">
        <w:rPr>
          <w:color w:val="FF0000"/>
          <w:spacing w:val="2"/>
          <w:sz w:val="24"/>
          <w:szCs w:val="24"/>
        </w:rPr>
        <w:t>s</w:t>
      </w:r>
      <w:r w:rsidRPr="000232AE">
        <w:rPr>
          <w:color w:val="FF0000"/>
          <w:sz w:val="24"/>
          <w:szCs w:val="24"/>
        </w:rPr>
        <w:t>h</w:t>
      </w:r>
      <w:r w:rsidRPr="000232AE">
        <w:rPr>
          <w:color w:val="FF0000"/>
          <w:spacing w:val="4"/>
          <w:sz w:val="24"/>
          <w:szCs w:val="24"/>
        </w:rPr>
        <w:t>a</w:t>
      </w:r>
      <w:r w:rsidRPr="000232AE">
        <w:rPr>
          <w:color w:val="FF0000"/>
          <w:spacing w:val="-4"/>
          <w:sz w:val="24"/>
          <w:szCs w:val="24"/>
        </w:rPr>
        <w:t>l</w:t>
      </w:r>
      <w:r w:rsidRPr="000232AE">
        <w:rPr>
          <w:color w:val="FF0000"/>
          <w:sz w:val="24"/>
          <w:szCs w:val="24"/>
        </w:rPr>
        <w:t>l</w:t>
      </w:r>
      <w:r w:rsidRPr="000232AE">
        <w:rPr>
          <w:color w:val="FF0000"/>
          <w:spacing w:val="27"/>
          <w:sz w:val="24"/>
          <w:szCs w:val="24"/>
        </w:rPr>
        <w:t xml:space="preserve"> </w:t>
      </w:r>
      <w:r w:rsidRPr="000232AE">
        <w:rPr>
          <w:color w:val="FF0000"/>
          <w:spacing w:val="-5"/>
          <w:sz w:val="24"/>
          <w:szCs w:val="24"/>
        </w:rPr>
        <w:t>b</w:t>
      </w:r>
      <w:r w:rsidRPr="000232AE">
        <w:rPr>
          <w:color w:val="FF0000"/>
          <w:sz w:val="24"/>
          <w:szCs w:val="24"/>
        </w:rPr>
        <w:t>e</w:t>
      </w:r>
      <w:r w:rsidRPr="000232AE">
        <w:rPr>
          <w:color w:val="FF0000"/>
          <w:spacing w:val="25"/>
          <w:sz w:val="24"/>
          <w:szCs w:val="24"/>
        </w:rPr>
        <w:t xml:space="preserve"> </w:t>
      </w:r>
      <w:r w:rsidRPr="000232AE">
        <w:rPr>
          <w:color w:val="FF0000"/>
          <w:spacing w:val="5"/>
          <w:sz w:val="24"/>
          <w:szCs w:val="24"/>
        </w:rPr>
        <w:t>d</w:t>
      </w:r>
      <w:r w:rsidRPr="000232AE">
        <w:rPr>
          <w:color w:val="FF0000"/>
          <w:spacing w:val="-1"/>
          <w:sz w:val="24"/>
          <w:szCs w:val="24"/>
        </w:rPr>
        <w:t>e</w:t>
      </w:r>
      <w:r w:rsidRPr="000232AE">
        <w:rPr>
          <w:color w:val="FF0000"/>
          <w:spacing w:val="2"/>
          <w:sz w:val="24"/>
          <w:szCs w:val="24"/>
        </w:rPr>
        <w:t>s</w:t>
      </w:r>
      <w:r w:rsidRPr="000232AE">
        <w:rPr>
          <w:color w:val="FF0000"/>
          <w:spacing w:val="-4"/>
          <w:sz w:val="24"/>
          <w:szCs w:val="24"/>
        </w:rPr>
        <w:t>i</w:t>
      </w:r>
      <w:r w:rsidRPr="000232AE">
        <w:rPr>
          <w:color w:val="FF0000"/>
          <w:spacing w:val="5"/>
          <w:sz w:val="24"/>
          <w:szCs w:val="24"/>
        </w:rPr>
        <w:t>g</w:t>
      </w:r>
      <w:r w:rsidRPr="000232AE">
        <w:rPr>
          <w:color w:val="FF0000"/>
          <w:spacing w:val="-5"/>
          <w:sz w:val="24"/>
          <w:szCs w:val="24"/>
        </w:rPr>
        <w:t>n</w:t>
      </w:r>
      <w:r w:rsidRPr="000232AE">
        <w:rPr>
          <w:color w:val="FF0000"/>
          <w:spacing w:val="-1"/>
          <w:sz w:val="24"/>
          <w:szCs w:val="24"/>
        </w:rPr>
        <w:t>e</w:t>
      </w:r>
      <w:r w:rsidRPr="000232AE">
        <w:rPr>
          <w:color w:val="FF0000"/>
          <w:sz w:val="24"/>
          <w:szCs w:val="24"/>
        </w:rPr>
        <w:t>d</w:t>
      </w:r>
      <w:r w:rsidRPr="000232AE">
        <w:rPr>
          <w:color w:val="FF0000"/>
          <w:spacing w:val="31"/>
          <w:sz w:val="24"/>
          <w:szCs w:val="24"/>
        </w:rPr>
        <w:t xml:space="preserve"> </w:t>
      </w:r>
      <w:r w:rsidRPr="000232AE">
        <w:rPr>
          <w:color w:val="FF0000"/>
          <w:spacing w:val="5"/>
          <w:sz w:val="24"/>
          <w:szCs w:val="24"/>
        </w:rPr>
        <w:t>b</w:t>
      </w:r>
      <w:r w:rsidRPr="000232AE">
        <w:rPr>
          <w:color w:val="FF0000"/>
          <w:sz w:val="24"/>
          <w:szCs w:val="24"/>
        </w:rPr>
        <w:t xml:space="preserve">y </w:t>
      </w:r>
      <w:r w:rsidR="00587CBB" w:rsidRPr="000232AE">
        <w:rPr>
          <w:color w:val="FF0000"/>
          <w:sz w:val="24"/>
          <w:szCs w:val="24"/>
        </w:rPr>
        <w:t>a</w:t>
      </w:r>
      <w:r w:rsidRPr="000232AE">
        <w:rPr>
          <w:color w:val="FF0000"/>
          <w:spacing w:val="16"/>
          <w:sz w:val="24"/>
          <w:szCs w:val="24"/>
        </w:rPr>
        <w:t xml:space="preserve"> </w:t>
      </w:r>
      <w:r w:rsidRPr="000232AE">
        <w:rPr>
          <w:color w:val="FF0000"/>
          <w:sz w:val="24"/>
          <w:szCs w:val="24"/>
        </w:rPr>
        <w:t>p</w:t>
      </w:r>
      <w:r w:rsidRPr="000232AE">
        <w:rPr>
          <w:color w:val="FF0000"/>
          <w:spacing w:val="-3"/>
          <w:sz w:val="24"/>
          <w:szCs w:val="24"/>
        </w:rPr>
        <w:t>r</w:t>
      </w:r>
      <w:r w:rsidRPr="000232AE">
        <w:rPr>
          <w:color w:val="FF0000"/>
          <w:spacing w:val="5"/>
          <w:sz w:val="24"/>
          <w:szCs w:val="24"/>
        </w:rPr>
        <w:t>o</w:t>
      </w:r>
      <w:r w:rsidRPr="000232AE">
        <w:rPr>
          <w:color w:val="FF0000"/>
          <w:spacing w:val="-8"/>
          <w:sz w:val="24"/>
          <w:szCs w:val="24"/>
        </w:rPr>
        <w:t>f</w:t>
      </w:r>
      <w:r w:rsidRPr="000232AE">
        <w:rPr>
          <w:color w:val="FF0000"/>
          <w:spacing w:val="4"/>
          <w:sz w:val="24"/>
          <w:szCs w:val="24"/>
        </w:rPr>
        <w:t>e</w:t>
      </w:r>
      <w:r w:rsidRPr="000232AE">
        <w:rPr>
          <w:color w:val="FF0000"/>
          <w:spacing w:val="-2"/>
          <w:sz w:val="24"/>
          <w:szCs w:val="24"/>
        </w:rPr>
        <w:t>s</w:t>
      </w:r>
      <w:r w:rsidRPr="000232AE">
        <w:rPr>
          <w:color w:val="FF0000"/>
          <w:spacing w:val="2"/>
          <w:sz w:val="24"/>
          <w:szCs w:val="24"/>
        </w:rPr>
        <w:t>s</w:t>
      </w:r>
      <w:r w:rsidRPr="000232AE">
        <w:rPr>
          <w:color w:val="FF0000"/>
          <w:spacing w:val="-9"/>
          <w:sz w:val="24"/>
          <w:szCs w:val="24"/>
        </w:rPr>
        <w:t>i</w:t>
      </w:r>
      <w:r w:rsidRPr="000232AE">
        <w:rPr>
          <w:color w:val="FF0000"/>
          <w:spacing w:val="9"/>
          <w:sz w:val="24"/>
          <w:szCs w:val="24"/>
        </w:rPr>
        <w:t>o</w:t>
      </w:r>
      <w:r w:rsidRPr="000232AE">
        <w:rPr>
          <w:color w:val="FF0000"/>
          <w:spacing w:val="-5"/>
          <w:sz w:val="24"/>
          <w:szCs w:val="24"/>
        </w:rPr>
        <w:t>n</w:t>
      </w:r>
      <w:r w:rsidRPr="000232AE">
        <w:rPr>
          <w:color w:val="FF0000"/>
          <w:spacing w:val="4"/>
          <w:sz w:val="24"/>
          <w:szCs w:val="24"/>
        </w:rPr>
        <w:t>a</w:t>
      </w:r>
      <w:r w:rsidRPr="000232AE">
        <w:rPr>
          <w:color w:val="FF0000"/>
          <w:sz w:val="24"/>
          <w:szCs w:val="24"/>
        </w:rPr>
        <w:t>l</w:t>
      </w:r>
      <w:r w:rsidRPr="000232AE">
        <w:rPr>
          <w:color w:val="FF0000"/>
          <w:spacing w:val="12"/>
          <w:sz w:val="24"/>
          <w:szCs w:val="24"/>
        </w:rPr>
        <w:t xml:space="preserve"> </w:t>
      </w:r>
      <w:r w:rsidRPr="000232AE">
        <w:rPr>
          <w:color w:val="FF0000"/>
          <w:spacing w:val="5"/>
          <w:sz w:val="24"/>
          <w:szCs w:val="24"/>
        </w:rPr>
        <w:t>p</w:t>
      </w:r>
      <w:r w:rsidRPr="000232AE">
        <w:rPr>
          <w:color w:val="FF0000"/>
          <w:spacing w:val="-4"/>
          <w:sz w:val="24"/>
          <w:szCs w:val="24"/>
        </w:rPr>
        <w:t>l</w:t>
      </w:r>
      <w:r w:rsidRPr="000232AE">
        <w:rPr>
          <w:color w:val="FF0000"/>
          <w:spacing w:val="4"/>
          <w:sz w:val="24"/>
          <w:szCs w:val="24"/>
        </w:rPr>
        <w:t>a</w:t>
      </w:r>
      <w:r w:rsidRPr="000232AE">
        <w:rPr>
          <w:color w:val="FF0000"/>
          <w:sz w:val="24"/>
          <w:szCs w:val="24"/>
        </w:rPr>
        <w:t>n</w:t>
      </w:r>
      <w:r w:rsidRPr="000232AE">
        <w:rPr>
          <w:color w:val="FF0000"/>
          <w:spacing w:val="-5"/>
          <w:sz w:val="24"/>
          <w:szCs w:val="24"/>
        </w:rPr>
        <w:t>n</w:t>
      </w:r>
      <w:r w:rsidRPr="000232AE">
        <w:rPr>
          <w:color w:val="FF0000"/>
          <w:spacing w:val="-1"/>
          <w:sz w:val="24"/>
          <w:szCs w:val="24"/>
        </w:rPr>
        <w:t>e</w:t>
      </w:r>
      <w:r w:rsidRPr="000232AE">
        <w:rPr>
          <w:color w:val="FF0000"/>
          <w:sz w:val="24"/>
          <w:szCs w:val="24"/>
        </w:rPr>
        <w:t>r</w:t>
      </w:r>
      <w:r w:rsidR="00587CBB" w:rsidRPr="000232AE">
        <w:rPr>
          <w:color w:val="FF0000"/>
          <w:sz w:val="24"/>
          <w:szCs w:val="24"/>
        </w:rPr>
        <w:t>,</w:t>
      </w:r>
      <w:r w:rsidRPr="000232AE">
        <w:rPr>
          <w:color w:val="FF0000"/>
          <w:spacing w:val="18"/>
          <w:sz w:val="24"/>
          <w:szCs w:val="24"/>
        </w:rPr>
        <w:t xml:space="preserve"> </w:t>
      </w:r>
      <w:r w:rsidRPr="000232AE">
        <w:rPr>
          <w:color w:val="FF0000"/>
          <w:sz w:val="24"/>
          <w:szCs w:val="24"/>
        </w:rPr>
        <w:t>to</w:t>
      </w:r>
      <w:r w:rsidRPr="000232AE">
        <w:rPr>
          <w:color w:val="FF0000"/>
          <w:spacing w:val="22"/>
          <w:sz w:val="24"/>
          <w:szCs w:val="24"/>
        </w:rPr>
        <w:t xml:space="preserve"> </w:t>
      </w:r>
      <w:r w:rsidRPr="000232AE">
        <w:rPr>
          <w:color w:val="FF0000"/>
          <w:spacing w:val="-1"/>
          <w:sz w:val="24"/>
          <w:szCs w:val="24"/>
        </w:rPr>
        <w:t>c</w:t>
      </w:r>
      <w:r w:rsidRPr="000232AE">
        <w:rPr>
          <w:color w:val="FF0000"/>
          <w:spacing w:val="1"/>
          <w:sz w:val="24"/>
          <w:szCs w:val="24"/>
        </w:rPr>
        <w:t>r</w:t>
      </w:r>
      <w:r w:rsidRPr="000232AE">
        <w:rPr>
          <w:color w:val="FF0000"/>
          <w:spacing w:val="-1"/>
          <w:sz w:val="24"/>
          <w:szCs w:val="24"/>
        </w:rPr>
        <w:t>e</w:t>
      </w:r>
      <w:r w:rsidRPr="000232AE">
        <w:rPr>
          <w:color w:val="FF0000"/>
          <w:spacing w:val="-6"/>
          <w:sz w:val="24"/>
          <w:szCs w:val="24"/>
        </w:rPr>
        <w:t>a</w:t>
      </w:r>
      <w:r w:rsidRPr="000232AE">
        <w:rPr>
          <w:color w:val="FF0000"/>
          <w:spacing w:val="5"/>
          <w:sz w:val="24"/>
          <w:szCs w:val="24"/>
        </w:rPr>
        <w:t>t</w:t>
      </w:r>
      <w:r w:rsidRPr="000232AE">
        <w:rPr>
          <w:color w:val="FF0000"/>
          <w:sz w:val="24"/>
          <w:szCs w:val="24"/>
        </w:rPr>
        <w:t>e</w:t>
      </w:r>
      <w:r w:rsidRPr="000232AE">
        <w:rPr>
          <w:color w:val="FF0000"/>
          <w:spacing w:val="16"/>
          <w:sz w:val="24"/>
          <w:szCs w:val="24"/>
        </w:rPr>
        <w:t xml:space="preserve"> </w:t>
      </w:r>
      <w:r w:rsidRPr="000232AE">
        <w:rPr>
          <w:color w:val="FF0000"/>
          <w:sz w:val="24"/>
          <w:szCs w:val="24"/>
        </w:rPr>
        <w:t>a</w:t>
      </w:r>
      <w:r w:rsidRPr="000232AE">
        <w:rPr>
          <w:color w:val="FF0000"/>
          <w:spacing w:val="11"/>
          <w:sz w:val="24"/>
          <w:szCs w:val="24"/>
        </w:rPr>
        <w:t xml:space="preserve"> </w:t>
      </w:r>
      <w:r w:rsidRPr="000232AE">
        <w:rPr>
          <w:color w:val="FF0000"/>
          <w:spacing w:val="-9"/>
          <w:sz w:val="24"/>
          <w:szCs w:val="24"/>
        </w:rPr>
        <w:t>l</w:t>
      </w:r>
      <w:r w:rsidRPr="000232AE">
        <w:rPr>
          <w:color w:val="FF0000"/>
          <w:spacing w:val="5"/>
          <w:sz w:val="24"/>
          <w:szCs w:val="24"/>
        </w:rPr>
        <w:t>o</w:t>
      </w:r>
      <w:r w:rsidRPr="000232AE">
        <w:rPr>
          <w:color w:val="FF0000"/>
          <w:sz w:val="24"/>
          <w:szCs w:val="24"/>
        </w:rPr>
        <w:t>t</w:t>
      </w:r>
      <w:r w:rsidRPr="000232AE">
        <w:rPr>
          <w:color w:val="FF0000"/>
          <w:spacing w:val="22"/>
          <w:sz w:val="24"/>
          <w:szCs w:val="24"/>
        </w:rPr>
        <w:t xml:space="preserve"> </w:t>
      </w:r>
      <w:r w:rsidRPr="000232AE">
        <w:rPr>
          <w:color w:val="FF0000"/>
          <w:spacing w:val="-9"/>
          <w:sz w:val="24"/>
          <w:szCs w:val="24"/>
        </w:rPr>
        <w:t>l</w:t>
      </w:r>
      <w:r w:rsidRPr="000232AE">
        <w:rPr>
          <w:color w:val="FF0000"/>
          <w:spacing w:val="4"/>
          <w:sz w:val="24"/>
          <w:szCs w:val="24"/>
        </w:rPr>
        <w:t>a</w:t>
      </w:r>
      <w:r w:rsidRPr="000232AE">
        <w:rPr>
          <w:color w:val="FF0000"/>
          <w:spacing w:val="-10"/>
          <w:sz w:val="24"/>
          <w:szCs w:val="24"/>
        </w:rPr>
        <w:t>y</w:t>
      </w:r>
      <w:r w:rsidRPr="000232AE">
        <w:rPr>
          <w:color w:val="FF0000"/>
          <w:spacing w:val="5"/>
          <w:sz w:val="24"/>
          <w:szCs w:val="24"/>
        </w:rPr>
        <w:t>o</w:t>
      </w:r>
      <w:r w:rsidRPr="000232AE">
        <w:rPr>
          <w:color w:val="FF0000"/>
          <w:sz w:val="24"/>
          <w:szCs w:val="24"/>
        </w:rPr>
        <w:t>ut</w:t>
      </w:r>
      <w:r w:rsidRPr="000232AE">
        <w:rPr>
          <w:color w:val="FF0000"/>
          <w:spacing w:val="17"/>
          <w:sz w:val="24"/>
          <w:szCs w:val="24"/>
        </w:rPr>
        <w:t xml:space="preserve"> </w:t>
      </w:r>
      <w:r w:rsidRPr="000232AE">
        <w:rPr>
          <w:color w:val="FF0000"/>
          <w:spacing w:val="5"/>
          <w:sz w:val="24"/>
          <w:szCs w:val="24"/>
        </w:rPr>
        <w:t>t</w:t>
      </w:r>
      <w:r w:rsidRPr="000232AE">
        <w:rPr>
          <w:color w:val="FF0000"/>
          <w:spacing w:val="-5"/>
          <w:sz w:val="24"/>
          <w:szCs w:val="24"/>
        </w:rPr>
        <w:t>h</w:t>
      </w:r>
      <w:r w:rsidRPr="000232AE">
        <w:rPr>
          <w:color w:val="FF0000"/>
          <w:spacing w:val="-1"/>
          <w:sz w:val="24"/>
          <w:szCs w:val="24"/>
        </w:rPr>
        <w:t>a</w:t>
      </w:r>
      <w:r w:rsidRPr="000232AE">
        <w:rPr>
          <w:color w:val="FF0000"/>
          <w:sz w:val="24"/>
          <w:szCs w:val="24"/>
        </w:rPr>
        <w:t>t</w:t>
      </w:r>
      <w:r w:rsidRPr="000232AE">
        <w:rPr>
          <w:color w:val="FF0000"/>
          <w:spacing w:val="17"/>
          <w:sz w:val="24"/>
          <w:szCs w:val="24"/>
        </w:rPr>
        <w:t xml:space="preserve"> </w:t>
      </w:r>
      <w:r w:rsidR="00587CBB" w:rsidRPr="000232AE">
        <w:rPr>
          <w:color w:val="FF0000"/>
          <w:spacing w:val="17"/>
          <w:sz w:val="24"/>
          <w:szCs w:val="24"/>
        </w:rPr>
        <w:t>is</w:t>
      </w:r>
      <w:r w:rsidRPr="000232AE">
        <w:rPr>
          <w:color w:val="FF0000"/>
          <w:spacing w:val="16"/>
          <w:sz w:val="24"/>
          <w:szCs w:val="24"/>
        </w:rPr>
        <w:t xml:space="preserve"> </w:t>
      </w:r>
      <w:r w:rsidRPr="000232AE">
        <w:rPr>
          <w:color w:val="FF0000"/>
          <w:spacing w:val="-1"/>
          <w:sz w:val="24"/>
          <w:szCs w:val="24"/>
        </w:rPr>
        <w:t>c</w:t>
      </w:r>
      <w:r w:rsidRPr="000232AE">
        <w:rPr>
          <w:color w:val="FF0000"/>
          <w:spacing w:val="5"/>
          <w:sz w:val="24"/>
          <w:szCs w:val="24"/>
        </w:rPr>
        <w:t>o</w:t>
      </w:r>
      <w:r w:rsidRPr="000232AE">
        <w:rPr>
          <w:color w:val="FF0000"/>
          <w:spacing w:val="-5"/>
          <w:sz w:val="24"/>
          <w:szCs w:val="24"/>
        </w:rPr>
        <w:t>n</w:t>
      </w:r>
      <w:r w:rsidRPr="000232AE">
        <w:rPr>
          <w:color w:val="FF0000"/>
          <w:spacing w:val="2"/>
          <w:sz w:val="24"/>
          <w:szCs w:val="24"/>
        </w:rPr>
        <w:t>s</w:t>
      </w:r>
      <w:r w:rsidRPr="000232AE">
        <w:rPr>
          <w:color w:val="FF0000"/>
          <w:spacing w:val="-4"/>
          <w:sz w:val="24"/>
          <w:szCs w:val="24"/>
        </w:rPr>
        <w:t>i</w:t>
      </w:r>
      <w:r w:rsidRPr="000232AE">
        <w:rPr>
          <w:color w:val="FF0000"/>
          <w:spacing w:val="-2"/>
          <w:sz w:val="24"/>
          <w:szCs w:val="24"/>
        </w:rPr>
        <w:t>s</w:t>
      </w:r>
      <w:r w:rsidRPr="000232AE">
        <w:rPr>
          <w:color w:val="FF0000"/>
          <w:spacing w:val="5"/>
          <w:sz w:val="24"/>
          <w:szCs w:val="24"/>
        </w:rPr>
        <w:t>t</w:t>
      </w:r>
      <w:r w:rsidRPr="000232AE">
        <w:rPr>
          <w:color w:val="FF0000"/>
          <w:spacing w:val="4"/>
          <w:sz w:val="24"/>
          <w:szCs w:val="24"/>
        </w:rPr>
        <w:t>e</w:t>
      </w:r>
      <w:r w:rsidRPr="000232AE">
        <w:rPr>
          <w:color w:val="FF0000"/>
          <w:spacing w:val="-5"/>
          <w:sz w:val="24"/>
          <w:szCs w:val="24"/>
        </w:rPr>
        <w:t>n</w:t>
      </w:r>
      <w:r w:rsidRPr="000232AE">
        <w:rPr>
          <w:color w:val="FF0000"/>
          <w:sz w:val="24"/>
          <w:szCs w:val="24"/>
        </w:rPr>
        <w:t>t</w:t>
      </w:r>
      <w:r w:rsidRPr="000232AE">
        <w:rPr>
          <w:color w:val="FF0000"/>
          <w:spacing w:val="22"/>
          <w:sz w:val="24"/>
          <w:szCs w:val="24"/>
        </w:rPr>
        <w:t xml:space="preserve"> </w:t>
      </w:r>
      <w:r w:rsidRPr="000232AE">
        <w:rPr>
          <w:color w:val="FF0000"/>
          <w:sz w:val="24"/>
          <w:szCs w:val="24"/>
        </w:rPr>
        <w:t>w</w:t>
      </w:r>
      <w:r w:rsidRPr="000232AE">
        <w:rPr>
          <w:color w:val="FF0000"/>
          <w:spacing w:val="-10"/>
          <w:sz w:val="24"/>
          <w:szCs w:val="24"/>
        </w:rPr>
        <w:t>i</w:t>
      </w:r>
      <w:r w:rsidRPr="000232AE">
        <w:rPr>
          <w:color w:val="FF0000"/>
          <w:spacing w:val="5"/>
          <w:sz w:val="24"/>
          <w:szCs w:val="24"/>
        </w:rPr>
        <w:t>t</w:t>
      </w:r>
      <w:r w:rsidRPr="000232AE">
        <w:rPr>
          <w:color w:val="FF0000"/>
          <w:sz w:val="24"/>
          <w:szCs w:val="24"/>
        </w:rPr>
        <w:t>h</w:t>
      </w:r>
      <w:r w:rsidRPr="000232AE">
        <w:rPr>
          <w:color w:val="FF0000"/>
          <w:spacing w:val="12"/>
          <w:sz w:val="24"/>
          <w:szCs w:val="24"/>
        </w:rPr>
        <w:t xml:space="preserve"> </w:t>
      </w:r>
      <w:r w:rsidRPr="000232AE">
        <w:rPr>
          <w:color w:val="FF0000"/>
          <w:spacing w:val="5"/>
          <w:sz w:val="24"/>
          <w:szCs w:val="24"/>
        </w:rPr>
        <w:t>t</w:t>
      </w:r>
      <w:r w:rsidRPr="000232AE">
        <w:rPr>
          <w:color w:val="FF0000"/>
          <w:spacing w:val="-5"/>
          <w:sz w:val="24"/>
          <w:szCs w:val="24"/>
        </w:rPr>
        <w:t>h</w:t>
      </w:r>
      <w:r w:rsidRPr="000232AE">
        <w:rPr>
          <w:color w:val="FF0000"/>
          <w:sz w:val="24"/>
          <w:szCs w:val="24"/>
        </w:rPr>
        <w:t>e</w:t>
      </w:r>
      <w:r w:rsidRPr="000232AE">
        <w:rPr>
          <w:color w:val="FF0000"/>
          <w:spacing w:val="16"/>
          <w:sz w:val="24"/>
          <w:szCs w:val="24"/>
        </w:rPr>
        <w:t xml:space="preserve"> </w:t>
      </w:r>
      <w:r w:rsidRPr="000232AE">
        <w:rPr>
          <w:color w:val="FF0000"/>
          <w:spacing w:val="5"/>
          <w:sz w:val="24"/>
          <w:szCs w:val="24"/>
        </w:rPr>
        <w:t>o</w:t>
      </w:r>
      <w:r w:rsidRPr="000232AE">
        <w:rPr>
          <w:color w:val="FF0000"/>
          <w:sz w:val="24"/>
          <w:szCs w:val="24"/>
        </w:rPr>
        <w:t>b</w:t>
      </w:r>
      <w:r w:rsidRPr="000232AE">
        <w:rPr>
          <w:color w:val="FF0000"/>
          <w:spacing w:val="-4"/>
          <w:sz w:val="24"/>
          <w:szCs w:val="24"/>
        </w:rPr>
        <w:t>j</w:t>
      </w:r>
      <w:r w:rsidRPr="000232AE">
        <w:rPr>
          <w:color w:val="FF0000"/>
          <w:spacing w:val="-1"/>
          <w:sz w:val="24"/>
          <w:szCs w:val="24"/>
        </w:rPr>
        <w:t>ec</w:t>
      </w:r>
      <w:r w:rsidRPr="000232AE">
        <w:rPr>
          <w:color w:val="FF0000"/>
          <w:spacing w:val="10"/>
          <w:sz w:val="24"/>
          <w:szCs w:val="24"/>
        </w:rPr>
        <w:t>t</w:t>
      </w:r>
      <w:r w:rsidRPr="000232AE">
        <w:rPr>
          <w:color w:val="FF0000"/>
          <w:spacing w:val="-4"/>
          <w:sz w:val="24"/>
          <w:szCs w:val="24"/>
        </w:rPr>
        <w:t>i</w:t>
      </w:r>
      <w:r w:rsidRPr="000232AE">
        <w:rPr>
          <w:color w:val="FF0000"/>
          <w:spacing w:val="-5"/>
          <w:sz w:val="24"/>
          <w:szCs w:val="24"/>
        </w:rPr>
        <w:t>v</w:t>
      </w:r>
      <w:r w:rsidRPr="000232AE">
        <w:rPr>
          <w:color w:val="FF0000"/>
          <w:spacing w:val="4"/>
          <w:sz w:val="24"/>
          <w:szCs w:val="24"/>
        </w:rPr>
        <w:t>e</w:t>
      </w:r>
      <w:r w:rsidRPr="000232AE">
        <w:rPr>
          <w:color w:val="FF0000"/>
          <w:sz w:val="24"/>
          <w:szCs w:val="24"/>
        </w:rPr>
        <w:t xml:space="preserve">s </w:t>
      </w:r>
      <w:r w:rsidRPr="000232AE">
        <w:rPr>
          <w:color w:val="FF0000"/>
          <w:spacing w:val="5"/>
          <w:sz w:val="24"/>
          <w:szCs w:val="24"/>
        </w:rPr>
        <w:t>o</w:t>
      </w:r>
      <w:r w:rsidRPr="000232AE">
        <w:rPr>
          <w:color w:val="FF0000"/>
          <w:sz w:val="24"/>
          <w:szCs w:val="24"/>
        </w:rPr>
        <w:t>f</w:t>
      </w:r>
      <w:r w:rsidRPr="000232AE">
        <w:rPr>
          <w:color w:val="FF0000"/>
          <w:spacing w:val="4"/>
          <w:sz w:val="24"/>
          <w:szCs w:val="24"/>
        </w:rPr>
        <w:t xml:space="preserve"> </w:t>
      </w:r>
      <w:r w:rsidRPr="000232AE">
        <w:rPr>
          <w:color w:val="FF0000"/>
          <w:spacing w:val="5"/>
          <w:sz w:val="24"/>
          <w:szCs w:val="24"/>
        </w:rPr>
        <w:t>t</w:t>
      </w:r>
      <w:r w:rsidRPr="000232AE">
        <w:rPr>
          <w:color w:val="FF0000"/>
          <w:spacing w:val="-5"/>
          <w:sz w:val="24"/>
          <w:szCs w:val="24"/>
        </w:rPr>
        <w:t>h</w:t>
      </w:r>
      <w:r w:rsidRPr="000232AE">
        <w:rPr>
          <w:color w:val="FF0000"/>
          <w:sz w:val="24"/>
          <w:szCs w:val="24"/>
        </w:rPr>
        <w:t>e</w:t>
      </w:r>
      <w:r w:rsidRPr="000232AE">
        <w:rPr>
          <w:color w:val="FF0000"/>
          <w:spacing w:val="16"/>
          <w:sz w:val="24"/>
          <w:szCs w:val="24"/>
        </w:rPr>
        <w:t xml:space="preserve"> </w:t>
      </w:r>
      <w:r w:rsidRPr="000232AE">
        <w:rPr>
          <w:color w:val="FF0000"/>
          <w:spacing w:val="2"/>
          <w:sz w:val="24"/>
          <w:szCs w:val="24"/>
        </w:rPr>
        <w:t>T</w:t>
      </w:r>
      <w:r w:rsidRPr="000232AE">
        <w:rPr>
          <w:color w:val="FF0000"/>
          <w:spacing w:val="5"/>
          <w:sz w:val="24"/>
          <w:szCs w:val="24"/>
        </w:rPr>
        <w:t>o</w:t>
      </w:r>
      <w:r w:rsidRPr="000232AE">
        <w:rPr>
          <w:color w:val="FF0000"/>
          <w:sz w:val="24"/>
          <w:szCs w:val="24"/>
        </w:rPr>
        <w:t>wn</w:t>
      </w:r>
      <w:r w:rsidRPr="000232AE">
        <w:rPr>
          <w:color w:val="FF0000"/>
          <w:spacing w:val="7"/>
          <w:sz w:val="24"/>
          <w:szCs w:val="24"/>
        </w:rPr>
        <w:t xml:space="preserve"> </w:t>
      </w:r>
      <w:r w:rsidRPr="000232AE">
        <w:rPr>
          <w:color w:val="FF0000"/>
          <w:spacing w:val="5"/>
          <w:sz w:val="24"/>
          <w:szCs w:val="24"/>
        </w:rPr>
        <w:t>o</w:t>
      </w:r>
      <w:r w:rsidRPr="000232AE">
        <w:rPr>
          <w:color w:val="FF0000"/>
          <w:sz w:val="24"/>
          <w:szCs w:val="24"/>
        </w:rPr>
        <w:t>f</w:t>
      </w:r>
      <w:r w:rsidRPr="000232AE">
        <w:rPr>
          <w:color w:val="FF0000"/>
          <w:spacing w:val="9"/>
          <w:sz w:val="24"/>
          <w:szCs w:val="24"/>
        </w:rPr>
        <w:t xml:space="preserve"> </w:t>
      </w:r>
      <w:r w:rsidR="0029214D" w:rsidRPr="000232AE">
        <w:rPr>
          <w:color w:val="FF0000"/>
          <w:spacing w:val="3"/>
          <w:sz w:val="24"/>
          <w:szCs w:val="24"/>
        </w:rPr>
        <w:t>Roseboom</w:t>
      </w:r>
      <w:r w:rsidRPr="000232AE">
        <w:rPr>
          <w:color w:val="FF0000"/>
          <w:spacing w:val="12"/>
          <w:sz w:val="24"/>
          <w:szCs w:val="24"/>
        </w:rPr>
        <w:t xml:space="preserve"> </w:t>
      </w:r>
      <w:r w:rsidRPr="000232AE">
        <w:rPr>
          <w:color w:val="FF0000"/>
          <w:spacing w:val="-2"/>
          <w:sz w:val="24"/>
          <w:szCs w:val="24"/>
        </w:rPr>
        <w:t>C</w:t>
      </w:r>
      <w:r w:rsidRPr="000232AE">
        <w:rPr>
          <w:color w:val="FF0000"/>
          <w:spacing w:val="9"/>
          <w:sz w:val="24"/>
          <w:szCs w:val="24"/>
        </w:rPr>
        <w:t>o</w:t>
      </w:r>
      <w:r w:rsidRPr="000232AE">
        <w:rPr>
          <w:color w:val="FF0000"/>
          <w:spacing w:val="-9"/>
          <w:sz w:val="24"/>
          <w:szCs w:val="24"/>
        </w:rPr>
        <w:t>m</w:t>
      </w:r>
      <w:r w:rsidRPr="000232AE">
        <w:rPr>
          <w:color w:val="FF0000"/>
          <w:sz w:val="24"/>
          <w:szCs w:val="24"/>
        </w:rPr>
        <w:t>p</w:t>
      </w:r>
      <w:r w:rsidRPr="000232AE">
        <w:rPr>
          <w:color w:val="FF0000"/>
          <w:spacing w:val="1"/>
          <w:sz w:val="24"/>
          <w:szCs w:val="24"/>
        </w:rPr>
        <w:t>r</w:t>
      </w:r>
      <w:r w:rsidRPr="000232AE">
        <w:rPr>
          <w:color w:val="FF0000"/>
          <w:spacing w:val="4"/>
          <w:sz w:val="24"/>
          <w:szCs w:val="24"/>
        </w:rPr>
        <w:t>e</w:t>
      </w:r>
      <w:r w:rsidRPr="000232AE">
        <w:rPr>
          <w:color w:val="FF0000"/>
          <w:spacing w:val="-5"/>
          <w:sz w:val="24"/>
          <w:szCs w:val="24"/>
        </w:rPr>
        <w:t>h</w:t>
      </w:r>
      <w:r w:rsidRPr="000232AE">
        <w:rPr>
          <w:color w:val="FF0000"/>
          <w:spacing w:val="4"/>
          <w:sz w:val="24"/>
          <w:szCs w:val="24"/>
        </w:rPr>
        <w:t>e</w:t>
      </w:r>
      <w:r w:rsidRPr="000232AE">
        <w:rPr>
          <w:color w:val="FF0000"/>
          <w:sz w:val="24"/>
          <w:szCs w:val="24"/>
        </w:rPr>
        <w:t>n</w:t>
      </w:r>
      <w:r w:rsidRPr="000232AE">
        <w:rPr>
          <w:color w:val="FF0000"/>
          <w:spacing w:val="2"/>
          <w:sz w:val="24"/>
          <w:szCs w:val="24"/>
        </w:rPr>
        <w:t>s</w:t>
      </w:r>
      <w:r w:rsidRPr="000232AE">
        <w:rPr>
          <w:color w:val="FF0000"/>
          <w:spacing w:val="-4"/>
          <w:sz w:val="24"/>
          <w:szCs w:val="24"/>
        </w:rPr>
        <w:t>i</w:t>
      </w:r>
      <w:r w:rsidRPr="000232AE">
        <w:rPr>
          <w:color w:val="FF0000"/>
          <w:sz w:val="24"/>
          <w:szCs w:val="24"/>
        </w:rPr>
        <w:t>ve</w:t>
      </w:r>
      <w:r w:rsidRPr="000232AE">
        <w:rPr>
          <w:color w:val="FF0000"/>
          <w:spacing w:val="16"/>
          <w:sz w:val="24"/>
          <w:szCs w:val="24"/>
        </w:rPr>
        <w:t xml:space="preserve"> </w:t>
      </w:r>
      <w:r w:rsidRPr="000232AE">
        <w:rPr>
          <w:color w:val="FF0000"/>
          <w:spacing w:val="6"/>
          <w:sz w:val="24"/>
          <w:szCs w:val="24"/>
        </w:rPr>
        <w:t>P</w:t>
      </w:r>
      <w:r w:rsidRPr="000232AE">
        <w:rPr>
          <w:color w:val="FF0000"/>
          <w:spacing w:val="-9"/>
          <w:sz w:val="24"/>
          <w:szCs w:val="24"/>
        </w:rPr>
        <w:t>l</w:t>
      </w:r>
      <w:r w:rsidRPr="000232AE">
        <w:rPr>
          <w:color w:val="FF0000"/>
          <w:spacing w:val="4"/>
          <w:sz w:val="24"/>
          <w:szCs w:val="24"/>
        </w:rPr>
        <w:t>a</w:t>
      </w:r>
      <w:r w:rsidRPr="000232AE">
        <w:rPr>
          <w:color w:val="FF0000"/>
          <w:spacing w:val="-5"/>
          <w:sz w:val="24"/>
          <w:szCs w:val="24"/>
        </w:rPr>
        <w:t>n</w:t>
      </w:r>
      <w:r w:rsidRPr="000232AE">
        <w:rPr>
          <w:color w:val="FF0000"/>
          <w:sz w:val="24"/>
          <w:szCs w:val="24"/>
        </w:rPr>
        <w:t xml:space="preserve">. </w:t>
      </w:r>
    </w:p>
    <w:p w:rsidR="00E82307" w:rsidRDefault="00E82307" w:rsidP="000232AE">
      <w:pPr>
        <w:ind w:left="893" w:right="71" w:hanging="374"/>
        <w:jc w:val="both"/>
        <w:rPr>
          <w:sz w:val="24"/>
          <w:szCs w:val="24"/>
        </w:rPr>
      </w:pPr>
    </w:p>
    <w:p w:rsidR="003614F8" w:rsidRDefault="000232AE" w:rsidP="000232AE">
      <w:pPr>
        <w:ind w:left="893" w:right="71" w:hanging="3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4D3416">
        <w:rPr>
          <w:sz w:val="24"/>
          <w:szCs w:val="24"/>
        </w:rPr>
        <w:t xml:space="preserve">  </w:t>
      </w:r>
      <w:r w:rsidR="004D3416" w:rsidRPr="000232AE">
        <w:rPr>
          <w:color w:val="FF0000"/>
          <w:spacing w:val="7"/>
          <w:sz w:val="24"/>
          <w:szCs w:val="24"/>
        </w:rPr>
        <w:t>T</w:t>
      </w:r>
      <w:r w:rsidR="004D3416" w:rsidRPr="000232AE">
        <w:rPr>
          <w:color w:val="FF0000"/>
          <w:spacing w:val="-5"/>
          <w:sz w:val="24"/>
          <w:szCs w:val="24"/>
        </w:rPr>
        <w:t>h</w:t>
      </w:r>
      <w:r w:rsidR="004D3416" w:rsidRPr="000232AE">
        <w:rPr>
          <w:color w:val="FF0000"/>
          <w:sz w:val="24"/>
          <w:szCs w:val="24"/>
        </w:rPr>
        <w:t>e</w:t>
      </w:r>
      <w:r w:rsidR="004D3416" w:rsidRPr="000232AE">
        <w:rPr>
          <w:color w:val="FF0000"/>
          <w:spacing w:val="16"/>
          <w:sz w:val="24"/>
          <w:szCs w:val="24"/>
        </w:rPr>
        <w:t xml:space="preserve"> </w:t>
      </w:r>
      <w:r w:rsidR="004D3416" w:rsidRPr="000232AE">
        <w:rPr>
          <w:color w:val="FF0000"/>
          <w:spacing w:val="6"/>
          <w:sz w:val="24"/>
          <w:szCs w:val="24"/>
        </w:rPr>
        <w:t>P</w:t>
      </w:r>
      <w:r w:rsidR="004D3416" w:rsidRPr="000232AE">
        <w:rPr>
          <w:color w:val="FF0000"/>
          <w:spacing w:val="-9"/>
          <w:sz w:val="24"/>
          <w:szCs w:val="24"/>
        </w:rPr>
        <w:t>l</w:t>
      </w:r>
      <w:r w:rsidR="004D3416" w:rsidRPr="000232AE">
        <w:rPr>
          <w:color w:val="FF0000"/>
          <w:spacing w:val="4"/>
          <w:sz w:val="24"/>
          <w:szCs w:val="24"/>
        </w:rPr>
        <w:t>a</w:t>
      </w:r>
      <w:r w:rsidR="004D3416" w:rsidRPr="000232AE">
        <w:rPr>
          <w:color w:val="FF0000"/>
          <w:sz w:val="24"/>
          <w:szCs w:val="24"/>
        </w:rPr>
        <w:t>nn</w:t>
      </w:r>
      <w:r w:rsidR="004D3416" w:rsidRPr="000232AE">
        <w:rPr>
          <w:color w:val="FF0000"/>
          <w:spacing w:val="-4"/>
          <w:sz w:val="24"/>
          <w:szCs w:val="24"/>
        </w:rPr>
        <w:t>i</w:t>
      </w:r>
      <w:r w:rsidR="004D3416" w:rsidRPr="000232AE">
        <w:rPr>
          <w:color w:val="FF0000"/>
          <w:sz w:val="24"/>
          <w:szCs w:val="24"/>
        </w:rPr>
        <w:t>ng</w:t>
      </w:r>
      <w:r w:rsidR="004D3416" w:rsidRPr="000232AE">
        <w:rPr>
          <w:color w:val="FF0000"/>
          <w:spacing w:val="17"/>
          <w:sz w:val="24"/>
          <w:szCs w:val="24"/>
        </w:rPr>
        <w:t xml:space="preserve"> </w:t>
      </w:r>
      <w:r w:rsidR="004D3416" w:rsidRPr="000232AE">
        <w:rPr>
          <w:color w:val="FF0000"/>
          <w:spacing w:val="-2"/>
          <w:sz w:val="24"/>
          <w:szCs w:val="24"/>
        </w:rPr>
        <w:t>B</w:t>
      </w:r>
      <w:r w:rsidR="004D3416" w:rsidRPr="000232AE">
        <w:rPr>
          <w:color w:val="FF0000"/>
          <w:spacing w:val="5"/>
          <w:sz w:val="24"/>
          <w:szCs w:val="24"/>
        </w:rPr>
        <w:t>o</w:t>
      </w:r>
      <w:r w:rsidR="004D3416" w:rsidRPr="000232AE">
        <w:rPr>
          <w:color w:val="FF0000"/>
          <w:spacing w:val="-1"/>
          <w:sz w:val="24"/>
          <w:szCs w:val="24"/>
        </w:rPr>
        <w:t>a</w:t>
      </w:r>
      <w:r w:rsidR="004D3416" w:rsidRPr="000232AE">
        <w:rPr>
          <w:color w:val="FF0000"/>
          <w:spacing w:val="1"/>
          <w:sz w:val="24"/>
          <w:szCs w:val="24"/>
        </w:rPr>
        <w:t>r</w:t>
      </w:r>
      <w:r w:rsidR="004D3416" w:rsidRPr="000232AE">
        <w:rPr>
          <w:color w:val="FF0000"/>
          <w:sz w:val="24"/>
          <w:szCs w:val="24"/>
        </w:rPr>
        <w:t>d</w:t>
      </w:r>
      <w:r w:rsidR="004D3416" w:rsidRPr="000232AE">
        <w:rPr>
          <w:color w:val="FF0000"/>
          <w:spacing w:val="12"/>
          <w:sz w:val="24"/>
          <w:szCs w:val="24"/>
        </w:rPr>
        <w:t xml:space="preserve"> </w:t>
      </w:r>
      <w:r w:rsidR="00587CBB" w:rsidRPr="000232AE">
        <w:rPr>
          <w:color w:val="FF0000"/>
          <w:spacing w:val="12"/>
          <w:sz w:val="24"/>
          <w:szCs w:val="24"/>
        </w:rPr>
        <w:t>reserves the righ</w:t>
      </w:r>
      <w:r w:rsidRPr="000232AE">
        <w:rPr>
          <w:color w:val="FF0000"/>
          <w:spacing w:val="12"/>
          <w:sz w:val="24"/>
          <w:szCs w:val="24"/>
        </w:rPr>
        <w:t xml:space="preserve">t </w:t>
      </w:r>
      <w:r w:rsidR="00587CBB" w:rsidRPr="000232AE">
        <w:rPr>
          <w:color w:val="FF0000"/>
          <w:spacing w:val="12"/>
          <w:sz w:val="24"/>
          <w:szCs w:val="24"/>
        </w:rPr>
        <w:t>to review</w:t>
      </w:r>
      <w:r w:rsidRPr="000232AE">
        <w:rPr>
          <w:color w:val="FF0000"/>
          <w:sz w:val="24"/>
          <w:szCs w:val="24"/>
        </w:rPr>
        <w:t xml:space="preserve"> all subdivisions.</w:t>
      </w:r>
    </w:p>
    <w:p w:rsidR="000232AE" w:rsidRDefault="000232AE" w:rsidP="000232AE">
      <w:pPr>
        <w:ind w:left="893" w:right="71" w:hanging="374"/>
        <w:jc w:val="both"/>
        <w:rPr>
          <w:sz w:val="22"/>
          <w:szCs w:val="22"/>
        </w:rPr>
      </w:pPr>
    </w:p>
    <w:p w:rsidR="003614F8" w:rsidRDefault="000232AE" w:rsidP="000232AE">
      <w:pPr>
        <w:spacing w:before="29" w:line="242" w:lineRule="auto"/>
        <w:ind w:left="893" w:right="82" w:hanging="374"/>
        <w:jc w:val="both"/>
        <w:rPr>
          <w:sz w:val="26"/>
          <w:szCs w:val="26"/>
        </w:rPr>
      </w:pPr>
      <w:r>
        <w:rPr>
          <w:sz w:val="24"/>
          <w:szCs w:val="24"/>
        </w:rPr>
        <w:t>6</w:t>
      </w:r>
      <w:r w:rsidR="004D3416">
        <w:rPr>
          <w:sz w:val="24"/>
          <w:szCs w:val="24"/>
        </w:rPr>
        <w:t xml:space="preserve">.  </w:t>
      </w:r>
      <w:r w:rsidR="004D3416">
        <w:rPr>
          <w:spacing w:val="7"/>
          <w:sz w:val="24"/>
          <w:szCs w:val="24"/>
        </w:rPr>
        <w:t xml:space="preserve"> </w:t>
      </w:r>
      <w:r w:rsidR="004D3416">
        <w:rPr>
          <w:sz w:val="24"/>
          <w:szCs w:val="24"/>
        </w:rPr>
        <w:t>Any</w:t>
      </w:r>
      <w:r w:rsidR="004D3416">
        <w:rPr>
          <w:spacing w:val="4"/>
          <w:sz w:val="24"/>
          <w:szCs w:val="24"/>
        </w:rPr>
        <w:t xml:space="preserve"> </w:t>
      </w:r>
      <w:r w:rsidR="004D3416">
        <w:rPr>
          <w:sz w:val="24"/>
          <w:szCs w:val="24"/>
        </w:rPr>
        <w:t>p</w:t>
      </w:r>
      <w:r w:rsidR="004D3416">
        <w:rPr>
          <w:spacing w:val="-1"/>
          <w:sz w:val="24"/>
          <w:szCs w:val="24"/>
        </w:rPr>
        <w:t>e</w:t>
      </w:r>
      <w:r w:rsidR="004D3416">
        <w:rPr>
          <w:spacing w:val="1"/>
          <w:sz w:val="24"/>
          <w:szCs w:val="24"/>
        </w:rPr>
        <w:t>r</w:t>
      </w:r>
      <w:r w:rsidR="004D3416">
        <w:rPr>
          <w:spacing w:val="-2"/>
          <w:sz w:val="24"/>
          <w:szCs w:val="24"/>
        </w:rPr>
        <w:t>s</w:t>
      </w:r>
      <w:r w:rsidR="004D3416">
        <w:rPr>
          <w:spacing w:val="5"/>
          <w:sz w:val="24"/>
          <w:szCs w:val="24"/>
        </w:rPr>
        <w:t>o</w:t>
      </w:r>
      <w:r w:rsidR="004D3416">
        <w:rPr>
          <w:sz w:val="24"/>
          <w:szCs w:val="24"/>
        </w:rPr>
        <w:t>n</w:t>
      </w:r>
      <w:r w:rsidR="004D3416">
        <w:rPr>
          <w:spacing w:val="5"/>
          <w:sz w:val="24"/>
          <w:szCs w:val="24"/>
        </w:rPr>
        <w:t xml:space="preserve"> u</w:t>
      </w:r>
      <w:r w:rsidR="004D3416">
        <w:rPr>
          <w:spacing w:val="-5"/>
          <w:sz w:val="24"/>
          <w:szCs w:val="24"/>
        </w:rPr>
        <w:t>n</w:t>
      </w:r>
      <w:r w:rsidR="004D3416">
        <w:rPr>
          <w:spacing w:val="-1"/>
          <w:sz w:val="24"/>
          <w:szCs w:val="24"/>
        </w:rPr>
        <w:t>ce</w:t>
      </w:r>
      <w:r w:rsidR="004D3416">
        <w:rPr>
          <w:spacing w:val="1"/>
          <w:sz w:val="24"/>
          <w:szCs w:val="24"/>
        </w:rPr>
        <w:t>r</w:t>
      </w:r>
      <w:r w:rsidR="004D3416">
        <w:rPr>
          <w:spacing w:val="5"/>
          <w:sz w:val="24"/>
          <w:szCs w:val="24"/>
        </w:rPr>
        <w:t>t</w:t>
      </w:r>
      <w:r w:rsidR="004D3416">
        <w:rPr>
          <w:spacing w:val="4"/>
          <w:sz w:val="24"/>
          <w:szCs w:val="24"/>
        </w:rPr>
        <w:t>a</w:t>
      </w:r>
      <w:r w:rsidR="004D3416">
        <w:rPr>
          <w:spacing w:val="-4"/>
          <w:sz w:val="24"/>
          <w:szCs w:val="24"/>
        </w:rPr>
        <w:t>i</w:t>
      </w:r>
      <w:r w:rsidR="004D3416">
        <w:rPr>
          <w:sz w:val="24"/>
          <w:szCs w:val="24"/>
        </w:rPr>
        <w:t>n</w:t>
      </w:r>
      <w:r w:rsidR="004D3416">
        <w:rPr>
          <w:spacing w:val="5"/>
          <w:sz w:val="24"/>
          <w:szCs w:val="24"/>
        </w:rPr>
        <w:t xml:space="preserve"> o</w:t>
      </w:r>
      <w:r w:rsidR="004D3416">
        <w:rPr>
          <w:sz w:val="24"/>
          <w:szCs w:val="24"/>
        </w:rPr>
        <w:t>f</w:t>
      </w:r>
      <w:r w:rsidR="004D3416">
        <w:rPr>
          <w:spacing w:val="2"/>
          <w:sz w:val="24"/>
          <w:szCs w:val="24"/>
        </w:rPr>
        <w:t xml:space="preserve"> </w:t>
      </w:r>
      <w:r w:rsidR="004D3416">
        <w:rPr>
          <w:spacing w:val="5"/>
          <w:sz w:val="24"/>
          <w:szCs w:val="24"/>
        </w:rPr>
        <w:t>t</w:t>
      </w:r>
      <w:r w:rsidR="004D3416">
        <w:rPr>
          <w:spacing w:val="-5"/>
          <w:sz w:val="24"/>
          <w:szCs w:val="24"/>
        </w:rPr>
        <w:t>h</w:t>
      </w:r>
      <w:r w:rsidR="004D3416">
        <w:rPr>
          <w:sz w:val="24"/>
          <w:szCs w:val="24"/>
        </w:rPr>
        <w:t>e</w:t>
      </w:r>
      <w:r w:rsidR="004D3416">
        <w:rPr>
          <w:spacing w:val="9"/>
          <w:sz w:val="24"/>
          <w:szCs w:val="24"/>
        </w:rPr>
        <w:t xml:space="preserve"> </w:t>
      </w:r>
      <w:r w:rsidR="004D3416">
        <w:rPr>
          <w:spacing w:val="-1"/>
          <w:sz w:val="24"/>
          <w:szCs w:val="24"/>
        </w:rPr>
        <w:t>a</w:t>
      </w:r>
      <w:r w:rsidR="004D3416">
        <w:rPr>
          <w:sz w:val="24"/>
          <w:szCs w:val="24"/>
        </w:rPr>
        <w:t>p</w:t>
      </w:r>
      <w:r w:rsidR="004D3416">
        <w:rPr>
          <w:spacing w:val="5"/>
          <w:sz w:val="24"/>
          <w:szCs w:val="24"/>
        </w:rPr>
        <w:t>p</w:t>
      </w:r>
      <w:r w:rsidR="004D3416">
        <w:rPr>
          <w:sz w:val="24"/>
          <w:szCs w:val="24"/>
        </w:rPr>
        <w:t>l</w:t>
      </w:r>
      <w:r w:rsidR="004D3416">
        <w:rPr>
          <w:spacing w:val="-4"/>
          <w:sz w:val="24"/>
          <w:szCs w:val="24"/>
        </w:rPr>
        <w:t>i</w:t>
      </w:r>
      <w:r w:rsidR="004D3416">
        <w:rPr>
          <w:spacing w:val="-1"/>
          <w:sz w:val="24"/>
          <w:szCs w:val="24"/>
        </w:rPr>
        <w:t>c</w:t>
      </w:r>
      <w:r w:rsidR="004D3416">
        <w:rPr>
          <w:spacing w:val="4"/>
          <w:sz w:val="24"/>
          <w:szCs w:val="24"/>
        </w:rPr>
        <w:t>a</w:t>
      </w:r>
      <w:r w:rsidR="004D3416">
        <w:rPr>
          <w:sz w:val="24"/>
          <w:szCs w:val="24"/>
        </w:rPr>
        <w:t>bi</w:t>
      </w:r>
      <w:r w:rsidR="004D3416">
        <w:rPr>
          <w:spacing w:val="1"/>
          <w:sz w:val="24"/>
          <w:szCs w:val="24"/>
        </w:rPr>
        <w:t>l</w:t>
      </w:r>
      <w:r w:rsidR="004D3416">
        <w:rPr>
          <w:spacing w:val="-9"/>
          <w:sz w:val="24"/>
          <w:szCs w:val="24"/>
        </w:rPr>
        <w:t>i</w:t>
      </w:r>
      <w:r w:rsidR="004D3416">
        <w:rPr>
          <w:spacing w:val="10"/>
          <w:sz w:val="24"/>
          <w:szCs w:val="24"/>
        </w:rPr>
        <w:t>t</w:t>
      </w:r>
      <w:r w:rsidR="004D3416">
        <w:rPr>
          <w:sz w:val="24"/>
          <w:szCs w:val="24"/>
        </w:rPr>
        <w:t xml:space="preserve">y </w:t>
      </w:r>
      <w:r w:rsidR="004D3416">
        <w:rPr>
          <w:spacing w:val="9"/>
          <w:sz w:val="24"/>
          <w:szCs w:val="24"/>
        </w:rPr>
        <w:t>o</w:t>
      </w:r>
      <w:r w:rsidR="004D3416">
        <w:rPr>
          <w:sz w:val="24"/>
          <w:szCs w:val="24"/>
        </w:rPr>
        <w:t>f</w:t>
      </w:r>
      <w:r w:rsidR="004D3416">
        <w:rPr>
          <w:spacing w:val="2"/>
          <w:sz w:val="24"/>
          <w:szCs w:val="24"/>
        </w:rPr>
        <w:t xml:space="preserve"> </w:t>
      </w:r>
      <w:r w:rsidR="004D3416">
        <w:rPr>
          <w:spacing w:val="5"/>
          <w:sz w:val="24"/>
          <w:szCs w:val="24"/>
        </w:rPr>
        <w:t>t</w:t>
      </w:r>
      <w:r w:rsidR="004D3416">
        <w:rPr>
          <w:sz w:val="24"/>
          <w:szCs w:val="24"/>
        </w:rPr>
        <w:t>h</w:t>
      </w:r>
      <w:r w:rsidR="004D3416">
        <w:rPr>
          <w:spacing w:val="-4"/>
          <w:sz w:val="24"/>
          <w:szCs w:val="24"/>
        </w:rPr>
        <w:t>i</w:t>
      </w:r>
      <w:r w:rsidR="004D3416">
        <w:rPr>
          <w:sz w:val="24"/>
          <w:szCs w:val="24"/>
        </w:rPr>
        <w:t>s</w:t>
      </w:r>
      <w:r w:rsidR="004D3416">
        <w:rPr>
          <w:spacing w:val="7"/>
          <w:sz w:val="24"/>
          <w:szCs w:val="24"/>
        </w:rPr>
        <w:t xml:space="preserve"> </w:t>
      </w:r>
      <w:r w:rsidR="004D3416">
        <w:rPr>
          <w:spacing w:val="-3"/>
          <w:sz w:val="24"/>
          <w:szCs w:val="24"/>
        </w:rPr>
        <w:t>L</w:t>
      </w:r>
      <w:r w:rsidR="004D3416">
        <w:rPr>
          <w:spacing w:val="5"/>
          <w:sz w:val="24"/>
          <w:szCs w:val="24"/>
        </w:rPr>
        <w:t>o</w:t>
      </w:r>
      <w:r w:rsidR="004D3416">
        <w:rPr>
          <w:spacing w:val="-1"/>
          <w:sz w:val="24"/>
          <w:szCs w:val="24"/>
        </w:rPr>
        <w:t>c</w:t>
      </w:r>
      <w:r w:rsidR="004D3416">
        <w:rPr>
          <w:spacing w:val="4"/>
          <w:sz w:val="24"/>
          <w:szCs w:val="24"/>
        </w:rPr>
        <w:t>a</w:t>
      </w:r>
      <w:r w:rsidR="004D3416">
        <w:rPr>
          <w:sz w:val="24"/>
          <w:szCs w:val="24"/>
        </w:rPr>
        <w:t xml:space="preserve">l </w:t>
      </w:r>
      <w:r w:rsidR="00C31533" w:rsidRPr="00C31533">
        <w:rPr>
          <w:color w:val="FF0000"/>
          <w:spacing w:val="-3"/>
          <w:sz w:val="24"/>
          <w:szCs w:val="24"/>
        </w:rPr>
        <w:t>Ordinance</w:t>
      </w:r>
      <w:r w:rsidR="00C31533">
        <w:rPr>
          <w:spacing w:val="-3"/>
          <w:sz w:val="24"/>
          <w:szCs w:val="24"/>
        </w:rPr>
        <w:t xml:space="preserve"> </w:t>
      </w:r>
      <w:r w:rsidR="004D3416">
        <w:rPr>
          <w:spacing w:val="5"/>
          <w:sz w:val="24"/>
          <w:szCs w:val="24"/>
        </w:rPr>
        <w:t>t</w:t>
      </w:r>
      <w:r w:rsidR="004D3416">
        <w:rPr>
          <w:sz w:val="24"/>
          <w:szCs w:val="24"/>
        </w:rPr>
        <w:t>o</w:t>
      </w:r>
      <w:r w:rsidR="004D3416">
        <w:rPr>
          <w:spacing w:val="14"/>
          <w:sz w:val="24"/>
          <w:szCs w:val="24"/>
        </w:rPr>
        <w:t xml:space="preserve"> </w:t>
      </w:r>
      <w:r w:rsidR="004D3416">
        <w:rPr>
          <w:sz w:val="24"/>
          <w:szCs w:val="24"/>
        </w:rPr>
        <w:t>a</w:t>
      </w:r>
      <w:r w:rsidR="004D3416">
        <w:rPr>
          <w:spacing w:val="4"/>
          <w:sz w:val="24"/>
          <w:szCs w:val="24"/>
        </w:rPr>
        <w:t xml:space="preserve"> </w:t>
      </w:r>
      <w:r w:rsidR="004D3416">
        <w:rPr>
          <w:sz w:val="24"/>
          <w:szCs w:val="24"/>
        </w:rPr>
        <w:t>g</w:t>
      </w:r>
      <w:r w:rsidR="004D3416">
        <w:rPr>
          <w:spacing w:val="-4"/>
          <w:sz w:val="24"/>
          <w:szCs w:val="24"/>
        </w:rPr>
        <w:t>i</w:t>
      </w:r>
      <w:r w:rsidR="004D3416">
        <w:rPr>
          <w:sz w:val="24"/>
          <w:szCs w:val="24"/>
        </w:rPr>
        <w:t>v</w:t>
      </w:r>
      <w:r w:rsidR="004D3416">
        <w:rPr>
          <w:spacing w:val="4"/>
          <w:sz w:val="24"/>
          <w:szCs w:val="24"/>
        </w:rPr>
        <w:t>e</w:t>
      </w:r>
      <w:r w:rsidR="004D3416">
        <w:rPr>
          <w:sz w:val="24"/>
          <w:szCs w:val="24"/>
        </w:rPr>
        <w:t>n</w:t>
      </w:r>
      <w:r w:rsidR="004D3416">
        <w:rPr>
          <w:spacing w:val="10"/>
          <w:sz w:val="24"/>
          <w:szCs w:val="24"/>
        </w:rPr>
        <w:t xml:space="preserve"> </w:t>
      </w:r>
      <w:r w:rsidR="004D3416">
        <w:rPr>
          <w:spacing w:val="-9"/>
          <w:sz w:val="24"/>
          <w:szCs w:val="24"/>
        </w:rPr>
        <w:t>l</w:t>
      </w:r>
      <w:r w:rsidR="004D3416">
        <w:rPr>
          <w:spacing w:val="4"/>
          <w:sz w:val="24"/>
          <w:szCs w:val="24"/>
        </w:rPr>
        <w:t>a</w:t>
      </w:r>
      <w:r w:rsidR="004D3416">
        <w:rPr>
          <w:spacing w:val="-5"/>
          <w:sz w:val="24"/>
          <w:szCs w:val="24"/>
        </w:rPr>
        <w:t>n</w:t>
      </w:r>
      <w:r w:rsidR="004D3416">
        <w:rPr>
          <w:sz w:val="24"/>
          <w:szCs w:val="24"/>
        </w:rPr>
        <w:t>d</w:t>
      </w:r>
      <w:r w:rsidR="004D3416">
        <w:rPr>
          <w:spacing w:val="10"/>
          <w:sz w:val="24"/>
          <w:szCs w:val="24"/>
        </w:rPr>
        <w:t xml:space="preserve"> </w:t>
      </w:r>
      <w:r w:rsidR="004D3416">
        <w:rPr>
          <w:sz w:val="24"/>
          <w:szCs w:val="24"/>
        </w:rPr>
        <w:t>u</w:t>
      </w:r>
      <w:r w:rsidR="004D3416">
        <w:rPr>
          <w:spacing w:val="2"/>
          <w:sz w:val="24"/>
          <w:szCs w:val="24"/>
        </w:rPr>
        <w:t>s</w:t>
      </w:r>
      <w:r w:rsidR="004D3416">
        <w:rPr>
          <w:sz w:val="24"/>
          <w:szCs w:val="24"/>
        </w:rPr>
        <w:t>e</w:t>
      </w:r>
      <w:r w:rsidR="004D3416">
        <w:rPr>
          <w:spacing w:val="9"/>
          <w:sz w:val="24"/>
          <w:szCs w:val="24"/>
        </w:rPr>
        <w:t xml:space="preserve"> </w:t>
      </w:r>
      <w:r w:rsidR="004D3416">
        <w:rPr>
          <w:spacing w:val="-1"/>
          <w:sz w:val="24"/>
          <w:szCs w:val="24"/>
        </w:rPr>
        <w:t>ac</w:t>
      </w:r>
      <w:r w:rsidR="004D3416">
        <w:rPr>
          <w:spacing w:val="10"/>
          <w:sz w:val="24"/>
          <w:szCs w:val="24"/>
        </w:rPr>
        <w:t>t</w:t>
      </w:r>
      <w:r w:rsidR="004D3416">
        <w:rPr>
          <w:spacing w:val="-4"/>
          <w:sz w:val="24"/>
          <w:szCs w:val="24"/>
        </w:rPr>
        <w:t>i</w:t>
      </w:r>
      <w:r w:rsidR="004D3416">
        <w:rPr>
          <w:sz w:val="24"/>
          <w:szCs w:val="24"/>
        </w:rPr>
        <w:t>v</w:t>
      </w:r>
      <w:r w:rsidR="004D3416">
        <w:rPr>
          <w:spacing w:val="-9"/>
          <w:sz w:val="24"/>
          <w:szCs w:val="24"/>
        </w:rPr>
        <w:t>i</w:t>
      </w:r>
      <w:r w:rsidR="004D3416">
        <w:rPr>
          <w:spacing w:val="15"/>
          <w:sz w:val="24"/>
          <w:szCs w:val="24"/>
        </w:rPr>
        <w:t>t</w:t>
      </w:r>
      <w:r w:rsidR="004D3416">
        <w:rPr>
          <w:sz w:val="24"/>
          <w:szCs w:val="24"/>
        </w:rPr>
        <w:t xml:space="preserve">y </w:t>
      </w:r>
      <w:r w:rsidR="004D3416">
        <w:rPr>
          <w:spacing w:val="-4"/>
          <w:sz w:val="24"/>
          <w:szCs w:val="24"/>
        </w:rPr>
        <w:t>m</w:t>
      </w:r>
      <w:r w:rsidR="004D3416">
        <w:rPr>
          <w:spacing w:val="4"/>
          <w:sz w:val="24"/>
          <w:szCs w:val="24"/>
        </w:rPr>
        <w:t>a</w:t>
      </w:r>
      <w:r w:rsidR="004D3416">
        <w:rPr>
          <w:sz w:val="24"/>
          <w:szCs w:val="24"/>
        </w:rPr>
        <w:t>y</w:t>
      </w:r>
      <w:r w:rsidR="004D3416">
        <w:rPr>
          <w:spacing w:val="-3"/>
          <w:sz w:val="24"/>
          <w:szCs w:val="24"/>
        </w:rPr>
        <w:t xml:space="preserve"> </w:t>
      </w:r>
      <w:r w:rsidR="004D3416">
        <w:rPr>
          <w:spacing w:val="-1"/>
          <w:sz w:val="24"/>
          <w:szCs w:val="24"/>
        </w:rPr>
        <w:t>a</w:t>
      </w:r>
      <w:r w:rsidR="004D3416">
        <w:rPr>
          <w:sz w:val="24"/>
          <w:szCs w:val="24"/>
        </w:rPr>
        <w:t>p</w:t>
      </w:r>
      <w:r w:rsidR="004D3416">
        <w:rPr>
          <w:spacing w:val="5"/>
          <w:sz w:val="24"/>
          <w:szCs w:val="24"/>
        </w:rPr>
        <w:t>p</w:t>
      </w:r>
      <w:r w:rsidR="004D3416">
        <w:rPr>
          <w:sz w:val="24"/>
          <w:szCs w:val="24"/>
        </w:rPr>
        <w:t>ly</w:t>
      </w:r>
      <w:r w:rsidR="004D3416">
        <w:rPr>
          <w:spacing w:val="-2"/>
          <w:sz w:val="24"/>
          <w:szCs w:val="24"/>
        </w:rPr>
        <w:t xml:space="preserve"> </w:t>
      </w:r>
      <w:r w:rsidR="004D3416">
        <w:rPr>
          <w:spacing w:val="-4"/>
          <w:sz w:val="24"/>
          <w:szCs w:val="24"/>
        </w:rPr>
        <w:t>i</w:t>
      </w:r>
      <w:r w:rsidR="004D3416">
        <w:rPr>
          <w:sz w:val="24"/>
          <w:szCs w:val="24"/>
        </w:rPr>
        <w:t>n</w:t>
      </w:r>
      <w:r w:rsidR="004D3416">
        <w:rPr>
          <w:spacing w:val="2"/>
          <w:sz w:val="24"/>
          <w:szCs w:val="24"/>
        </w:rPr>
        <w:t xml:space="preserve"> </w:t>
      </w:r>
      <w:r w:rsidR="004D3416">
        <w:rPr>
          <w:sz w:val="24"/>
          <w:szCs w:val="24"/>
        </w:rPr>
        <w:t>w</w:t>
      </w:r>
      <w:r w:rsidR="004D3416">
        <w:rPr>
          <w:spacing w:val="6"/>
          <w:sz w:val="24"/>
          <w:szCs w:val="24"/>
        </w:rPr>
        <w:t>r</w:t>
      </w:r>
      <w:r w:rsidR="004D3416">
        <w:rPr>
          <w:spacing w:val="-9"/>
          <w:sz w:val="24"/>
          <w:szCs w:val="24"/>
        </w:rPr>
        <w:t>i</w:t>
      </w:r>
      <w:r w:rsidR="004D3416">
        <w:rPr>
          <w:spacing w:val="10"/>
          <w:sz w:val="24"/>
          <w:szCs w:val="24"/>
        </w:rPr>
        <w:t>t</w:t>
      </w:r>
      <w:r w:rsidR="004D3416">
        <w:rPr>
          <w:spacing w:val="-4"/>
          <w:sz w:val="24"/>
          <w:szCs w:val="24"/>
        </w:rPr>
        <w:t>i</w:t>
      </w:r>
      <w:r w:rsidR="004D3416">
        <w:rPr>
          <w:spacing w:val="-5"/>
          <w:sz w:val="24"/>
          <w:szCs w:val="24"/>
        </w:rPr>
        <w:t>n</w:t>
      </w:r>
      <w:r w:rsidR="004D3416">
        <w:rPr>
          <w:sz w:val="24"/>
          <w:szCs w:val="24"/>
        </w:rPr>
        <w:t>g</w:t>
      </w:r>
      <w:r w:rsidR="004D3416">
        <w:rPr>
          <w:spacing w:val="2"/>
          <w:sz w:val="24"/>
          <w:szCs w:val="24"/>
        </w:rPr>
        <w:t xml:space="preserve"> </w:t>
      </w:r>
      <w:r w:rsidR="004D3416">
        <w:rPr>
          <w:sz w:val="24"/>
          <w:szCs w:val="24"/>
        </w:rPr>
        <w:t>to</w:t>
      </w:r>
      <w:r w:rsidR="004D3416">
        <w:rPr>
          <w:spacing w:val="3"/>
          <w:sz w:val="24"/>
          <w:szCs w:val="24"/>
        </w:rPr>
        <w:t xml:space="preserve"> </w:t>
      </w:r>
      <w:r w:rsidR="004D3416">
        <w:rPr>
          <w:spacing w:val="5"/>
          <w:sz w:val="24"/>
          <w:szCs w:val="24"/>
        </w:rPr>
        <w:t>t</w:t>
      </w:r>
      <w:r w:rsidR="004D3416">
        <w:rPr>
          <w:spacing w:val="-5"/>
          <w:sz w:val="24"/>
          <w:szCs w:val="24"/>
        </w:rPr>
        <w:t>h</w:t>
      </w:r>
      <w:r w:rsidR="004D3416">
        <w:rPr>
          <w:sz w:val="24"/>
          <w:szCs w:val="24"/>
        </w:rPr>
        <w:t>e</w:t>
      </w:r>
      <w:r w:rsidR="004D3416">
        <w:rPr>
          <w:spacing w:val="1"/>
          <w:sz w:val="24"/>
          <w:szCs w:val="24"/>
        </w:rPr>
        <w:t xml:space="preserve"> </w:t>
      </w:r>
      <w:r w:rsidR="004D3416">
        <w:rPr>
          <w:spacing w:val="-2"/>
          <w:sz w:val="24"/>
          <w:szCs w:val="24"/>
        </w:rPr>
        <w:t>B</w:t>
      </w:r>
      <w:r w:rsidR="004D3416">
        <w:rPr>
          <w:spacing w:val="5"/>
          <w:sz w:val="24"/>
          <w:szCs w:val="24"/>
        </w:rPr>
        <w:t>o</w:t>
      </w:r>
      <w:r w:rsidR="004D3416">
        <w:rPr>
          <w:spacing w:val="-1"/>
          <w:sz w:val="24"/>
          <w:szCs w:val="24"/>
        </w:rPr>
        <w:t>a</w:t>
      </w:r>
      <w:r w:rsidR="004D3416">
        <w:rPr>
          <w:spacing w:val="1"/>
          <w:sz w:val="24"/>
          <w:szCs w:val="24"/>
        </w:rPr>
        <w:t>r</w:t>
      </w:r>
      <w:r w:rsidR="004D3416">
        <w:rPr>
          <w:sz w:val="24"/>
          <w:szCs w:val="24"/>
        </w:rPr>
        <w:t>d</w:t>
      </w:r>
      <w:r w:rsidR="004D3416">
        <w:rPr>
          <w:spacing w:val="-7"/>
          <w:sz w:val="24"/>
          <w:szCs w:val="24"/>
        </w:rPr>
        <w:t xml:space="preserve"> </w:t>
      </w:r>
      <w:r w:rsidR="004D3416">
        <w:rPr>
          <w:spacing w:val="5"/>
          <w:sz w:val="24"/>
          <w:szCs w:val="24"/>
        </w:rPr>
        <w:t>o</w:t>
      </w:r>
      <w:r w:rsidR="004D3416">
        <w:rPr>
          <w:sz w:val="24"/>
          <w:szCs w:val="24"/>
        </w:rPr>
        <w:t>f</w:t>
      </w:r>
      <w:r w:rsidR="004D3416">
        <w:rPr>
          <w:spacing w:val="-6"/>
          <w:sz w:val="24"/>
          <w:szCs w:val="24"/>
        </w:rPr>
        <w:t xml:space="preserve"> </w:t>
      </w:r>
      <w:r w:rsidR="004D3416">
        <w:rPr>
          <w:spacing w:val="-5"/>
          <w:sz w:val="24"/>
          <w:szCs w:val="24"/>
        </w:rPr>
        <w:t>A</w:t>
      </w:r>
      <w:r w:rsidR="004D3416">
        <w:rPr>
          <w:sz w:val="24"/>
          <w:szCs w:val="24"/>
        </w:rPr>
        <w:t>pp</w:t>
      </w:r>
      <w:r w:rsidR="004D3416">
        <w:rPr>
          <w:spacing w:val="4"/>
          <w:sz w:val="24"/>
          <w:szCs w:val="24"/>
        </w:rPr>
        <w:t>ea</w:t>
      </w:r>
      <w:r w:rsidR="004D3416">
        <w:rPr>
          <w:spacing w:val="-4"/>
          <w:sz w:val="24"/>
          <w:szCs w:val="24"/>
        </w:rPr>
        <w:t>l</w:t>
      </w:r>
      <w:r w:rsidR="004D3416">
        <w:rPr>
          <w:sz w:val="24"/>
          <w:szCs w:val="24"/>
        </w:rPr>
        <w:t>s</w:t>
      </w:r>
      <w:r w:rsidR="004D3416">
        <w:rPr>
          <w:spacing w:val="5"/>
          <w:sz w:val="24"/>
          <w:szCs w:val="24"/>
        </w:rPr>
        <w:t xml:space="preserve"> </w:t>
      </w:r>
      <w:r w:rsidR="004D3416">
        <w:rPr>
          <w:spacing w:val="-8"/>
          <w:sz w:val="24"/>
          <w:szCs w:val="24"/>
        </w:rPr>
        <w:t>f</w:t>
      </w:r>
      <w:r w:rsidR="004D3416">
        <w:rPr>
          <w:spacing w:val="5"/>
          <w:sz w:val="24"/>
          <w:szCs w:val="24"/>
        </w:rPr>
        <w:t>o</w:t>
      </w:r>
      <w:r w:rsidR="004D3416">
        <w:rPr>
          <w:sz w:val="24"/>
          <w:szCs w:val="24"/>
        </w:rPr>
        <w:t>r</w:t>
      </w:r>
      <w:r w:rsidR="004D3416">
        <w:rPr>
          <w:spacing w:val="4"/>
          <w:sz w:val="24"/>
          <w:szCs w:val="24"/>
        </w:rPr>
        <w:t xml:space="preserve"> </w:t>
      </w:r>
      <w:r w:rsidR="004D3416">
        <w:rPr>
          <w:spacing w:val="-6"/>
          <w:sz w:val="24"/>
          <w:szCs w:val="24"/>
        </w:rPr>
        <w:t>a</w:t>
      </w:r>
      <w:r w:rsidR="004D3416">
        <w:rPr>
          <w:sz w:val="24"/>
          <w:szCs w:val="24"/>
        </w:rPr>
        <w:t>n</w:t>
      </w:r>
      <w:r w:rsidR="004D3416">
        <w:rPr>
          <w:spacing w:val="2"/>
          <w:sz w:val="24"/>
          <w:szCs w:val="24"/>
        </w:rPr>
        <w:t xml:space="preserve"> </w:t>
      </w:r>
      <w:r w:rsidR="004D3416">
        <w:rPr>
          <w:spacing w:val="-4"/>
          <w:sz w:val="24"/>
          <w:szCs w:val="24"/>
        </w:rPr>
        <w:t>i</w:t>
      </w:r>
      <w:r w:rsidR="004D3416">
        <w:rPr>
          <w:spacing w:val="-5"/>
          <w:sz w:val="24"/>
          <w:szCs w:val="24"/>
        </w:rPr>
        <w:t>n</w:t>
      </w:r>
      <w:r w:rsidR="004D3416">
        <w:rPr>
          <w:spacing w:val="5"/>
          <w:sz w:val="24"/>
          <w:szCs w:val="24"/>
        </w:rPr>
        <w:t>t</w:t>
      </w:r>
      <w:r w:rsidR="004D3416">
        <w:rPr>
          <w:spacing w:val="-1"/>
          <w:sz w:val="24"/>
          <w:szCs w:val="24"/>
        </w:rPr>
        <w:t>e</w:t>
      </w:r>
      <w:r w:rsidR="004D3416">
        <w:rPr>
          <w:spacing w:val="1"/>
          <w:sz w:val="24"/>
          <w:szCs w:val="24"/>
        </w:rPr>
        <w:t>r</w:t>
      </w:r>
      <w:r w:rsidR="004D3416">
        <w:rPr>
          <w:sz w:val="24"/>
          <w:szCs w:val="24"/>
        </w:rPr>
        <w:t>p</w:t>
      </w:r>
      <w:r w:rsidR="004D3416">
        <w:rPr>
          <w:spacing w:val="1"/>
          <w:sz w:val="24"/>
          <w:szCs w:val="24"/>
        </w:rPr>
        <w:t>r</w:t>
      </w:r>
      <w:r w:rsidR="004D3416">
        <w:rPr>
          <w:spacing w:val="-1"/>
          <w:sz w:val="24"/>
          <w:szCs w:val="24"/>
        </w:rPr>
        <w:t>e</w:t>
      </w:r>
      <w:r w:rsidR="004D3416">
        <w:rPr>
          <w:spacing w:val="5"/>
          <w:sz w:val="24"/>
          <w:szCs w:val="24"/>
        </w:rPr>
        <w:t>t</w:t>
      </w:r>
      <w:r w:rsidR="004D3416">
        <w:rPr>
          <w:spacing w:val="-6"/>
          <w:sz w:val="24"/>
          <w:szCs w:val="24"/>
        </w:rPr>
        <w:t>a</w:t>
      </w:r>
      <w:r w:rsidR="004D3416">
        <w:rPr>
          <w:spacing w:val="5"/>
          <w:sz w:val="24"/>
          <w:szCs w:val="24"/>
        </w:rPr>
        <w:t>t</w:t>
      </w:r>
      <w:r w:rsidR="004D3416">
        <w:rPr>
          <w:spacing w:val="-9"/>
          <w:sz w:val="24"/>
          <w:szCs w:val="24"/>
        </w:rPr>
        <w:t>i</w:t>
      </w:r>
      <w:r w:rsidR="004D3416">
        <w:rPr>
          <w:spacing w:val="5"/>
          <w:sz w:val="24"/>
          <w:szCs w:val="24"/>
        </w:rPr>
        <w:t>o</w:t>
      </w:r>
      <w:r w:rsidR="004D3416">
        <w:rPr>
          <w:sz w:val="24"/>
          <w:szCs w:val="24"/>
        </w:rPr>
        <w:t>n</w:t>
      </w:r>
      <w:r w:rsidR="004D3416">
        <w:rPr>
          <w:spacing w:val="-3"/>
          <w:sz w:val="24"/>
          <w:szCs w:val="24"/>
        </w:rPr>
        <w:t xml:space="preserve"> </w:t>
      </w:r>
      <w:r w:rsidR="004D3416">
        <w:rPr>
          <w:spacing w:val="5"/>
          <w:sz w:val="24"/>
          <w:szCs w:val="24"/>
        </w:rPr>
        <w:t>o</w:t>
      </w:r>
      <w:r w:rsidR="004D3416">
        <w:rPr>
          <w:sz w:val="24"/>
          <w:szCs w:val="24"/>
        </w:rPr>
        <w:t>f</w:t>
      </w:r>
      <w:r w:rsidR="004D3416">
        <w:rPr>
          <w:spacing w:val="4"/>
          <w:sz w:val="24"/>
          <w:szCs w:val="24"/>
        </w:rPr>
        <w:t xml:space="preserve"> </w:t>
      </w:r>
      <w:r w:rsidR="004D3416">
        <w:rPr>
          <w:spacing w:val="5"/>
          <w:sz w:val="24"/>
          <w:szCs w:val="24"/>
        </w:rPr>
        <w:t>t</w:t>
      </w:r>
      <w:r w:rsidR="004D3416">
        <w:rPr>
          <w:spacing w:val="-5"/>
          <w:sz w:val="24"/>
          <w:szCs w:val="24"/>
        </w:rPr>
        <w:t>h</w:t>
      </w:r>
      <w:r w:rsidR="004D3416">
        <w:rPr>
          <w:sz w:val="24"/>
          <w:szCs w:val="24"/>
        </w:rPr>
        <w:t>e</w:t>
      </w:r>
      <w:r w:rsidR="004D3416">
        <w:rPr>
          <w:spacing w:val="6"/>
          <w:sz w:val="24"/>
          <w:szCs w:val="24"/>
        </w:rPr>
        <w:t xml:space="preserve"> </w:t>
      </w:r>
      <w:r w:rsidR="00C31533" w:rsidRPr="00C31533">
        <w:rPr>
          <w:color w:val="FF0000"/>
          <w:spacing w:val="-9"/>
          <w:sz w:val="24"/>
          <w:szCs w:val="24"/>
        </w:rPr>
        <w:t>Ordinance</w:t>
      </w:r>
      <w:r w:rsidR="004D3416">
        <w:rPr>
          <w:sz w:val="24"/>
          <w:szCs w:val="24"/>
        </w:rPr>
        <w:t>.</w:t>
      </w:r>
    </w:p>
    <w:p w:rsidR="003614F8" w:rsidRDefault="003614F8">
      <w:pPr>
        <w:spacing w:before="19" w:line="280" w:lineRule="exact"/>
        <w:rPr>
          <w:sz w:val="28"/>
          <w:szCs w:val="28"/>
        </w:rPr>
      </w:pPr>
    </w:p>
    <w:p w:rsidR="003614F8" w:rsidRDefault="004D3416">
      <w:pPr>
        <w:ind w:left="101" w:right="2529"/>
        <w:jc w:val="both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Section</w:t>
      </w:r>
      <w:r>
        <w:rPr>
          <w:rFonts w:ascii="Arial" w:eastAsia="Arial" w:hAnsi="Arial" w:cs="Arial"/>
          <w:b/>
          <w:spacing w:val="-9"/>
          <w:sz w:val="26"/>
          <w:szCs w:val="26"/>
        </w:rPr>
        <w:t xml:space="preserve"> </w:t>
      </w:r>
      <w:r w:rsidR="000232AE">
        <w:rPr>
          <w:rFonts w:ascii="Arial" w:eastAsia="Arial" w:hAnsi="Arial" w:cs="Arial"/>
          <w:b/>
          <w:sz w:val="26"/>
          <w:szCs w:val="26"/>
        </w:rPr>
        <w:t>4.02</w:t>
      </w:r>
      <w:r>
        <w:rPr>
          <w:rFonts w:ascii="Arial" w:eastAsia="Arial" w:hAnsi="Arial" w:cs="Arial"/>
          <w:b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Lot</w:t>
      </w:r>
      <w:r>
        <w:rPr>
          <w:rFonts w:ascii="Arial" w:eastAsia="Arial" w:hAnsi="Arial" w:cs="Arial"/>
          <w:b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-5"/>
          <w:sz w:val="26"/>
          <w:szCs w:val="26"/>
        </w:rPr>
        <w:t>A</w:t>
      </w:r>
      <w:r>
        <w:rPr>
          <w:rFonts w:ascii="Arial" w:eastAsia="Arial" w:hAnsi="Arial" w:cs="Arial"/>
          <w:b/>
          <w:spacing w:val="4"/>
          <w:sz w:val="26"/>
          <w:szCs w:val="26"/>
        </w:rPr>
        <w:t>r</w:t>
      </w:r>
      <w:r>
        <w:rPr>
          <w:rFonts w:ascii="Arial" w:eastAsia="Arial" w:hAnsi="Arial" w:cs="Arial"/>
          <w:b/>
          <w:sz w:val="26"/>
          <w:szCs w:val="26"/>
        </w:rPr>
        <w:t>eas,</w:t>
      </w:r>
      <w:r>
        <w:rPr>
          <w:rFonts w:ascii="Arial" w:eastAsia="Arial" w:hAnsi="Arial" w:cs="Arial"/>
          <w:b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Setb</w:t>
      </w:r>
      <w:r>
        <w:rPr>
          <w:rFonts w:ascii="Arial" w:eastAsia="Arial" w:hAnsi="Arial" w:cs="Arial"/>
          <w:b/>
          <w:spacing w:val="4"/>
          <w:sz w:val="26"/>
          <w:szCs w:val="26"/>
        </w:rPr>
        <w:t>a</w:t>
      </w:r>
      <w:r>
        <w:rPr>
          <w:rFonts w:ascii="Arial" w:eastAsia="Arial" w:hAnsi="Arial" w:cs="Arial"/>
          <w:b/>
          <w:sz w:val="26"/>
          <w:szCs w:val="26"/>
        </w:rPr>
        <w:t>cks</w:t>
      </w:r>
      <w:r>
        <w:rPr>
          <w:rFonts w:ascii="Arial" w:eastAsia="Arial" w:hAnsi="Arial" w:cs="Arial"/>
          <w:b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and</w:t>
      </w:r>
      <w:r>
        <w:rPr>
          <w:rFonts w:ascii="Arial" w:eastAsia="Arial" w:hAnsi="Arial" w:cs="Arial"/>
          <w:b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4"/>
          <w:sz w:val="26"/>
          <w:szCs w:val="26"/>
        </w:rPr>
        <w:t>O</w:t>
      </w:r>
      <w:r>
        <w:rPr>
          <w:rFonts w:ascii="Arial" w:eastAsia="Arial" w:hAnsi="Arial" w:cs="Arial"/>
          <w:b/>
          <w:sz w:val="26"/>
          <w:szCs w:val="26"/>
        </w:rPr>
        <w:t>ther</w:t>
      </w:r>
      <w:r>
        <w:rPr>
          <w:rFonts w:ascii="Arial" w:eastAsia="Arial" w:hAnsi="Arial" w:cs="Arial"/>
          <w:b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D</w:t>
      </w:r>
      <w:r>
        <w:rPr>
          <w:rFonts w:ascii="Arial" w:eastAsia="Arial" w:hAnsi="Arial" w:cs="Arial"/>
          <w:b/>
          <w:spacing w:val="4"/>
          <w:sz w:val="26"/>
          <w:szCs w:val="26"/>
        </w:rPr>
        <w:t>i</w:t>
      </w:r>
      <w:r>
        <w:rPr>
          <w:rFonts w:ascii="Arial" w:eastAsia="Arial" w:hAnsi="Arial" w:cs="Arial"/>
          <w:b/>
          <w:spacing w:val="-5"/>
          <w:sz w:val="26"/>
          <w:szCs w:val="26"/>
        </w:rPr>
        <w:t>m</w:t>
      </w:r>
      <w:r>
        <w:rPr>
          <w:rFonts w:ascii="Arial" w:eastAsia="Arial" w:hAnsi="Arial" w:cs="Arial"/>
          <w:b/>
          <w:sz w:val="26"/>
          <w:szCs w:val="26"/>
        </w:rPr>
        <w:t>ensions</w:t>
      </w:r>
    </w:p>
    <w:p w:rsidR="000232AE" w:rsidRDefault="000232AE">
      <w:pPr>
        <w:ind w:left="101" w:right="2529"/>
        <w:jc w:val="both"/>
        <w:rPr>
          <w:rFonts w:ascii="Arial" w:eastAsia="Arial" w:hAnsi="Arial" w:cs="Arial"/>
          <w:sz w:val="26"/>
          <w:szCs w:val="26"/>
        </w:rPr>
      </w:pPr>
    </w:p>
    <w:p w:rsidR="003614F8" w:rsidRDefault="004D3416" w:rsidP="003D6B51">
      <w:pPr>
        <w:spacing w:before="4" w:line="260" w:lineRule="exact"/>
        <w:ind w:left="821" w:right="70" w:hanging="274"/>
        <w:rPr>
          <w:sz w:val="24"/>
          <w:szCs w:val="24"/>
        </w:rPr>
      </w:pPr>
      <w:r>
        <w:rPr>
          <w:spacing w:val="9"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>
        <w:rPr>
          <w:spacing w:val="45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L</w:t>
      </w:r>
      <w:r>
        <w:rPr>
          <w:spacing w:val="14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 xml:space="preserve">s </w:t>
      </w:r>
      <w:r>
        <w:rPr>
          <w:spacing w:val="41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s</w:t>
      </w:r>
      <w:r>
        <w:rPr>
          <w:spacing w:val="9"/>
          <w:sz w:val="24"/>
          <w:szCs w:val="24"/>
        </w:rPr>
        <w:t>h</w:t>
      </w:r>
      <w:r>
        <w:rPr>
          <w:spacing w:val="13"/>
          <w:sz w:val="24"/>
          <w:szCs w:val="24"/>
        </w:rPr>
        <w:t>a</w:t>
      </w:r>
      <w:r>
        <w:rPr>
          <w:spacing w:val="10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34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b</w:t>
      </w:r>
      <w:r>
        <w:rPr>
          <w:sz w:val="24"/>
          <w:szCs w:val="24"/>
        </w:rPr>
        <w:t xml:space="preserve">e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 xml:space="preserve">f </w:t>
      </w:r>
      <w:r>
        <w:rPr>
          <w:spacing w:val="35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41"/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>ff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4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42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48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s</w:t>
      </w:r>
      <w:r>
        <w:rPr>
          <w:spacing w:val="5"/>
          <w:sz w:val="24"/>
          <w:szCs w:val="24"/>
        </w:rPr>
        <w:t>i</w:t>
      </w:r>
      <w:r>
        <w:rPr>
          <w:spacing w:val="13"/>
          <w:sz w:val="24"/>
          <w:szCs w:val="24"/>
        </w:rPr>
        <w:t>z</w:t>
      </w:r>
      <w:r>
        <w:rPr>
          <w:sz w:val="24"/>
          <w:szCs w:val="24"/>
        </w:rPr>
        <w:t xml:space="preserve">e </w:t>
      </w:r>
      <w:r>
        <w:rPr>
          <w:spacing w:val="37"/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48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a</w:t>
      </w:r>
      <w:r>
        <w:rPr>
          <w:spacing w:val="13"/>
          <w:sz w:val="24"/>
          <w:szCs w:val="24"/>
        </w:rPr>
        <w:t>c</w:t>
      </w:r>
      <w:r>
        <w:rPr>
          <w:spacing w:val="8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4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mm</w:t>
      </w:r>
      <w:r>
        <w:rPr>
          <w:sz w:val="24"/>
          <w:szCs w:val="24"/>
        </w:rPr>
        <w:t>o</w:t>
      </w:r>
      <w:r>
        <w:rPr>
          <w:spacing w:val="-41"/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>d</w:t>
      </w:r>
      <w:r>
        <w:rPr>
          <w:spacing w:val="8"/>
          <w:sz w:val="24"/>
          <w:szCs w:val="24"/>
        </w:rPr>
        <w:t>a</w:t>
      </w:r>
      <w:r>
        <w:rPr>
          <w:spacing w:val="15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42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b</w:t>
      </w:r>
      <w:r>
        <w:rPr>
          <w:spacing w:val="14"/>
          <w:sz w:val="24"/>
          <w:szCs w:val="24"/>
        </w:rPr>
        <w:t>u</w:t>
      </w:r>
      <w:r>
        <w:rPr>
          <w:spacing w:val="10"/>
          <w:sz w:val="24"/>
          <w:szCs w:val="24"/>
        </w:rPr>
        <w:t>i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4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i</w:t>
      </w:r>
      <w:r>
        <w:rPr>
          <w:spacing w:val="9"/>
          <w:sz w:val="24"/>
          <w:szCs w:val="24"/>
        </w:rPr>
        <w:t>n</w:t>
      </w:r>
      <w:r>
        <w:rPr>
          <w:spacing w:val="14"/>
          <w:sz w:val="24"/>
          <w:szCs w:val="24"/>
        </w:rPr>
        <w:t>g</w:t>
      </w:r>
      <w:r>
        <w:rPr>
          <w:sz w:val="24"/>
          <w:szCs w:val="24"/>
        </w:rPr>
        <w:t xml:space="preserve">s </w:t>
      </w:r>
      <w:r>
        <w:rPr>
          <w:spacing w:val="41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a</w:t>
      </w:r>
      <w:r>
        <w:rPr>
          <w:spacing w:val="9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48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i</w:t>
      </w:r>
      <w:r>
        <w:rPr>
          <w:spacing w:val="9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4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i</w:t>
      </w:r>
      <w:r>
        <w:rPr>
          <w:spacing w:val="14"/>
          <w:sz w:val="24"/>
          <w:szCs w:val="24"/>
        </w:rPr>
        <w:t>v</w:t>
      </w:r>
      <w:r>
        <w:rPr>
          <w:spacing w:val="5"/>
          <w:sz w:val="24"/>
          <w:szCs w:val="24"/>
        </w:rPr>
        <w:t>i</w:t>
      </w:r>
      <w:r>
        <w:rPr>
          <w:spacing w:val="14"/>
          <w:sz w:val="24"/>
          <w:szCs w:val="24"/>
        </w:rPr>
        <w:t>du</w:t>
      </w:r>
      <w:r>
        <w:rPr>
          <w:sz w:val="24"/>
          <w:szCs w:val="24"/>
        </w:rPr>
        <w:t>a</w:t>
      </w:r>
      <w:r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 xml:space="preserve">l </w:t>
      </w:r>
      <w:r>
        <w:rPr>
          <w:spacing w:val="12"/>
          <w:sz w:val="24"/>
          <w:szCs w:val="24"/>
        </w:rPr>
        <w:t>s</w:t>
      </w:r>
      <w:r>
        <w:rPr>
          <w:spacing w:val="13"/>
          <w:sz w:val="24"/>
          <w:szCs w:val="24"/>
        </w:rPr>
        <w:t>a</w:t>
      </w:r>
      <w:r>
        <w:rPr>
          <w:spacing w:val="14"/>
          <w:sz w:val="24"/>
          <w:szCs w:val="24"/>
        </w:rPr>
        <w:t>n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41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4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4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s</w:t>
      </w:r>
      <w:r>
        <w:rPr>
          <w:spacing w:val="13"/>
          <w:sz w:val="24"/>
          <w:szCs w:val="24"/>
        </w:rPr>
        <w:t>e</w:t>
      </w:r>
      <w:r>
        <w:rPr>
          <w:spacing w:val="14"/>
          <w:sz w:val="24"/>
          <w:szCs w:val="24"/>
        </w:rPr>
        <w:t>w</w:t>
      </w:r>
      <w:r>
        <w:rPr>
          <w:spacing w:val="8"/>
          <w:sz w:val="24"/>
          <w:szCs w:val="24"/>
        </w:rPr>
        <w:t>a</w:t>
      </w:r>
      <w:r>
        <w:rPr>
          <w:spacing w:val="14"/>
          <w:sz w:val="24"/>
          <w:szCs w:val="24"/>
        </w:rPr>
        <w:t>g</w:t>
      </w:r>
      <w:r>
        <w:rPr>
          <w:sz w:val="24"/>
          <w:szCs w:val="24"/>
        </w:rPr>
        <w:t xml:space="preserve">e </w:t>
      </w:r>
      <w:r>
        <w:rPr>
          <w:spacing w:val="8"/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>d</w:t>
      </w:r>
      <w:r>
        <w:rPr>
          <w:spacing w:val="5"/>
          <w:sz w:val="24"/>
          <w:szCs w:val="24"/>
        </w:rPr>
        <w:t>i</w:t>
      </w:r>
      <w:r>
        <w:rPr>
          <w:spacing w:val="12"/>
          <w:sz w:val="24"/>
          <w:szCs w:val="24"/>
        </w:rPr>
        <w:t>s</w:t>
      </w:r>
      <w:r>
        <w:rPr>
          <w:spacing w:val="9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41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s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4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y</w:t>
      </w:r>
      <w:r>
        <w:rPr>
          <w:spacing w:val="1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41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e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 xml:space="preserve">s </w:t>
      </w:r>
      <w:r>
        <w:rPr>
          <w:spacing w:val="12"/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>d</w:t>
      </w:r>
      <w:r>
        <w:rPr>
          <w:spacing w:val="13"/>
          <w:sz w:val="24"/>
          <w:szCs w:val="24"/>
        </w:rPr>
        <w:t>e</w:t>
      </w:r>
      <w:r>
        <w:rPr>
          <w:spacing w:val="12"/>
          <w:sz w:val="24"/>
          <w:szCs w:val="24"/>
        </w:rPr>
        <w:t>s</w:t>
      </w:r>
      <w:r>
        <w:rPr>
          <w:spacing w:val="5"/>
          <w:sz w:val="24"/>
          <w:szCs w:val="24"/>
        </w:rPr>
        <w:t>i</w:t>
      </w:r>
      <w:r>
        <w:rPr>
          <w:spacing w:val="14"/>
          <w:sz w:val="24"/>
          <w:szCs w:val="24"/>
        </w:rPr>
        <w:t>g</w:t>
      </w:r>
      <w:r>
        <w:rPr>
          <w:spacing w:val="9"/>
          <w:sz w:val="24"/>
          <w:szCs w:val="24"/>
        </w:rPr>
        <w:t>n</w:t>
      </w:r>
      <w:r>
        <w:rPr>
          <w:spacing w:val="13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9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ac</w:t>
      </w:r>
      <w:r>
        <w:rPr>
          <w:spacing w:val="8"/>
          <w:sz w:val="24"/>
          <w:szCs w:val="24"/>
        </w:rPr>
        <w:t>c</w:t>
      </w:r>
      <w:r>
        <w:rPr>
          <w:spacing w:val="14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44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d</w:t>
      </w:r>
      <w:r>
        <w:rPr>
          <w:spacing w:val="13"/>
          <w:sz w:val="24"/>
          <w:szCs w:val="24"/>
        </w:rPr>
        <w:t>a</w:t>
      </w:r>
      <w:r>
        <w:rPr>
          <w:spacing w:val="9"/>
          <w:sz w:val="24"/>
          <w:szCs w:val="24"/>
        </w:rPr>
        <w:t>n</w:t>
      </w:r>
      <w:r>
        <w:rPr>
          <w:spacing w:val="13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8"/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>w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 xml:space="preserve">h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4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</w:p>
    <w:p w:rsidR="003614F8" w:rsidRDefault="004D3416" w:rsidP="003D6B51">
      <w:pPr>
        <w:ind w:left="821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de</w:t>
      </w:r>
      <w:r>
        <w:rPr>
          <w:spacing w:val="4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2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go</w:t>
      </w:r>
    </w:p>
    <w:p w:rsidR="003614F8" w:rsidRDefault="004D3416" w:rsidP="003D6B51">
      <w:pPr>
        <w:spacing w:line="260" w:lineRule="exact"/>
        <w:ind w:left="821"/>
        <w:rPr>
          <w:sz w:val="24"/>
          <w:szCs w:val="24"/>
        </w:rPr>
      </w:pP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.</w:t>
      </w:r>
    </w:p>
    <w:p w:rsidR="003614F8" w:rsidRDefault="003614F8" w:rsidP="003D6B51">
      <w:pPr>
        <w:spacing w:before="16" w:line="260" w:lineRule="exact"/>
        <w:rPr>
          <w:sz w:val="26"/>
          <w:szCs w:val="26"/>
        </w:rPr>
      </w:pPr>
    </w:p>
    <w:p w:rsidR="007D373F" w:rsidRDefault="004D3416" w:rsidP="007D373F">
      <w:pPr>
        <w:ind w:left="821" w:right="77" w:hanging="26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43"/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-37"/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41"/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0"/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36"/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 w:rsidR="002214D0" w:rsidRPr="002214D0">
        <w:rPr>
          <w:color w:val="FF0000"/>
          <w:sz w:val="24"/>
          <w:szCs w:val="24"/>
        </w:rPr>
        <w:t xml:space="preserve">five </w:t>
      </w:r>
      <w:r w:rsidR="002214D0" w:rsidRPr="002214D0">
        <w:rPr>
          <w:color w:val="FF0000"/>
          <w:spacing w:val="50"/>
          <w:sz w:val="24"/>
          <w:szCs w:val="24"/>
        </w:rPr>
        <w:t>(5)</w:t>
      </w:r>
      <w:r w:rsidRPr="002214D0">
        <w:rPr>
          <w:spacing w:val="-1"/>
          <w:sz w:val="24"/>
          <w:szCs w:val="24"/>
        </w:rPr>
        <w:t>ac</w:t>
      </w:r>
      <w:r w:rsidRPr="002214D0">
        <w:rPr>
          <w:spacing w:val="1"/>
          <w:sz w:val="24"/>
          <w:szCs w:val="24"/>
        </w:rPr>
        <w:t>r</w:t>
      </w:r>
      <w:r w:rsidRPr="002214D0">
        <w:rPr>
          <w:sz w:val="24"/>
          <w:szCs w:val="24"/>
        </w:rPr>
        <w:t>e</w:t>
      </w:r>
      <w:r w:rsidR="002214D0" w:rsidRPr="002214D0">
        <w:rPr>
          <w:sz w:val="24"/>
          <w:szCs w:val="24"/>
        </w:rPr>
        <w:t>s</w:t>
      </w:r>
      <w:r w:rsidRPr="002214D0">
        <w:rPr>
          <w:color w:val="FF0000"/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41"/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1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36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5"/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36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 xml:space="preserve">ge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 w:rsidR="002214D0" w:rsidRPr="002214D0">
        <w:rPr>
          <w:color w:val="FF0000"/>
          <w:spacing w:val="5"/>
          <w:sz w:val="24"/>
          <w:szCs w:val="24"/>
        </w:rPr>
        <w:t>two hundred</w:t>
      </w:r>
      <w:r w:rsidR="00470301" w:rsidRPr="002214D0">
        <w:rPr>
          <w:color w:val="FF0000"/>
          <w:spacing w:val="5"/>
          <w:sz w:val="24"/>
          <w:szCs w:val="24"/>
        </w:rPr>
        <w:t xml:space="preserve"> (</w:t>
      </w:r>
      <w:r w:rsidR="002214D0" w:rsidRPr="002214D0">
        <w:rPr>
          <w:color w:val="FF0000"/>
          <w:spacing w:val="5"/>
          <w:sz w:val="24"/>
          <w:szCs w:val="24"/>
        </w:rPr>
        <w:t>200</w:t>
      </w:r>
      <w:r w:rsidR="00470301" w:rsidRPr="002214D0">
        <w:rPr>
          <w:color w:val="FF0000"/>
          <w:spacing w:val="5"/>
          <w:sz w:val="24"/>
          <w:szCs w:val="24"/>
        </w:rPr>
        <w:t>)</w:t>
      </w:r>
      <w:r w:rsidR="007D373F" w:rsidRPr="002214D0">
        <w:rPr>
          <w:color w:val="FF0000"/>
          <w:spacing w:val="5"/>
          <w:sz w:val="24"/>
          <w:szCs w:val="24"/>
        </w:rPr>
        <w:t xml:space="preserve"> </w:t>
      </w:r>
      <w:r w:rsidR="007D373F">
        <w:rPr>
          <w:color w:val="002060"/>
          <w:spacing w:val="11"/>
          <w:sz w:val="24"/>
          <w:szCs w:val="24"/>
        </w:rPr>
        <w:t>feet</w:t>
      </w:r>
      <w:r>
        <w:rPr>
          <w:sz w:val="24"/>
          <w:szCs w:val="24"/>
        </w:rPr>
        <w:t>.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2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ot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6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2"/>
          <w:sz w:val="24"/>
          <w:szCs w:val="24"/>
        </w:rPr>
        <w:t xml:space="preserve"> </w:t>
      </w:r>
      <w:r w:rsidR="00462FC4">
        <w:rPr>
          <w:spacing w:val="12"/>
          <w:sz w:val="24"/>
          <w:szCs w:val="24"/>
        </w:rPr>
        <w:t>sufficient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0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lastRenderedPageBreak/>
        <w:t>acc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ks</w:t>
      </w:r>
      <w:r>
        <w:rPr>
          <w:spacing w:val="29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6"/>
          <w:sz w:val="24"/>
          <w:szCs w:val="24"/>
        </w:rPr>
        <w:t>-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25)</w:t>
      </w:r>
      <w:r>
        <w:rPr>
          <w:spacing w:val="3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3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 w:rsidR="007D373F">
        <w:rPr>
          <w:spacing w:val="15"/>
          <w:sz w:val="24"/>
          <w:szCs w:val="24"/>
        </w:rPr>
        <w:t>lines and</w:t>
      </w:r>
      <w:r>
        <w:rPr>
          <w:spacing w:val="40"/>
          <w:sz w:val="24"/>
          <w:szCs w:val="24"/>
        </w:rPr>
        <w:t xml:space="preserve"> </w:t>
      </w:r>
      <w:r w:rsidR="007D373F">
        <w:rPr>
          <w:sz w:val="24"/>
          <w:szCs w:val="24"/>
        </w:rPr>
        <w:t xml:space="preserve">seventy-five </w:t>
      </w:r>
      <w:r>
        <w:rPr>
          <w:sz w:val="24"/>
          <w:szCs w:val="24"/>
        </w:rPr>
        <w:t>(7</w:t>
      </w:r>
      <w:r>
        <w:rPr>
          <w:spacing w:val="14"/>
          <w:sz w:val="24"/>
          <w:szCs w:val="24"/>
        </w:rPr>
        <w:t>5</w:t>
      </w:r>
      <w:r w:rsidR="007D373F">
        <w:rPr>
          <w:spacing w:val="14"/>
          <w:sz w:val="24"/>
          <w:szCs w:val="24"/>
        </w:rPr>
        <w:t xml:space="preserve">) </w:t>
      </w:r>
      <w:r w:rsidR="007D373F">
        <w:rPr>
          <w:sz w:val="24"/>
          <w:szCs w:val="24"/>
        </w:rPr>
        <w:t>feet from the street center line.</w:t>
      </w:r>
      <w:r w:rsidR="0029214D">
        <w:rPr>
          <w:sz w:val="24"/>
          <w:szCs w:val="24"/>
        </w:rPr>
        <w:t xml:space="preserve"> </w:t>
      </w:r>
    </w:p>
    <w:p w:rsidR="003614F8" w:rsidRPr="003D6B51" w:rsidRDefault="007D373F" w:rsidP="007D373F">
      <w:pPr>
        <w:ind w:left="821" w:right="77" w:hanging="26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29214D" w:rsidRPr="003D6B51">
        <w:rPr>
          <w:color w:val="FF0000"/>
          <w:sz w:val="24"/>
          <w:szCs w:val="24"/>
        </w:rPr>
        <w:t>Planning Board variance needed for shared driveway</w:t>
      </w:r>
      <w:r w:rsidR="00462FC4" w:rsidRPr="003D6B51">
        <w:rPr>
          <w:color w:val="FF0000"/>
          <w:sz w:val="24"/>
          <w:szCs w:val="24"/>
        </w:rPr>
        <w:t>.</w:t>
      </w:r>
    </w:p>
    <w:p w:rsidR="003D6B51" w:rsidRDefault="003D6B51" w:rsidP="007D373F">
      <w:pPr>
        <w:ind w:left="821" w:right="77" w:hanging="269"/>
        <w:jc w:val="both"/>
        <w:rPr>
          <w:i/>
          <w:color w:val="FF0000"/>
          <w:sz w:val="24"/>
          <w:szCs w:val="24"/>
        </w:rPr>
      </w:pPr>
    </w:p>
    <w:p w:rsidR="002214D0" w:rsidRDefault="004D3416" w:rsidP="00462FC4">
      <w:pPr>
        <w:spacing w:before="63"/>
        <w:ind w:left="101" w:right="2421"/>
        <w:jc w:val="both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pacing w:val="-11"/>
          <w:sz w:val="32"/>
          <w:szCs w:val="32"/>
        </w:rPr>
        <w:t>A</w:t>
      </w:r>
      <w:r>
        <w:rPr>
          <w:rFonts w:ascii="Arial" w:eastAsia="Arial" w:hAnsi="Arial" w:cs="Arial"/>
          <w:b/>
          <w:spacing w:val="4"/>
          <w:sz w:val="32"/>
          <w:szCs w:val="32"/>
        </w:rPr>
        <w:t>r</w:t>
      </w:r>
      <w:r>
        <w:rPr>
          <w:rFonts w:ascii="Arial" w:eastAsia="Arial" w:hAnsi="Arial" w:cs="Arial"/>
          <w:b/>
          <w:spacing w:val="-2"/>
          <w:sz w:val="32"/>
          <w:szCs w:val="32"/>
        </w:rPr>
        <w:t>t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pacing w:val="-1"/>
          <w:sz w:val="32"/>
          <w:szCs w:val="32"/>
        </w:rPr>
        <w:t>c</w:t>
      </w:r>
      <w:r>
        <w:rPr>
          <w:rFonts w:ascii="Arial" w:eastAsia="Arial" w:hAnsi="Arial" w:cs="Arial"/>
          <w:b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5</w:t>
      </w:r>
      <w:r>
        <w:rPr>
          <w:rFonts w:ascii="Arial" w:eastAsia="Arial" w:hAnsi="Arial" w:cs="Arial"/>
          <w:b/>
          <w:sz w:val="32"/>
          <w:szCs w:val="32"/>
        </w:rPr>
        <w:t>.</w:t>
      </w:r>
      <w:r>
        <w:rPr>
          <w:rFonts w:ascii="Arial" w:eastAsia="Arial" w:hAnsi="Arial" w:cs="Arial"/>
          <w:b/>
          <w:spacing w:val="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G</w:t>
      </w:r>
      <w:r>
        <w:rPr>
          <w:rFonts w:ascii="Arial" w:eastAsia="Arial" w:hAnsi="Arial" w:cs="Arial"/>
          <w:b/>
          <w:spacing w:val="-2"/>
          <w:sz w:val="32"/>
          <w:szCs w:val="32"/>
        </w:rPr>
        <w:t>e</w:t>
      </w:r>
      <w:r>
        <w:rPr>
          <w:rFonts w:ascii="Arial" w:eastAsia="Arial" w:hAnsi="Arial" w:cs="Arial"/>
          <w:b/>
          <w:sz w:val="32"/>
          <w:szCs w:val="32"/>
        </w:rPr>
        <w:t>ne</w:t>
      </w:r>
      <w:r>
        <w:rPr>
          <w:rFonts w:ascii="Arial" w:eastAsia="Arial" w:hAnsi="Arial" w:cs="Arial"/>
          <w:b/>
          <w:spacing w:val="-1"/>
          <w:sz w:val="32"/>
          <w:szCs w:val="32"/>
        </w:rPr>
        <w:t>r</w:t>
      </w:r>
      <w:r>
        <w:rPr>
          <w:rFonts w:ascii="Arial" w:eastAsia="Arial" w:hAnsi="Arial" w:cs="Arial"/>
          <w:b/>
          <w:spacing w:val="-6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l</w:t>
      </w:r>
      <w:r>
        <w:rPr>
          <w:rFonts w:ascii="Arial" w:eastAsia="Arial" w:hAnsi="Arial" w:cs="Arial"/>
          <w:b/>
          <w:spacing w:val="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L</w:t>
      </w:r>
      <w:r>
        <w:rPr>
          <w:rFonts w:ascii="Arial" w:eastAsia="Arial" w:hAnsi="Arial" w:cs="Arial"/>
          <w:b/>
          <w:spacing w:val="-6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nd</w:t>
      </w:r>
      <w:r>
        <w:rPr>
          <w:rFonts w:ascii="Arial" w:eastAsia="Arial" w:hAnsi="Arial" w:cs="Arial"/>
          <w:b/>
          <w:spacing w:val="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2"/>
          <w:sz w:val="32"/>
          <w:szCs w:val="32"/>
        </w:rPr>
        <w:t>U</w:t>
      </w:r>
      <w:r>
        <w:rPr>
          <w:rFonts w:ascii="Arial" w:eastAsia="Arial" w:hAnsi="Arial" w:cs="Arial"/>
          <w:b/>
          <w:spacing w:val="-1"/>
          <w:sz w:val="32"/>
          <w:szCs w:val="32"/>
        </w:rPr>
        <w:t>s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2"/>
          <w:sz w:val="32"/>
          <w:szCs w:val="32"/>
        </w:rPr>
        <w:t>R</w:t>
      </w:r>
      <w:r>
        <w:rPr>
          <w:rFonts w:ascii="Arial" w:eastAsia="Arial" w:hAnsi="Arial" w:cs="Arial"/>
          <w:b/>
          <w:spacing w:val="-1"/>
          <w:sz w:val="32"/>
          <w:szCs w:val="32"/>
        </w:rPr>
        <w:t>e</w:t>
      </w:r>
      <w:r>
        <w:rPr>
          <w:rFonts w:ascii="Arial" w:eastAsia="Arial" w:hAnsi="Arial" w:cs="Arial"/>
          <w:b/>
          <w:spacing w:val="-5"/>
          <w:sz w:val="32"/>
          <w:szCs w:val="32"/>
        </w:rPr>
        <w:t>g</w:t>
      </w:r>
      <w:r>
        <w:rPr>
          <w:rFonts w:ascii="Arial" w:eastAsia="Arial" w:hAnsi="Arial" w:cs="Arial"/>
          <w:b/>
          <w:sz w:val="32"/>
          <w:szCs w:val="32"/>
        </w:rPr>
        <w:t>u</w:t>
      </w:r>
      <w:r>
        <w:rPr>
          <w:rFonts w:ascii="Arial" w:eastAsia="Arial" w:hAnsi="Arial" w:cs="Arial"/>
          <w:b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spacing w:val="-1"/>
          <w:sz w:val="32"/>
          <w:szCs w:val="32"/>
        </w:rPr>
        <w:t>a</w:t>
      </w:r>
      <w:r>
        <w:rPr>
          <w:rFonts w:ascii="Arial" w:eastAsia="Arial" w:hAnsi="Arial" w:cs="Arial"/>
          <w:b/>
          <w:spacing w:val="-2"/>
          <w:sz w:val="32"/>
          <w:szCs w:val="32"/>
        </w:rPr>
        <w:t>t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pacing w:val="-5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ns</w:t>
      </w:r>
      <w:r w:rsidR="0029214D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8E23A8" w:rsidRDefault="008E23A8" w:rsidP="00462FC4">
      <w:pPr>
        <w:ind w:left="101" w:right="89"/>
        <w:rPr>
          <w:rFonts w:ascii="Arial" w:eastAsia="Arial" w:hAnsi="Arial" w:cs="Arial"/>
          <w:b/>
          <w:sz w:val="32"/>
          <w:szCs w:val="32"/>
        </w:rPr>
      </w:pPr>
    </w:p>
    <w:p w:rsidR="00462FC4" w:rsidRDefault="00462FC4" w:rsidP="008E23A8">
      <w:pPr>
        <w:ind w:left="101" w:right="89"/>
        <w:rPr>
          <w:sz w:val="10"/>
          <w:szCs w:val="10"/>
        </w:rPr>
      </w:pP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a</w:t>
      </w:r>
      <w:r>
        <w:rPr>
          <w:sz w:val="24"/>
          <w:szCs w:val="24"/>
        </w:rPr>
        <w:t>ny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 5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01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ugh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10.</w:t>
      </w:r>
    </w:p>
    <w:p w:rsidR="00462FC4" w:rsidRDefault="00462FC4" w:rsidP="00462FC4">
      <w:pPr>
        <w:spacing w:line="200" w:lineRule="exact"/>
      </w:pPr>
    </w:p>
    <w:p w:rsidR="00462FC4" w:rsidRDefault="00462FC4" w:rsidP="00462FC4">
      <w:pPr>
        <w:spacing w:line="200" w:lineRule="exact"/>
      </w:pPr>
    </w:p>
    <w:p w:rsidR="008E23A8" w:rsidRDefault="00462FC4" w:rsidP="00462FC4">
      <w:pPr>
        <w:ind w:left="101" w:right="3681"/>
        <w:jc w:val="both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Section</w:t>
      </w:r>
      <w:r>
        <w:rPr>
          <w:rFonts w:ascii="Arial" w:eastAsia="Arial" w:hAnsi="Arial" w:cs="Arial"/>
          <w:b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5.01.</w:t>
      </w:r>
      <w:r>
        <w:rPr>
          <w:rFonts w:ascii="Arial" w:eastAsia="Arial" w:hAnsi="Arial" w:cs="Arial"/>
          <w:b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R</w:t>
      </w:r>
      <w:r>
        <w:rPr>
          <w:rFonts w:ascii="Arial" w:eastAsia="Arial" w:hAnsi="Arial" w:cs="Arial"/>
          <w:b/>
          <w:spacing w:val="5"/>
          <w:sz w:val="26"/>
          <w:szCs w:val="26"/>
        </w:rPr>
        <w:t>e</w:t>
      </w:r>
      <w:r>
        <w:rPr>
          <w:rFonts w:ascii="Arial" w:eastAsia="Arial" w:hAnsi="Arial" w:cs="Arial"/>
          <w:b/>
          <w:sz w:val="26"/>
          <w:szCs w:val="26"/>
        </w:rPr>
        <w:t>sidential</w:t>
      </w:r>
      <w:r>
        <w:rPr>
          <w:rFonts w:ascii="Arial" w:eastAsia="Arial" w:hAnsi="Arial" w:cs="Arial"/>
          <w:b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and</w:t>
      </w:r>
      <w:r>
        <w:rPr>
          <w:rFonts w:ascii="Arial" w:eastAsia="Arial" w:hAnsi="Arial" w:cs="Arial"/>
          <w:b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-5"/>
          <w:sz w:val="26"/>
          <w:szCs w:val="26"/>
        </w:rPr>
        <w:t>A</w:t>
      </w:r>
      <w:r>
        <w:rPr>
          <w:rFonts w:ascii="Arial" w:eastAsia="Arial" w:hAnsi="Arial" w:cs="Arial"/>
          <w:b/>
          <w:sz w:val="26"/>
          <w:szCs w:val="26"/>
        </w:rPr>
        <w:t>gricultu</w:t>
      </w:r>
      <w:r>
        <w:rPr>
          <w:rFonts w:ascii="Arial" w:eastAsia="Arial" w:hAnsi="Arial" w:cs="Arial"/>
          <w:b/>
          <w:spacing w:val="5"/>
          <w:sz w:val="26"/>
          <w:szCs w:val="26"/>
        </w:rPr>
        <w:t>r</w:t>
      </w:r>
      <w:r>
        <w:rPr>
          <w:rFonts w:ascii="Arial" w:eastAsia="Arial" w:hAnsi="Arial" w:cs="Arial"/>
          <w:b/>
          <w:sz w:val="26"/>
          <w:szCs w:val="26"/>
        </w:rPr>
        <w:t>al</w:t>
      </w:r>
      <w:r>
        <w:rPr>
          <w:rFonts w:ascii="Arial" w:eastAsia="Arial" w:hAnsi="Arial" w:cs="Arial"/>
          <w:b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-9"/>
          <w:sz w:val="26"/>
          <w:szCs w:val="26"/>
        </w:rPr>
        <w:t>A</w:t>
      </w:r>
      <w:r>
        <w:rPr>
          <w:rFonts w:ascii="Arial" w:eastAsia="Arial" w:hAnsi="Arial" w:cs="Arial"/>
          <w:b/>
          <w:spacing w:val="5"/>
          <w:sz w:val="26"/>
          <w:szCs w:val="26"/>
        </w:rPr>
        <w:t>r</w:t>
      </w:r>
      <w:r>
        <w:rPr>
          <w:rFonts w:ascii="Arial" w:eastAsia="Arial" w:hAnsi="Arial" w:cs="Arial"/>
          <w:b/>
          <w:sz w:val="26"/>
          <w:szCs w:val="26"/>
        </w:rPr>
        <w:t>ea</w:t>
      </w:r>
    </w:p>
    <w:p w:rsidR="008E23A8" w:rsidRDefault="008E23A8" w:rsidP="00462FC4">
      <w:pPr>
        <w:ind w:left="101" w:right="3681"/>
        <w:jc w:val="both"/>
        <w:rPr>
          <w:rFonts w:ascii="Arial" w:eastAsia="Arial" w:hAnsi="Arial" w:cs="Arial"/>
          <w:sz w:val="26"/>
          <w:szCs w:val="26"/>
        </w:rPr>
      </w:pPr>
    </w:p>
    <w:p w:rsidR="00462FC4" w:rsidRDefault="00462FC4" w:rsidP="00462FC4">
      <w:pPr>
        <w:spacing w:before="67"/>
        <w:ind w:left="101" w:right="81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3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t</w:t>
      </w:r>
      <w:r>
        <w:rPr>
          <w:sz w:val="24"/>
          <w:szCs w:val="24"/>
        </w:rPr>
        <w:t xml:space="preserve">he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/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do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igh</w:t>
      </w:r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oo</w:t>
      </w:r>
      <w:r>
        <w:rPr>
          <w:spacing w:val="-5"/>
          <w:sz w:val="24"/>
          <w:szCs w:val="24"/>
        </w:rPr>
        <w:t>d</w:t>
      </w:r>
      <w:r w:rsidR="002214D0">
        <w:rPr>
          <w:spacing w:val="-5"/>
          <w:sz w:val="24"/>
          <w:szCs w:val="24"/>
        </w:rPr>
        <w:t>.</w:t>
      </w:r>
    </w:p>
    <w:p w:rsidR="00462FC4" w:rsidRDefault="00462FC4" w:rsidP="00462FC4">
      <w:pPr>
        <w:spacing w:before="13" w:line="220" w:lineRule="exact"/>
        <w:rPr>
          <w:sz w:val="22"/>
          <w:szCs w:val="22"/>
        </w:rPr>
      </w:pPr>
    </w:p>
    <w:p w:rsidR="00462FC4" w:rsidRDefault="00462FC4" w:rsidP="002214D0">
      <w:pPr>
        <w:ind w:left="101" w:right="4622"/>
        <w:jc w:val="both"/>
        <w:rPr>
          <w:sz w:val="14"/>
          <w:szCs w:val="14"/>
        </w:rPr>
      </w:pPr>
      <w:r>
        <w:rPr>
          <w:rFonts w:ascii="Arial" w:eastAsia="Arial" w:hAnsi="Arial" w:cs="Arial"/>
          <w:b/>
          <w:sz w:val="26"/>
          <w:szCs w:val="26"/>
        </w:rPr>
        <w:t>Section</w:t>
      </w:r>
      <w:r>
        <w:rPr>
          <w:rFonts w:ascii="Arial" w:eastAsia="Arial" w:hAnsi="Arial" w:cs="Arial"/>
          <w:b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5.02.</w:t>
      </w:r>
      <w:r>
        <w:rPr>
          <w:rFonts w:ascii="Arial" w:eastAsia="Arial" w:hAnsi="Arial" w:cs="Arial"/>
          <w:b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Pri</w:t>
      </w:r>
      <w:r>
        <w:rPr>
          <w:rFonts w:ascii="Arial" w:eastAsia="Arial" w:hAnsi="Arial" w:cs="Arial"/>
          <w:b/>
          <w:spacing w:val="5"/>
          <w:sz w:val="26"/>
          <w:szCs w:val="26"/>
        </w:rPr>
        <w:t>n</w:t>
      </w:r>
      <w:r>
        <w:rPr>
          <w:rFonts w:ascii="Arial" w:eastAsia="Arial" w:hAnsi="Arial" w:cs="Arial"/>
          <w:b/>
          <w:sz w:val="26"/>
          <w:szCs w:val="26"/>
        </w:rPr>
        <w:t>cipal</w:t>
      </w:r>
      <w:r>
        <w:rPr>
          <w:rFonts w:ascii="Arial" w:eastAsia="Arial" w:hAnsi="Arial" w:cs="Arial"/>
          <w:b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Buildi</w:t>
      </w:r>
      <w:r>
        <w:rPr>
          <w:rFonts w:ascii="Arial" w:eastAsia="Arial" w:hAnsi="Arial" w:cs="Arial"/>
          <w:b/>
          <w:spacing w:val="5"/>
          <w:sz w:val="26"/>
          <w:szCs w:val="26"/>
        </w:rPr>
        <w:t>n</w:t>
      </w:r>
      <w:r>
        <w:rPr>
          <w:rFonts w:ascii="Arial" w:eastAsia="Arial" w:hAnsi="Arial" w:cs="Arial"/>
          <w:b/>
          <w:sz w:val="26"/>
          <w:szCs w:val="26"/>
        </w:rPr>
        <w:t>g</w:t>
      </w:r>
      <w:r>
        <w:rPr>
          <w:rFonts w:ascii="Arial" w:eastAsia="Arial" w:hAnsi="Arial" w:cs="Arial"/>
          <w:b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per</w:t>
      </w:r>
      <w:r>
        <w:rPr>
          <w:rFonts w:ascii="Arial" w:eastAsia="Arial" w:hAnsi="Arial" w:cs="Arial"/>
          <w:b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Lot</w:t>
      </w:r>
    </w:p>
    <w:p w:rsidR="00462FC4" w:rsidRDefault="00462FC4" w:rsidP="00462FC4">
      <w:pPr>
        <w:spacing w:line="200" w:lineRule="exact"/>
      </w:pPr>
    </w:p>
    <w:p w:rsidR="002214D0" w:rsidRDefault="00462FC4" w:rsidP="008E23A8">
      <w:pPr>
        <w:ind w:left="101" w:right="77"/>
        <w:rPr>
          <w:color w:val="FF0000"/>
          <w:sz w:val="24"/>
          <w:szCs w:val="24"/>
        </w:rPr>
      </w:pPr>
      <w:r w:rsidRPr="002214D0">
        <w:rPr>
          <w:color w:val="FF0000"/>
          <w:spacing w:val="2"/>
          <w:sz w:val="24"/>
          <w:szCs w:val="24"/>
        </w:rPr>
        <w:t>T</w:t>
      </w:r>
      <w:r w:rsidRPr="002214D0">
        <w:rPr>
          <w:color w:val="FF0000"/>
          <w:spacing w:val="-5"/>
          <w:sz w:val="24"/>
          <w:szCs w:val="24"/>
        </w:rPr>
        <w:t>h</w:t>
      </w:r>
      <w:r w:rsidRPr="002214D0">
        <w:rPr>
          <w:color w:val="FF0000"/>
          <w:spacing w:val="-1"/>
          <w:sz w:val="24"/>
          <w:szCs w:val="24"/>
        </w:rPr>
        <w:t>e</w:t>
      </w:r>
      <w:r w:rsidRPr="002214D0">
        <w:rPr>
          <w:color w:val="FF0000"/>
          <w:spacing w:val="1"/>
          <w:sz w:val="24"/>
          <w:szCs w:val="24"/>
        </w:rPr>
        <w:t>r</w:t>
      </w:r>
      <w:r w:rsidRPr="002214D0">
        <w:rPr>
          <w:color w:val="FF0000"/>
          <w:sz w:val="24"/>
          <w:szCs w:val="24"/>
        </w:rPr>
        <w:t>e</w:t>
      </w:r>
      <w:r w:rsidRPr="002214D0">
        <w:rPr>
          <w:color w:val="FF0000"/>
          <w:spacing w:val="16"/>
          <w:sz w:val="24"/>
          <w:szCs w:val="24"/>
        </w:rPr>
        <w:t xml:space="preserve"> </w:t>
      </w:r>
      <w:r w:rsidRPr="002214D0">
        <w:rPr>
          <w:color w:val="FF0000"/>
          <w:spacing w:val="2"/>
          <w:sz w:val="24"/>
          <w:szCs w:val="24"/>
        </w:rPr>
        <w:t>s</w:t>
      </w:r>
      <w:r w:rsidRPr="002214D0">
        <w:rPr>
          <w:color w:val="FF0000"/>
          <w:spacing w:val="-5"/>
          <w:sz w:val="24"/>
          <w:szCs w:val="24"/>
        </w:rPr>
        <w:t>h</w:t>
      </w:r>
      <w:r w:rsidRPr="002214D0">
        <w:rPr>
          <w:color w:val="FF0000"/>
          <w:spacing w:val="4"/>
          <w:sz w:val="24"/>
          <w:szCs w:val="24"/>
        </w:rPr>
        <w:t>a</w:t>
      </w:r>
      <w:r w:rsidRPr="002214D0">
        <w:rPr>
          <w:color w:val="FF0000"/>
          <w:spacing w:val="-4"/>
          <w:sz w:val="24"/>
          <w:szCs w:val="24"/>
        </w:rPr>
        <w:t>l</w:t>
      </w:r>
      <w:r w:rsidRPr="002214D0">
        <w:rPr>
          <w:color w:val="FF0000"/>
          <w:sz w:val="24"/>
          <w:szCs w:val="24"/>
        </w:rPr>
        <w:t>l</w:t>
      </w:r>
      <w:r w:rsidRPr="002214D0">
        <w:rPr>
          <w:color w:val="FF0000"/>
          <w:spacing w:val="17"/>
          <w:sz w:val="24"/>
          <w:szCs w:val="24"/>
        </w:rPr>
        <w:t xml:space="preserve"> </w:t>
      </w:r>
      <w:r w:rsidRPr="002214D0">
        <w:rPr>
          <w:color w:val="FF0000"/>
          <w:spacing w:val="-5"/>
          <w:sz w:val="24"/>
          <w:szCs w:val="24"/>
        </w:rPr>
        <w:t>b</w:t>
      </w:r>
      <w:r w:rsidRPr="002214D0">
        <w:rPr>
          <w:color w:val="FF0000"/>
          <w:sz w:val="24"/>
          <w:szCs w:val="24"/>
        </w:rPr>
        <w:t>e</w:t>
      </w:r>
      <w:r w:rsidRPr="002214D0">
        <w:rPr>
          <w:color w:val="FF0000"/>
          <w:spacing w:val="16"/>
          <w:sz w:val="24"/>
          <w:szCs w:val="24"/>
        </w:rPr>
        <w:t xml:space="preserve"> </w:t>
      </w:r>
      <w:r w:rsidRPr="002214D0">
        <w:rPr>
          <w:color w:val="FF0000"/>
          <w:spacing w:val="5"/>
          <w:sz w:val="24"/>
          <w:szCs w:val="24"/>
        </w:rPr>
        <w:t>o</w:t>
      </w:r>
      <w:r w:rsidRPr="002214D0">
        <w:rPr>
          <w:color w:val="FF0000"/>
          <w:sz w:val="24"/>
          <w:szCs w:val="24"/>
        </w:rPr>
        <w:t>nly</w:t>
      </w:r>
      <w:r w:rsidRPr="002214D0">
        <w:rPr>
          <w:color w:val="FF0000"/>
          <w:spacing w:val="7"/>
          <w:sz w:val="24"/>
          <w:szCs w:val="24"/>
        </w:rPr>
        <w:t xml:space="preserve"> </w:t>
      </w:r>
      <w:r w:rsidRPr="002214D0">
        <w:rPr>
          <w:color w:val="FF0000"/>
          <w:spacing w:val="5"/>
          <w:sz w:val="24"/>
          <w:szCs w:val="24"/>
        </w:rPr>
        <w:t>o</w:t>
      </w:r>
      <w:r w:rsidRPr="002214D0">
        <w:rPr>
          <w:color w:val="FF0000"/>
          <w:spacing w:val="-5"/>
          <w:sz w:val="24"/>
          <w:szCs w:val="24"/>
        </w:rPr>
        <w:t>n</w:t>
      </w:r>
      <w:r w:rsidRPr="002214D0">
        <w:rPr>
          <w:color w:val="FF0000"/>
          <w:sz w:val="24"/>
          <w:szCs w:val="24"/>
        </w:rPr>
        <w:t>e</w:t>
      </w:r>
      <w:r w:rsidRPr="002214D0">
        <w:rPr>
          <w:color w:val="FF0000"/>
          <w:spacing w:val="16"/>
          <w:sz w:val="24"/>
          <w:szCs w:val="24"/>
        </w:rPr>
        <w:t xml:space="preserve"> </w:t>
      </w:r>
      <w:r w:rsidRPr="002214D0">
        <w:rPr>
          <w:color w:val="FF0000"/>
          <w:sz w:val="24"/>
          <w:szCs w:val="24"/>
        </w:rPr>
        <w:t>p</w:t>
      </w:r>
      <w:r w:rsidRPr="002214D0">
        <w:rPr>
          <w:color w:val="FF0000"/>
          <w:spacing w:val="6"/>
          <w:sz w:val="24"/>
          <w:szCs w:val="24"/>
        </w:rPr>
        <w:t>r</w:t>
      </w:r>
      <w:r w:rsidRPr="002214D0">
        <w:rPr>
          <w:color w:val="FF0000"/>
          <w:spacing w:val="-4"/>
          <w:sz w:val="24"/>
          <w:szCs w:val="24"/>
        </w:rPr>
        <w:t>i</w:t>
      </w:r>
      <w:r w:rsidRPr="002214D0">
        <w:rPr>
          <w:color w:val="FF0000"/>
          <w:sz w:val="24"/>
          <w:szCs w:val="24"/>
        </w:rPr>
        <w:t>n</w:t>
      </w:r>
      <w:r w:rsidRPr="002214D0">
        <w:rPr>
          <w:color w:val="FF0000"/>
          <w:spacing w:val="4"/>
          <w:sz w:val="24"/>
          <w:szCs w:val="24"/>
        </w:rPr>
        <w:t>c</w:t>
      </w:r>
      <w:r w:rsidRPr="002214D0">
        <w:rPr>
          <w:color w:val="FF0000"/>
          <w:spacing w:val="-9"/>
          <w:sz w:val="24"/>
          <w:szCs w:val="24"/>
        </w:rPr>
        <w:t>i</w:t>
      </w:r>
      <w:r w:rsidRPr="002214D0">
        <w:rPr>
          <w:color w:val="FF0000"/>
          <w:spacing w:val="5"/>
          <w:sz w:val="24"/>
          <w:szCs w:val="24"/>
        </w:rPr>
        <w:t>p</w:t>
      </w:r>
      <w:r w:rsidRPr="002214D0">
        <w:rPr>
          <w:color w:val="FF0000"/>
          <w:spacing w:val="4"/>
          <w:sz w:val="24"/>
          <w:szCs w:val="24"/>
        </w:rPr>
        <w:t>a</w:t>
      </w:r>
      <w:r w:rsidRPr="002214D0">
        <w:rPr>
          <w:color w:val="FF0000"/>
          <w:sz w:val="24"/>
          <w:szCs w:val="24"/>
        </w:rPr>
        <w:t>l</w:t>
      </w:r>
      <w:r w:rsidRPr="002214D0">
        <w:rPr>
          <w:color w:val="FF0000"/>
          <w:spacing w:val="12"/>
          <w:sz w:val="24"/>
          <w:szCs w:val="24"/>
        </w:rPr>
        <w:t xml:space="preserve"> </w:t>
      </w:r>
      <w:r w:rsidRPr="002214D0">
        <w:rPr>
          <w:color w:val="FF0000"/>
          <w:spacing w:val="-5"/>
          <w:sz w:val="24"/>
          <w:szCs w:val="24"/>
        </w:rPr>
        <w:t>b</w:t>
      </w:r>
      <w:r w:rsidRPr="002214D0">
        <w:rPr>
          <w:color w:val="FF0000"/>
          <w:spacing w:val="5"/>
          <w:sz w:val="24"/>
          <w:szCs w:val="24"/>
        </w:rPr>
        <w:t>u</w:t>
      </w:r>
      <w:r w:rsidRPr="002214D0">
        <w:rPr>
          <w:color w:val="FF0000"/>
          <w:sz w:val="24"/>
          <w:szCs w:val="24"/>
        </w:rPr>
        <w:t>i</w:t>
      </w:r>
      <w:r w:rsidRPr="002214D0">
        <w:rPr>
          <w:color w:val="FF0000"/>
          <w:spacing w:val="-4"/>
          <w:sz w:val="24"/>
          <w:szCs w:val="24"/>
        </w:rPr>
        <w:t>l</w:t>
      </w:r>
      <w:r w:rsidRPr="002214D0">
        <w:rPr>
          <w:color w:val="FF0000"/>
          <w:spacing w:val="5"/>
          <w:sz w:val="24"/>
          <w:szCs w:val="24"/>
        </w:rPr>
        <w:t>d</w:t>
      </w:r>
      <w:r w:rsidRPr="002214D0">
        <w:rPr>
          <w:color w:val="FF0000"/>
          <w:spacing w:val="-4"/>
          <w:sz w:val="24"/>
          <w:szCs w:val="24"/>
        </w:rPr>
        <w:t>i</w:t>
      </w:r>
      <w:r w:rsidRPr="002214D0">
        <w:rPr>
          <w:color w:val="FF0000"/>
          <w:sz w:val="24"/>
          <w:szCs w:val="24"/>
        </w:rPr>
        <w:t>ng</w:t>
      </w:r>
      <w:r w:rsidRPr="002214D0">
        <w:rPr>
          <w:color w:val="FF0000"/>
          <w:spacing w:val="17"/>
          <w:sz w:val="24"/>
          <w:szCs w:val="24"/>
        </w:rPr>
        <w:t xml:space="preserve"> </w:t>
      </w:r>
      <w:r w:rsidRPr="002214D0">
        <w:rPr>
          <w:color w:val="FF0000"/>
          <w:sz w:val="24"/>
          <w:szCs w:val="24"/>
        </w:rPr>
        <w:t>p</w:t>
      </w:r>
      <w:r w:rsidRPr="002214D0">
        <w:rPr>
          <w:color w:val="FF0000"/>
          <w:spacing w:val="-1"/>
          <w:sz w:val="24"/>
          <w:szCs w:val="24"/>
        </w:rPr>
        <w:t>e</w:t>
      </w:r>
      <w:r w:rsidRPr="002214D0">
        <w:rPr>
          <w:color w:val="FF0000"/>
          <w:sz w:val="24"/>
          <w:szCs w:val="24"/>
        </w:rPr>
        <w:t>r</w:t>
      </w:r>
      <w:r w:rsidRPr="002214D0">
        <w:rPr>
          <w:color w:val="FF0000"/>
          <w:spacing w:val="18"/>
          <w:sz w:val="24"/>
          <w:szCs w:val="24"/>
        </w:rPr>
        <w:t xml:space="preserve"> </w:t>
      </w:r>
      <w:r w:rsidRPr="002214D0">
        <w:rPr>
          <w:color w:val="FF0000"/>
          <w:spacing w:val="-9"/>
          <w:sz w:val="24"/>
          <w:szCs w:val="24"/>
        </w:rPr>
        <w:t>l</w:t>
      </w:r>
      <w:r w:rsidRPr="002214D0">
        <w:rPr>
          <w:color w:val="FF0000"/>
          <w:spacing w:val="5"/>
          <w:sz w:val="24"/>
          <w:szCs w:val="24"/>
        </w:rPr>
        <w:t>ot</w:t>
      </w:r>
      <w:r w:rsidR="002214D0" w:rsidRPr="002214D0">
        <w:rPr>
          <w:color w:val="FF0000"/>
          <w:sz w:val="24"/>
          <w:szCs w:val="24"/>
        </w:rPr>
        <w:t>.</w:t>
      </w:r>
      <w:r w:rsidRPr="002214D0">
        <w:rPr>
          <w:color w:val="FF0000"/>
          <w:spacing w:val="14"/>
          <w:sz w:val="24"/>
          <w:szCs w:val="24"/>
        </w:rPr>
        <w:t xml:space="preserve"> </w:t>
      </w:r>
      <w:r w:rsidRPr="002214D0">
        <w:rPr>
          <w:color w:val="FF0000"/>
          <w:spacing w:val="2"/>
          <w:sz w:val="24"/>
          <w:szCs w:val="24"/>
        </w:rPr>
        <w:t>T</w:t>
      </w:r>
      <w:r w:rsidRPr="002214D0">
        <w:rPr>
          <w:color w:val="FF0000"/>
          <w:spacing w:val="-5"/>
          <w:sz w:val="24"/>
          <w:szCs w:val="24"/>
        </w:rPr>
        <w:t>h</w:t>
      </w:r>
      <w:r w:rsidRPr="002214D0">
        <w:rPr>
          <w:color w:val="FF0000"/>
          <w:sz w:val="24"/>
          <w:szCs w:val="24"/>
        </w:rPr>
        <w:t>e</w:t>
      </w:r>
      <w:r w:rsidRPr="002214D0">
        <w:rPr>
          <w:color w:val="FF0000"/>
          <w:spacing w:val="54"/>
          <w:sz w:val="24"/>
          <w:szCs w:val="24"/>
        </w:rPr>
        <w:t xml:space="preserve"> </w:t>
      </w:r>
      <w:r w:rsidRPr="002214D0">
        <w:rPr>
          <w:color w:val="FF0000"/>
          <w:spacing w:val="-9"/>
          <w:sz w:val="24"/>
          <w:szCs w:val="24"/>
        </w:rPr>
        <w:t>i</w:t>
      </w:r>
      <w:r w:rsidRPr="002214D0">
        <w:rPr>
          <w:color w:val="FF0000"/>
          <w:sz w:val="24"/>
          <w:szCs w:val="24"/>
        </w:rPr>
        <w:t>d</w:t>
      </w:r>
      <w:r w:rsidRPr="002214D0">
        <w:rPr>
          <w:color w:val="FF0000"/>
          <w:spacing w:val="4"/>
          <w:sz w:val="24"/>
          <w:szCs w:val="24"/>
        </w:rPr>
        <w:t>e</w:t>
      </w:r>
      <w:r w:rsidRPr="002214D0">
        <w:rPr>
          <w:color w:val="FF0000"/>
          <w:spacing w:val="-5"/>
          <w:sz w:val="24"/>
          <w:szCs w:val="24"/>
        </w:rPr>
        <w:t>n</w:t>
      </w:r>
      <w:r w:rsidRPr="002214D0">
        <w:rPr>
          <w:color w:val="FF0000"/>
          <w:spacing w:val="10"/>
          <w:sz w:val="24"/>
          <w:szCs w:val="24"/>
        </w:rPr>
        <w:t>t</w:t>
      </w:r>
      <w:r w:rsidRPr="002214D0">
        <w:rPr>
          <w:color w:val="FF0000"/>
          <w:spacing w:val="-4"/>
          <w:sz w:val="24"/>
          <w:szCs w:val="24"/>
        </w:rPr>
        <w:t>i</w:t>
      </w:r>
      <w:r w:rsidRPr="002214D0">
        <w:rPr>
          <w:color w:val="FF0000"/>
          <w:spacing w:val="1"/>
          <w:sz w:val="24"/>
          <w:szCs w:val="24"/>
        </w:rPr>
        <w:t>f</w:t>
      </w:r>
      <w:r w:rsidRPr="002214D0">
        <w:rPr>
          <w:color w:val="FF0000"/>
          <w:spacing w:val="-4"/>
          <w:sz w:val="24"/>
          <w:szCs w:val="24"/>
        </w:rPr>
        <w:t>i</w:t>
      </w:r>
      <w:r w:rsidRPr="002214D0">
        <w:rPr>
          <w:color w:val="FF0000"/>
          <w:spacing w:val="-1"/>
          <w:sz w:val="24"/>
          <w:szCs w:val="24"/>
        </w:rPr>
        <w:t>e</w:t>
      </w:r>
      <w:r w:rsidRPr="002214D0">
        <w:rPr>
          <w:color w:val="FF0000"/>
          <w:sz w:val="24"/>
          <w:szCs w:val="24"/>
        </w:rPr>
        <w:t>d</w:t>
      </w:r>
      <w:r w:rsidRPr="002214D0">
        <w:rPr>
          <w:color w:val="FF0000"/>
          <w:spacing w:val="55"/>
          <w:sz w:val="24"/>
          <w:szCs w:val="24"/>
        </w:rPr>
        <w:t xml:space="preserve"> </w:t>
      </w:r>
      <w:r w:rsidRPr="002214D0">
        <w:rPr>
          <w:color w:val="FF0000"/>
          <w:spacing w:val="-4"/>
          <w:sz w:val="24"/>
          <w:szCs w:val="24"/>
        </w:rPr>
        <w:t>l</w:t>
      </w:r>
      <w:r w:rsidRPr="002214D0">
        <w:rPr>
          <w:color w:val="FF0000"/>
          <w:spacing w:val="4"/>
          <w:sz w:val="24"/>
          <w:szCs w:val="24"/>
        </w:rPr>
        <w:t>a</w:t>
      </w:r>
      <w:r w:rsidRPr="002214D0">
        <w:rPr>
          <w:color w:val="FF0000"/>
          <w:spacing w:val="-5"/>
          <w:sz w:val="24"/>
          <w:szCs w:val="24"/>
        </w:rPr>
        <w:t>n</w:t>
      </w:r>
      <w:r w:rsidRPr="002214D0">
        <w:rPr>
          <w:color w:val="FF0000"/>
          <w:sz w:val="24"/>
          <w:szCs w:val="24"/>
        </w:rPr>
        <w:t>d</w:t>
      </w:r>
      <w:r w:rsidRPr="002214D0">
        <w:rPr>
          <w:color w:val="FF0000"/>
          <w:spacing w:val="50"/>
          <w:sz w:val="24"/>
          <w:szCs w:val="24"/>
        </w:rPr>
        <w:t xml:space="preserve"> </w:t>
      </w:r>
      <w:r w:rsidRPr="002214D0">
        <w:rPr>
          <w:color w:val="FF0000"/>
          <w:spacing w:val="-1"/>
          <w:sz w:val="24"/>
          <w:szCs w:val="24"/>
        </w:rPr>
        <w:t>a</w:t>
      </w:r>
      <w:r w:rsidRPr="002214D0">
        <w:rPr>
          <w:color w:val="FF0000"/>
          <w:spacing w:val="1"/>
          <w:sz w:val="24"/>
          <w:szCs w:val="24"/>
        </w:rPr>
        <w:t>r</w:t>
      </w:r>
      <w:r w:rsidRPr="002214D0">
        <w:rPr>
          <w:color w:val="FF0000"/>
          <w:spacing w:val="-1"/>
          <w:sz w:val="24"/>
          <w:szCs w:val="24"/>
        </w:rPr>
        <w:t>e</w:t>
      </w:r>
      <w:r w:rsidRPr="002214D0">
        <w:rPr>
          <w:color w:val="FF0000"/>
          <w:sz w:val="24"/>
          <w:szCs w:val="24"/>
        </w:rPr>
        <w:t>a</w:t>
      </w:r>
      <w:r w:rsidRPr="002214D0">
        <w:rPr>
          <w:color w:val="FF0000"/>
          <w:spacing w:val="49"/>
          <w:sz w:val="24"/>
          <w:szCs w:val="24"/>
        </w:rPr>
        <w:t xml:space="preserve"> </w:t>
      </w:r>
      <w:r w:rsidRPr="002214D0">
        <w:rPr>
          <w:color w:val="FF0000"/>
          <w:spacing w:val="4"/>
          <w:sz w:val="24"/>
          <w:szCs w:val="24"/>
        </w:rPr>
        <w:t>a</w:t>
      </w:r>
      <w:r w:rsidRPr="002214D0">
        <w:rPr>
          <w:color w:val="FF0000"/>
          <w:spacing w:val="-2"/>
          <w:sz w:val="24"/>
          <w:szCs w:val="24"/>
        </w:rPr>
        <w:t>ss</w:t>
      </w:r>
      <w:r w:rsidRPr="002214D0">
        <w:rPr>
          <w:color w:val="FF0000"/>
          <w:spacing w:val="5"/>
          <w:sz w:val="24"/>
          <w:szCs w:val="24"/>
        </w:rPr>
        <w:t>o</w:t>
      </w:r>
      <w:r w:rsidRPr="002214D0">
        <w:rPr>
          <w:color w:val="FF0000"/>
          <w:spacing w:val="4"/>
          <w:sz w:val="24"/>
          <w:szCs w:val="24"/>
        </w:rPr>
        <w:t>c</w:t>
      </w:r>
      <w:r w:rsidRPr="002214D0">
        <w:rPr>
          <w:color w:val="FF0000"/>
          <w:spacing w:val="-9"/>
          <w:sz w:val="24"/>
          <w:szCs w:val="24"/>
        </w:rPr>
        <w:t>i</w:t>
      </w:r>
      <w:r w:rsidRPr="002214D0">
        <w:rPr>
          <w:color w:val="FF0000"/>
          <w:spacing w:val="-1"/>
          <w:sz w:val="24"/>
          <w:szCs w:val="24"/>
        </w:rPr>
        <w:t>a</w:t>
      </w:r>
      <w:r w:rsidRPr="002214D0">
        <w:rPr>
          <w:color w:val="FF0000"/>
          <w:spacing w:val="5"/>
          <w:sz w:val="24"/>
          <w:szCs w:val="24"/>
        </w:rPr>
        <w:t>t</w:t>
      </w:r>
      <w:r w:rsidRPr="002214D0">
        <w:rPr>
          <w:color w:val="FF0000"/>
          <w:spacing w:val="-1"/>
          <w:sz w:val="24"/>
          <w:szCs w:val="24"/>
        </w:rPr>
        <w:t>e</w:t>
      </w:r>
      <w:r w:rsidRPr="002214D0">
        <w:rPr>
          <w:color w:val="FF0000"/>
          <w:sz w:val="24"/>
          <w:szCs w:val="24"/>
        </w:rPr>
        <w:t>d</w:t>
      </w:r>
      <w:r w:rsidRPr="002214D0">
        <w:rPr>
          <w:color w:val="FF0000"/>
          <w:spacing w:val="50"/>
          <w:sz w:val="24"/>
          <w:szCs w:val="24"/>
        </w:rPr>
        <w:t xml:space="preserve"> </w:t>
      </w:r>
      <w:r w:rsidRPr="002214D0">
        <w:rPr>
          <w:color w:val="FF0000"/>
          <w:spacing w:val="4"/>
          <w:sz w:val="24"/>
          <w:szCs w:val="24"/>
        </w:rPr>
        <w:t>w</w:t>
      </w:r>
      <w:r w:rsidRPr="002214D0">
        <w:rPr>
          <w:color w:val="FF0000"/>
          <w:spacing w:val="-9"/>
          <w:sz w:val="24"/>
          <w:szCs w:val="24"/>
        </w:rPr>
        <w:t>i</w:t>
      </w:r>
      <w:r w:rsidRPr="002214D0">
        <w:rPr>
          <w:color w:val="FF0000"/>
          <w:spacing w:val="5"/>
          <w:sz w:val="24"/>
          <w:szCs w:val="24"/>
        </w:rPr>
        <w:t>t</w:t>
      </w:r>
      <w:r w:rsidRPr="002214D0">
        <w:rPr>
          <w:color w:val="FF0000"/>
          <w:sz w:val="24"/>
          <w:szCs w:val="24"/>
        </w:rPr>
        <w:t>h</w:t>
      </w:r>
      <w:r w:rsidRPr="002214D0">
        <w:rPr>
          <w:color w:val="FF0000"/>
          <w:spacing w:val="50"/>
          <w:sz w:val="24"/>
          <w:szCs w:val="24"/>
        </w:rPr>
        <w:t xml:space="preserve"> </w:t>
      </w:r>
      <w:r w:rsidRPr="002214D0">
        <w:rPr>
          <w:color w:val="FF0000"/>
          <w:spacing w:val="-1"/>
          <w:sz w:val="24"/>
          <w:szCs w:val="24"/>
        </w:rPr>
        <w:t>ea</w:t>
      </w:r>
      <w:r w:rsidRPr="002214D0">
        <w:rPr>
          <w:color w:val="FF0000"/>
          <w:spacing w:val="4"/>
          <w:sz w:val="24"/>
          <w:szCs w:val="24"/>
        </w:rPr>
        <w:t>c</w:t>
      </w:r>
      <w:r w:rsidRPr="002214D0">
        <w:rPr>
          <w:color w:val="FF0000"/>
          <w:sz w:val="24"/>
          <w:szCs w:val="24"/>
        </w:rPr>
        <w:t>h</w:t>
      </w:r>
      <w:r w:rsidRPr="002214D0">
        <w:rPr>
          <w:color w:val="FF0000"/>
          <w:spacing w:val="50"/>
          <w:sz w:val="24"/>
          <w:szCs w:val="24"/>
        </w:rPr>
        <w:t xml:space="preserve"> </w:t>
      </w:r>
      <w:r w:rsidRPr="002214D0">
        <w:rPr>
          <w:color w:val="FF0000"/>
          <w:sz w:val="24"/>
          <w:szCs w:val="24"/>
        </w:rPr>
        <w:t>p</w:t>
      </w:r>
      <w:r w:rsidRPr="002214D0">
        <w:rPr>
          <w:color w:val="FF0000"/>
          <w:spacing w:val="6"/>
          <w:sz w:val="24"/>
          <w:szCs w:val="24"/>
        </w:rPr>
        <w:t>r</w:t>
      </w:r>
      <w:r w:rsidRPr="002214D0">
        <w:rPr>
          <w:color w:val="FF0000"/>
          <w:spacing w:val="-4"/>
          <w:sz w:val="24"/>
          <w:szCs w:val="24"/>
        </w:rPr>
        <w:t>i</w:t>
      </w:r>
      <w:r w:rsidRPr="002214D0">
        <w:rPr>
          <w:color w:val="FF0000"/>
          <w:spacing w:val="-5"/>
          <w:sz w:val="24"/>
          <w:szCs w:val="24"/>
        </w:rPr>
        <w:t>n</w:t>
      </w:r>
      <w:r w:rsidRPr="002214D0">
        <w:rPr>
          <w:color w:val="FF0000"/>
          <w:spacing w:val="4"/>
          <w:sz w:val="24"/>
          <w:szCs w:val="24"/>
        </w:rPr>
        <w:t>c</w:t>
      </w:r>
      <w:r w:rsidRPr="002214D0">
        <w:rPr>
          <w:color w:val="FF0000"/>
          <w:spacing w:val="-4"/>
          <w:sz w:val="24"/>
          <w:szCs w:val="24"/>
        </w:rPr>
        <w:t>i</w:t>
      </w:r>
      <w:r w:rsidRPr="002214D0">
        <w:rPr>
          <w:color w:val="FF0000"/>
          <w:sz w:val="24"/>
          <w:szCs w:val="24"/>
        </w:rPr>
        <w:t>p</w:t>
      </w:r>
      <w:r w:rsidRPr="002214D0">
        <w:rPr>
          <w:color w:val="FF0000"/>
          <w:spacing w:val="4"/>
          <w:sz w:val="24"/>
          <w:szCs w:val="24"/>
        </w:rPr>
        <w:t>a</w:t>
      </w:r>
      <w:r w:rsidRPr="002214D0">
        <w:rPr>
          <w:color w:val="FF0000"/>
          <w:sz w:val="24"/>
          <w:szCs w:val="24"/>
        </w:rPr>
        <w:t>l</w:t>
      </w:r>
      <w:r w:rsidRPr="002214D0">
        <w:rPr>
          <w:color w:val="FF0000"/>
          <w:spacing w:val="51"/>
          <w:sz w:val="24"/>
          <w:szCs w:val="24"/>
        </w:rPr>
        <w:t xml:space="preserve"> </w:t>
      </w:r>
      <w:r w:rsidRPr="002214D0">
        <w:rPr>
          <w:color w:val="FF0000"/>
          <w:spacing w:val="-5"/>
          <w:sz w:val="24"/>
          <w:szCs w:val="24"/>
        </w:rPr>
        <w:t>b</w:t>
      </w:r>
      <w:r w:rsidRPr="002214D0">
        <w:rPr>
          <w:color w:val="FF0000"/>
          <w:spacing w:val="5"/>
          <w:sz w:val="24"/>
          <w:szCs w:val="24"/>
        </w:rPr>
        <w:t>u</w:t>
      </w:r>
      <w:r w:rsidRPr="002214D0">
        <w:rPr>
          <w:color w:val="FF0000"/>
          <w:spacing w:val="-4"/>
          <w:sz w:val="24"/>
          <w:szCs w:val="24"/>
        </w:rPr>
        <w:t>il</w:t>
      </w:r>
      <w:r w:rsidRPr="002214D0">
        <w:rPr>
          <w:color w:val="FF0000"/>
          <w:spacing w:val="5"/>
          <w:sz w:val="24"/>
          <w:szCs w:val="24"/>
        </w:rPr>
        <w:t>d</w:t>
      </w:r>
      <w:r w:rsidRPr="002214D0">
        <w:rPr>
          <w:color w:val="FF0000"/>
          <w:spacing w:val="-4"/>
          <w:sz w:val="24"/>
          <w:szCs w:val="24"/>
        </w:rPr>
        <w:t>i</w:t>
      </w:r>
      <w:r w:rsidRPr="002214D0">
        <w:rPr>
          <w:color w:val="FF0000"/>
          <w:sz w:val="24"/>
          <w:szCs w:val="24"/>
        </w:rPr>
        <w:t>ng</w:t>
      </w:r>
      <w:r w:rsidRPr="002214D0">
        <w:rPr>
          <w:color w:val="FF0000"/>
          <w:spacing w:val="55"/>
          <w:sz w:val="24"/>
          <w:szCs w:val="24"/>
        </w:rPr>
        <w:t xml:space="preserve"> </w:t>
      </w:r>
      <w:r w:rsidRPr="002214D0">
        <w:rPr>
          <w:color w:val="FF0000"/>
          <w:spacing w:val="2"/>
          <w:sz w:val="24"/>
          <w:szCs w:val="24"/>
        </w:rPr>
        <w:t>s</w:t>
      </w:r>
      <w:r w:rsidRPr="002214D0">
        <w:rPr>
          <w:color w:val="FF0000"/>
          <w:spacing w:val="-5"/>
          <w:sz w:val="24"/>
          <w:szCs w:val="24"/>
        </w:rPr>
        <w:t>h</w:t>
      </w:r>
      <w:r w:rsidRPr="002214D0">
        <w:rPr>
          <w:color w:val="FF0000"/>
          <w:spacing w:val="4"/>
          <w:sz w:val="24"/>
          <w:szCs w:val="24"/>
        </w:rPr>
        <w:t>a</w:t>
      </w:r>
      <w:r w:rsidRPr="002214D0">
        <w:rPr>
          <w:color w:val="FF0000"/>
          <w:sz w:val="24"/>
          <w:szCs w:val="24"/>
        </w:rPr>
        <w:t>ll</w:t>
      </w:r>
      <w:r w:rsidRPr="002214D0">
        <w:rPr>
          <w:color w:val="FF0000"/>
          <w:spacing w:val="51"/>
          <w:sz w:val="24"/>
          <w:szCs w:val="24"/>
        </w:rPr>
        <w:t xml:space="preserve"> </w:t>
      </w:r>
      <w:r w:rsidRPr="002214D0">
        <w:rPr>
          <w:color w:val="FF0000"/>
          <w:spacing w:val="-5"/>
          <w:sz w:val="24"/>
          <w:szCs w:val="24"/>
        </w:rPr>
        <w:t>b</w:t>
      </w:r>
      <w:r w:rsidRPr="002214D0">
        <w:rPr>
          <w:color w:val="FF0000"/>
          <w:sz w:val="24"/>
          <w:szCs w:val="24"/>
        </w:rPr>
        <w:t>e</w:t>
      </w:r>
      <w:r w:rsidRPr="002214D0">
        <w:rPr>
          <w:color w:val="FF0000"/>
          <w:spacing w:val="49"/>
          <w:sz w:val="24"/>
          <w:szCs w:val="24"/>
        </w:rPr>
        <w:t xml:space="preserve"> </w:t>
      </w:r>
      <w:r w:rsidRPr="002214D0">
        <w:rPr>
          <w:color w:val="FF0000"/>
          <w:spacing w:val="-2"/>
          <w:sz w:val="24"/>
          <w:szCs w:val="24"/>
        </w:rPr>
        <w:t>s</w:t>
      </w:r>
      <w:r w:rsidRPr="002214D0">
        <w:rPr>
          <w:color w:val="FF0000"/>
          <w:spacing w:val="5"/>
          <w:sz w:val="24"/>
          <w:szCs w:val="24"/>
        </w:rPr>
        <w:t>u</w:t>
      </w:r>
      <w:r w:rsidRPr="002214D0">
        <w:rPr>
          <w:color w:val="FF0000"/>
          <w:spacing w:val="1"/>
          <w:sz w:val="24"/>
          <w:szCs w:val="24"/>
        </w:rPr>
        <w:t>ff</w:t>
      </w:r>
      <w:r w:rsidRPr="002214D0">
        <w:rPr>
          <w:color w:val="FF0000"/>
          <w:spacing w:val="-4"/>
          <w:sz w:val="24"/>
          <w:szCs w:val="24"/>
        </w:rPr>
        <w:t>i</w:t>
      </w:r>
      <w:r w:rsidRPr="002214D0">
        <w:rPr>
          <w:color w:val="FF0000"/>
          <w:spacing w:val="4"/>
          <w:sz w:val="24"/>
          <w:szCs w:val="24"/>
        </w:rPr>
        <w:t>c</w:t>
      </w:r>
      <w:r w:rsidRPr="002214D0">
        <w:rPr>
          <w:color w:val="FF0000"/>
          <w:spacing w:val="-4"/>
          <w:sz w:val="24"/>
          <w:szCs w:val="24"/>
        </w:rPr>
        <w:t>i</w:t>
      </w:r>
      <w:r w:rsidRPr="002214D0">
        <w:rPr>
          <w:color w:val="FF0000"/>
          <w:spacing w:val="4"/>
          <w:sz w:val="24"/>
          <w:szCs w:val="24"/>
        </w:rPr>
        <w:t>e</w:t>
      </w:r>
      <w:r w:rsidRPr="002214D0">
        <w:rPr>
          <w:color w:val="FF0000"/>
          <w:spacing w:val="-5"/>
          <w:sz w:val="24"/>
          <w:szCs w:val="24"/>
        </w:rPr>
        <w:t>n</w:t>
      </w:r>
      <w:r w:rsidRPr="002214D0">
        <w:rPr>
          <w:color w:val="FF0000"/>
          <w:sz w:val="24"/>
          <w:szCs w:val="24"/>
        </w:rPr>
        <w:t>t</w:t>
      </w:r>
      <w:r w:rsidRPr="002214D0">
        <w:rPr>
          <w:color w:val="FF0000"/>
          <w:spacing w:val="55"/>
          <w:sz w:val="24"/>
          <w:szCs w:val="24"/>
        </w:rPr>
        <w:t xml:space="preserve"> </w:t>
      </w:r>
      <w:r w:rsidRPr="002214D0">
        <w:rPr>
          <w:color w:val="FF0000"/>
          <w:sz w:val="24"/>
          <w:szCs w:val="24"/>
        </w:rPr>
        <w:t>to p</w:t>
      </w:r>
      <w:r w:rsidRPr="002214D0">
        <w:rPr>
          <w:color w:val="FF0000"/>
          <w:spacing w:val="1"/>
          <w:sz w:val="24"/>
          <w:szCs w:val="24"/>
        </w:rPr>
        <w:t>r</w:t>
      </w:r>
      <w:r w:rsidRPr="002214D0">
        <w:rPr>
          <w:color w:val="FF0000"/>
          <w:spacing w:val="5"/>
          <w:sz w:val="24"/>
          <w:szCs w:val="24"/>
        </w:rPr>
        <w:t>o</w:t>
      </w:r>
      <w:r w:rsidRPr="002214D0">
        <w:rPr>
          <w:color w:val="FF0000"/>
          <w:sz w:val="24"/>
          <w:szCs w:val="24"/>
        </w:rPr>
        <w:t>v</w:t>
      </w:r>
      <w:r w:rsidRPr="002214D0">
        <w:rPr>
          <w:color w:val="FF0000"/>
          <w:spacing w:val="-9"/>
          <w:sz w:val="24"/>
          <w:szCs w:val="24"/>
        </w:rPr>
        <w:t>i</w:t>
      </w:r>
      <w:r w:rsidRPr="002214D0">
        <w:rPr>
          <w:color w:val="FF0000"/>
          <w:sz w:val="24"/>
          <w:szCs w:val="24"/>
        </w:rPr>
        <w:t xml:space="preserve">de </w:t>
      </w:r>
      <w:r w:rsidRPr="002214D0">
        <w:rPr>
          <w:color w:val="FF0000"/>
          <w:spacing w:val="9"/>
          <w:sz w:val="24"/>
          <w:szCs w:val="24"/>
        </w:rPr>
        <w:t xml:space="preserve"> </w:t>
      </w:r>
      <w:r w:rsidRPr="002214D0">
        <w:rPr>
          <w:color w:val="FF0000"/>
          <w:spacing w:val="-4"/>
          <w:sz w:val="24"/>
          <w:szCs w:val="24"/>
        </w:rPr>
        <w:t>i</w:t>
      </w:r>
      <w:r w:rsidRPr="002214D0">
        <w:rPr>
          <w:color w:val="FF0000"/>
          <w:spacing w:val="-5"/>
          <w:sz w:val="24"/>
          <w:szCs w:val="24"/>
        </w:rPr>
        <w:t>n</w:t>
      </w:r>
      <w:r w:rsidRPr="002214D0">
        <w:rPr>
          <w:color w:val="FF0000"/>
          <w:sz w:val="24"/>
          <w:szCs w:val="24"/>
        </w:rPr>
        <w:t>d</w:t>
      </w:r>
      <w:r w:rsidRPr="002214D0">
        <w:rPr>
          <w:color w:val="FF0000"/>
          <w:spacing w:val="-1"/>
          <w:sz w:val="24"/>
          <w:szCs w:val="24"/>
        </w:rPr>
        <w:t>e</w:t>
      </w:r>
      <w:r w:rsidRPr="002214D0">
        <w:rPr>
          <w:color w:val="FF0000"/>
          <w:spacing w:val="5"/>
          <w:sz w:val="24"/>
          <w:szCs w:val="24"/>
        </w:rPr>
        <w:t>p</w:t>
      </w:r>
      <w:r w:rsidRPr="002214D0">
        <w:rPr>
          <w:color w:val="FF0000"/>
          <w:spacing w:val="4"/>
          <w:sz w:val="24"/>
          <w:szCs w:val="24"/>
        </w:rPr>
        <w:t>e</w:t>
      </w:r>
      <w:r w:rsidRPr="002214D0">
        <w:rPr>
          <w:color w:val="FF0000"/>
          <w:spacing w:val="-5"/>
          <w:sz w:val="24"/>
          <w:szCs w:val="24"/>
        </w:rPr>
        <w:t>n</w:t>
      </w:r>
      <w:r w:rsidRPr="002214D0">
        <w:rPr>
          <w:color w:val="FF0000"/>
          <w:sz w:val="24"/>
          <w:szCs w:val="24"/>
        </w:rPr>
        <w:t>d</w:t>
      </w:r>
      <w:r w:rsidRPr="002214D0">
        <w:rPr>
          <w:color w:val="FF0000"/>
          <w:spacing w:val="4"/>
          <w:sz w:val="24"/>
          <w:szCs w:val="24"/>
        </w:rPr>
        <w:t>e</w:t>
      </w:r>
      <w:r w:rsidRPr="002214D0">
        <w:rPr>
          <w:color w:val="FF0000"/>
          <w:spacing w:val="-5"/>
          <w:sz w:val="24"/>
          <w:szCs w:val="24"/>
        </w:rPr>
        <w:t>n</w:t>
      </w:r>
      <w:r w:rsidRPr="002214D0">
        <w:rPr>
          <w:color w:val="FF0000"/>
          <w:sz w:val="24"/>
          <w:szCs w:val="24"/>
        </w:rPr>
        <w:t xml:space="preserve">t  </w:t>
      </w:r>
      <w:r w:rsidRPr="002214D0">
        <w:rPr>
          <w:color w:val="FF0000"/>
          <w:spacing w:val="10"/>
          <w:sz w:val="24"/>
          <w:szCs w:val="24"/>
        </w:rPr>
        <w:t xml:space="preserve"> </w:t>
      </w:r>
      <w:r w:rsidRPr="002214D0">
        <w:rPr>
          <w:color w:val="FF0000"/>
          <w:sz w:val="24"/>
          <w:szCs w:val="24"/>
        </w:rPr>
        <w:t>w</w:t>
      </w:r>
      <w:r w:rsidRPr="002214D0">
        <w:rPr>
          <w:color w:val="FF0000"/>
          <w:spacing w:val="-1"/>
          <w:sz w:val="24"/>
          <w:szCs w:val="24"/>
        </w:rPr>
        <w:t>a</w:t>
      </w:r>
      <w:r w:rsidRPr="002214D0">
        <w:rPr>
          <w:color w:val="FF0000"/>
          <w:spacing w:val="5"/>
          <w:sz w:val="24"/>
          <w:szCs w:val="24"/>
        </w:rPr>
        <w:t>t</w:t>
      </w:r>
      <w:r w:rsidRPr="002214D0">
        <w:rPr>
          <w:color w:val="FF0000"/>
          <w:spacing w:val="-6"/>
          <w:sz w:val="24"/>
          <w:szCs w:val="24"/>
        </w:rPr>
        <w:t>e</w:t>
      </w:r>
      <w:r w:rsidRPr="002214D0">
        <w:rPr>
          <w:color w:val="FF0000"/>
          <w:sz w:val="24"/>
          <w:szCs w:val="24"/>
        </w:rPr>
        <w:t xml:space="preserve">r  </w:t>
      </w:r>
      <w:r w:rsidRPr="002214D0">
        <w:rPr>
          <w:color w:val="FF0000"/>
          <w:spacing w:val="6"/>
          <w:sz w:val="24"/>
          <w:szCs w:val="24"/>
        </w:rPr>
        <w:t xml:space="preserve"> </w:t>
      </w:r>
      <w:r w:rsidRPr="002214D0">
        <w:rPr>
          <w:color w:val="FF0000"/>
          <w:spacing w:val="-2"/>
          <w:sz w:val="24"/>
          <w:szCs w:val="24"/>
        </w:rPr>
        <w:t>s</w:t>
      </w:r>
      <w:r w:rsidRPr="002214D0">
        <w:rPr>
          <w:color w:val="FF0000"/>
          <w:sz w:val="24"/>
          <w:szCs w:val="24"/>
        </w:rPr>
        <w:t>upp</w:t>
      </w:r>
      <w:r w:rsidRPr="002214D0">
        <w:rPr>
          <w:color w:val="FF0000"/>
          <w:spacing w:val="-4"/>
          <w:sz w:val="24"/>
          <w:szCs w:val="24"/>
        </w:rPr>
        <w:t>l</w:t>
      </w:r>
      <w:r w:rsidRPr="002214D0">
        <w:rPr>
          <w:color w:val="FF0000"/>
          <w:sz w:val="24"/>
          <w:szCs w:val="24"/>
        </w:rPr>
        <w:t xml:space="preserve">y   </w:t>
      </w:r>
      <w:r w:rsidRPr="002214D0">
        <w:rPr>
          <w:color w:val="FF0000"/>
          <w:spacing w:val="4"/>
          <w:sz w:val="24"/>
          <w:szCs w:val="24"/>
        </w:rPr>
        <w:t>a</w:t>
      </w:r>
      <w:r w:rsidRPr="002214D0">
        <w:rPr>
          <w:color w:val="FF0000"/>
          <w:spacing w:val="-5"/>
          <w:sz w:val="24"/>
          <w:szCs w:val="24"/>
        </w:rPr>
        <w:t>n</w:t>
      </w:r>
      <w:r w:rsidRPr="002214D0">
        <w:rPr>
          <w:color w:val="FF0000"/>
          <w:sz w:val="24"/>
          <w:szCs w:val="24"/>
        </w:rPr>
        <w:t xml:space="preserve">d  </w:t>
      </w:r>
      <w:r w:rsidRPr="002214D0">
        <w:rPr>
          <w:color w:val="FF0000"/>
          <w:spacing w:val="5"/>
          <w:sz w:val="24"/>
          <w:szCs w:val="24"/>
        </w:rPr>
        <w:t xml:space="preserve"> </w:t>
      </w:r>
      <w:r w:rsidRPr="002214D0">
        <w:rPr>
          <w:color w:val="FF0000"/>
          <w:spacing w:val="-2"/>
          <w:sz w:val="24"/>
          <w:szCs w:val="24"/>
        </w:rPr>
        <w:t>s</w:t>
      </w:r>
      <w:r w:rsidRPr="002214D0">
        <w:rPr>
          <w:color w:val="FF0000"/>
          <w:spacing w:val="4"/>
          <w:sz w:val="24"/>
          <w:szCs w:val="24"/>
        </w:rPr>
        <w:t>e</w:t>
      </w:r>
      <w:r w:rsidRPr="002214D0">
        <w:rPr>
          <w:color w:val="FF0000"/>
          <w:sz w:val="24"/>
          <w:szCs w:val="24"/>
        </w:rPr>
        <w:t>w</w:t>
      </w:r>
      <w:r w:rsidRPr="002214D0">
        <w:rPr>
          <w:color w:val="FF0000"/>
          <w:spacing w:val="3"/>
          <w:sz w:val="24"/>
          <w:szCs w:val="24"/>
        </w:rPr>
        <w:t>a</w:t>
      </w:r>
      <w:r w:rsidRPr="002214D0">
        <w:rPr>
          <w:color w:val="FF0000"/>
          <w:sz w:val="24"/>
          <w:szCs w:val="24"/>
        </w:rPr>
        <w:t xml:space="preserve">ge  </w:t>
      </w:r>
      <w:r w:rsidRPr="002214D0">
        <w:rPr>
          <w:color w:val="FF0000"/>
          <w:spacing w:val="4"/>
          <w:sz w:val="24"/>
          <w:szCs w:val="24"/>
        </w:rPr>
        <w:t xml:space="preserve"> </w:t>
      </w:r>
      <w:r w:rsidRPr="002214D0">
        <w:rPr>
          <w:color w:val="FF0000"/>
          <w:spacing w:val="2"/>
          <w:sz w:val="24"/>
          <w:szCs w:val="24"/>
        </w:rPr>
        <w:t>s</w:t>
      </w:r>
      <w:r w:rsidRPr="002214D0">
        <w:rPr>
          <w:color w:val="FF0000"/>
          <w:spacing w:val="-5"/>
          <w:sz w:val="24"/>
          <w:szCs w:val="24"/>
        </w:rPr>
        <w:t>y</w:t>
      </w:r>
      <w:r w:rsidRPr="002214D0">
        <w:rPr>
          <w:color w:val="FF0000"/>
          <w:spacing w:val="-2"/>
          <w:sz w:val="24"/>
          <w:szCs w:val="24"/>
        </w:rPr>
        <w:t>s</w:t>
      </w:r>
      <w:r w:rsidRPr="002214D0">
        <w:rPr>
          <w:color w:val="FF0000"/>
          <w:spacing w:val="5"/>
          <w:sz w:val="24"/>
          <w:szCs w:val="24"/>
        </w:rPr>
        <w:t>t</w:t>
      </w:r>
      <w:r w:rsidRPr="002214D0">
        <w:rPr>
          <w:color w:val="FF0000"/>
          <w:spacing w:val="4"/>
          <w:sz w:val="24"/>
          <w:szCs w:val="24"/>
        </w:rPr>
        <w:t>e</w:t>
      </w:r>
      <w:r w:rsidRPr="002214D0">
        <w:rPr>
          <w:color w:val="FF0000"/>
          <w:sz w:val="24"/>
          <w:szCs w:val="24"/>
        </w:rPr>
        <w:t xml:space="preserve">m  </w:t>
      </w:r>
      <w:r w:rsidRPr="002214D0">
        <w:rPr>
          <w:color w:val="FF0000"/>
          <w:spacing w:val="1"/>
          <w:sz w:val="24"/>
          <w:szCs w:val="24"/>
        </w:rPr>
        <w:t xml:space="preserve"> </w:t>
      </w:r>
      <w:r w:rsidRPr="002214D0">
        <w:rPr>
          <w:color w:val="FF0000"/>
          <w:spacing w:val="-4"/>
          <w:sz w:val="24"/>
          <w:szCs w:val="24"/>
        </w:rPr>
        <w:t>i</w:t>
      </w:r>
      <w:r w:rsidRPr="002214D0">
        <w:rPr>
          <w:color w:val="FF0000"/>
          <w:sz w:val="24"/>
          <w:szCs w:val="24"/>
        </w:rPr>
        <w:t xml:space="preserve">n   </w:t>
      </w:r>
      <w:r w:rsidRPr="002214D0">
        <w:rPr>
          <w:color w:val="FF0000"/>
          <w:spacing w:val="-1"/>
          <w:sz w:val="24"/>
          <w:szCs w:val="24"/>
        </w:rPr>
        <w:t>acc</w:t>
      </w:r>
      <w:r w:rsidRPr="002214D0">
        <w:rPr>
          <w:color w:val="FF0000"/>
          <w:spacing w:val="5"/>
          <w:sz w:val="24"/>
          <w:szCs w:val="24"/>
        </w:rPr>
        <w:t>o</w:t>
      </w:r>
      <w:r w:rsidRPr="002214D0">
        <w:rPr>
          <w:color w:val="FF0000"/>
          <w:spacing w:val="1"/>
          <w:sz w:val="24"/>
          <w:szCs w:val="24"/>
        </w:rPr>
        <w:t>r</w:t>
      </w:r>
      <w:r w:rsidRPr="002214D0">
        <w:rPr>
          <w:color w:val="FF0000"/>
          <w:sz w:val="24"/>
          <w:szCs w:val="24"/>
        </w:rPr>
        <w:t>d</w:t>
      </w:r>
      <w:r w:rsidRPr="002214D0">
        <w:rPr>
          <w:color w:val="FF0000"/>
          <w:spacing w:val="-1"/>
          <w:sz w:val="24"/>
          <w:szCs w:val="24"/>
        </w:rPr>
        <w:t>a</w:t>
      </w:r>
      <w:r w:rsidRPr="002214D0">
        <w:rPr>
          <w:color w:val="FF0000"/>
          <w:spacing w:val="-5"/>
          <w:sz w:val="24"/>
          <w:szCs w:val="24"/>
        </w:rPr>
        <w:t>n</w:t>
      </w:r>
      <w:r w:rsidRPr="002214D0">
        <w:rPr>
          <w:color w:val="FF0000"/>
          <w:spacing w:val="4"/>
          <w:sz w:val="24"/>
          <w:szCs w:val="24"/>
        </w:rPr>
        <w:t>c</w:t>
      </w:r>
      <w:r w:rsidRPr="002214D0">
        <w:rPr>
          <w:color w:val="FF0000"/>
          <w:sz w:val="24"/>
          <w:szCs w:val="24"/>
        </w:rPr>
        <w:t xml:space="preserve">e  </w:t>
      </w:r>
      <w:r w:rsidRPr="002214D0">
        <w:rPr>
          <w:color w:val="FF0000"/>
          <w:spacing w:val="4"/>
          <w:sz w:val="24"/>
          <w:szCs w:val="24"/>
        </w:rPr>
        <w:t xml:space="preserve"> w</w:t>
      </w:r>
      <w:r w:rsidRPr="002214D0">
        <w:rPr>
          <w:color w:val="FF0000"/>
          <w:spacing w:val="-9"/>
          <w:sz w:val="24"/>
          <w:szCs w:val="24"/>
        </w:rPr>
        <w:t>i</w:t>
      </w:r>
      <w:r w:rsidRPr="002214D0">
        <w:rPr>
          <w:color w:val="FF0000"/>
          <w:spacing w:val="5"/>
          <w:sz w:val="24"/>
          <w:szCs w:val="24"/>
        </w:rPr>
        <w:t>t</w:t>
      </w:r>
      <w:r w:rsidRPr="002214D0">
        <w:rPr>
          <w:color w:val="FF0000"/>
          <w:sz w:val="24"/>
          <w:szCs w:val="24"/>
        </w:rPr>
        <w:t xml:space="preserve">h   </w:t>
      </w:r>
      <w:r w:rsidRPr="002214D0">
        <w:rPr>
          <w:color w:val="FF0000"/>
          <w:spacing w:val="5"/>
          <w:sz w:val="24"/>
          <w:szCs w:val="24"/>
        </w:rPr>
        <w:t>t</w:t>
      </w:r>
      <w:r w:rsidRPr="002214D0">
        <w:rPr>
          <w:color w:val="FF0000"/>
          <w:spacing w:val="-5"/>
          <w:sz w:val="24"/>
          <w:szCs w:val="24"/>
        </w:rPr>
        <w:t>h</w:t>
      </w:r>
      <w:r w:rsidRPr="002214D0">
        <w:rPr>
          <w:color w:val="FF0000"/>
          <w:sz w:val="24"/>
          <w:szCs w:val="24"/>
        </w:rPr>
        <w:t xml:space="preserve">e </w:t>
      </w:r>
      <w:r w:rsidRPr="002214D0">
        <w:rPr>
          <w:color w:val="FF0000"/>
          <w:spacing w:val="1"/>
          <w:sz w:val="24"/>
          <w:szCs w:val="24"/>
        </w:rPr>
        <w:t>r</w:t>
      </w:r>
      <w:r w:rsidRPr="002214D0">
        <w:rPr>
          <w:color w:val="FF0000"/>
          <w:spacing w:val="-1"/>
          <w:sz w:val="24"/>
          <w:szCs w:val="24"/>
        </w:rPr>
        <w:t>e</w:t>
      </w:r>
      <w:r w:rsidRPr="002214D0">
        <w:rPr>
          <w:color w:val="FF0000"/>
          <w:sz w:val="24"/>
          <w:szCs w:val="24"/>
        </w:rPr>
        <w:t>q</w:t>
      </w:r>
      <w:r w:rsidRPr="002214D0">
        <w:rPr>
          <w:color w:val="FF0000"/>
          <w:spacing w:val="5"/>
          <w:sz w:val="24"/>
          <w:szCs w:val="24"/>
        </w:rPr>
        <w:t>u</w:t>
      </w:r>
      <w:r w:rsidRPr="002214D0">
        <w:rPr>
          <w:color w:val="FF0000"/>
          <w:spacing w:val="-9"/>
          <w:sz w:val="24"/>
          <w:szCs w:val="24"/>
        </w:rPr>
        <w:t>i</w:t>
      </w:r>
      <w:r w:rsidRPr="002214D0">
        <w:rPr>
          <w:color w:val="FF0000"/>
          <w:spacing w:val="1"/>
          <w:sz w:val="24"/>
          <w:szCs w:val="24"/>
        </w:rPr>
        <w:t>r</w:t>
      </w:r>
      <w:r w:rsidRPr="002214D0">
        <w:rPr>
          <w:color w:val="FF0000"/>
          <w:spacing w:val="4"/>
          <w:sz w:val="24"/>
          <w:szCs w:val="24"/>
        </w:rPr>
        <w:t>e</w:t>
      </w:r>
      <w:r w:rsidRPr="002214D0">
        <w:rPr>
          <w:color w:val="FF0000"/>
          <w:spacing w:val="-4"/>
          <w:sz w:val="24"/>
          <w:szCs w:val="24"/>
        </w:rPr>
        <w:t>m</w:t>
      </w:r>
      <w:r w:rsidRPr="002214D0">
        <w:rPr>
          <w:color w:val="FF0000"/>
          <w:spacing w:val="4"/>
          <w:sz w:val="24"/>
          <w:szCs w:val="24"/>
        </w:rPr>
        <w:t>e</w:t>
      </w:r>
      <w:r w:rsidRPr="002214D0">
        <w:rPr>
          <w:color w:val="FF0000"/>
          <w:spacing w:val="-5"/>
          <w:sz w:val="24"/>
          <w:szCs w:val="24"/>
        </w:rPr>
        <w:t>n</w:t>
      </w:r>
      <w:r w:rsidRPr="002214D0">
        <w:rPr>
          <w:color w:val="FF0000"/>
          <w:spacing w:val="5"/>
          <w:sz w:val="24"/>
          <w:szCs w:val="24"/>
        </w:rPr>
        <w:t>t</w:t>
      </w:r>
      <w:r w:rsidRPr="002214D0">
        <w:rPr>
          <w:color w:val="FF0000"/>
          <w:sz w:val="24"/>
          <w:szCs w:val="24"/>
        </w:rPr>
        <w:t xml:space="preserve">s </w:t>
      </w:r>
      <w:r w:rsidRPr="002214D0">
        <w:rPr>
          <w:color w:val="FF0000"/>
          <w:spacing w:val="2"/>
          <w:sz w:val="24"/>
          <w:szCs w:val="24"/>
        </w:rPr>
        <w:t xml:space="preserve"> </w:t>
      </w:r>
      <w:r w:rsidRPr="002214D0">
        <w:rPr>
          <w:color w:val="FF0000"/>
          <w:spacing w:val="4"/>
          <w:sz w:val="24"/>
          <w:szCs w:val="24"/>
        </w:rPr>
        <w:t>w</w:t>
      </w:r>
      <w:r w:rsidRPr="002214D0">
        <w:rPr>
          <w:color w:val="FF0000"/>
          <w:spacing w:val="-9"/>
          <w:sz w:val="24"/>
          <w:szCs w:val="24"/>
        </w:rPr>
        <w:t>i</w:t>
      </w:r>
      <w:r w:rsidRPr="002214D0">
        <w:rPr>
          <w:color w:val="FF0000"/>
          <w:spacing w:val="5"/>
          <w:sz w:val="24"/>
          <w:szCs w:val="24"/>
        </w:rPr>
        <w:t>t</w:t>
      </w:r>
      <w:r w:rsidRPr="002214D0">
        <w:rPr>
          <w:color w:val="FF0000"/>
          <w:sz w:val="24"/>
          <w:szCs w:val="24"/>
        </w:rPr>
        <w:t xml:space="preserve">h  </w:t>
      </w:r>
      <w:r w:rsidRPr="002214D0">
        <w:rPr>
          <w:color w:val="FF0000"/>
          <w:spacing w:val="5"/>
          <w:sz w:val="24"/>
          <w:szCs w:val="24"/>
        </w:rPr>
        <w:t>t</w:t>
      </w:r>
      <w:r w:rsidRPr="002214D0">
        <w:rPr>
          <w:color w:val="FF0000"/>
          <w:spacing w:val="-5"/>
          <w:sz w:val="24"/>
          <w:szCs w:val="24"/>
        </w:rPr>
        <w:t>h</w:t>
      </w:r>
      <w:r w:rsidRPr="002214D0">
        <w:rPr>
          <w:color w:val="FF0000"/>
          <w:sz w:val="24"/>
          <w:szCs w:val="24"/>
        </w:rPr>
        <w:t xml:space="preserve">e </w:t>
      </w:r>
      <w:r w:rsidRPr="002214D0">
        <w:rPr>
          <w:color w:val="FF0000"/>
          <w:spacing w:val="4"/>
          <w:sz w:val="24"/>
          <w:szCs w:val="24"/>
        </w:rPr>
        <w:t xml:space="preserve"> </w:t>
      </w:r>
      <w:r w:rsidRPr="002214D0">
        <w:rPr>
          <w:color w:val="FF0000"/>
          <w:sz w:val="24"/>
          <w:szCs w:val="24"/>
        </w:rPr>
        <w:t>N</w:t>
      </w:r>
      <w:r w:rsidRPr="002214D0">
        <w:rPr>
          <w:color w:val="FF0000"/>
          <w:spacing w:val="-1"/>
          <w:sz w:val="24"/>
          <w:szCs w:val="24"/>
        </w:rPr>
        <w:t>e</w:t>
      </w:r>
      <w:r w:rsidRPr="002214D0">
        <w:rPr>
          <w:color w:val="FF0000"/>
          <w:sz w:val="24"/>
          <w:szCs w:val="24"/>
        </w:rPr>
        <w:t xml:space="preserve">w </w:t>
      </w:r>
      <w:r w:rsidRPr="002214D0">
        <w:rPr>
          <w:color w:val="FF0000"/>
          <w:spacing w:val="4"/>
          <w:sz w:val="24"/>
          <w:szCs w:val="24"/>
        </w:rPr>
        <w:t xml:space="preserve"> </w:t>
      </w:r>
      <w:r w:rsidRPr="002214D0">
        <w:rPr>
          <w:color w:val="FF0000"/>
          <w:sz w:val="24"/>
          <w:szCs w:val="24"/>
        </w:rPr>
        <w:t>Y</w:t>
      </w:r>
      <w:r w:rsidRPr="002214D0">
        <w:rPr>
          <w:color w:val="FF0000"/>
          <w:spacing w:val="4"/>
          <w:sz w:val="24"/>
          <w:szCs w:val="24"/>
        </w:rPr>
        <w:t>o</w:t>
      </w:r>
      <w:r w:rsidRPr="002214D0">
        <w:rPr>
          <w:color w:val="FF0000"/>
          <w:spacing w:val="1"/>
          <w:sz w:val="24"/>
          <w:szCs w:val="24"/>
        </w:rPr>
        <w:t>r</w:t>
      </w:r>
      <w:r w:rsidRPr="002214D0">
        <w:rPr>
          <w:color w:val="FF0000"/>
          <w:sz w:val="24"/>
          <w:szCs w:val="24"/>
        </w:rPr>
        <w:t xml:space="preserve">k </w:t>
      </w:r>
      <w:r w:rsidRPr="002214D0">
        <w:rPr>
          <w:color w:val="FF0000"/>
          <w:spacing w:val="5"/>
          <w:sz w:val="24"/>
          <w:szCs w:val="24"/>
        </w:rPr>
        <w:t xml:space="preserve"> </w:t>
      </w:r>
      <w:r w:rsidRPr="002214D0">
        <w:rPr>
          <w:color w:val="FF0000"/>
          <w:spacing w:val="-4"/>
          <w:sz w:val="24"/>
          <w:szCs w:val="24"/>
        </w:rPr>
        <w:t>S</w:t>
      </w:r>
      <w:r w:rsidRPr="002214D0">
        <w:rPr>
          <w:color w:val="FF0000"/>
          <w:spacing w:val="5"/>
          <w:sz w:val="24"/>
          <w:szCs w:val="24"/>
        </w:rPr>
        <w:t>t</w:t>
      </w:r>
      <w:r w:rsidRPr="002214D0">
        <w:rPr>
          <w:color w:val="FF0000"/>
          <w:spacing w:val="-6"/>
          <w:sz w:val="24"/>
          <w:szCs w:val="24"/>
        </w:rPr>
        <w:t>a</w:t>
      </w:r>
      <w:r w:rsidRPr="002214D0">
        <w:rPr>
          <w:color w:val="FF0000"/>
          <w:spacing w:val="5"/>
          <w:sz w:val="24"/>
          <w:szCs w:val="24"/>
        </w:rPr>
        <w:t>t</w:t>
      </w:r>
      <w:r w:rsidRPr="002214D0">
        <w:rPr>
          <w:color w:val="FF0000"/>
          <w:sz w:val="24"/>
          <w:szCs w:val="24"/>
        </w:rPr>
        <w:t xml:space="preserve">e </w:t>
      </w:r>
      <w:r w:rsidRPr="002214D0">
        <w:rPr>
          <w:color w:val="FF0000"/>
          <w:spacing w:val="4"/>
          <w:sz w:val="24"/>
          <w:szCs w:val="24"/>
        </w:rPr>
        <w:t xml:space="preserve"> </w:t>
      </w:r>
      <w:r w:rsidRPr="002214D0">
        <w:rPr>
          <w:color w:val="FF0000"/>
          <w:sz w:val="24"/>
          <w:szCs w:val="24"/>
        </w:rPr>
        <w:t>H</w:t>
      </w:r>
      <w:r w:rsidRPr="002214D0">
        <w:rPr>
          <w:color w:val="FF0000"/>
          <w:spacing w:val="-1"/>
          <w:sz w:val="24"/>
          <w:szCs w:val="24"/>
        </w:rPr>
        <w:t>ea</w:t>
      </w:r>
      <w:r w:rsidRPr="002214D0">
        <w:rPr>
          <w:color w:val="FF0000"/>
          <w:spacing w:val="-9"/>
          <w:sz w:val="24"/>
          <w:szCs w:val="24"/>
        </w:rPr>
        <w:t>l</w:t>
      </w:r>
      <w:r w:rsidRPr="002214D0">
        <w:rPr>
          <w:color w:val="FF0000"/>
          <w:spacing w:val="5"/>
          <w:sz w:val="24"/>
          <w:szCs w:val="24"/>
        </w:rPr>
        <w:t>t</w:t>
      </w:r>
      <w:r w:rsidRPr="002214D0">
        <w:rPr>
          <w:color w:val="FF0000"/>
          <w:sz w:val="24"/>
          <w:szCs w:val="24"/>
        </w:rPr>
        <w:t xml:space="preserve">h </w:t>
      </w:r>
      <w:r w:rsidRPr="002214D0">
        <w:rPr>
          <w:color w:val="FF0000"/>
          <w:spacing w:val="5"/>
          <w:sz w:val="24"/>
          <w:szCs w:val="24"/>
        </w:rPr>
        <w:t xml:space="preserve"> </w:t>
      </w:r>
      <w:r w:rsidRPr="002214D0">
        <w:rPr>
          <w:color w:val="FF0000"/>
          <w:sz w:val="24"/>
          <w:szCs w:val="24"/>
        </w:rPr>
        <w:t>D</w:t>
      </w:r>
      <w:r w:rsidRPr="002214D0">
        <w:rPr>
          <w:color w:val="FF0000"/>
          <w:spacing w:val="-1"/>
          <w:sz w:val="24"/>
          <w:szCs w:val="24"/>
        </w:rPr>
        <w:t>e</w:t>
      </w:r>
      <w:r w:rsidRPr="002214D0">
        <w:rPr>
          <w:color w:val="FF0000"/>
          <w:sz w:val="24"/>
          <w:szCs w:val="24"/>
        </w:rPr>
        <w:t>p</w:t>
      </w:r>
      <w:r w:rsidRPr="002214D0">
        <w:rPr>
          <w:color w:val="FF0000"/>
          <w:spacing w:val="-1"/>
          <w:sz w:val="24"/>
          <w:szCs w:val="24"/>
        </w:rPr>
        <w:t>a</w:t>
      </w:r>
      <w:r w:rsidRPr="002214D0">
        <w:rPr>
          <w:color w:val="FF0000"/>
          <w:spacing w:val="1"/>
          <w:sz w:val="24"/>
          <w:szCs w:val="24"/>
        </w:rPr>
        <w:t>r</w:t>
      </w:r>
      <w:r w:rsidRPr="002214D0">
        <w:rPr>
          <w:color w:val="FF0000"/>
          <w:spacing w:val="5"/>
          <w:sz w:val="24"/>
          <w:szCs w:val="24"/>
        </w:rPr>
        <w:t>t</w:t>
      </w:r>
      <w:r w:rsidRPr="002214D0">
        <w:rPr>
          <w:color w:val="FF0000"/>
          <w:spacing w:val="-9"/>
          <w:sz w:val="24"/>
          <w:szCs w:val="24"/>
        </w:rPr>
        <w:t>m</w:t>
      </w:r>
      <w:r w:rsidRPr="002214D0">
        <w:rPr>
          <w:color w:val="FF0000"/>
          <w:spacing w:val="4"/>
          <w:sz w:val="24"/>
          <w:szCs w:val="24"/>
        </w:rPr>
        <w:t>e</w:t>
      </w:r>
      <w:r w:rsidRPr="002214D0">
        <w:rPr>
          <w:color w:val="FF0000"/>
          <w:spacing w:val="-5"/>
          <w:sz w:val="24"/>
          <w:szCs w:val="24"/>
        </w:rPr>
        <w:t>n</w:t>
      </w:r>
      <w:r w:rsidRPr="002214D0">
        <w:rPr>
          <w:color w:val="FF0000"/>
          <w:sz w:val="24"/>
          <w:szCs w:val="24"/>
        </w:rPr>
        <w:t xml:space="preserve">t </w:t>
      </w:r>
      <w:r w:rsidRPr="002214D0">
        <w:rPr>
          <w:color w:val="FF0000"/>
          <w:spacing w:val="10"/>
          <w:sz w:val="24"/>
          <w:szCs w:val="24"/>
        </w:rPr>
        <w:t xml:space="preserve"> </w:t>
      </w:r>
      <w:r w:rsidRPr="002214D0">
        <w:rPr>
          <w:color w:val="FF0000"/>
          <w:spacing w:val="1"/>
          <w:sz w:val="24"/>
          <w:szCs w:val="24"/>
        </w:rPr>
        <w:t>S</w:t>
      </w:r>
      <w:r w:rsidRPr="002214D0">
        <w:rPr>
          <w:color w:val="FF0000"/>
          <w:spacing w:val="-1"/>
          <w:sz w:val="24"/>
          <w:szCs w:val="24"/>
        </w:rPr>
        <w:t>a</w:t>
      </w:r>
      <w:r w:rsidRPr="002214D0">
        <w:rPr>
          <w:color w:val="FF0000"/>
          <w:sz w:val="24"/>
          <w:szCs w:val="24"/>
        </w:rPr>
        <w:t>n</w:t>
      </w:r>
      <w:r w:rsidRPr="002214D0">
        <w:rPr>
          <w:color w:val="FF0000"/>
          <w:spacing w:val="-9"/>
          <w:sz w:val="24"/>
          <w:szCs w:val="24"/>
        </w:rPr>
        <w:t>i</w:t>
      </w:r>
      <w:r w:rsidRPr="002214D0">
        <w:rPr>
          <w:color w:val="FF0000"/>
          <w:spacing w:val="5"/>
          <w:sz w:val="24"/>
          <w:szCs w:val="24"/>
        </w:rPr>
        <w:t>t</w:t>
      </w:r>
      <w:r w:rsidRPr="002214D0">
        <w:rPr>
          <w:color w:val="FF0000"/>
          <w:spacing w:val="-1"/>
          <w:sz w:val="24"/>
          <w:szCs w:val="24"/>
        </w:rPr>
        <w:t>a</w:t>
      </w:r>
      <w:r w:rsidRPr="002214D0">
        <w:rPr>
          <w:color w:val="FF0000"/>
          <w:spacing w:val="6"/>
          <w:sz w:val="24"/>
          <w:szCs w:val="24"/>
        </w:rPr>
        <w:t>r</w:t>
      </w:r>
      <w:r w:rsidRPr="002214D0">
        <w:rPr>
          <w:color w:val="FF0000"/>
          <w:sz w:val="24"/>
          <w:szCs w:val="24"/>
        </w:rPr>
        <w:t xml:space="preserve">y  </w:t>
      </w:r>
      <w:r w:rsidRPr="002214D0">
        <w:rPr>
          <w:color w:val="FF0000"/>
          <w:spacing w:val="-2"/>
          <w:sz w:val="24"/>
          <w:szCs w:val="24"/>
        </w:rPr>
        <w:t>C</w:t>
      </w:r>
      <w:r w:rsidRPr="002214D0">
        <w:rPr>
          <w:color w:val="FF0000"/>
          <w:spacing w:val="5"/>
          <w:sz w:val="24"/>
          <w:szCs w:val="24"/>
        </w:rPr>
        <w:t>o</w:t>
      </w:r>
      <w:r w:rsidRPr="002214D0">
        <w:rPr>
          <w:color w:val="FF0000"/>
          <w:sz w:val="24"/>
          <w:szCs w:val="24"/>
        </w:rPr>
        <w:t xml:space="preserve">de </w:t>
      </w:r>
      <w:r w:rsidRPr="002214D0">
        <w:rPr>
          <w:color w:val="FF0000"/>
          <w:spacing w:val="4"/>
          <w:sz w:val="24"/>
          <w:szCs w:val="24"/>
        </w:rPr>
        <w:t xml:space="preserve"> </w:t>
      </w:r>
      <w:r w:rsidRPr="002214D0">
        <w:rPr>
          <w:color w:val="FF0000"/>
          <w:spacing w:val="10"/>
          <w:sz w:val="24"/>
          <w:szCs w:val="24"/>
        </w:rPr>
        <w:t>a</w:t>
      </w:r>
      <w:r w:rsidRPr="002214D0">
        <w:rPr>
          <w:color w:val="FF0000"/>
          <w:spacing w:val="-5"/>
          <w:sz w:val="24"/>
          <w:szCs w:val="24"/>
        </w:rPr>
        <w:t>n</w:t>
      </w:r>
      <w:r w:rsidRPr="002214D0">
        <w:rPr>
          <w:color w:val="FF0000"/>
          <w:sz w:val="24"/>
          <w:szCs w:val="24"/>
        </w:rPr>
        <w:t xml:space="preserve">d </w:t>
      </w:r>
      <w:r w:rsidRPr="002214D0">
        <w:rPr>
          <w:color w:val="FF0000"/>
          <w:spacing w:val="5"/>
          <w:sz w:val="24"/>
          <w:szCs w:val="24"/>
        </w:rPr>
        <w:t xml:space="preserve"> </w:t>
      </w:r>
      <w:r w:rsidRPr="002214D0">
        <w:rPr>
          <w:color w:val="FF0000"/>
          <w:spacing w:val="2"/>
          <w:sz w:val="24"/>
          <w:szCs w:val="24"/>
        </w:rPr>
        <w:t>s</w:t>
      </w:r>
      <w:r w:rsidRPr="002214D0">
        <w:rPr>
          <w:color w:val="FF0000"/>
          <w:spacing w:val="-5"/>
          <w:sz w:val="24"/>
          <w:szCs w:val="24"/>
        </w:rPr>
        <w:t>h</w:t>
      </w:r>
      <w:r w:rsidRPr="002214D0">
        <w:rPr>
          <w:color w:val="FF0000"/>
          <w:spacing w:val="4"/>
          <w:sz w:val="24"/>
          <w:szCs w:val="24"/>
        </w:rPr>
        <w:t>a</w:t>
      </w:r>
      <w:r w:rsidRPr="002214D0">
        <w:rPr>
          <w:color w:val="FF0000"/>
          <w:spacing w:val="5"/>
          <w:sz w:val="24"/>
          <w:szCs w:val="24"/>
        </w:rPr>
        <w:t>l</w:t>
      </w:r>
      <w:r w:rsidRPr="002214D0">
        <w:rPr>
          <w:color w:val="FF0000"/>
          <w:sz w:val="24"/>
          <w:szCs w:val="24"/>
        </w:rPr>
        <w:t xml:space="preserve">l </w:t>
      </w:r>
      <w:r w:rsidRPr="002214D0">
        <w:rPr>
          <w:color w:val="FF0000"/>
          <w:spacing w:val="1"/>
          <w:sz w:val="24"/>
          <w:szCs w:val="24"/>
        </w:rPr>
        <w:t>r</w:t>
      </w:r>
      <w:r w:rsidRPr="002214D0">
        <w:rPr>
          <w:color w:val="FF0000"/>
          <w:spacing w:val="-1"/>
          <w:sz w:val="24"/>
          <w:szCs w:val="24"/>
        </w:rPr>
        <w:t>e</w:t>
      </w:r>
      <w:r w:rsidRPr="002214D0">
        <w:rPr>
          <w:color w:val="FF0000"/>
          <w:sz w:val="24"/>
          <w:szCs w:val="24"/>
        </w:rPr>
        <w:t>q</w:t>
      </w:r>
      <w:r w:rsidRPr="002214D0">
        <w:rPr>
          <w:color w:val="FF0000"/>
          <w:spacing w:val="5"/>
          <w:sz w:val="24"/>
          <w:szCs w:val="24"/>
        </w:rPr>
        <w:t>u</w:t>
      </w:r>
      <w:r w:rsidRPr="002214D0">
        <w:rPr>
          <w:color w:val="FF0000"/>
          <w:spacing w:val="-9"/>
          <w:sz w:val="24"/>
          <w:szCs w:val="24"/>
        </w:rPr>
        <w:t>i</w:t>
      </w:r>
      <w:r w:rsidRPr="002214D0">
        <w:rPr>
          <w:color w:val="FF0000"/>
          <w:spacing w:val="1"/>
          <w:sz w:val="24"/>
          <w:szCs w:val="24"/>
        </w:rPr>
        <w:t>r</w:t>
      </w:r>
      <w:r w:rsidRPr="002214D0">
        <w:rPr>
          <w:color w:val="FF0000"/>
          <w:sz w:val="24"/>
          <w:szCs w:val="24"/>
        </w:rPr>
        <w:t>e</w:t>
      </w:r>
      <w:r w:rsidRPr="002214D0">
        <w:rPr>
          <w:color w:val="FF0000"/>
          <w:spacing w:val="1"/>
          <w:sz w:val="24"/>
          <w:szCs w:val="24"/>
        </w:rPr>
        <w:t xml:space="preserve"> </w:t>
      </w:r>
      <w:r w:rsidRPr="002214D0">
        <w:rPr>
          <w:color w:val="FF0000"/>
          <w:spacing w:val="5"/>
          <w:sz w:val="24"/>
          <w:szCs w:val="24"/>
        </w:rPr>
        <w:t>t</w:t>
      </w:r>
      <w:r w:rsidRPr="002214D0">
        <w:rPr>
          <w:color w:val="FF0000"/>
          <w:spacing w:val="-5"/>
          <w:sz w:val="24"/>
          <w:szCs w:val="24"/>
        </w:rPr>
        <w:t>h</w:t>
      </w:r>
      <w:r w:rsidRPr="002214D0">
        <w:rPr>
          <w:color w:val="FF0000"/>
          <w:sz w:val="24"/>
          <w:szCs w:val="24"/>
        </w:rPr>
        <w:t>e</w:t>
      </w:r>
      <w:r w:rsidRPr="002214D0">
        <w:rPr>
          <w:color w:val="FF0000"/>
          <w:spacing w:val="1"/>
          <w:sz w:val="24"/>
          <w:szCs w:val="24"/>
        </w:rPr>
        <w:t xml:space="preserve"> </w:t>
      </w:r>
      <w:r w:rsidRPr="002214D0">
        <w:rPr>
          <w:color w:val="FF0000"/>
          <w:spacing w:val="-1"/>
          <w:sz w:val="24"/>
          <w:szCs w:val="24"/>
        </w:rPr>
        <w:t>a</w:t>
      </w:r>
      <w:r w:rsidRPr="002214D0">
        <w:rPr>
          <w:color w:val="FF0000"/>
          <w:sz w:val="24"/>
          <w:szCs w:val="24"/>
        </w:rPr>
        <w:t>pp</w:t>
      </w:r>
      <w:r w:rsidRPr="002214D0">
        <w:rPr>
          <w:color w:val="FF0000"/>
          <w:spacing w:val="-3"/>
          <w:sz w:val="24"/>
          <w:szCs w:val="24"/>
        </w:rPr>
        <w:t>r</w:t>
      </w:r>
      <w:r w:rsidRPr="002214D0">
        <w:rPr>
          <w:color w:val="FF0000"/>
          <w:spacing w:val="5"/>
          <w:sz w:val="24"/>
          <w:szCs w:val="24"/>
        </w:rPr>
        <w:t>o</w:t>
      </w:r>
      <w:r w:rsidRPr="002214D0">
        <w:rPr>
          <w:color w:val="FF0000"/>
          <w:spacing w:val="-5"/>
          <w:sz w:val="24"/>
          <w:szCs w:val="24"/>
        </w:rPr>
        <w:t>v</w:t>
      </w:r>
      <w:r w:rsidRPr="002214D0">
        <w:rPr>
          <w:color w:val="FF0000"/>
          <w:spacing w:val="4"/>
          <w:sz w:val="24"/>
          <w:szCs w:val="24"/>
        </w:rPr>
        <w:t>a</w:t>
      </w:r>
      <w:r w:rsidRPr="002214D0">
        <w:rPr>
          <w:color w:val="FF0000"/>
          <w:sz w:val="24"/>
          <w:szCs w:val="24"/>
        </w:rPr>
        <w:t>l</w:t>
      </w:r>
      <w:r w:rsidRPr="002214D0">
        <w:rPr>
          <w:color w:val="FF0000"/>
          <w:spacing w:val="-7"/>
          <w:sz w:val="24"/>
          <w:szCs w:val="24"/>
        </w:rPr>
        <w:t xml:space="preserve"> </w:t>
      </w:r>
      <w:r w:rsidRPr="002214D0">
        <w:rPr>
          <w:color w:val="FF0000"/>
          <w:spacing w:val="9"/>
          <w:sz w:val="24"/>
          <w:szCs w:val="24"/>
        </w:rPr>
        <w:t>o</w:t>
      </w:r>
      <w:r w:rsidRPr="002214D0">
        <w:rPr>
          <w:color w:val="FF0000"/>
          <w:sz w:val="24"/>
          <w:szCs w:val="24"/>
        </w:rPr>
        <w:t>f</w:t>
      </w:r>
      <w:r w:rsidRPr="002214D0">
        <w:rPr>
          <w:color w:val="FF0000"/>
          <w:spacing w:val="-6"/>
          <w:sz w:val="24"/>
          <w:szCs w:val="24"/>
        </w:rPr>
        <w:t xml:space="preserve"> </w:t>
      </w:r>
      <w:r w:rsidRPr="002214D0">
        <w:rPr>
          <w:color w:val="FF0000"/>
          <w:spacing w:val="5"/>
          <w:sz w:val="24"/>
          <w:szCs w:val="24"/>
        </w:rPr>
        <w:t>t</w:t>
      </w:r>
      <w:r w:rsidRPr="002214D0">
        <w:rPr>
          <w:color w:val="FF0000"/>
          <w:spacing w:val="-5"/>
          <w:sz w:val="24"/>
          <w:szCs w:val="24"/>
        </w:rPr>
        <w:t>h</w:t>
      </w:r>
      <w:r w:rsidRPr="002214D0">
        <w:rPr>
          <w:color w:val="FF0000"/>
          <w:sz w:val="24"/>
          <w:szCs w:val="24"/>
        </w:rPr>
        <w:t>e</w:t>
      </w:r>
      <w:r w:rsidRPr="002214D0">
        <w:rPr>
          <w:color w:val="FF0000"/>
          <w:spacing w:val="1"/>
          <w:sz w:val="24"/>
          <w:szCs w:val="24"/>
        </w:rPr>
        <w:t xml:space="preserve"> </w:t>
      </w:r>
      <w:r w:rsidRPr="002214D0">
        <w:rPr>
          <w:color w:val="FF0000"/>
          <w:sz w:val="24"/>
          <w:szCs w:val="24"/>
        </w:rPr>
        <w:t>O</w:t>
      </w:r>
      <w:r w:rsidRPr="002214D0">
        <w:rPr>
          <w:color w:val="FF0000"/>
          <w:spacing w:val="5"/>
          <w:sz w:val="24"/>
          <w:szCs w:val="24"/>
        </w:rPr>
        <w:t>t</w:t>
      </w:r>
      <w:r w:rsidRPr="002214D0">
        <w:rPr>
          <w:color w:val="FF0000"/>
          <w:spacing w:val="-2"/>
          <w:sz w:val="24"/>
          <w:szCs w:val="24"/>
        </w:rPr>
        <w:t>s</w:t>
      </w:r>
      <w:r w:rsidRPr="002214D0">
        <w:rPr>
          <w:color w:val="FF0000"/>
          <w:spacing w:val="-1"/>
          <w:sz w:val="24"/>
          <w:szCs w:val="24"/>
        </w:rPr>
        <w:t>e</w:t>
      </w:r>
      <w:r w:rsidRPr="002214D0">
        <w:rPr>
          <w:color w:val="FF0000"/>
          <w:spacing w:val="-5"/>
          <w:sz w:val="24"/>
          <w:szCs w:val="24"/>
        </w:rPr>
        <w:t>g</w:t>
      </w:r>
      <w:r w:rsidRPr="002214D0">
        <w:rPr>
          <w:color w:val="FF0000"/>
          <w:sz w:val="24"/>
          <w:szCs w:val="24"/>
        </w:rPr>
        <w:t>o</w:t>
      </w:r>
      <w:r w:rsidRPr="002214D0">
        <w:rPr>
          <w:color w:val="FF0000"/>
          <w:spacing w:val="7"/>
          <w:sz w:val="24"/>
          <w:szCs w:val="24"/>
        </w:rPr>
        <w:t xml:space="preserve"> </w:t>
      </w:r>
      <w:r w:rsidRPr="002214D0">
        <w:rPr>
          <w:color w:val="FF0000"/>
          <w:spacing w:val="-6"/>
          <w:sz w:val="24"/>
          <w:szCs w:val="24"/>
        </w:rPr>
        <w:t>C</w:t>
      </w:r>
      <w:r w:rsidRPr="002214D0">
        <w:rPr>
          <w:color w:val="FF0000"/>
          <w:spacing w:val="5"/>
          <w:sz w:val="24"/>
          <w:szCs w:val="24"/>
        </w:rPr>
        <w:t>o</w:t>
      </w:r>
      <w:r w:rsidRPr="002214D0">
        <w:rPr>
          <w:color w:val="FF0000"/>
          <w:sz w:val="24"/>
          <w:szCs w:val="24"/>
        </w:rPr>
        <w:t>u</w:t>
      </w:r>
      <w:r w:rsidRPr="002214D0">
        <w:rPr>
          <w:color w:val="FF0000"/>
          <w:spacing w:val="-5"/>
          <w:sz w:val="24"/>
          <w:szCs w:val="24"/>
        </w:rPr>
        <w:t>n</w:t>
      </w:r>
      <w:r w:rsidRPr="002214D0">
        <w:rPr>
          <w:color w:val="FF0000"/>
          <w:spacing w:val="5"/>
          <w:sz w:val="24"/>
          <w:szCs w:val="24"/>
        </w:rPr>
        <w:t>t</w:t>
      </w:r>
      <w:r w:rsidRPr="002214D0">
        <w:rPr>
          <w:color w:val="FF0000"/>
          <w:sz w:val="24"/>
          <w:szCs w:val="24"/>
        </w:rPr>
        <w:t>y</w:t>
      </w:r>
      <w:r w:rsidRPr="002214D0">
        <w:rPr>
          <w:color w:val="FF0000"/>
          <w:spacing w:val="-7"/>
          <w:sz w:val="24"/>
          <w:szCs w:val="24"/>
        </w:rPr>
        <w:t xml:space="preserve"> </w:t>
      </w:r>
      <w:r w:rsidRPr="002214D0">
        <w:rPr>
          <w:color w:val="FF0000"/>
          <w:sz w:val="24"/>
          <w:szCs w:val="24"/>
        </w:rPr>
        <w:t>D</w:t>
      </w:r>
      <w:r w:rsidRPr="002214D0">
        <w:rPr>
          <w:color w:val="FF0000"/>
          <w:spacing w:val="-1"/>
          <w:sz w:val="24"/>
          <w:szCs w:val="24"/>
        </w:rPr>
        <w:t>e</w:t>
      </w:r>
      <w:r w:rsidRPr="002214D0">
        <w:rPr>
          <w:color w:val="FF0000"/>
          <w:sz w:val="24"/>
          <w:szCs w:val="24"/>
        </w:rPr>
        <w:t>p</w:t>
      </w:r>
      <w:r w:rsidRPr="002214D0">
        <w:rPr>
          <w:color w:val="FF0000"/>
          <w:spacing w:val="-1"/>
          <w:sz w:val="24"/>
          <w:szCs w:val="24"/>
        </w:rPr>
        <w:t>a</w:t>
      </w:r>
      <w:r w:rsidRPr="002214D0">
        <w:rPr>
          <w:color w:val="FF0000"/>
          <w:spacing w:val="1"/>
          <w:sz w:val="24"/>
          <w:szCs w:val="24"/>
        </w:rPr>
        <w:t>r</w:t>
      </w:r>
      <w:r w:rsidRPr="002214D0">
        <w:rPr>
          <w:color w:val="FF0000"/>
          <w:spacing w:val="5"/>
          <w:sz w:val="24"/>
          <w:szCs w:val="24"/>
        </w:rPr>
        <w:t>t</w:t>
      </w:r>
      <w:r w:rsidRPr="002214D0">
        <w:rPr>
          <w:color w:val="FF0000"/>
          <w:spacing w:val="-4"/>
          <w:sz w:val="24"/>
          <w:szCs w:val="24"/>
        </w:rPr>
        <w:t>m</w:t>
      </w:r>
      <w:r w:rsidRPr="002214D0">
        <w:rPr>
          <w:color w:val="FF0000"/>
          <w:spacing w:val="4"/>
          <w:sz w:val="24"/>
          <w:szCs w:val="24"/>
        </w:rPr>
        <w:t>e</w:t>
      </w:r>
      <w:r w:rsidRPr="002214D0">
        <w:rPr>
          <w:color w:val="FF0000"/>
          <w:spacing w:val="-5"/>
          <w:sz w:val="24"/>
          <w:szCs w:val="24"/>
        </w:rPr>
        <w:t>n</w:t>
      </w:r>
      <w:r w:rsidRPr="002214D0">
        <w:rPr>
          <w:color w:val="FF0000"/>
          <w:sz w:val="24"/>
          <w:szCs w:val="24"/>
        </w:rPr>
        <w:t>t</w:t>
      </w:r>
      <w:r w:rsidRPr="002214D0">
        <w:rPr>
          <w:color w:val="FF0000"/>
          <w:spacing w:val="3"/>
          <w:sz w:val="24"/>
          <w:szCs w:val="24"/>
        </w:rPr>
        <w:t xml:space="preserve"> </w:t>
      </w:r>
      <w:r w:rsidRPr="002214D0">
        <w:rPr>
          <w:color w:val="FF0000"/>
          <w:spacing w:val="5"/>
          <w:sz w:val="24"/>
          <w:szCs w:val="24"/>
        </w:rPr>
        <w:t>o</w:t>
      </w:r>
      <w:r w:rsidRPr="002214D0">
        <w:rPr>
          <w:color w:val="FF0000"/>
          <w:sz w:val="24"/>
          <w:szCs w:val="24"/>
        </w:rPr>
        <w:t>f</w:t>
      </w:r>
      <w:r w:rsidRPr="002214D0">
        <w:rPr>
          <w:color w:val="FF0000"/>
          <w:spacing w:val="-6"/>
          <w:sz w:val="24"/>
          <w:szCs w:val="24"/>
        </w:rPr>
        <w:t xml:space="preserve"> </w:t>
      </w:r>
      <w:r w:rsidRPr="002214D0">
        <w:rPr>
          <w:color w:val="FF0000"/>
          <w:sz w:val="24"/>
          <w:szCs w:val="24"/>
        </w:rPr>
        <w:t>H</w:t>
      </w:r>
      <w:r w:rsidRPr="002214D0">
        <w:rPr>
          <w:color w:val="FF0000"/>
          <w:spacing w:val="-1"/>
          <w:sz w:val="24"/>
          <w:szCs w:val="24"/>
        </w:rPr>
        <w:t>e</w:t>
      </w:r>
      <w:r w:rsidRPr="002214D0">
        <w:rPr>
          <w:color w:val="FF0000"/>
          <w:spacing w:val="4"/>
          <w:sz w:val="24"/>
          <w:szCs w:val="24"/>
        </w:rPr>
        <w:t>a</w:t>
      </w:r>
      <w:r w:rsidRPr="002214D0">
        <w:rPr>
          <w:color w:val="FF0000"/>
          <w:spacing w:val="-9"/>
          <w:sz w:val="24"/>
          <w:szCs w:val="24"/>
        </w:rPr>
        <w:t>l</w:t>
      </w:r>
      <w:r w:rsidRPr="002214D0">
        <w:rPr>
          <w:color w:val="FF0000"/>
          <w:spacing w:val="10"/>
          <w:sz w:val="24"/>
          <w:szCs w:val="24"/>
        </w:rPr>
        <w:t>t</w:t>
      </w:r>
      <w:r w:rsidRPr="002214D0">
        <w:rPr>
          <w:color w:val="FF0000"/>
          <w:spacing w:val="-5"/>
          <w:sz w:val="24"/>
          <w:szCs w:val="24"/>
        </w:rPr>
        <w:t>h</w:t>
      </w:r>
      <w:r w:rsidRPr="002214D0">
        <w:rPr>
          <w:color w:val="FF0000"/>
          <w:sz w:val="24"/>
          <w:szCs w:val="24"/>
        </w:rPr>
        <w:t>.</w:t>
      </w:r>
    </w:p>
    <w:p w:rsidR="002214D0" w:rsidRDefault="002214D0" w:rsidP="00462FC4">
      <w:pPr>
        <w:spacing w:before="12" w:line="220" w:lineRule="exact"/>
        <w:rPr>
          <w:sz w:val="22"/>
          <w:szCs w:val="22"/>
        </w:rPr>
      </w:pPr>
    </w:p>
    <w:p w:rsidR="00462FC4" w:rsidRDefault="00462FC4" w:rsidP="00462FC4">
      <w:pPr>
        <w:ind w:left="101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Section</w:t>
      </w:r>
      <w:r>
        <w:rPr>
          <w:rFonts w:ascii="Arial" w:eastAsia="Arial" w:hAnsi="Arial" w:cs="Arial"/>
          <w:b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5.03.</w:t>
      </w:r>
      <w:r>
        <w:rPr>
          <w:rFonts w:ascii="Arial" w:eastAsia="Arial" w:hAnsi="Arial" w:cs="Arial"/>
          <w:b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Mob</w:t>
      </w:r>
      <w:r>
        <w:rPr>
          <w:rFonts w:ascii="Arial" w:eastAsia="Arial" w:hAnsi="Arial" w:cs="Arial"/>
          <w:b/>
          <w:spacing w:val="5"/>
          <w:sz w:val="26"/>
          <w:szCs w:val="26"/>
        </w:rPr>
        <w:t>i</w:t>
      </w:r>
      <w:r>
        <w:rPr>
          <w:rFonts w:ascii="Arial" w:eastAsia="Arial" w:hAnsi="Arial" w:cs="Arial"/>
          <w:b/>
          <w:sz w:val="26"/>
          <w:szCs w:val="26"/>
        </w:rPr>
        <w:t>le</w:t>
      </w:r>
      <w:r>
        <w:rPr>
          <w:rFonts w:ascii="Arial" w:eastAsia="Arial" w:hAnsi="Arial" w:cs="Arial"/>
          <w:b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H</w:t>
      </w:r>
      <w:r>
        <w:rPr>
          <w:rFonts w:ascii="Arial" w:eastAsia="Arial" w:hAnsi="Arial" w:cs="Arial"/>
          <w:b/>
          <w:spacing w:val="5"/>
          <w:sz w:val="26"/>
          <w:szCs w:val="26"/>
        </w:rPr>
        <w:t>o</w:t>
      </w:r>
      <w:r>
        <w:rPr>
          <w:rFonts w:ascii="Arial" w:eastAsia="Arial" w:hAnsi="Arial" w:cs="Arial"/>
          <w:b/>
          <w:spacing w:val="-5"/>
          <w:sz w:val="26"/>
          <w:szCs w:val="26"/>
        </w:rPr>
        <w:t>m</w:t>
      </w:r>
      <w:r>
        <w:rPr>
          <w:rFonts w:ascii="Arial" w:eastAsia="Arial" w:hAnsi="Arial" w:cs="Arial"/>
          <w:b/>
          <w:sz w:val="26"/>
          <w:szCs w:val="26"/>
        </w:rPr>
        <w:t>es</w:t>
      </w:r>
      <w:r>
        <w:rPr>
          <w:rFonts w:ascii="Arial" w:eastAsia="Arial" w:hAnsi="Arial" w:cs="Arial"/>
          <w:b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5"/>
          <w:sz w:val="26"/>
          <w:szCs w:val="26"/>
        </w:rPr>
        <w:t>R</w:t>
      </w:r>
      <w:r>
        <w:rPr>
          <w:rFonts w:ascii="Arial" w:eastAsia="Arial" w:hAnsi="Arial" w:cs="Arial"/>
          <w:b/>
          <w:sz w:val="26"/>
          <w:szCs w:val="26"/>
        </w:rPr>
        <w:t>egulatio</w:t>
      </w:r>
      <w:r>
        <w:rPr>
          <w:rFonts w:ascii="Arial" w:eastAsia="Arial" w:hAnsi="Arial" w:cs="Arial"/>
          <w:b/>
          <w:spacing w:val="5"/>
          <w:sz w:val="26"/>
          <w:szCs w:val="26"/>
        </w:rPr>
        <w:t>n</w:t>
      </w:r>
      <w:r>
        <w:rPr>
          <w:rFonts w:ascii="Arial" w:eastAsia="Arial" w:hAnsi="Arial" w:cs="Arial"/>
          <w:b/>
          <w:sz w:val="26"/>
          <w:szCs w:val="26"/>
        </w:rPr>
        <w:t>s.</w:t>
      </w:r>
    </w:p>
    <w:p w:rsidR="00462FC4" w:rsidRDefault="00462FC4" w:rsidP="00462FC4">
      <w:pPr>
        <w:spacing w:before="16" w:line="260" w:lineRule="exact"/>
        <w:rPr>
          <w:sz w:val="26"/>
          <w:szCs w:val="26"/>
        </w:rPr>
      </w:pPr>
    </w:p>
    <w:p w:rsidR="00462FC4" w:rsidRPr="00921584" w:rsidRDefault="00462FC4" w:rsidP="00921584">
      <w:pPr>
        <w:pStyle w:val="ListParagraph"/>
        <w:numPr>
          <w:ilvl w:val="0"/>
          <w:numId w:val="14"/>
        </w:numPr>
        <w:ind w:right="99"/>
        <w:jc w:val="both"/>
        <w:rPr>
          <w:sz w:val="24"/>
          <w:szCs w:val="24"/>
        </w:rPr>
      </w:pPr>
      <w:r w:rsidRPr="00921584">
        <w:rPr>
          <w:spacing w:val="2"/>
          <w:sz w:val="24"/>
          <w:szCs w:val="24"/>
        </w:rPr>
        <w:t>M</w:t>
      </w:r>
      <w:r w:rsidRPr="00921584">
        <w:rPr>
          <w:spacing w:val="9"/>
          <w:sz w:val="24"/>
          <w:szCs w:val="24"/>
        </w:rPr>
        <w:t>o</w:t>
      </w:r>
      <w:r w:rsidRPr="00921584">
        <w:rPr>
          <w:spacing w:val="5"/>
          <w:sz w:val="24"/>
          <w:szCs w:val="24"/>
        </w:rPr>
        <w:t>b</w:t>
      </w:r>
      <w:r w:rsidRPr="00921584">
        <w:rPr>
          <w:sz w:val="24"/>
          <w:szCs w:val="24"/>
        </w:rPr>
        <w:t>i</w:t>
      </w:r>
      <w:r w:rsidRPr="00921584">
        <w:rPr>
          <w:spacing w:val="-4"/>
          <w:sz w:val="24"/>
          <w:szCs w:val="24"/>
        </w:rPr>
        <w:t>l</w:t>
      </w:r>
      <w:r w:rsidRPr="00921584">
        <w:rPr>
          <w:sz w:val="24"/>
          <w:szCs w:val="24"/>
        </w:rPr>
        <w:t xml:space="preserve">e </w:t>
      </w:r>
      <w:r w:rsidRPr="00921584">
        <w:rPr>
          <w:spacing w:val="3"/>
          <w:sz w:val="24"/>
          <w:szCs w:val="24"/>
        </w:rPr>
        <w:t xml:space="preserve"> </w:t>
      </w:r>
      <w:r w:rsidRPr="00921584">
        <w:rPr>
          <w:sz w:val="24"/>
          <w:szCs w:val="24"/>
        </w:rPr>
        <w:t>h</w:t>
      </w:r>
      <w:r w:rsidRPr="00921584">
        <w:rPr>
          <w:spacing w:val="14"/>
          <w:sz w:val="24"/>
          <w:szCs w:val="24"/>
        </w:rPr>
        <w:t>o</w:t>
      </w:r>
      <w:r w:rsidRPr="00921584">
        <w:rPr>
          <w:spacing w:val="-4"/>
          <w:sz w:val="24"/>
          <w:szCs w:val="24"/>
        </w:rPr>
        <w:t>m</w:t>
      </w:r>
      <w:r w:rsidRPr="00921584">
        <w:rPr>
          <w:sz w:val="24"/>
          <w:szCs w:val="24"/>
        </w:rPr>
        <w:t>e</w:t>
      </w:r>
      <w:r w:rsidRPr="00921584">
        <w:rPr>
          <w:spacing w:val="59"/>
          <w:sz w:val="24"/>
          <w:szCs w:val="24"/>
        </w:rPr>
        <w:t xml:space="preserve"> </w:t>
      </w:r>
      <w:r w:rsidRPr="00921584">
        <w:rPr>
          <w:spacing w:val="9"/>
          <w:sz w:val="24"/>
          <w:szCs w:val="24"/>
        </w:rPr>
        <w:t>o</w:t>
      </w:r>
      <w:r w:rsidRPr="00921584">
        <w:rPr>
          <w:spacing w:val="4"/>
          <w:sz w:val="24"/>
          <w:szCs w:val="24"/>
        </w:rPr>
        <w:t>w</w:t>
      </w:r>
      <w:r w:rsidRPr="00921584">
        <w:rPr>
          <w:sz w:val="24"/>
          <w:szCs w:val="24"/>
        </w:rPr>
        <w:t>n</w:t>
      </w:r>
      <w:r w:rsidRPr="00921584">
        <w:rPr>
          <w:spacing w:val="4"/>
          <w:sz w:val="24"/>
          <w:szCs w:val="24"/>
        </w:rPr>
        <w:t>e</w:t>
      </w:r>
      <w:r w:rsidRPr="00921584">
        <w:rPr>
          <w:spacing w:val="6"/>
          <w:sz w:val="24"/>
          <w:szCs w:val="24"/>
        </w:rPr>
        <w:t>r</w:t>
      </w:r>
      <w:r w:rsidRPr="00921584">
        <w:rPr>
          <w:sz w:val="24"/>
          <w:szCs w:val="24"/>
        </w:rPr>
        <w:t>s</w:t>
      </w:r>
      <w:r w:rsidRPr="00921584">
        <w:rPr>
          <w:spacing w:val="57"/>
          <w:sz w:val="24"/>
          <w:szCs w:val="24"/>
        </w:rPr>
        <w:t xml:space="preserve"> </w:t>
      </w:r>
      <w:r w:rsidRPr="00921584">
        <w:rPr>
          <w:spacing w:val="-4"/>
          <w:sz w:val="24"/>
          <w:szCs w:val="24"/>
        </w:rPr>
        <w:t>m</w:t>
      </w:r>
      <w:r w:rsidRPr="00921584">
        <w:rPr>
          <w:spacing w:val="5"/>
          <w:sz w:val="24"/>
          <w:szCs w:val="24"/>
        </w:rPr>
        <w:t>u</w:t>
      </w:r>
      <w:r w:rsidRPr="00921584">
        <w:rPr>
          <w:spacing w:val="2"/>
          <w:sz w:val="24"/>
          <w:szCs w:val="24"/>
        </w:rPr>
        <w:t>s</w:t>
      </w:r>
      <w:r w:rsidRPr="00921584">
        <w:rPr>
          <w:sz w:val="24"/>
          <w:szCs w:val="24"/>
        </w:rPr>
        <w:t xml:space="preserve">t </w:t>
      </w:r>
      <w:r w:rsidRPr="00921584">
        <w:rPr>
          <w:spacing w:val="5"/>
          <w:sz w:val="24"/>
          <w:szCs w:val="24"/>
        </w:rPr>
        <w:t xml:space="preserve"> </w:t>
      </w:r>
      <w:r w:rsidRPr="00921584">
        <w:rPr>
          <w:spacing w:val="4"/>
          <w:sz w:val="24"/>
          <w:szCs w:val="24"/>
        </w:rPr>
        <w:t>a</w:t>
      </w:r>
      <w:r w:rsidRPr="00921584">
        <w:rPr>
          <w:spacing w:val="5"/>
          <w:sz w:val="24"/>
          <w:szCs w:val="24"/>
        </w:rPr>
        <w:t>pp</w:t>
      </w:r>
      <w:r w:rsidRPr="00921584">
        <w:rPr>
          <w:sz w:val="24"/>
          <w:szCs w:val="24"/>
        </w:rPr>
        <w:t xml:space="preserve">ly  </w:t>
      </w:r>
      <w:r w:rsidRPr="00921584">
        <w:rPr>
          <w:spacing w:val="-3"/>
          <w:sz w:val="24"/>
          <w:szCs w:val="24"/>
        </w:rPr>
        <w:t>f</w:t>
      </w:r>
      <w:r w:rsidRPr="00921584">
        <w:rPr>
          <w:spacing w:val="9"/>
          <w:sz w:val="24"/>
          <w:szCs w:val="24"/>
        </w:rPr>
        <w:t>o</w:t>
      </w:r>
      <w:r w:rsidRPr="00921584">
        <w:rPr>
          <w:sz w:val="24"/>
          <w:szCs w:val="24"/>
        </w:rPr>
        <w:t xml:space="preserve">r </w:t>
      </w:r>
      <w:r w:rsidRPr="00921584">
        <w:rPr>
          <w:spacing w:val="1"/>
          <w:sz w:val="24"/>
          <w:szCs w:val="24"/>
        </w:rPr>
        <w:t xml:space="preserve"> </w:t>
      </w:r>
      <w:r w:rsidRPr="00921584">
        <w:rPr>
          <w:sz w:val="24"/>
          <w:szCs w:val="24"/>
        </w:rPr>
        <w:t>a</w:t>
      </w:r>
      <w:r w:rsidRPr="00921584">
        <w:rPr>
          <w:spacing w:val="59"/>
          <w:sz w:val="24"/>
          <w:szCs w:val="24"/>
        </w:rPr>
        <w:t xml:space="preserve"> </w:t>
      </w:r>
      <w:r w:rsidRPr="00921584">
        <w:rPr>
          <w:spacing w:val="5"/>
          <w:sz w:val="24"/>
          <w:szCs w:val="24"/>
        </w:rPr>
        <w:t>g</w:t>
      </w:r>
      <w:r w:rsidRPr="00921584">
        <w:rPr>
          <w:spacing w:val="4"/>
          <w:sz w:val="24"/>
          <w:szCs w:val="24"/>
        </w:rPr>
        <w:t>e</w:t>
      </w:r>
      <w:r w:rsidRPr="00921584">
        <w:rPr>
          <w:sz w:val="24"/>
          <w:szCs w:val="24"/>
        </w:rPr>
        <w:t>n</w:t>
      </w:r>
      <w:r w:rsidRPr="00921584">
        <w:rPr>
          <w:spacing w:val="4"/>
          <w:sz w:val="24"/>
          <w:szCs w:val="24"/>
        </w:rPr>
        <w:t>e</w:t>
      </w:r>
      <w:r w:rsidRPr="00921584">
        <w:rPr>
          <w:spacing w:val="6"/>
          <w:sz w:val="24"/>
          <w:szCs w:val="24"/>
        </w:rPr>
        <w:t>r</w:t>
      </w:r>
      <w:r w:rsidRPr="00921584">
        <w:rPr>
          <w:spacing w:val="-1"/>
          <w:sz w:val="24"/>
          <w:szCs w:val="24"/>
        </w:rPr>
        <w:t>a</w:t>
      </w:r>
      <w:r w:rsidRPr="00921584">
        <w:rPr>
          <w:sz w:val="24"/>
          <w:szCs w:val="24"/>
        </w:rPr>
        <w:t>l</w:t>
      </w:r>
      <w:r w:rsidRPr="00921584">
        <w:rPr>
          <w:spacing w:val="55"/>
          <w:sz w:val="24"/>
          <w:szCs w:val="24"/>
        </w:rPr>
        <w:t xml:space="preserve"> </w:t>
      </w:r>
      <w:r w:rsidRPr="00921584">
        <w:rPr>
          <w:sz w:val="24"/>
          <w:szCs w:val="24"/>
        </w:rPr>
        <w:t>b</w:t>
      </w:r>
      <w:r w:rsidRPr="00921584">
        <w:rPr>
          <w:spacing w:val="9"/>
          <w:sz w:val="24"/>
          <w:szCs w:val="24"/>
        </w:rPr>
        <w:t>u</w:t>
      </w:r>
      <w:r w:rsidRPr="00921584">
        <w:rPr>
          <w:spacing w:val="5"/>
          <w:sz w:val="24"/>
          <w:szCs w:val="24"/>
        </w:rPr>
        <w:t>i</w:t>
      </w:r>
      <w:r w:rsidRPr="00921584">
        <w:rPr>
          <w:spacing w:val="-4"/>
          <w:sz w:val="24"/>
          <w:szCs w:val="24"/>
        </w:rPr>
        <w:t>l</w:t>
      </w:r>
      <w:r w:rsidRPr="00921584">
        <w:rPr>
          <w:spacing w:val="9"/>
          <w:sz w:val="24"/>
          <w:szCs w:val="24"/>
        </w:rPr>
        <w:t>d</w:t>
      </w:r>
      <w:r w:rsidRPr="00921584">
        <w:rPr>
          <w:sz w:val="24"/>
          <w:szCs w:val="24"/>
        </w:rPr>
        <w:t>i</w:t>
      </w:r>
      <w:r w:rsidRPr="00921584">
        <w:rPr>
          <w:spacing w:val="5"/>
          <w:sz w:val="24"/>
          <w:szCs w:val="24"/>
        </w:rPr>
        <w:t>n</w:t>
      </w:r>
      <w:r w:rsidRPr="00921584">
        <w:rPr>
          <w:sz w:val="24"/>
          <w:szCs w:val="24"/>
        </w:rPr>
        <w:t xml:space="preserve">g  </w:t>
      </w:r>
      <w:r w:rsidRPr="00921584">
        <w:rPr>
          <w:spacing w:val="5"/>
          <w:sz w:val="24"/>
          <w:szCs w:val="24"/>
        </w:rPr>
        <w:t>p</w:t>
      </w:r>
      <w:r w:rsidRPr="00921584">
        <w:rPr>
          <w:spacing w:val="4"/>
          <w:sz w:val="24"/>
          <w:szCs w:val="24"/>
        </w:rPr>
        <w:t>e</w:t>
      </w:r>
      <w:r w:rsidRPr="00921584">
        <w:rPr>
          <w:spacing w:val="11"/>
          <w:sz w:val="24"/>
          <w:szCs w:val="24"/>
        </w:rPr>
        <w:t>r</w:t>
      </w:r>
      <w:r w:rsidRPr="00921584">
        <w:rPr>
          <w:sz w:val="24"/>
          <w:szCs w:val="24"/>
        </w:rPr>
        <w:t>m</w:t>
      </w:r>
      <w:r w:rsidRPr="00921584">
        <w:rPr>
          <w:spacing w:val="-4"/>
          <w:sz w:val="24"/>
          <w:szCs w:val="24"/>
        </w:rPr>
        <w:t>i</w:t>
      </w:r>
      <w:r w:rsidRPr="00921584">
        <w:rPr>
          <w:sz w:val="24"/>
          <w:szCs w:val="24"/>
        </w:rPr>
        <w:t xml:space="preserve">t </w:t>
      </w:r>
      <w:r w:rsidRPr="00921584">
        <w:rPr>
          <w:spacing w:val="5"/>
          <w:sz w:val="24"/>
          <w:szCs w:val="24"/>
        </w:rPr>
        <w:t xml:space="preserve"> </w:t>
      </w:r>
      <w:r w:rsidRPr="00921584">
        <w:rPr>
          <w:sz w:val="24"/>
          <w:szCs w:val="24"/>
        </w:rPr>
        <w:t>b</w:t>
      </w:r>
      <w:r w:rsidRPr="00921584">
        <w:rPr>
          <w:spacing w:val="8"/>
          <w:sz w:val="24"/>
          <w:szCs w:val="24"/>
        </w:rPr>
        <w:t>e</w:t>
      </w:r>
      <w:r w:rsidRPr="00921584">
        <w:rPr>
          <w:spacing w:val="-3"/>
          <w:sz w:val="24"/>
          <w:szCs w:val="24"/>
        </w:rPr>
        <w:t>f</w:t>
      </w:r>
      <w:r w:rsidRPr="00921584">
        <w:rPr>
          <w:spacing w:val="9"/>
          <w:sz w:val="24"/>
          <w:szCs w:val="24"/>
        </w:rPr>
        <w:t>o</w:t>
      </w:r>
      <w:r w:rsidRPr="00921584">
        <w:rPr>
          <w:spacing w:val="6"/>
          <w:sz w:val="24"/>
          <w:szCs w:val="24"/>
        </w:rPr>
        <w:t>r</w:t>
      </w:r>
      <w:r w:rsidRPr="00921584">
        <w:rPr>
          <w:sz w:val="24"/>
          <w:szCs w:val="24"/>
        </w:rPr>
        <w:t>e</w:t>
      </w:r>
      <w:r w:rsidRPr="00921584">
        <w:rPr>
          <w:spacing w:val="54"/>
          <w:sz w:val="24"/>
          <w:szCs w:val="24"/>
        </w:rPr>
        <w:t xml:space="preserve"> </w:t>
      </w:r>
      <w:r w:rsidRPr="00921584">
        <w:rPr>
          <w:spacing w:val="10"/>
          <w:sz w:val="24"/>
          <w:szCs w:val="24"/>
        </w:rPr>
        <w:t>t</w:t>
      </w:r>
      <w:r w:rsidRPr="00921584">
        <w:rPr>
          <w:sz w:val="24"/>
          <w:szCs w:val="24"/>
        </w:rPr>
        <w:t>he</w:t>
      </w:r>
      <w:r w:rsidRPr="00921584">
        <w:rPr>
          <w:spacing w:val="59"/>
          <w:sz w:val="24"/>
          <w:szCs w:val="24"/>
        </w:rPr>
        <w:t xml:space="preserve"> </w:t>
      </w:r>
      <w:r w:rsidRPr="00921584">
        <w:rPr>
          <w:spacing w:val="-4"/>
          <w:sz w:val="24"/>
          <w:szCs w:val="24"/>
        </w:rPr>
        <w:t>m</w:t>
      </w:r>
      <w:r w:rsidRPr="00921584">
        <w:rPr>
          <w:spacing w:val="9"/>
          <w:sz w:val="24"/>
          <w:szCs w:val="24"/>
        </w:rPr>
        <w:t>o</w:t>
      </w:r>
      <w:r w:rsidRPr="00921584">
        <w:rPr>
          <w:spacing w:val="5"/>
          <w:sz w:val="24"/>
          <w:szCs w:val="24"/>
        </w:rPr>
        <w:t>b</w:t>
      </w:r>
      <w:r w:rsidRPr="00921584">
        <w:rPr>
          <w:sz w:val="24"/>
          <w:szCs w:val="24"/>
        </w:rPr>
        <w:t>i</w:t>
      </w:r>
      <w:r w:rsidRPr="00921584">
        <w:rPr>
          <w:spacing w:val="6"/>
          <w:sz w:val="24"/>
          <w:szCs w:val="24"/>
        </w:rPr>
        <w:t>l</w:t>
      </w:r>
      <w:r w:rsidRPr="00921584">
        <w:rPr>
          <w:sz w:val="24"/>
          <w:szCs w:val="24"/>
        </w:rPr>
        <w:t>e h</w:t>
      </w:r>
      <w:r w:rsidRPr="00921584">
        <w:rPr>
          <w:spacing w:val="9"/>
          <w:sz w:val="24"/>
          <w:szCs w:val="24"/>
        </w:rPr>
        <w:t>o</w:t>
      </w:r>
      <w:r w:rsidRPr="00921584">
        <w:rPr>
          <w:spacing w:val="-4"/>
          <w:sz w:val="24"/>
          <w:szCs w:val="24"/>
        </w:rPr>
        <w:t>m</w:t>
      </w:r>
      <w:r w:rsidRPr="00921584">
        <w:rPr>
          <w:sz w:val="24"/>
          <w:szCs w:val="24"/>
        </w:rPr>
        <w:t>e</w:t>
      </w:r>
      <w:r w:rsidRPr="00921584">
        <w:rPr>
          <w:spacing w:val="11"/>
          <w:sz w:val="24"/>
          <w:szCs w:val="24"/>
        </w:rPr>
        <w:t xml:space="preserve"> </w:t>
      </w:r>
      <w:r w:rsidRPr="00921584">
        <w:rPr>
          <w:spacing w:val="5"/>
          <w:sz w:val="24"/>
          <w:szCs w:val="24"/>
        </w:rPr>
        <w:t>c</w:t>
      </w:r>
      <w:r w:rsidRPr="00921584">
        <w:rPr>
          <w:spacing w:val="8"/>
          <w:sz w:val="24"/>
          <w:szCs w:val="24"/>
        </w:rPr>
        <w:t>a</w:t>
      </w:r>
      <w:r w:rsidRPr="00921584">
        <w:rPr>
          <w:sz w:val="24"/>
          <w:szCs w:val="24"/>
        </w:rPr>
        <w:t>n</w:t>
      </w:r>
      <w:r w:rsidRPr="00921584">
        <w:rPr>
          <w:spacing w:val="7"/>
          <w:sz w:val="24"/>
          <w:szCs w:val="24"/>
        </w:rPr>
        <w:t xml:space="preserve"> </w:t>
      </w:r>
      <w:r w:rsidRPr="00921584">
        <w:rPr>
          <w:sz w:val="24"/>
          <w:szCs w:val="24"/>
        </w:rPr>
        <w:t>be</w:t>
      </w:r>
      <w:r w:rsidRPr="00921584">
        <w:rPr>
          <w:spacing w:val="15"/>
          <w:sz w:val="24"/>
          <w:szCs w:val="24"/>
        </w:rPr>
        <w:t xml:space="preserve"> </w:t>
      </w:r>
      <w:r w:rsidRPr="00921584">
        <w:rPr>
          <w:spacing w:val="-4"/>
          <w:sz w:val="24"/>
          <w:szCs w:val="24"/>
        </w:rPr>
        <w:t>m</w:t>
      </w:r>
      <w:r w:rsidRPr="00921584">
        <w:rPr>
          <w:spacing w:val="9"/>
          <w:sz w:val="24"/>
          <w:szCs w:val="24"/>
        </w:rPr>
        <w:t>o</w:t>
      </w:r>
      <w:r w:rsidRPr="00921584">
        <w:rPr>
          <w:sz w:val="24"/>
          <w:szCs w:val="24"/>
        </w:rPr>
        <w:t>v</w:t>
      </w:r>
      <w:r w:rsidRPr="00921584">
        <w:rPr>
          <w:spacing w:val="4"/>
          <w:sz w:val="24"/>
          <w:szCs w:val="24"/>
        </w:rPr>
        <w:t>e</w:t>
      </w:r>
      <w:r w:rsidRPr="00921584">
        <w:rPr>
          <w:sz w:val="24"/>
          <w:szCs w:val="24"/>
        </w:rPr>
        <w:t>d</w:t>
      </w:r>
      <w:r w:rsidRPr="00921584">
        <w:rPr>
          <w:spacing w:val="7"/>
          <w:sz w:val="24"/>
          <w:szCs w:val="24"/>
        </w:rPr>
        <w:t xml:space="preserve"> </w:t>
      </w:r>
      <w:r w:rsidRPr="00921584">
        <w:rPr>
          <w:spacing w:val="5"/>
          <w:sz w:val="24"/>
          <w:szCs w:val="24"/>
        </w:rPr>
        <w:t>t</w:t>
      </w:r>
      <w:r w:rsidRPr="00921584">
        <w:rPr>
          <w:sz w:val="24"/>
          <w:szCs w:val="24"/>
        </w:rPr>
        <w:t>o</w:t>
      </w:r>
      <w:r w:rsidRPr="00921584">
        <w:rPr>
          <w:spacing w:val="12"/>
          <w:sz w:val="24"/>
          <w:szCs w:val="24"/>
        </w:rPr>
        <w:t xml:space="preserve"> </w:t>
      </w:r>
      <w:r w:rsidRPr="00921584">
        <w:rPr>
          <w:spacing w:val="10"/>
          <w:sz w:val="24"/>
          <w:szCs w:val="24"/>
        </w:rPr>
        <w:t>t</w:t>
      </w:r>
      <w:r w:rsidRPr="00921584">
        <w:rPr>
          <w:sz w:val="24"/>
          <w:szCs w:val="24"/>
        </w:rPr>
        <w:t>he</w:t>
      </w:r>
      <w:r w:rsidRPr="00921584">
        <w:rPr>
          <w:spacing w:val="6"/>
          <w:sz w:val="24"/>
          <w:szCs w:val="24"/>
        </w:rPr>
        <w:t xml:space="preserve"> </w:t>
      </w:r>
      <w:r w:rsidRPr="00921584">
        <w:rPr>
          <w:spacing w:val="5"/>
          <w:sz w:val="24"/>
          <w:szCs w:val="24"/>
        </w:rPr>
        <w:t>p</w:t>
      </w:r>
      <w:r w:rsidRPr="00921584">
        <w:rPr>
          <w:spacing w:val="1"/>
          <w:sz w:val="24"/>
          <w:szCs w:val="24"/>
        </w:rPr>
        <w:t>r</w:t>
      </w:r>
      <w:r w:rsidRPr="00921584">
        <w:rPr>
          <w:spacing w:val="5"/>
          <w:sz w:val="24"/>
          <w:szCs w:val="24"/>
        </w:rPr>
        <w:t>op</w:t>
      </w:r>
      <w:r w:rsidRPr="00921584">
        <w:rPr>
          <w:spacing w:val="4"/>
          <w:sz w:val="24"/>
          <w:szCs w:val="24"/>
        </w:rPr>
        <w:t>e</w:t>
      </w:r>
      <w:r w:rsidRPr="00921584">
        <w:rPr>
          <w:spacing w:val="1"/>
          <w:sz w:val="24"/>
          <w:szCs w:val="24"/>
        </w:rPr>
        <w:t>r</w:t>
      </w:r>
      <w:r w:rsidRPr="00921584">
        <w:rPr>
          <w:spacing w:val="10"/>
          <w:sz w:val="24"/>
          <w:szCs w:val="24"/>
        </w:rPr>
        <w:t>t</w:t>
      </w:r>
      <w:r w:rsidRPr="00921584">
        <w:rPr>
          <w:sz w:val="24"/>
          <w:szCs w:val="24"/>
        </w:rPr>
        <w:t>y</w:t>
      </w:r>
      <w:r w:rsidRPr="00921584">
        <w:rPr>
          <w:spacing w:val="2"/>
          <w:sz w:val="24"/>
          <w:szCs w:val="24"/>
        </w:rPr>
        <w:t xml:space="preserve"> </w:t>
      </w:r>
      <w:r w:rsidRPr="00921584">
        <w:rPr>
          <w:spacing w:val="4"/>
          <w:sz w:val="24"/>
          <w:szCs w:val="24"/>
        </w:rPr>
        <w:t>a</w:t>
      </w:r>
      <w:r w:rsidRPr="00921584">
        <w:rPr>
          <w:sz w:val="24"/>
          <w:szCs w:val="24"/>
        </w:rPr>
        <w:t>nd</w:t>
      </w:r>
      <w:r w:rsidRPr="00921584">
        <w:rPr>
          <w:spacing w:val="12"/>
          <w:sz w:val="24"/>
          <w:szCs w:val="24"/>
        </w:rPr>
        <w:t xml:space="preserve"> </w:t>
      </w:r>
      <w:r w:rsidRPr="00921584">
        <w:rPr>
          <w:spacing w:val="5"/>
          <w:sz w:val="24"/>
          <w:szCs w:val="24"/>
        </w:rPr>
        <w:t>u</w:t>
      </w:r>
      <w:r w:rsidRPr="00921584">
        <w:rPr>
          <w:spacing w:val="2"/>
          <w:sz w:val="24"/>
          <w:szCs w:val="24"/>
        </w:rPr>
        <w:t>s</w:t>
      </w:r>
      <w:r w:rsidRPr="00921584">
        <w:rPr>
          <w:spacing w:val="4"/>
          <w:sz w:val="24"/>
          <w:szCs w:val="24"/>
        </w:rPr>
        <w:t>e</w:t>
      </w:r>
      <w:r w:rsidRPr="00921584">
        <w:rPr>
          <w:sz w:val="24"/>
          <w:szCs w:val="24"/>
        </w:rPr>
        <w:t>d</w:t>
      </w:r>
      <w:r w:rsidRPr="00921584">
        <w:rPr>
          <w:spacing w:val="12"/>
          <w:sz w:val="24"/>
          <w:szCs w:val="24"/>
        </w:rPr>
        <w:t xml:space="preserve"> </w:t>
      </w:r>
      <w:r w:rsidRPr="00921584">
        <w:rPr>
          <w:spacing w:val="-3"/>
          <w:sz w:val="24"/>
          <w:szCs w:val="24"/>
        </w:rPr>
        <w:t>f</w:t>
      </w:r>
      <w:r w:rsidRPr="00921584">
        <w:rPr>
          <w:spacing w:val="9"/>
          <w:sz w:val="24"/>
          <w:szCs w:val="24"/>
        </w:rPr>
        <w:t>o</w:t>
      </w:r>
      <w:r w:rsidRPr="00921584">
        <w:rPr>
          <w:sz w:val="24"/>
          <w:szCs w:val="24"/>
        </w:rPr>
        <w:t>r</w:t>
      </w:r>
      <w:r w:rsidRPr="00921584">
        <w:rPr>
          <w:spacing w:val="4"/>
          <w:sz w:val="24"/>
          <w:szCs w:val="24"/>
        </w:rPr>
        <w:t xml:space="preserve"> </w:t>
      </w:r>
      <w:r w:rsidRPr="00921584">
        <w:rPr>
          <w:sz w:val="24"/>
          <w:szCs w:val="24"/>
        </w:rPr>
        <w:t>l</w:t>
      </w:r>
      <w:r w:rsidRPr="00921584">
        <w:rPr>
          <w:spacing w:val="1"/>
          <w:sz w:val="24"/>
          <w:szCs w:val="24"/>
        </w:rPr>
        <w:t>i</w:t>
      </w:r>
      <w:r w:rsidRPr="00921584">
        <w:rPr>
          <w:spacing w:val="9"/>
          <w:sz w:val="24"/>
          <w:szCs w:val="24"/>
        </w:rPr>
        <w:t>v</w:t>
      </w:r>
      <w:r w:rsidRPr="00921584">
        <w:rPr>
          <w:sz w:val="24"/>
          <w:szCs w:val="24"/>
        </w:rPr>
        <w:t>i</w:t>
      </w:r>
      <w:r w:rsidRPr="00921584">
        <w:rPr>
          <w:spacing w:val="5"/>
          <w:sz w:val="24"/>
          <w:szCs w:val="24"/>
        </w:rPr>
        <w:t>n</w:t>
      </w:r>
      <w:r w:rsidRPr="00921584">
        <w:rPr>
          <w:sz w:val="24"/>
          <w:szCs w:val="24"/>
        </w:rPr>
        <w:t>g</w:t>
      </w:r>
      <w:r w:rsidRPr="00921584">
        <w:rPr>
          <w:spacing w:val="12"/>
          <w:sz w:val="24"/>
          <w:szCs w:val="24"/>
        </w:rPr>
        <w:t xml:space="preserve"> </w:t>
      </w:r>
      <w:r w:rsidRPr="00921584">
        <w:rPr>
          <w:spacing w:val="5"/>
          <w:sz w:val="24"/>
          <w:szCs w:val="24"/>
        </w:rPr>
        <w:t>qu</w:t>
      </w:r>
      <w:r w:rsidRPr="00921584">
        <w:rPr>
          <w:spacing w:val="4"/>
          <w:sz w:val="24"/>
          <w:szCs w:val="24"/>
        </w:rPr>
        <w:t>a</w:t>
      </w:r>
      <w:r w:rsidRPr="00921584">
        <w:rPr>
          <w:spacing w:val="1"/>
          <w:sz w:val="24"/>
          <w:szCs w:val="24"/>
        </w:rPr>
        <w:t>r</w:t>
      </w:r>
      <w:r w:rsidRPr="00921584">
        <w:rPr>
          <w:spacing w:val="10"/>
          <w:sz w:val="24"/>
          <w:szCs w:val="24"/>
        </w:rPr>
        <w:t>t</w:t>
      </w:r>
      <w:r w:rsidRPr="00921584">
        <w:rPr>
          <w:spacing w:val="-1"/>
          <w:sz w:val="24"/>
          <w:szCs w:val="24"/>
        </w:rPr>
        <w:t>e</w:t>
      </w:r>
      <w:r w:rsidRPr="00921584">
        <w:rPr>
          <w:spacing w:val="6"/>
          <w:sz w:val="24"/>
          <w:szCs w:val="24"/>
        </w:rPr>
        <w:t>r</w:t>
      </w:r>
      <w:r w:rsidRPr="00921584">
        <w:rPr>
          <w:spacing w:val="2"/>
          <w:sz w:val="24"/>
          <w:szCs w:val="24"/>
        </w:rPr>
        <w:t>s</w:t>
      </w:r>
      <w:r w:rsidRPr="00921584">
        <w:rPr>
          <w:sz w:val="24"/>
          <w:szCs w:val="24"/>
        </w:rPr>
        <w:t>.</w:t>
      </w:r>
    </w:p>
    <w:p w:rsidR="00921584" w:rsidRPr="00921584" w:rsidRDefault="00921584" w:rsidP="00921584">
      <w:pPr>
        <w:pStyle w:val="ListParagraph"/>
        <w:ind w:left="821" w:right="99"/>
        <w:jc w:val="both"/>
        <w:rPr>
          <w:sz w:val="24"/>
          <w:szCs w:val="24"/>
        </w:rPr>
      </w:pPr>
    </w:p>
    <w:p w:rsidR="00462FC4" w:rsidRDefault="002214D0" w:rsidP="00462FC4">
      <w:pPr>
        <w:spacing w:line="260" w:lineRule="exact"/>
        <w:ind w:left="821" w:right="97" w:hanging="360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>2</w:t>
      </w:r>
      <w:r w:rsidR="00462FC4">
        <w:rPr>
          <w:sz w:val="24"/>
          <w:szCs w:val="24"/>
        </w:rPr>
        <w:t xml:space="preserve">. </w:t>
      </w:r>
      <w:r w:rsidR="00462FC4">
        <w:rPr>
          <w:spacing w:val="55"/>
          <w:sz w:val="24"/>
          <w:szCs w:val="24"/>
        </w:rPr>
        <w:t xml:space="preserve"> </w:t>
      </w:r>
      <w:r w:rsidR="00462FC4">
        <w:rPr>
          <w:spacing w:val="2"/>
          <w:sz w:val="24"/>
          <w:szCs w:val="24"/>
        </w:rPr>
        <w:t>M</w:t>
      </w:r>
      <w:r w:rsidR="00462FC4">
        <w:rPr>
          <w:spacing w:val="9"/>
          <w:sz w:val="24"/>
          <w:szCs w:val="24"/>
        </w:rPr>
        <w:t>o</w:t>
      </w:r>
      <w:r w:rsidR="00462FC4">
        <w:rPr>
          <w:spacing w:val="5"/>
          <w:sz w:val="24"/>
          <w:szCs w:val="24"/>
        </w:rPr>
        <w:t>b</w:t>
      </w:r>
      <w:r w:rsidR="00462FC4">
        <w:rPr>
          <w:sz w:val="24"/>
          <w:szCs w:val="24"/>
        </w:rPr>
        <w:t>i</w:t>
      </w:r>
      <w:r w:rsidR="00462FC4">
        <w:rPr>
          <w:spacing w:val="-4"/>
          <w:sz w:val="24"/>
          <w:szCs w:val="24"/>
        </w:rPr>
        <w:t>l</w:t>
      </w:r>
      <w:r w:rsidR="00462FC4">
        <w:rPr>
          <w:sz w:val="24"/>
          <w:szCs w:val="24"/>
        </w:rPr>
        <w:t>e</w:t>
      </w:r>
      <w:r w:rsidR="00462FC4">
        <w:rPr>
          <w:spacing w:val="35"/>
          <w:sz w:val="24"/>
          <w:szCs w:val="24"/>
        </w:rPr>
        <w:t xml:space="preserve"> </w:t>
      </w:r>
      <w:r w:rsidR="00462FC4">
        <w:rPr>
          <w:sz w:val="24"/>
          <w:szCs w:val="24"/>
        </w:rPr>
        <w:t>h</w:t>
      </w:r>
      <w:r w:rsidR="00462FC4">
        <w:rPr>
          <w:spacing w:val="9"/>
          <w:sz w:val="24"/>
          <w:szCs w:val="24"/>
        </w:rPr>
        <w:t>o</w:t>
      </w:r>
      <w:r w:rsidR="00462FC4">
        <w:rPr>
          <w:spacing w:val="-4"/>
          <w:sz w:val="24"/>
          <w:szCs w:val="24"/>
        </w:rPr>
        <w:t>m</w:t>
      </w:r>
      <w:r w:rsidR="00462FC4">
        <w:rPr>
          <w:sz w:val="24"/>
          <w:szCs w:val="24"/>
        </w:rPr>
        <w:t>e</w:t>
      </w:r>
      <w:r w:rsidR="00462FC4">
        <w:rPr>
          <w:spacing w:val="30"/>
          <w:sz w:val="24"/>
          <w:szCs w:val="24"/>
        </w:rPr>
        <w:t xml:space="preserve"> </w:t>
      </w:r>
      <w:r w:rsidR="00462FC4">
        <w:rPr>
          <w:spacing w:val="9"/>
          <w:sz w:val="24"/>
          <w:szCs w:val="24"/>
        </w:rPr>
        <w:t>o</w:t>
      </w:r>
      <w:r w:rsidR="00462FC4">
        <w:rPr>
          <w:spacing w:val="4"/>
          <w:sz w:val="24"/>
          <w:szCs w:val="24"/>
        </w:rPr>
        <w:t>w</w:t>
      </w:r>
      <w:r w:rsidR="00462FC4">
        <w:rPr>
          <w:sz w:val="24"/>
          <w:szCs w:val="24"/>
        </w:rPr>
        <w:t>n</w:t>
      </w:r>
      <w:r w:rsidR="00462FC4">
        <w:rPr>
          <w:spacing w:val="4"/>
          <w:sz w:val="24"/>
          <w:szCs w:val="24"/>
        </w:rPr>
        <w:t>e</w:t>
      </w:r>
      <w:r w:rsidR="00462FC4">
        <w:rPr>
          <w:spacing w:val="6"/>
          <w:sz w:val="24"/>
          <w:szCs w:val="24"/>
        </w:rPr>
        <w:t>r</w:t>
      </w:r>
      <w:r w:rsidR="00462FC4">
        <w:rPr>
          <w:sz w:val="24"/>
          <w:szCs w:val="24"/>
        </w:rPr>
        <w:t>s</w:t>
      </w:r>
      <w:r w:rsidR="00462FC4">
        <w:rPr>
          <w:spacing w:val="33"/>
          <w:sz w:val="24"/>
          <w:szCs w:val="24"/>
        </w:rPr>
        <w:t xml:space="preserve"> </w:t>
      </w:r>
      <w:r w:rsidR="00462FC4">
        <w:rPr>
          <w:spacing w:val="-4"/>
          <w:sz w:val="24"/>
          <w:szCs w:val="24"/>
        </w:rPr>
        <w:t>m</w:t>
      </w:r>
      <w:r w:rsidR="00462FC4">
        <w:rPr>
          <w:spacing w:val="5"/>
          <w:sz w:val="24"/>
          <w:szCs w:val="24"/>
        </w:rPr>
        <w:t>u</w:t>
      </w:r>
      <w:r w:rsidR="00462FC4">
        <w:rPr>
          <w:spacing w:val="2"/>
          <w:sz w:val="24"/>
          <w:szCs w:val="24"/>
        </w:rPr>
        <w:t>s</w:t>
      </w:r>
      <w:r w:rsidR="00462FC4">
        <w:rPr>
          <w:sz w:val="24"/>
          <w:szCs w:val="24"/>
        </w:rPr>
        <w:t>t</w:t>
      </w:r>
      <w:r w:rsidR="00462FC4">
        <w:rPr>
          <w:spacing w:val="36"/>
          <w:sz w:val="24"/>
          <w:szCs w:val="24"/>
        </w:rPr>
        <w:t xml:space="preserve"> </w:t>
      </w:r>
      <w:r w:rsidR="00462FC4">
        <w:rPr>
          <w:spacing w:val="2"/>
          <w:sz w:val="24"/>
          <w:szCs w:val="24"/>
        </w:rPr>
        <w:t>s</w:t>
      </w:r>
      <w:r w:rsidR="00462FC4">
        <w:rPr>
          <w:spacing w:val="4"/>
          <w:sz w:val="24"/>
          <w:szCs w:val="24"/>
        </w:rPr>
        <w:t>a</w:t>
      </w:r>
      <w:r w:rsidR="00462FC4">
        <w:rPr>
          <w:spacing w:val="10"/>
          <w:sz w:val="24"/>
          <w:szCs w:val="24"/>
        </w:rPr>
        <w:t>t</w:t>
      </w:r>
      <w:r w:rsidR="00462FC4">
        <w:rPr>
          <w:spacing w:val="-4"/>
          <w:sz w:val="24"/>
          <w:szCs w:val="24"/>
        </w:rPr>
        <w:t>i</w:t>
      </w:r>
      <w:r w:rsidR="00462FC4">
        <w:rPr>
          <w:spacing w:val="7"/>
          <w:sz w:val="24"/>
          <w:szCs w:val="24"/>
        </w:rPr>
        <w:t>s</w:t>
      </w:r>
      <w:r w:rsidR="00462FC4">
        <w:rPr>
          <w:spacing w:val="1"/>
          <w:sz w:val="24"/>
          <w:szCs w:val="24"/>
        </w:rPr>
        <w:t>f</w:t>
      </w:r>
      <w:r w:rsidR="00462FC4">
        <w:rPr>
          <w:sz w:val="24"/>
          <w:szCs w:val="24"/>
        </w:rPr>
        <w:t>y</w:t>
      </w:r>
      <w:r w:rsidR="00462FC4">
        <w:rPr>
          <w:spacing w:val="26"/>
          <w:sz w:val="24"/>
          <w:szCs w:val="24"/>
        </w:rPr>
        <w:t xml:space="preserve"> </w:t>
      </w:r>
      <w:r w:rsidR="00462FC4" w:rsidRPr="0010637E">
        <w:rPr>
          <w:spacing w:val="8"/>
          <w:sz w:val="24"/>
          <w:szCs w:val="24"/>
        </w:rPr>
        <w:t>a</w:t>
      </w:r>
      <w:r w:rsidR="00462FC4" w:rsidRPr="0010637E">
        <w:rPr>
          <w:sz w:val="24"/>
          <w:szCs w:val="24"/>
        </w:rPr>
        <w:t>ll</w:t>
      </w:r>
      <w:r w:rsidR="00462FC4" w:rsidRPr="0010637E">
        <w:rPr>
          <w:spacing w:val="27"/>
          <w:sz w:val="24"/>
          <w:szCs w:val="24"/>
        </w:rPr>
        <w:t xml:space="preserve"> </w:t>
      </w:r>
      <w:r w:rsidR="00462FC4" w:rsidRPr="0010637E">
        <w:rPr>
          <w:spacing w:val="2"/>
          <w:sz w:val="24"/>
          <w:szCs w:val="24"/>
        </w:rPr>
        <w:t>s</w:t>
      </w:r>
      <w:r w:rsidR="00462FC4" w:rsidRPr="0010637E">
        <w:rPr>
          <w:spacing w:val="10"/>
          <w:sz w:val="24"/>
          <w:szCs w:val="24"/>
        </w:rPr>
        <w:t>t</w:t>
      </w:r>
      <w:r w:rsidR="00462FC4" w:rsidRPr="0010637E">
        <w:rPr>
          <w:spacing w:val="-1"/>
          <w:sz w:val="24"/>
          <w:szCs w:val="24"/>
        </w:rPr>
        <w:t>a</w:t>
      </w:r>
      <w:r w:rsidR="00462FC4" w:rsidRPr="0010637E">
        <w:rPr>
          <w:spacing w:val="10"/>
          <w:sz w:val="24"/>
          <w:szCs w:val="24"/>
        </w:rPr>
        <w:t>t</w:t>
      </w:r>
      <w:r w:rsidR="00462FC4" w:rsidRPr="0010637E">
        <w:rPr>
          <w:sz w:val="24"/>
          <w:szCs w:val="24"/>
        </w:rPr>
        <w:t>e</w:t>
      </w:r>
      <w:r w:rsidR="00462FC4" w:rsidRPr="0010637E">
        <w:rPr>
          <w:spacing w:val="30"/>
          <w:sz w:val="24"/>
          <w:szCs w:val="24"/>
        </w:rPr>
        <w:t xml:space="preserve"> </w:t>
      </w:r>
      <w:r w:rsidR="00462FC4" w:rsidRPr="0010637E">
        <w:rPr>
          <w:sz w:val="24"/>
          <w:szCs w:val="24"/>
        </w:rPr>
        <w:t>h</w:t>
      </w:r>
      <w:r w:rsidR="00462FC4" w:rsidRPr="0010637E">
        <w:rPr>
          <w:spacing w:val="4"/>
          <w:sz w:val="24"/>
          <w:szCs w:val="24"/>
        </w:rPr>
        <w:t>e</w:t>
      </w:r>
      <w:r w:rsidR="00462FC4" w:rsidRPr="0010637E">
        <w:rPr>
          <w:spacing w:val="8"/>
          <w:sz w:val="24"/>
          <w:szCs w:val="24"/>
        </w:rPr>
        <w:t>a</w:t>
      </w:r>
      <w:r w:rsidR="00462FC4" w:rsidRPr="0010637E">
        <w:rPr>
          <w:spacing w:val="-4"/>
          <w:sz w:val="24"/>
          <w:szCs w:val="24"/>
        </w:rPr>
        <w:t>l</w:t>
      </w:r>
      <w:r w:rsidR="00462FC4" w:rsidRPr="0010637E">
        <w:rPr>
          <w:spacing w:val="5"/>
          <w:sz w:val="24"/>
          <w:szCs w:val="24"/>
        </w:rPr>
        <w:t>t</w:t>
      </w:r>
      <w:r w:rsidR="00462FC4" w:rsidRPr="0010637E">
        <w:rPr>
          <w:sz w:val="24"/>
          <w:szCs w:val="24"/>
        </w:rPr>
        <w:t>h</w:t>
      </w:r>
      <w:r w:rsidR="00462FC4" w:rsidRPr="0010637E">
        <w:rPr>
          <w:spacing w:val="26"/>
          <w:sz w:val="24"/>
          <w:szCs w:val="24"/>
        </w:rPr>
        <w:t xml:space="preserve"> </w:t>
      </w:r>
      <w:r w:rsidR="00462FC4" w:rsidRPr="0010637E">
        <w:rPr>
          <w:spacing w:val="4"/>
          <w:sz w:val="24"/>
          <w:szCs w:val="24"/>
        </w:rPr>
        <w:t>c</w:t>
      </w:r>
      <w:r w:rsidR="00462FC4" w:rsidRPr="0010637E">
        <w:rPr>
          <w:spacing w:val="9"/>
          <w:sz w:val="24"/>
          <w:szCs w:val="24"/>
        </w:rPr>
        <w:t>o</w:t>
      </w:r>
      <w:r w:rsidR="00462FC4" w:rsidRPr="0010637E">
        <w:rPr>
          <w:spacing w:val="5"/>
          <w:sz w:val="24"/>
          <w:szCs w:val="24"/>
        </w:rPr>
        <w:t>d</w:t>
      </w:r>
      <w:r w:rsidR="00462FC4" w:rsidRPr="0010637E">
        <w:rPr>
          <w:spacing w:val="4"/>
          <w:sz w:val="24"/>
          <w:szCs w:val="24"/>
        </w:rPr>
        <w:t>e</w:t>
      </w:r>
      <w:r w:rsidR="00462FC4" w:rsidRPr="0010637E">
        <w:rPr>
          <w:sz w:val="24"/>
          <w:szCs w:val="24"/>
        </w:rPr>
        <w:t>s</w:t>
      </w:r>
      <w:r w:rsidR="00462FC4">
        <w:rPr>
          <w:spacing w:val="29"/>
          <w:sz w:val="24"/>
          <w:szCs w:val="24"/>
        </w:rPr>
        <w:t xml:space="preserve"> </w:t>
      </w:r>
      <w:r w:rsidR="00462FC4">
        <w:rPr>
          <w:sz w:val="24"/>
          <w:szCs w:val="24"/>
        </w:rPr>
        <w:t>b</w:t>
      </w:r>
      <w:r w:rsidR="00462FC4">
        <w:rPr>
          <w:spacing w:val="8"/>
          <w:sz w:val="24"/>
          <w:szCs w:val="24"/>
        </w:rPr>
        <w:t>e</w:t>
      </w:r>
      <w:r w:rsidR="00462FC4">
        <w:rPr>
          <w:spacing w:val="-3"/>
          <w:sz w:val="24"/>
          <w:szCs w:val="24"/>
        </w:rPr>
        <w:t>f</w:t>
      </w:r>
      <w:r w:rsidR="00462FC4">
        <w:rPr>
          <w:spacing w:val="9"/>
          <w:sz w:val="24"/>
          <w:szCs w:val="24"/>
        </w:rPr>
        <w:t>o</w:t>
      </w:r>
      <w:r w:rsidR="00462FC4">
        <w:rPr>
          <w:spacing w:val="6"/>
          <w:sz w:val="24"/>
          <w:szCs w:val="24"/>
        </w:rPr>
        <w:t>r</w:t>
      </w:r>
      <w:r w:rsidR="00462FC4">
        <w:rPr>
          <w:sz w:val="24"/>
          <w:szCs w:val="24"/>
        </w:rPr>
        <w:t>e</w:t>
      </w:r>
      <w:r w:rsidR="00462FC4">
        <w:rPr>
          <w:spacing w:val="25"/>
          <w:sz w:val="24"/>
          <w:szCs w:val="24"/>
        </w:rPr>
        <w:t xml:space="preserve"> </w:t>
      </w:r>
      <w:r w:rsidR="00462FC4">
        <w:rPr>
          <w:spacing w:val="10"/>
          <w:sz w:val="24"/>
          <w:szCs w:val="24"/>
        </w:rPr>
        <w:t>t</w:t>
      </w:r>
      <w:r w:rsidR="00462FC4">
        <w:rPr>
          <w:sz w:val="24"/>
          <w:szCs w:val="24"/>
        </w:rPr>
        <w:t>he</w:t>
      </w:r>
      <w:r w:rsidR="00462FC4">
        <w:rPr>
          <w:spacing w:val="30"/>
          <w:sz w:val="24"/>
          <w:szCs w:val="24"/>
        </w:rPr>
        <w:t xml:space="preserve"> </w:t>
      </w:r>
      <w:r w:rsidR="00462FC4">
        <w:rPr>
          <w:spacing w:val="-4"/>
          <w:sz w:val="24"/>
          <w:szCs w:val="24"/>
        </w:rPr>
        <w:t>m</w:t>
      </w:r>
      <w:r w:rsidR="00462FC4">
        <w:rPr>
          <w:spacing w:val="9"/>
          <w:sz w:val="24"/>
          <w:szCs w:val="24"/>
        </w:rPr>
        <w:t>o</w:t>
      </w:r>
      <w:r w:rsidR="00462FC4">
        <w:rPr>
          <w:spacing w:val="5"/>
          <w:sz w:val="24"/>
          <w:szCs w:val="24"/>
        </w:rPr>
        <w:t>b</w:t>
      </w:r>
      <w:r w:rsidR="00462FC4">
        <w:rPr>
          <w:sz w:val="24"/>
          <w:szCs w:val="24"/>
        </w:rPr>
        <w:t>i</w:t>
      </w:r>
      <w:r w:rsidR="00462FC4">
        <w:rPr>
          <w:spacing w:val="1"/>
          <w:sz w:val="24"/>
          <w:szCs w:val="24"/>
        </w:rPr>
        <w:t>l</w:t>
      </w:r>
      <w:r w:rsidR="00462FC4">
        <w:rPr>
          <w:sz w:val="24"/>
          <w:szCs w:val="24"/>
        </w:rPr>
        <w:t>e</w:t>
      </w:r>
      <w:r w:rsidR="00462FC4">
        <w:rPr>
          <w:spacing w:val="30"/>
          <w:sz w:val="24"/>
          <w:szCs w:val="24"/>
        </w:rPr>
        <w:t xml:space="preserve"> </w:t>
      </w:r>
      <w:r w:rsidR="00462FC4">
        <w:rPr>
          <w:sz w:val="24"/>
          <w:szCs w:val="24"/>
        </w:rPr>
        <w:t>h</w:t>
      </w:r>
      <w:r w:rsidR="00462FC4">
        <w:rPr>
          <w:spacing w:val="14"/>
          <w:sz w:val="24"/>
          <w:szCs w:val="24"/>
        </w:rPr>
        <w:t>o</w:t>
      </w:r>
      <w:r w:rsidR="00462FC4">
        <w:rPr>
          <w:spacing w:val="-4"/>
          <w:sz w:val="24"/>
          <w:szCs w:val="24"/>
        </w:rPr>
        <w:t>m</w:t>
      </w:r>
      <w:r w:rsidR="00462FC4">
        <w:rPr>
          <w:sz w:val="24"/>
          <w:szCs w:val="24"/>
        </w:rPr>
        <w:t>e</w:t>
      </w:r>
      <w:r w:rsidR="00462FC4">
        <w:rPr>
          <w:spacing w:val="30"/>
          <w:sz w:val="24"/>
          <w:szCs w:val="24"/>
        </w:rPr>
        <w:t xml:space="preserve"> </w:t>
      </w:r>
      <w:r w:rsidR="00462FC4">
        <w:rPr>
          <w:spacing w:val="4"/>
          <w:sz w:val="24"/>
          <w:szCs w:val="24"/>
        </w:rPr>
        <w:t>c</w:t>
      </w:r>
      <w:r w:rsidR="00462FC4">
        <w:rPr>
          <w:spacing w:val="8"/>
          <w:sz w:val="24"/>
          <w:szCs w:val="24"/>
        </w:rPr>
        <w:t>a</w:t>
      </w:r>
      <w:r w:rsidR="00462FC4">
        <w:rPr>
          <w:sz w:val="24"/>
          <w:szCs w:val="24"/>
        </w:rPr>
        <w:t>n be</w:t>
      </w:r>
      <w:r w:rsidR="00462FC4">
        <w:rPr>
          <w:spacing w:val="15"/>
          <w:sz w:val="24"/>
          <w:szCs w:val="24"/>
        </w:rPr>
        <w:t xml:space="preserve"> </w:t>
      </w:r>
      <w:r w:rsidR="00462FC4">
        <w:rPr>
          <w:spacing w:val="-4"/>
          <w:sz w:val="24"/>
          <w:szCs w:val="24"/>
        </w:rPr>
        <w:t>m</w:t>
      </w:r>
      <w:r w:rsidR="00462FC4">
        <w:rPr>
          <w:spacing w:val="9"/>
          <w:sz w:val="24"/>
          <w:szCs w:val="24"/>
        </w:rPr>
        <w:t>o</w:t>
      </w:r>
      <w:r w:rsidR="00462FC4">
        <w:rPr>
          <w:sz w:val="24"/>
          <w:szCs w:val="24"/>
        </w:rPr>
        <w:t>v</w:t>
      </w:r>
      <w:r w:rsidR="00462FC4">
        <w:rPr>
          <w:spacing w:val="4"/>
          <w:sz w:val="24"/>
          <w:szCs w:val="24"/>
        </w:rPr>
        <w:t>e</w:t>
      </w:r>
      <w:r w:rsidR="00462FC4">
        <w:rPr>
          <w:sz w:val="24"/>
          <w:szCs w:val="24"/>
        </w:rPr>
        <w:t>d</w:t>
      </w:r>
      <w:r w:rsidR="00462FC4">
        <w:rPr>
          <w:spacing w:val="7"/>
          <w:sz w:val="24"/>
          <w:szCs w:val="24"/>
        </w:rPr>
        <w:t xml:space="preserve"> </w:t>
      </w:r>
      <w:r w:rsidR="00462FC4">
        <w:rPr>
          <w:spacing w:val="5"/>
          <w:sz w:val="24"/>
          <w:szCs w:val="24"/>
        </w:rPr>
        <w:t>t</w:t>
      </w:r>
      <w:r w:rsidR="00462FC4">
        <w:rPr>
          <w:sz w:val="24"/>
          <w:szCs w:val="24"/>
        </w:rPr>
        <w:t>o</w:t>
      </w:r>
      <w:r w:rsidR="00462FC4">
        <w:rPr>
          <w:spacing w:val="12"/>
          <w:sz w:val="24"/>
          <w:szCs w:val="24"/>
        </w:rPr>
        <w:t xml:space="preserve"> </w:t>
      </w:r>
      <w:r w:rsidR="00462FC4">
        <w:rPr>
          <w:spacing w:val="10"/>
          <w:sz w:val="24"/>
          <w:szCs w:val="24"/>
        </w:rPr>
        <w:t>t</w:t>
      </w:r>
      <w:r w:rsidR="00462FC4">
        <w:rPr>
          <w:sz w:val="24"/>
          <w:szCs w:val="24"/>
        </w:rPr>
        <w:t>he</w:t>
      </w:r>
      <w:r w:rsidR="00462FC4">
        <w:rPr>
          <w:spacing w:val="6"/>
          <w:sz w:val="24"/>
          <w:szCs w:val="24"/>
        </w:rPr>
        <w:t xml:space="preserve"> </w:t>
      </w:r>
      <w:r w:rsidR="00462FC4">
        <w:rPr>
          <w:spacing w:val="5"/>
          <w:sz w:val="24"/>
          <w:szCs w:val="24"/>
        </w:rPr>
        <w:t>p</w:t>
      </w:r>
      <w:r w:rsidR="00462FC4">
        <w:rPr>
          <w:spacing w:val="1"/>
          <w:sz w:val="24"/>
          <w:szCs w:val="24"/>
        </w:rPr>
        <w:t>r</w:t>
      </w:r>
      <w:r w:rsidR="00462FC4">
        <w:rPr>
          <w:spacing w:val="5"/>
          <w:sz w:val="24"/>
          <w:szCs w:val="24"/>
        </w:rPr>
        <w:t>op</w:t>
      </w:r>
      <w:r w:rsidR="00462FC4">
        <w:rPr>
          <w:spacing w:val="4"/>
          <w:sz w:val="24"/>
          <w:szCs w:val="24"/>
        </w:rPr>
        <w:t>e</w:t>
      </w:r>
      <w:r w:rsidR="00462FC4">
        <w:rPr>
          <w:spacing w:val="1"/>
          <w:sz w:val="24"/>
          <w:szCs w:val="24"/>
        </w:rPr>
        <w:t>r</w:t>
      </w:r>
      <w:r w:rsidR="00462FC4">
        <w:rPr>
          <w:spacing w:val="10"/>
          <w:sz w:val="24"/>
          <w:szCs w:val="24"/>
        </w:rPr>
        <w:t>t</w:t>
      </w:r>
      <w:r w:rsidR="00462FC4">
        <w:rPr>
          <w:spacing w:val="-5"/>
          <w:sz w:val="24"/>
          <w:szCs w:val="24"/>
        </w:rPr>
        <w:t>y</w:t>
      </w:r>
      <w:r w:rsidR="00462FC4">
        <w:rPr>
          <w:sz w:val="24"/>
          <w:szCs w:val="24"/>
        </w:rPr>
        <w:t>.</w:t>
      </w:r>
    </w:p>
    <w:p w:rsidR="00462FC4" w:rsidRDefault="00462FC4" w:rsidP="00462FC4">
      <w:pPr>
        <w:spacing w:before="13" w:line="260" w:lineRule="exact"/>
        <w:rPr>
          <w:sz w:val="26"/>
          <w:szCs w:val="26"/>
        </w:rPr>
      </w:pPr>
    </w:p>
    <w:p w:rsidR="00462FC4" w:rsidRDefault="002214D0" w:rsidP="00462FC4">
      <w:pPr>
        <w:ind w:left="821" w:right="80" w:hanging="36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62FC4">
        <w:rPr>
          <w:sz w:val="24"/>
          <w:szCs w:val="24"/>
        </w:rPr>
        <w:t xml:space="preserve">.   </w:t>
      </w:r>
      <w:r w:rsidR="00462FC4">
        <w:rPr>
          <w:spacing w:val="2"/>
          <w:sz w:val="24"/>
          <w:szCs w:val="24"/>
        </w:rPr>
        <w:t>T</w:t>
      </w:r>
      <w:r w:rsidR="00462FC4">
        <w:rPr>
          <w:spacing w:val="-5"/>
          <w:sz w:val="24"/>
          <w:szCs w:val="24"/>
        </w:rPr>
        <w:t>h</w:t>
      </w:r>
      <w:r w:rsidR="00462FC4">
        <w:rPr>
          <w:sz w:val="24"/>
          <w:szCs w:val="24"/>
        </w:rPr>
        <w:t>e</w:t>
      </w:r>
      <w:r w:rsidR="00462FC4">
        <w:rPr>
          <w:spacing w:val="6"/>
          <w:sz w:val="24"/>
          <w:szCs w:val="24"/>
        </w:rPr>
        <w:t xml:space="preserve"> </w:t>
      </w:r>
      <w:r w:rsidR="00462FC4">
        <w:rPr>
          <w:spacing w:val="-9"/>
          <w:sz w:val="24"/>
          <w:szCs w:val="24"/>
        </w:rPr>
        <w:t>m</w:t>
      </w:r>
      <w:r w:rsidR="00462FC4">
        <w:rPr>
          <w:spacing w:val="9"/>
          <w:sz w:val="24"/>
          <w:szCs w:val="24"/>
        </w:rPr>
        <w:t>o</w:t>
      </w:r>
      <w:r w:rsidR="00462FC4">
        <w:rPr>
          <w:sz w:val="24"/>
          <w:szCs w:val="24"/>
        </w:rPr>
        <w:t>b</w:t>
      </w:r>
      <w:r w:rsidR="00462FC4">
        <w:rPr>
          <w:spacing w:val="-4"/>
          <w:sz w:val="24"/>
          <w:szCs w:val="24"/>
        </w:rPr>
        <w:t>il</w:t>
      </w:r>
      <w:r w:rsidR="00462FC4">
        <w:rPr>
          <w:sz w:val="24"/>
          <w:szCs w:val="24"/>
        </w:rPr>
        <w:t>e</w:t>
      </w:r>
      <w:r w:rsidR="00462FC4">
        <w:rPr>
          <w:spacing w:val="11"/>
          <w:sz w:val="24"/>
          <w:szCs w:val="24"/>
        </w:rPr>
        <w:t xml:space="preserve"> </w:t>
      </w:r>
      <w:r w:rsidR="00462FC4">
        <w:rPr>
          <w:spacing w:val="-5"/>
          <w:sz w:val="24"/>
          <w:szCs w:val="24"/>
        </w:rPr>
        <w:t>h</w:t>
      </w:r>
      <w:r w:rsidR="00462FC4">
        <w:rPr>
          <w:spacing w:val="5"/>
          <w:sz w:val="24"/>
          <w:szCs w:val="24"/>
        </w:rPr>
        <w:t>o</w:t>
      </w:r>
      <w:r w:rsidR="00462FC4">
        <w:rPr>
          <w:spacing w:val="-4"/>
          <w:sz w:val="24"/>
          <w:szCs w:val="24"/>
        </w:rPr>
        <w:t>m</w:t>
      </w:r>
      <w:r w:rsidR="00462FC4">
        <w:rPr>
          <w:sz w:val="24"/>
          <w:szCs w:val="24"/>
        </w:rPr>
        <w:t>e</w:t>
      </w:r>
      <w:r w:rsidR="00462FC4">
        <w:rPr>
          <w:spacing w:val="6"/>
          <w:sz w:val="24"/>
          <w:szCs w:val="24"/>
        </w:rPr>
        <w:t xml:space="preserve"> </w:t>
      </w:r>
      <w:r w:rsidR="00462FC4">
        <w:rPr>
          <w:spacing w:val="-9"/>
          <w:sz w:val="24"/>
          <w:szCs w:val="24"/>
        </w:rPr>
        <w:t>m</w:t>
      </w:r>
      <w:r w:rsidR="00462FC4">
        <w:rPr>
          <w:spacing w:val="5"/>
          <w:sz w:val="24"/>
          <w:szCs w:val="24"/>
        </w:rPr>
        <w:t>u</w:t>
      </w:r>
      <w:r w:rsidR="00462FC4">
        <w:rPr>
          <w:spacing w:val="-2"/>
          <w:sz w:val="24"/>
          <w:szCs w:val="24"/>
        </w:rPr>
        <w:t>s</w:t>
      </w:r>
      <w:r w:rsidR="00462FC4">
        <w:rPr>
          <w:sz w:val="24"/>
          <w:szCs w:val="24"/>
        </w:rPr>
        <w:t>t</w:t>
      </w:r>
      <w:r w:rsidR="00462FC4">
        <w:rPr>
          <w:spacing w:val="7"/>
          <w:sz w:val="24"/>
          <w:szCs w:val="24"/>
        </w:rPr>
        <w:t xml:space="preserve"> </w:t>
      </w:r>
      <w:r w:rsidR="00462FC4">
        <w:rPr>
          <w:spacing w:val="-5"/>
          <w:sz w:val="24"/>
          <w:szCs w:val="24"/>
        </w:rPr>
        <w:t>b</w:t>
      </w:r>
      <w:r w:rsidR="00462FC4">
        <w:rPr>
          <w:sz w:val="24"/>
          <w:szCs w:val="24"/>
        </w:rPr>
        <w:t>e</w:t>
      </w:r>
      <w:r w:rsidR="00462FC4">
        <w:rPr>
          <w:spacing w:val="1"/>
          <w:sz w:val="24"/>
          <w:szCs w:val="24"/>
        </w:rPr>
        <w:t xml:space="preserve"> </w:t>
      </w:r>
      <w:r w:rsidR="00462FC4">
        <w:rPr>
          <w:spacing w:val="-1"/>
          <w:sz w:val="24"/>
          <w:szCs w:val="24"/>
        </w:rPr>
        <w:t>a</w:t>
      </w:r>
      <w:r w:rsidR="00462FC4">
        <w:rPr>
          <w:sz w:val="24"/>
          <w:szCs w:val="24"/>
        </w:rPr>
        <w:t>t</w:t>
      </w:r>
      <w:r w:rsidR="00462FC4">
        <w:rPr>
          <w:spacing w:val="12"/>
          <w:sz w:val="24"/>
          <w:szCs w:val="24"/>
        </w:rPr>
        <w:t xml:space="preserve"> </w:t>
      </w:r>
      <w:r w:rsidR="00462FC4">
        <w:rPr>
          <w:spacing w:val="-9"/>
          <w:sz w:val="24"/>
          <w:szCs w:val="24"/>
        </w:rPr>
        <w:t>l</w:t>
      </w:r>
      <w:r w:rsidR="00462FC4">
        <w:rPr>
          <w:spacing w:val="-1"/>
          <w:sz w:val="24"/>
          <w:szCs w:val="24"/>
        </w:rPr>
        <w:t>e</w:t>
      </w:r>
      <w:r w:rsidR="00462FC4">
        <w:rPr>
          <w:spacing w:val="4"/>
          <w:sz w:val="24"/>
          <w:szCs w:val="24"/>
        </w:rPr>
        <w:t>a</w:t>
      </w:r>
      <w:r w:rsidR="00462FC4">
        <w:rPr>
          <w:spacing w:val="-2"/>
          <w:sz w:val="24"/>
          <w:szCs w:val="24"/>
        </w:rPr>
        <w:t>s</w:t>
      </w:r>
      <w:r w:rsidR="00462FC4">
        <w:rPr>
          <w:sz w:val="24"/>
          <w:szCs w:val="24"/>
        </w:rPr>
        <w:t>t</w:t>
      </w:r>
      <w:r w:rsidR="00462FC4">
        <w:rPr>
          <w:spacing w:val="7"/>
          <w:sz w:val="24"/>
          <w:szCs w:val="24"/>
        </w:rPr>
        <w:t xml:space="preserve"> </w:t>
      </w:r>
      <w:r w:rsidR="00462FC4">
        <w:rPr>
          <w:spacing w:val="-3"/>
          <w:sz w:val="24"/>
          <w:szCs w:val="24"/>
        </w:rPr>
        <w:t>f</w:t>
      </w:r>
      <w:r w:rsidR="00462FC4">
        <w:rPr>
          <w:sz w:val="24"/>
          <w:szCs w:val="24"/>
        </w:rPr>
        <w:t>i</w:t>
      </w:r>
      <w:r w:rsidR="00462FC4">
        <w:rPr>
          <w:spacing w:val="-7"/>
          <w:sz w:val="24"/>
          <w:szCs w:val="24"/>
        </w:rPr>
        <w:t>f</w:t>
      </w:r>
      <w:r w:rsidR="00462FC4">
        <w:rPr>
          <w:spacing w:val="10"/>
          <w:sz w:val="24"/>
          <w:szCs w:val="24"/>
        </w:rPr>
        <w:t>t</w:t>
      </w:r>
      <w:r w:rsidR="00462FC4">
        <w:rPr>
          <w:sz w:val="24"/>
          <w:szCs w:val="24"/>
        </w:rPr>
        <w:t>y</w:t>
      </w:r>
      <w:r w:rsidR="00462FC4">
        <w:rPr>
          <w:spacing w:val="-3"/>
          <w:sz w:val="24"/>
          <w:szCs w:val="24"/>
        </w:rPr>
        <w:t xml:space="preserve"> </w:t>
      </w:r>
      <w:r w:rsidR="00462FC4">
        <w:rPr>
          <w:spacing w:val="1"/>
          <w:sz w:val="24"/>
          <w:szCs w:val="24"/>
        </w:rPr>
        <w:t>(</w:t>
      </w:r>
      <w:r w:rsidR="00462FC4">
        <w:rPr>
          <w:sz w:val="24"/>
          <w:szCs w:val="24"/>
        </w:rPr>
        <w:t>50)</w:t>
      </w:r>
      <w:r w:rsidR="00462FC4">
        <w:rPr>
          <w:spacing w:val="8"/>
          <w:sz w:val="24"/>
          <w:szCs w:val="24"/>
        </w:rPr>
        <w:t xml:space="preserve"> </w:t>
      </w:r>
      <w:r w:rsidR="00462FC4">
        <w:rPr>
          <w:spacing w:val="-8"/>
          <w:sz w:val="24"/>
          <w:szCs w:val="24"/>
        </w:rPr>
        <w:t>f</w:t>
      </w:r>
      <w:r w:rsidR="00462FC4">
        <w:rPr>
          <w:spacing w:val="-1"/>
          <w:sz w:val="24"/>
          <w:szCs w:val="24"/>
        </w:rPr>
        <w:t>ee</w:t>
      </w:r>
      <w:r w:rsidR="00462FC4">
        <w:rPr>
          <w:sz w:val="24"/>
          <w:szCs w:val="24"/>
        </w:rPr>
        <w:t>t</w:t>
      </w:r>
      <w:r w:rsidR="00462FC4">
        <w:rPr>
          <w:spacing w:val="12"/>
          <w:sz w:val="24"/>
          <w:szCs w:val="24"/>
        </w:rPr>
        <w:t xml:space="preserve"> </w:t>
      </w:r>
      <w:r w:rsidR="00462FC4">
        <w:rPr>
          <w:spacing w:val="-8"/>
          <w:sz w:val="24"/>
          <w:szCs w:val="24"/>
        </w:rPr>
        <w:t>f</w:t>
      </w:r>
      <w:r w:rsidR="00462FC4">
        <w:rPr>
          <w:spacing w:val="1"/>
          <w:sz w:val="24"/>
          <w:szCs w:val="24"/>
        </w:rPr>
        <w:t>r</w:t>
      </w:r>
      <w:r w:rsidR="00462FC4">
        <w:rPr>
          <w:spacing w:val="5"/>
          <w:sz w:val="24"/>
          <w:szCs w:val="24"/>
        </w:rPr>
        <w:t>o</w:t>
      </w:r>
      <w:r w:rsidR="00462FC4">
        <w:rPr>
          <w:sz w:val="24"/>
          <w:szCs w:val="24"/>
        </w:rPr>
        <w:t>m</w:t>
      </w:r>
      <w:r w:rsidR="00462FC4">
        <w:rPr>
          <w:spacing w:val="-7"/>
          <w:sz w:val="24"/>
          <w:szCs w:val="24"/>
        </w:rPr>
        <w:t xml:space="preserve"> </w:t>
      </w:r>
      <w:r w:rsidR="00462FC4">
        <w:rPr>
          <w:spacing w:val="5"/>
          <w:sz w:val="24"/>
          <w:szCs w:val="24"/>
        </w:rPr>
        <w:t>t</w:t>
      </w:r>
      <w:r w:rsidR="00462FC4">
        <w:rPr>
          <w:spacing w:val="-5"/>
          <w:sz w:val="24"/>
          <w:szCs w:val="24"/>
        </w:rPr>
        <w:t>h</w:t>
      </w:r>
      <w:r w:rsidR="00462FC4">
        <w:rPr>
          <w:sz w:val="24"/>
          <w:szCs w:val="24"/>
        </w:rPr>
        <w:t>e</w:t>
      </w:r>
      <w:r w:rsidR="00462FC4">
        <w:rPr>
          <w:spacing w:val="1"/>
          <w:sz w:val="24"/>
          <w:szCs w:val="24"/>
        </w:rPr>
        <w:t xml:space="preserve"> </w:t>
      </w:r>
      <w:r w:rsidR="00462FC4">
        <w:rPr>
          <w:spacing w:val="2"/>
          <w:sz w:val="24"/>
          <w:szCs w:val="24"/>
        </w:rPr>
        <w:t>s</w:t>
      </w:r>
      <w:r w:rsidR="00462FC4">
        <w:rPr>
          <w:spacing w:val="-5"/>
          <w:sz w:val="24"/>
          <w:szCs w:val="24"/>
        </w:rPr>
        <w:t>h</w:t>
      </w:r>
      <w:r w:rsidR="00462FC4">
        <w:rPr>
          <w:spacing w:val="5"/>
          <w:sz w:val="24"/>
          <w:szCs w:val="24"/>
        </w:rPr>
        <w:t>ou</w:t>
      </w:r>
      <w:r w:rsidR="00462FC4">
        <w:rPr>
          <w:spacing w:val="-9"/>
          <w:sz w:val="24"/>
          <w:szCs w:val="24"/>
        </w:rPr>
        <w:t>l</w:t>
      </w:r>
      <w:r w:rsidR="00462FC4">
        <w:rPr>
          <w:sz w:val="24"/>
          <w:szCs w:val="24"/>
        </w:rPr>
        <w:t>d</w:t>
      </w:r>
      <w:r w:rsidR="00462FC4">
        <w:rPr>
          <w:spacing w:val="-1"/>
          <w:sz w:val="24"/>
          <w:szCs w:val="24"/>
        </w:rPr>
        <w:t>e</w:t>
      </w:r>
      <w:r w:rsidR="00462FC4">
        <w:rPr>
          <w:sz w:val="24"/>
          <w:szCs w:val="24"/>
        </w:rPr>
        <w:t>r</w:t>
      </w:r>
      <w:r w:rsidR="00462FC4">
        <w:rPr>
          <w:spacing w:val="4"/>
          <w:sz w:val="24"/>
          <w:szCs w:val="24"/>
        </w:rPr>
        <w:t xml:space="preserve"> </w:t>
      </w:r>
      <w:r w:rsidR="00462FC4">
        <w:rPr>
          <w:spacing w:val="9"/>
          <w:sz w:val="24"/>
          <w:szCs w:val="24"/>
        </w:rPr>
        <w:t>o</w:t>
      </w:r>
      <w:r w:rsidR="00462FC4">
        <w:rPr>
          <w:sz w:val="24"/>
          <w:szCs w:val="24"/>
        </w:rPr>
        <w:t>f</w:t>
      </w:r>
      <w:r w:rsidR="00462FC4">
        <w:rPr>
          <w:spacing w:val="-6"/>
          <w:sz w:val="24"/>
          <w:szCs w:val="24"/>
        </w:rPr>
        <w:t xml:space="preserve"> </w:t>
      </w:r>
      <w:r w:rsidR="00462FC4">
        <w:rPr>
          <w:spacing w:val="5"/>
          <w:sz w:val="24"/>
          <w:szCs w:val="24"/>
        </w:rPr>
        <w:t>t</w:t>
      </w:r>
      <w:r w:rsidR="00462FC4">
        <w:rPr>
          <w:spacing w:val="-5"/>
          <w:sz w:val="24"/>
          <w:szCs w:val="24"/>
        </w:rPr>
        <w:t>h</w:t>
      </w:r>
      <w:r w:rsidR="00462FC4">
        <w:rPr>
          <w:sz w:val="24"/>
          <w:szCs w:val="24"/>
        </w:rPr>
        <w:t>e</w:t>
      </w:r>
      <w:r w:rsidR="00462FC4">
        <w:rPr>
          <w:spacing w:val="1"/>
          <w:sz w:val="24"/>
          <w:szCs w:val="24"/>
        </w:rPr>
        <w:t xml:space="preserve"> r</w:t>
      </w:r>
      <w:r w:rsidR="00462FC4">
        <w:rPr>
          <w:spacing w:val="5"/>
          <w:sz w:val="24"/>
          <w:szCs w:val="24"/>
        </w:rPr>
        <w:t>o</w:t>
      </w:r>
      <w:r w:rsidR="00462FC4">
        <w:rPr>
          <w:spacing w:val="-1"/>
          <w:sz w:val="24"/>
          <w:szCs w:val="24"/>
        </w:rPr>
        <w:t>a</w:t>
      </w:r>
      <w:r w:rsidR="00462FC4">
        <w:rPr>
          <w:sz w:val="24"/>
          <w:szCs w:val="24"/>
        </w:rPr>
        <w:t>d</w:t>
      </w:r>
      <w:r w:rsidR="00462FC4">
        <w:rPr>
          <w:spacing w:val="2"/>
          <w:sz w:val="24"/>
          <w:szCs w:val="24"/>
        </w:rPr>
        <w:t xml:space="preserve"> </w:t>
      </w:r>
      <w:r w:rsidR="00462FC4">
        <w:rPr>
          <w:spacing w:val="-1"/>
          <w:sz w:val="24"/>
          <w:szCs w:val="24"/>
        </w:rPr>
        <w:t>a</w:t>
      </w:r>
      <w:r w:rsidR="00462FC4">
        <w:rPr>
          <w:spacing w:val="-5"/>
          <w:sz w:val="24"/>
          <w:szCs w:val="24"/>
        </w:rPr>
        <w:t>n</w:t>
      </w:r>
      <w:r w:rsidR="00462FC4">
        <w:rPr>
          <w:sz w:val="24"/>
          <w:szCs w:val="24"/>
        </w:rPr>
        <w:t>d</w:t>
      </w:r>
      <w:r w:rsidR="00462FC4">
        <w:rPr>
          <w:spacing w:val="2"/>
          <w:sz w:val="24"/>
          <w:szCs w:val="24"/>
        </w:rPr>
        <w:t xml:space="preserve"> </w:t>
      </w:r>
      <w:r w:rsidR="00462FC4">
        <w:rPr>
          <w:spacing w:val="-1"/>
          <w:sz w:val="24"/>
          <w:szCs w:val="24"/>
        </w:rPr>
        <w:t>a</w:t>
      </w:r>
      <w:r w:rsidR="00462FC4">
        <w:rPr>
          <w:sz w:val="24"/>
          <w:szCs w:val="24"/>
        </w:rPr>
        <w:t>t</w:t>
      </w:r>
      <w:r w:rsidR="00462FC4">
        <w:rPr>
          <w:spacing w:val="12"/>
          <w:sz w:val="24"/>
          <w:szCs w:val="24"/>
        </w:rPr>
        <w:t xml:space="preserve"> </w:t>
      </w:r>
      <w:r w:rsidR="00462FC4">
        <w:rPr>
          <w:spacing w:val="-9"/>
          <w:sz w:val="24"/>
          <w:szCs w:val="24"/>
        </w:rPr>
        <w:t>l</w:t>
      </w:r>
      <w:r w:rsidR="00462FC4">
        <w:rPr>
          <w:spacing w:val="13"/>
          <w:sz w:val="24"/>
          <w:szCs w:val="24"/>
        </w:rPr>
        <w:t>e</w:t>
      </w:r>
      <w:r w:rsidR="00462FC4">
        <w:rPr>
          <w:spacing w:val="4"/>
          <w:sz w:val="24"/>
          <w:szCs w:val="24"/>
        </w:rPr>
        <w:t>a</w:t>
      </w:r>
      <w:r w:rsidR="00462FC4">
        <w:rPr>
          <w:spacing w:val="-2"/>
          <w:sz w:val="24"/>
          <w:szCs w:val="24"/>
        </w:rPr>
        <w:t>s</w:t>
      </w:r>
      <w:r w:rsidR="00462FC4">
        <w:rPr>
          <w:sz w:val="24"/>
          <w:szCs w:val="24"/>
        </w:rPr>
        <w:t xml:space="preserve">t </w:t>
      </w:r>
      <w:r w:rsidR="00462FC4">
        <w:rPr>
          <w:spacing w:val="1"/>
          <w:sz w:val="24"/>
          <w:szCs w:val="24"/>
        </w:rPr>
        <w:t>f</w:t>
      </w:r>
      <w:r w:rsidR="00462FC4">
        <w:rPr>
          <w:spacing w:val="-4"/>
          <w:sz w:val="24"/>
          <w:szCs w:val="24"/>
        </w:rPr>
        <w:t>i</w:t>
      </w:r>
      <w:r w:rsidR="00462FC4">
        <w:rPr>
          <w:spacing w:val="-8"/>
          <w:sz w:val="24"/>
          <w:szCs w:val="24"/>
        </w:rPr>
        <w:t>f</w:t>
      </w:r>
      <w:r w:rsidR="00462FC4">
        <w:rPr>
          <w:spacing w:val="10"/>
          <w:sz w:val="24"/>
          <w:szCs w:val="24"/>
        </w:rPr>
        <w:t>t</w:t>
      </w:r>
      <w:r w:rsidR="00462FC4">
        <w:rPr>
          <w:sz w:val="24"/>
          <w:szCs w:val="24"/>
        </w:rPr>
        <w:t>y</w:t>
      </w:r>
      <w:r w:rsidR="00462FC4">
        <w:rPr>
          <w:spacing w:val="-3"/>
          <w:sz w:val="24"/>
          <w:szCs w:val="24"/>
        </w:rPr>
        <w:t xml:space="preserve"> </w:t>
      </w:r>
      <w:r w:rsidR="00462FC4">
        <w:rPr>
          <w:spacing w:val="1"/>
          <w:sz w:val="24"/>
          <w:szCs w:val="24"/>
        </w:rPr>
        <w:t>(</w:t>
      </w:r>
      <w:r w:rsidR="00462FC4">
        <w:rPr>
          <w:sz w:val="24"/>
          <w:szCs w:val="24"/>
        </w:rPr>
        <w:t>50)</w:t>
      </w:r>
      <w:r w:rsidR="00462FC4">
        <w:rPr>
          <w:spacing w:val="8"/>
          <w:sz w:val="24"/>
          <w:szCs w:val="24"/>
        </w:rPr>
        <w:t xml:space="preserve"> </w:t>
      </w:r>
      <w:r w:rsidR="00462FC4">
        <w:rPr>
          <w:spacing w:val="-8"/>
          <w:sz w:val="24"/>
          <w:szCs w:val="24"/>
        </w:rPr>
        <w:t>f</w:t>
      </w:r>
      <w:r w:rsidR="00462FC4">
        <w:rPr>
          <w:spacing w:val="-1"/>
          <w:sz w:val="24"/>
          <w:szCs w:val="24"/>
        </w:rPr>
        <w:t>ee</w:t>
      </w:r>
      <w:r w:rsidR="00462FC4">
        <w:rPr>
          <w:sz w:val="24"/>
          <w:szCs w:val="24"/>
        </w:rPr>
        <w:t>t</w:t>
      </w:r>
      <w:r w:rsidR="00462FC4">
        <w:rPr>
          <w:spacing w:val="12"/>
          <w:sz w:val="24"/>
          <w:szCs w:val="24"/>
        </w:rPr>
        <w:t xml:space="preserve"> </w:t>
      </w:r>
      <w:r w:rsidR="00462FC4">
        <w:rPr>
          <w:spacing w:val="-8"/>
          <w:sz w:val="24"/>
          <w:szCs w:val="24"/>
        </w:rPr>
        <w:t>f</w:t>
      </w:r>
      <w:r w:rsidR="00462FC4">
        <w:rPr>
          <w:spacing w:val="1"/>
          <w:sz w:val="24"/>
          <w:szCs w:val="24"/>
        </w:rPr>
        <w:t>r</w:t>
      </w:r>
      <w:r w:rsidR="00462FC4">
        <w:rPr>
          <w:spacing w:val="5"/>
          <w:sz w:val="24"/>
          <w:szCs w:val="24"/>
        </w:rPr>
        <w:t>o</w:t>
      </w:r>
      <w:r w:rsidR="00462FC4">
        <w:rPr>
          <w:sz w:val="24"/>
          <w:szCs w:val="24"/>
        </w:rPr>
        <w:t>m</w:t>
      </w:r>
      <w:r w:rsidR="00462FC4">
        <w:rPr>
          <w:spacing w:val="-7"/>
          <w:sz w:val="24"/>
          <w:szCs w:val="24"/>
        </w:rPr>
        <w:t xml:space="preserve"> </w:t>
      </w:r>
      <w:r w:rsidR="00462FC4">
        <w:rPr>
          <w:spacing w:val="5"/>
          <w:sz w:val="24"/>
          <w:szCs w:val="24"/>
        </w:rPr>
        <w:t>t</w:t>
      </w:r>
      <w:r w:rsidR="00462FC4">
        <w:rPr>
          <w:spacing w:val="-5"/>
          <w:sz w:val="24"/>
          <w:szCs w:val="24"/>
        </w:rPr>
        <w:t>h</w:t>
      </w:r>
      <w:r w:rsidR="00462FC4">
        <w:rPr>
          <w:sz w:val="24"/>
          <w:szCs w:val="24"/>
        </w:rPr>
        <w:t>e</w:t>
      </w:r>
      <w:r w:rsidR="00462FC4">
        <w:rPr>
          <w:spacing w:val="6"/>
          <w:sz w:val="24"/>
          <w:szCs w:val="24"/>
        </w:rPr>
        <w:t xml:space="preserve"> </w:t>
      </w:r>
      <w:r w:rsidR="00462FC4">
        <w:rPr>
          <w:spacing w:val="-5"/>
          <w:sz w:val="24"/>
          <w:szCs w:val="24"/>
        </w:rPr>
        <w:t>b</w:t>
      </w:r>
      <w:r w:rsidR="00462FC4">
        <w:rPr>
          <w:spacing w:val="5"/>
          <w:sz w:val="24"/>
          <w:szCs w:val="24"/>
        </w:rPr>
        <w:t>o</w:t>
      </w:r>
      <w:r w:rsidR="00462FC4">
        <w:rPr>
          <w:sz w:val="24"/>
          <w:szCs w:val="24"/>
        </w:rPr>
        <w:t>u</w:t>
      </w:r>
      <w:r w:rsidR="00462FC4">
        <w:rPr>
          <w:spacing w:val="-5"/>
          <w:sz w:val="24"/>
          <w:szCs w:val="24"/>
        </w:rPr>
        <w:t>n</w:t>
      </w:r>
      <w:r w:rsidR="00462FC4">
        <w:rPr>
          <w:sz w:val="24"/>
          <w:szCs w:val="24"/>
        </w:rPr>
        <w:t>d</w:t>
      </w:r>
      <w:r w:rsidR="00462FC4">
        <w:rPr>
          <w:spacing w:val="-1"/>
          <w:sz w:val="24"/>
          <w:szCs w:val="24"/>
        </w:rPr>
        <w:t>a</w:t>
      </w:r>
      <w:r w:rsidR="00462FC4">
        <w:rPr>
          <w:spacing w:val="6"/>
          <w:sz w:val="24"/>
          <w:szCs w:val="24"/>
        </w:rPr>
        <w:t>r</w:t>
      </w:r>
      <w:r w:rsidR="00462FC4">
        <w:rPr>
          <w:spacing w:val="-4"/>
          <w:sz w:val="24"/>
          <w:szCs w:val="24"/>
        </w:rPr>
        <w:t>i</w:t>
      </w:r>
      <w:r w:rsidR="00462FC4">
        <w:rPr>
          <w:spacing w:val="-1"/>
          <w:sz w:val="24"/>
          <w:szCs w:val="24"/>
        </w:rPr>
        <w:t>e</w:t>
      </w:r>
      <w:r w:rsidR="00462FC4">
        <w:rPr>
          <w:sz w:val="24"/>
          <w:szCs w:val="24"/>
        </w:rPr>
        <w:t xml:space="preserve">s </w:t>
      </w:r>
      <w:r w:rsidR="00462FC4">
        <w:rPr>
          <w:spacing w:val="9"/>
          <w:sz w:val="24"/>
          <w:szCs w:val="24"/>
        </w:rPr>
        <w:t>o</w:t>
      </w:r>
      <w:r w:rsidR="00462FC4">
        <w:rPr>
          <w:sz w:val="24"/>
          <w:szCs w:val="24"/>
        </w:rPr>
        <w:t>f</w:t>
      </w:r>
      <w:r w:rsidR="00462FC4">
        <w:rPr>
          <w:spacing w:val="-6"/>
          <w:sz w:val="24"/>
          <w:szCs w:val="24"/>
        </w:rPr>
        <w:t xml:space="preserve"> </w:t>
      </w:r>
      <w:r w:rsidR="00462FC4">
        <w:rPr>
          <w:spacing w:val="5"/>
          <w:sz w:val="24"/>
          <w:szCs w:val="24"/>
        </w:rPr>
        <w:t>t</w:t>
      </w:r>
      <w:r w:rsidR="00462FC4">
        <w:rPr>
          <w:spacing w:val="-5"/>
          <w:sz w:val="24"/>
          <w:szCs w:val="24"/>
        </w:rPr>
        <w:t>h</w:t>
      </w:r>
      <w:r w:rsidR="00462FC4">
        <w:rPr>
          <w:sz w:val="24"/>
          <w:szCs w:val="24"/>
        </w:rPr>
        <w:t>e</w:t>
      </w:r>
      <w:r w:rsidR="00462FC4">
        <w:rPr>
          <w:spacing w:val="1"/>
          <w:sz w:val="24"/>
          <w:szCs w:val="24"/>
        </w:rPr>
        <w:t xml:space="preserve"> </w:t>
      </w:r>
      <w:r w:rsidR="00462FC4">
        <w:rPr>
          <w:sz w:val="24"/>
          <w:szCs w:val="24"/>
        </w:rPr>
        <w:t>p</w:t>
      </w:r>
      <w:r w:rsidR="00462FC4">
        <w:rPr>
          <w:spacing w:val="1"/>
          <w:sz w:val="24"/>
          <w:szCs w:val="24"/>
        </w:rPr>
        <w:t>r</w:t>
      </w:r>
      <w:r w:rsidR="00462FC4">
        <w:rPr>
          <w:spacing w:val="5"/>
          <w:sz w:val="24"/>
          <w:szCs w:val="24"/>
        </w:rPr>
        <w:t>o</w:t>
      </w:r>
      <w:r w:rsidR="00462FC4">
        <w:rPr>
          <w:sz w:val="24"/>
          <w:szCs w:val="24"/>
        </w:rPr>
        <w:t>p</w:t>
      </w:r>
      <w:r w:rsidR="00462FC4">
        <w:rPr>
          <w:spacing w:val="-1"/>
          <w:sz w:val="24"/>
          <w:szCs w:val="24"/>
        </w:rPr>
        <w:t>e</w:t>
      </w:r>
      <w:r w:rsidR="00462FC4">
        <w:rPr>
          <w:spacing w:val="-3"/>
          <w:sz w:val="24"/>
          <w:szCs w:val="24"/>
        </w:rPr>
        <w:t>r</w:t>
      </w:r>
      <w:r w:rsidR="00462FC4">
        <w:rPr>
          <w:spacing w:val="5"/>
          <w:sz w:val="24"/>
          <w:szCs w:val="24"/>
        </w:rPr>
        <w:t>t</w:t>
      </w:r>
      <w:r w:rsidR="00462FC4">
        <w:rPr>
          <w:sz w:val="24"/>
          <w:szCs w:val="24"/>
        </w:rPr>
        <w:t>y</w:t>
      </w:r>
      <w:r w:rsidR="00462FC4">
        <w:rPr>
          <w:spacing w:val="-3"/>
          <w:sz w:val="24"/>
          <w:szCs w:val="24"/>
        </w:rPr>
        <w:t xml:space="preserve"> </w:t>
      </w:r>
      <w:r w:rsidR="00462FC4">
        <w:rPr>
          <w:spacing w:val="5"/>
          <w:sz w:val="24"/>
          <w:szCs w:val="24"/>
        </w:rPr>
        <w:t>o</w:t>
      </w:r>
      <w:r w:rsidR="00462FC4">
        <w:rPr>
          <w:sz w:val="24"/>
          <w:szCs w:val="24"/>
        </w:rPr>
        <w:t>n</w:t>
      </w:r>
      <w:r w:rsidR="00462FC4">
        <w:rPr>
          <w:spacing w:val="-3"/>
          <w:sz w:val="24"/>
          <w:szCs w:val="24"/>
        </w:rPr>
        <w:t xml:space="preserve"> </w:t>
      </w:r>
      <w:r w:rsidR="00462FC4">
        <w:rPr>
          <w:sz w:val="24"/>
          <w:szCs w:val="24"/>
        </w:rPr>
        <w:t>wh</w:t>
      </w:r>
      <w:r w:rsidR="00462FC4">
        <w:rPr>
          <w:spacing w:val="-5"/>
          <w:sz w:val="24"/>
          <w:szCs w:val="24"/>
        </w:rPr>
        <w:t>i</w:t>
      </w:r>
      <w:r w:rsidR="00462FC4">
        <w:rPr>
          <w:spacing w:val="4"/>
          <w:sz w:val="24"/>
          <w:szCs w:val="24"/>
        </w:rPr>
        <w:t>c</w:t>
      </w:r>
      <w:r w:rsidR="00462FC4">
        <w:rPr>
          <w:sz w:val="24"/>
          <w:szCs w:val="24"/>
        </w:rPr>
        <w:t>h</w:t>
      </w:r>
      <w:r w:rsidR="00462FC4">
        <w:rPr>
          <w:spacing w:val="2"/>
          <w:sz w:val="24"/>
          <w:szCs w:val="24"/>
        </w:rPr>
        <w:t xml:space="preserve"> </w:t>
      </w:r>
      <w:r w:rsidR="00462FC4">
        <w:rPr>
          <w:spacing w:val="-9"/>
          <w:sz w:val="24"/>
          <w:szCs w:val="24"/>
        </w:rPr>
        <w:t>i</w:t>
      </w:r>
      <w:r w:rsidR="00462FC4">
        <w:rPr>
          <w:sz w:val="24"/>
          <w:szCs w:val="24"/>
        </w:rPr>
        <w:t>t</w:t>
      </w:r>
      <w:r w:rsidR="00462FC4">
        <w:rPr>
          <w:spacing w:val="12"/>
          <w:sz w:val="24"/>
          <w:szCs w:val="24"/>
        </w:rPr>
        <w:t xml:space="preserve"> </w:t>
      </w:r>
      <w:r w:rsidR="00462FC4">
        <w:rPr>
          <w:spacing w:val="-4"/>
          <w:sz w:val="24"/>
          <w:szCs w:val="24"/>
        </w:rPr>
        <w:t>i</w:t>
      </w:r>
      <w:r w:rsidR="00462FC4">
        <w:rPr>
          <w:sz w:val="24"/>
          <w:szCs w:val="24"/>
        </w:rPr>
        <w:t xml:space="preserve">s </w:t>
      </w:r>
      <w:r w:rsidR="00462FC4">
        <w:rPr>
          <w:spacing w:val="5"/>
          <w:sz w:val="24"/>
          <w:szCs w:val="24"/>
        </w:rPr>
        <w:t>t</w:t>
      </w:r>
      <w:r w:rsidR="00462FC4">
        <w:rPr>
          <w:sz w:val="24"/>
          <w:szCs w:val="24"/>
        </w:rPr>
        <w:t>o</w:t>
      </w:r>
      <w:r w:rsidR="00462FC4">
        <w:rPr>
          <w:spacing w:val="7"/>
          <w:sz w:val="24"/>
          <w:szCs w:val="24"/>
        </w:rPr>
        <w:t xml:space="preserve"> </w:t>
      </w:r>
      <w:r w:rsidR="00462FC4">
        <w:rPr>
          <w:spacing w:val="-5"/>
          <w:sz w:val="24"/>
          <w:szCs w:val="24"/>
        </w:rPr>
        <w:t>b</w:t>
      </w:r>
      <w:r w:rsidR="00462FC4">
        <w:rPr>
          <w:sz w:val="24"/>
          <w:szCs w:val="24"/>
        </w:rPr>
        <w:t>e</w:t>
      </w:r>
      <w:r w:rsidR="00462FC4">
        <w:rPr>
          <w:spacing w:val="1"/>
          <w:sz w:val="24"/>
          <w:szCs w:val="24"/>
        </w:rPr>
        <w:t xml:space="preserve"> </w:t>
      </w:r>
      <w:r w:rsidR="00462FC4">
        <w:rPr>
          <w:spacing w:val="-2"/>
          <w:sz w:val="24"/>
          <w:szCs w:val="24"/>
        </w:rPr>
        <w:t>s</w:t>
      </w:r>
      <w:r w:rsidR="00462FC4">
        <w:rPr>
          <w:spacing w:val="-1"/>
          <w:sz w:val="24"/>
          <w:szCs w:val="24"/>
        </w:rPr>
        <w:t>e</w:t>
      </w:r>
      <w:r w:rsidR="00462FC4">
        <w:rPr>
          <w:sz w:val="24"/>
          <w:szCs w:val="24"/>
        </w:rPr>
        <w:t>t</w:t>
      </w:r>
      <w:r w:rsidR="00462FC4">
        <w:rPr>
          <w:spacing w:val="7"/>
          <w:sz w:val="24"/>
          <w:szCs w:val="24"/>
        </w:rPr>
        <w:t xml:space="preserve"> </w:t>
      </w:r>
      <w:r w:rsidR="00462FC4">
        <w:rPr>
          <w:spacing w:val="-1"/>
          <w:sz w:val="24"/>
          <w:szCs w:val="24"/>
        </w:rPr>
        <w:t>a</w:t>
      </w:r>
      <w:r w:rsidR="00462FC4">
        <w:rPr>
          <w:spacing w:val="-5"/>
          <w:sz w:val="24"/>
          <w:szCs w:val="24"/>
        </w:rPr>
        <w:t>n</w:t>
      </w:r>
      <w:r w:rsidR="00462FC4">
        <w:rPr>
          <w:sz w:val="24"/>
          <w:szCs w:val="24"/>
        </w:rPr>
        <w:t>d</w:t>
      </w:r>
      <w:r w:rsidR="00462FC4">
        <w:rPr>
          <w:spacing w:val="2"/>
          <w:sz w:val="24"/>
          <w:szCs w:val="24"/>
        </w:rPr>
        <w:t xml:space="preserve"> </w:t>
      </w:r>
      <w:r w:rsidR="00462FC4">
        <w:rPr>
          <w:spacing w:val="-1"/>
          <w:sz w:val="24"/>
          <w:szCs w:val="24"/>
        </w:rPr>
        <w:t>a</w:t>
      </w:r>
      <w:r w:rsidR="00462FC4">
        <w:rPr>
          <w:sz w:val="24"/>
          <w:szCs w:val="24"/>
        </w:rPr>
        <w:t>t</w:t>
      </w:r>
      <w:r w:rsidR="00462FC4">
        <w:rPr>
          <w:spacing w:val="7"/>
          <w:sz w:val="24"/>
          <w:szCs w:val="24"/>
        </w:rPr>
        <w:t xml:space="preserve"> </w:t>
      </w:r>
      <w:r w:rsidR="00462FC4">
        <w:rPr>
          <w:spacing w:val="-9"/>
          <w:sz w:val="24"/>
          <w:szCs w:val="24"/>
        </w:rPr>
        <w:t>l</w:t>
      </w:r>
      <w:r w:rsidR="00462FC4">
        <w:rPr>
          <w:spacing w:val="-1"/>
          <w:sz w:val="24"/>
          <w:szCs w:val="24"/>
        </w:rPr>
        <w:t>e</w:t>
      </w:r>
      <w:r w:rsidR="00462FC4">
        <w:rPr>
          <w:spacing w:val="4"/>
          <w:sz w:val="24"/>
          <w:szCs w:val="24"/>
        </w:rPr>
        <w:t>a</w:t>
      </w:r>
      <w:r w:rsidR="00462FC4">
        <w:rPr>
          <w:spacing w:val="-2"/>
          <w:sz w:val="24"/>
          <w:szCs w:val="24"/>
        </w:rPr>
        <w:t>s</w:t>
      </w:r>
      <w:r w:rsidR="00462FC4">
        <w:rPr>
          <w:sz w:val="24"/>
          <w:szCs w:val="24"/>
        </w:rPr>
        <w:t>t</w:t>
      </w:r>
      <w:r w:rsidR="00462FC4">
        <w:rPr>
          <w:spacing w:val="7"/>
          <w:sz w:val="24"/>
          <w:szCs w:val="24"/>
        </w:rPr>
        <w:t xml:space="preserve"> </w:t>
      </w:r>
      <w:r w:rsidR="00462FC4">
        <w:rPr>
          <w:spacing w:val="-3"/>
          <w:sz w:val="24"/>
          <w:szCs w:val="24"/>
        </w:rPr>
        <w:t>f</w:t>
      </w:r>
      <w:r w:rsidR="00462FC4">
        <w:rPr>
          <w:sz w:val="24"/>
          <w:szCs w:val="24"/>
        </w:rPr>
        <w:t>i</w:t>
      </w:r>
      <w:r w:rsidR="00462FC4">
        <w:rPr>
          <w:spacing w:val="-7"/>
          <w:sz w:val="24"/>
          <w:szCs w:val="24"/>
        </w:rPr>
        <w:t>f</w:t>
      </w:r>
      <w:r w:rsidR="00462FC4">
        <w:rPr>
          <w:spacing w:val="15"/>
          <w:sz w:val="24"/>
          <w:szCs w:val="24"/>
        </w:rPr>
        <w:t>t</w:t>
      </w:r>
      <w:r w:rsidR="00462FC4">
        <w:rPr>
          <w:sz w:val="24"/>
          <w:szCs w:val="24"/>
        </w:rPr>
        <w:t xml:space="preserve">y </w:t>
      </w:r>
      <w:r w:rsidR="00462FC4">
        <w:rPr>
          <w:spacing w:val="1"/>
          <w:sz w:val="24"/>
          <w:szCs w:val="24"/>
        </w:rPr>
        <w:t>(</w:t>
      </w:r>
      <w:r w:rsidR="00462FC4">
        <w:rPr>
          <w:sz w:val="24"/>
          <w:szCs w:val="24"/>
        </w:rPr>
        <w:t>50)</w:t>
      </w:r>
      <w:r w:rsidR="00462FC4">
        <w:rPr>
          <w:spacing w:val="4"/>
          <w:sz w:val="24"/>
          <w:szCs w:val="24"/>
        </w:rPr>
        <w:t xml:space="preserve"> </w:t>
      </w:r>
      <w:r w:rsidR="00462FC4">
        <w:rPr>
          <w:spacing w:val="-8"/>
          <w:sz w:val="24"/>
          <w:szCs w:val="24"/>
        </w:rPr>
        <w:t>f</w:t>
      </w:r>
      <w:r w:rsidR="00462FC4">
        <w:rPr>
          <w:spacing w:val="-1"/>
          <w:sz w:val="24"/>
          <w:szCs w:val="24"/>
        </w:rPr>
        <w:t>ee</w:t>
      </w:r>
      <w:r w:rsidR="00462FC4">
        <w:rPr>
          <w:sz w:val="24"/>
          <w:szCs w:val="24"/>
        </w:rPr>
        <w:t>t</w:t>
      </w:r>
      <w:r w:rsidR="00462FC4">
        <w:rPr>
          <w:spacing w:val="7"/>
          <w:sz w:val="24"/>
          <w:szCs w:val="24"/>
        </w:rPr>
        <w:t xml:space="preserve"> </w:t>
      </w:r>
      <w:r w:rsidR="00462FC4">
        <w:rPr>
          <w:spacing w:val="-8"/>
          <w:sz w:val="24"/>
          <w:szCs w:val="24"/>
        </w:rPr>
        <w:t>f</w:t>
      </w:r>
      <w:r w:rsidR="00462FC4">
        <w:rPr>
          <w:spacing w:val="1"/>
          <w:sz w:val="24"/>
          <w:szCs w:val="24"/>
        </w:rPr>
        <w:t>r</w:t>
      </w:r>
      <w:r w:rsidR="00462FC4">
        <w:rPr>
          <w:spacing w:val="5"/>
          <w:sz w:val="24"/>
          <w:szCs w:val="24"/>
        </w:rPr>
        <w:t>o</w:t>
      </w:r>
      <w:r w:rsidR="00462FC4">
        <w:rPr>
          <w:sz w:val="24"/>
          <w:szCs w:val="24"/>
        </w:rPr>
        <w:t>m</w:t>
      </w:r>
      <w:r w:rsidR="00462FC4">
        <w:rPr>
          <w:spacing w:val="-7"/>
          <w:sz w:val="24"/>
          <w:szCs w:val="24"/>
        </w:rPr>
        <w:t xml:space="preserve"> </w:t>
      </w:r>
      <w:r w:rsidR="00462FC4">
        <w:rPr>
          <w:spacing w:val="4"/>
          <w:sz w:val="24"/>
          <w:szCs w:val="24"/>
        </w:rPr>
        <w:t>a</w:t>
      </w:r>
      <w:r w:rsidR="00462FC4">
        <w:rPr>
          <w:sz w:val="24"/>
          <w:szCs w:val="24"/>
        </w:rPr>
        <w:t>ny</w:t>
      </w:r>
      <w:r w:rsidR="00462FC4">
        <w:rPr>
          <w:spacing w:val="-3"/>
          <w:sz w:val="24"/>
          <w:szCs w:val="24"/>
        </w:rPr>
        <w:t xml:space="preserve"> </w:t>
      </w:r>
      <w:r w:rsidR="00462FC4">
        <w:rPr>
          <w:spacing w:val="4"/>
          <w:sz w:val="24"/>
          <w:szCs w:val="24"/>
        </w:rPr>
        <w:t>e</w:t>
      </w:r>
      <w:r w:rsidR="00462FC4">
        <w:rPr>
          <w:sz w:val="24"/>
          <w:szCs w:val="24"/>
        </w:rPr>
        <w:t>x</w:t>
      </w:r>
      <w:r w:rsidR="00462FC4">
        <w:rPr>
          <w:spacing w:val="-4"/>
          <w:sz w:val="24"/>
          <w:szCs w:val="24"/>
        </w:rPr>
        <w:t>i</w:t>
      </w:r>
      <w:r w:rsidR="00462FC4">
        <w:rPr>
          <w:spacing w:val="-2"/>
          <w:sz w:val="24"/>
          <w:szCs w:val="24"/>
        </w:rPr>
        <w:t>s</w:t>
      </w:r>
      <w:r w:rsidR="00462FC4">
        <w:rPr>
          <w:spacing w:val="10"/>
          <w:sz w:val="24"/>
          <w:szCs w:val="24"/>
        </w:rPr>
        <w:t>t</w:t>
      </w:r>
      <w:r w:rsidR="00462FC4">
        <w:rPr>
          <w:spacing w:val="-4"/>
          <w:sz w:val="24"/>
          <w:szCs w:val="24"/>
        </w:rPr>
        <w:t>i</w:t>
      </w:r>
      <w:r w:rsidR="00462FC4">
        <w:rPr>
          <w:spacing w:val="-5"/>
          <w:sz w:val="24"/>
          <w:szCs w:val="24"/>
        </w:rPr>
        <w:t>n</w:t>
      </w:r>
      <w:r w:rsidR="00462FC4">
        <w:rPr>
          <w:sz w:val="24"/>
          <w:szCs w:val="24"/>
        </w:rPr>
        <w:t>g</w:t>
      </w:r>
      <w:r w:rsidR="00462FC4">
        <w:rPr>
          <w:spacing w:val="7"/>
          <w:sz w:val="24"/>
          <w:szCs w:val="24"/>
        </w:rPr>
        <w:t xml:space="preserve"> </w:t>
      </w:r>
      <w:r w:rsidR="00462FC4">
        <w:rPr>
          <w:spacing w:val="-4"/>
          <w:sz w:val="24"/>
          <w:szCs w:val="24"/>
        </w:rPr>
        <w:t>li</w:t>
      </w:r>
      <w:r w:rsidR="00462FC4">
        <w:rPr>
          <w:spacing w:val="5"/>
          <w:sz w:val="24"/>
          <w:szCs w:val="24"/>
        </w:rPr>
        <w:t>v</w:t>
      </w:r>
      <w:r w:rsidR="00462FC4">
        <w:rPr>
          <w:spacing w:val="-4"/>
          <w:sz w:val="24"/>
          <w:szCs w:val="24"/>
        </w:rPr>
        <w:t>i</w:t>
      </w:r>
      <w:r w:rsidR="00462FC4">
        <w:rPr>
          <w:sz w:val="24"/>
          <w:szCs w:val="24"/>
        </w:rPr>
        <w:t>ng</w:t>
      </w:r>
      <w:r w:rsidR="00462FC4">
        <w:rPr>
          <w:spacing w:val="2"/>
          <w:sz w:val="24"/>
          <w:szCs w:val="24"/>
        </w:rPr>
        <w:t xml:space="preserve"> </w:t>
      </w:r>
      <w:r w:rsidR="00462FC4">
        <w:rPr>
          <w:sz w:val="24"/>
          <w:szCs w:val="24"/>
        </w:rPr>
        <w:t>qu</w:t>
      </w:r>
      <w:r w:rsidR="00462FC4">
        <w:rPr>
          <w:spacing w:val="-1"/>
          <w:sz w:val="24"/>
          <w:szCs w:val="24"/>
        </w:rPr>
        <w:t>a</w:t>
      </w:r>
      <w:r w:rsidR="00462FC4">
        <w:rPr>
          <w:spacing w:val="1"/>
          <w:sz w:val="24"/>
          <w:szCs w:val="24"/>
        </w:rPr>
        <w:t>r</w:t>
      </w:r>
      <w:r w:rsidR="00462FC4">
        <w:rPr>
          <w:spacing w:val="5"/>
          <w:sz w:val="24"/>
          <w:szCs w:val="24"/>
        </w:rPr>
        <w:t>t</w:t>
      </w:r>
      <w:r w:rsidR="00462FC4">
        <w:rPr>
          <w:spacing w:val="-1"/>
          <w:sz w:val="24"/>
          <w:szCs w:val="24"/>
        </w:rPr>
        <w:t>e</w:t>
      </w:r>
      <w:r w:rsidR="00462FC4">
        <w:rPr>
          <w:spacing w:val="1"/>
          <w:sz w:val="24"/>
          <w:szCs w:val="24"/>
        </w:rPr>
        <w:t>r</w:t>
      </w:r>
      <w:r w:rsidR="00462FC4">
        <w:rPr>
          <w:sz w:val="24"/>
          <w:szCs w:val="24"/>
        </w:rPr>
        <w:t>s</w:t>
      </w:r>
      <w:r w:rsidR="00462FC4">
        <w:rPr>
          <w:spacing w:val="-5"/>
          <w:sz w:val="24"/>
          <w:szCs w:val="24"/>
        </w:rPr>
        <w:t xml:space="preserve"> </w:t>
      </w:r>
      <w:r w:rsidR="00462FC4">
        <w:rPr>
          <w:spacing w:val="5"/>
          <w:sz w:val="24"/>
          <w:szCs w:val="24"/>
        </w:rPr>
        <w:t>o</w:t>
      </w:r>
      <w:r w:rsidR="00462FC4">
        <w:rPr>
          <w:sz w:val="24"/>
          <w:szCs w:val="24"/>
        </w:rPr>
        <w:t>n</w:t>
      </w:r>
      <w:r w:rsidR="00462FC4">
        <w:rPr>
          <w:spacing w:val="-7"/>
          <w:sz w:val="24"/>
          <w:szCs w:val="24"/>
        </w:rPr>
        <w:t xml:space="preserve"> </w:t>
      </w:r>
      <w:r w:rsidR="00462FC4">
        <w:rPr>
          <w:spacing w:val="5"/>
          <w:sz w:val="24"/>
          <w:szCs w:val="24"/>
        </w:rPr>
        <w:t>t</w:t>
      </w:r>
      <w:r w:rsidR="00462FC4">
        <w:rPr>
          <w:spacing w:val="-5"/>
          <w:sz w:val="24"/>
          <w:szCs w:val="24"/>
        </w:rPr>
        <w:t>h</w:t>
      </w:r>
      <w:r w:rsidR="00462FC4">
        <w:rPr>
          <w:sz w:val="24"/>
          <w:szCs w:val="24"/>
        </w:rPr>
        <w:t>e</w:t>
      </w:r>
      <w:r w:rsidR="00462FC4">
        <w:rPr>
          <w:spacing w:val="1"/>
          <w:sz w:val="24"/>
          <w:szCs w:val="24"/>
        </w:rPr>
        <w:t xml:space="preserve"> </w:t>
      </w:r>
      <w:r w:rsidR="00462FC4">
        <w:rPr>
          <w:spacing w:val="2"/>
          <w:sz w:val="24"/>
          <w:szCs w:val="24"/>
        </w:rPr>
        <w:t>s</w:t>
      </w:r>
      <w:r w:rsidR="00462FC4">
        <w:rPr>
          <w:spacing w:val="4"/>
          <w:sz w:val="24"/>
          <w:szCs w:val="24"/>
        </w:rPr>
        <w:t>a</w:t>
      </w:r>
      <w:r w:rsidR="00462FC4">
        <w:rPr>
          <w:spacing w:val="-9"/>
          <w:sz w:val="24"/>
          <w:szCs w:val="24"/>
        </w:rPr>
        <w:t>m</w:t>
      </w:r>
      <w:r w:rsidR="00462FC4">
        <w:rPr>
          <w:sz w:val="24"/>
          <w:szCs w:val="24"/>
        </w:rPr>
        <w:t>e</w:t>
      </w:r>
      <w:r w:rsidR="00462FC4">
        <w:rPr>
          <w:spacing w:val="1"/>
          <w:sz w:val="24"/>
          <w:szCs w:val="24"/>
        </w:rPr>
        <w:t xml:space="preserve"> </w:t>
      </w:r>
      <w:r w:rsidR="00462FC4">
        <w:rPr>
          <w:sz w:val="24"/>
          <w:szCs w:val="24"/>
        </w:rPr>
        <w:t>p</w:t>
      </w:r>
      <w:r w:rsidR="00462FC4">
        <w:rPr>
          <w:spacing w:val="1"/>
          <w:sz w:val="24"/>
          <w:szCs w:val="24"/>
        </w:rPr>
        <w:t>r</w:t>
      </w:r>
      <w:r w:rsidR="00462FC4">
        <w:rPr>
          <w:spacing w:val="5"/>
          <w:sz w:val="24"/>
          <w:szCs w:val="24"/>
        </w:rPr>
        <w:t>o</w:t>
      </w:r>
      <w:r w:rsidR="00462FC4">
        <w:rPr>
          <w:sz w:val="24"/>
          <w:szCs w:val="24"/>
        </w:rPr>
        <w:t>p</w:t>
      </w:r>
      <w:r w:rsidR="00462FC4">
        <w:rPr>
          <w:spacing w:val="-1"/>
          <w:sz w:val="24"/>
          <w:szCs w:val="24"/>
        </w:rPr>
        <w:t>e</w:t>
      </w:r>
      <w:r w:rsidR="00462FC4">
        <w:rPr>
          <w:spacing w:val="-3"/>
          <w:sz w:val="24"/>
          <w:szCs w:val="24"/>
        </w:rPr>
        <w:t>r</w:t>
      </w:r>
      <w:r w:rsidR="00462FC4">
        <w:rPr>
          <w:spacing w:val="5"/>
          <w:sz w:val="24"/>
          <w:szCs w:val="24"/>
        </w:rPr>
        <w:t>t</w:t>
      </w:r>
      <w:r w:rsidR="00462FC4">
        <w:rPr>
          <w:spacing w:val="-10"/>
          <w:sz w:val="24"/>
          <w:szCs w:val="24"/>
        </w:rPr>
        <w:t>y</w:t>
      </w:r>
      <w:r w:rsidR="00462FC4">
        <w:rPr>
          <w:sz w:val="24"/>
          <w:szCs w:val="24"/>
        </w:rPr>
        <w:t>.</w:t>
      </w:r>
    </w:p>
    <w:p w:rsidR="00462FC4" w:rsidRDefault="00462FC4" w:rsidP="00462FC4">
      <w:pPr>
        <w:spacing w:before="16" w:line="260" w:lineRule="exact"/>
        <w:rPr>
          <w:sz w:val="26"/>
          <w:szCs w:val="26"/>
        </w:rPr>
      </w:pPr>
    </w:p>
    <w:p w:rsidR="00462FC4" w:rsidRDefault="002214D0" w:rsidP="00462FC4">
      <w:pPr>
        <w:ind w:left="821" w:right="92" w:hanging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62FC4">
        <w:rPr>
          <w:sz w:val="24"/>
          <w:szCs w:val="24"/>
        </w:rPr>
        <w:t xml:space="preserve">.   </w:t>
      </w:r>
      <w:r w:rsidR="00462FC4">
        <w:rPr>
          <w:spacing w:val="2"/>
          <w:sz w:val="24"/>
          <w:szCs w:val="24"/>
        </w:rPr>
        <w:t>T</w:t>
      </w:r>
      <w:r w:rsidR="00462FC4">
        <w:rPr>
          <w:spacing w:val="-5"/>
          <w:sz w:val="24"/>
          <w:szCs w:val="24"/>
        </w:rPr>
        <w:t>h</w:t>
      </w:r>
      <w:r w:rsidR="00462FC4">
        <w:rPr>
          <w:sz w:val="24"/>
          <w:szCs w:val="24"/>
        </w:rPr>
        <w:t>e</w:t>
      </w:r>
      <w:r w:rsidR="00462FC4">
        <w:rPr>
          <w:spacing w:val="35"/>
          <w:sz w:val="24"/>
          <w:szCs w:val="24"/>
        </w:rPr>
        <w:t xml:space="preserve"> </w:t>
      </w:r>
      <w:r w:rsidR="00462FC4">
        <w:rPr>
          <w:spacing w:val="-8"/>
          <w:sz w:val="24"/>
          <w:szCs w:val="24"/>
        </w:rPr>
        <w:t>f</w:t>
      </w:r>
      <w:r w:rsidR="00462FC4">
        <w:rPr>
          <w:spacing w:val="5"/>
          <w:sz w:val="24"/>
          <w:szCs w:val="24"/>
        </w:rPr>
        <w:t>o</w:t>
      </w:r>
      <w:r w:rsidR="00462FC4">
        <w:rPr>
          <w:sz w:val="24"/>
          <w:szCs w:val="24"/>
        </w:rPr>
        <w:t>u</w:t>
      </w:r>
      <w:r w:rsidR="00462FC4">
        <w:rPr>
          <w:spacing w:val="-5"/>
          <w:sz w:val="24"/>
          <w:szCs w:val="24"/>
        </w:rPr>
        <w:t>n</w:t>
      </w:r>
      <w:r w:rsidR="00462FC4">
        <w:rPr>
          <w:spacing w:val="5"/>
          <w:sz w:val="24"/>
          <w:szCs w:val="24"/>
        </w:rPr>
        <w:t>d</w:t>
      </w:r>
      <w:r w:rsidR="00462FC4">
        <w:rPr>
          <w:spacing w:val="-1"/>
          <w:sz w:val="24"/>
          <w:szCs w:val="24"/>
        </w:rPr>
        <w:t>a</w:t>
      </w:r>
      <w:r w:rsidR="00462FC4">
        <w:rPr>
          <w:spacing w:val="5"/>
          <w:sz w:val="24"/>
          <w:szCs w:val="24"/>
        </w:rPr>
        <w:t>t</w:t>
      </w:r>
      <w:r w:rsidR="00462FC4">
        <w:rPr>
          <w:spacing w:val="-9"/>
          <w:sz w:val="24"/>
          <w:szCs w:val="24"/>
        </w:rPr>
        <w:t>i</w:t>
      </w:r>
      <w:r w:rsidR="00462FC4">
        <w:rPr>
          <w:spacing w:val="5"/>
          <w:sz w:val="24"/>
          <w:szCs w:val="24"/>
        </w:rPr>
        <w:t>o</w:t>
      </w:r>
      <w:r w:rsidR="00462FC4">
        <w:rPr>
          <w:sz w:val="24"/>
          <w:szCs w:val="24"/>
        </w:rPr>
        <w:t>n</w:t>
      </w:r>
      <w:r w:rsidR="00462FC4">
        <w:rPr>
          <w:spacing w:val="36"/>
          <w:sz w:val="24"/>
          <w:szCs w:val="24"/>
        </w:rPr>
        <w:t xml:space="preserve"> </w:t>
      </w:r>
      <w:r w:rsidR="00462FC4">
        <w:rPr>
          <w:spacing w:val="-8"/>
          <w:sz w:val="24"/>
          <w:szCs w:val="24"/>
        </w:rPr>
        <w:t>f</w:t>
      </w:r>
      <w:r w:rsidR="00462FC4">
        <w:rPr>
          <w:spacing w:val="5"/>
          <w:sz w:val="24"/>
          <w:szCs w:val="24"/>
        </w:rPr>
        <w:t>o</w:t>
      </w:r>
      <w:r w:rsidR="00462FC4">
        <w:rPr>
          <w:sz w:val="24"/>
          <w:szCs w:val="24"/>
        </w:rPr>
        <w:t>r</w:t>
      </w:r>
      <w:r w:rsidR="00462FC4">
        <w:rPr>
          <w:spacing w:val="32"/>
          <w:sz w:val="24"/>
          <w:szCs w:val="24"/>
        </w:rPr>
        <w:t xml:space="preserve"> </w:t>
      </w:r>
      <w:r w:rsidR="00462FC4">
        <w:rPr>
          <w:sz w:val="24"/>
          <w:szCs w:val="24"/>
        </w:rPr>
        <w:t>a</w:t>
      </w:r>
      <w:r w:rsidR="00462FC4">
        <w:rPr>
          <w:spacing w:val="35"/>
          <w:sz w:val="24"/>
          <w:szCs w:val="24"/>
        </w:rPr>
        <w:t xml:space="preserve"> </w:t>
      </w:r>
      <w:r w:rsidR="00462FC4">
        <w:rPr>
          <w:spacing w:val="-9"/>
          <w:sz w:val="24"/>
          <w:szCs w:val="24"/>
        </w:rPr>
        <w:t>m</w:t>
      </w:r>
      <w:r w:rsidR="00462FC4">
        <w:rPr>
          <w:spacing w:val="5"/>
          <w:sz w:val="24"/>
          <w:szCs w:val="24"/>
        </w:rPr>
        <w:t>o</w:t>
      </w:r>
      <w:r w:rsidR="00462FC4">
        <w:rPr>
          <w:sz w:val="24"/>
          <w:szCs w:val="24"/>
        </w:rPr>
        <w:t>bi</w:t>
      </w:r>
      <w:r w:rsidR="00462FC4">
        <w:rPr>
          <w:spacing w:val="-4"/>
          <w:sz w:val="24"/>
          <w:szCs w:val="24"/>
        </w:rPr>
        <w:t>l</w:t>
      </w:r>
      <w:r w:rsidR="00462FC4">
        <w:rPr>
          <w:sz w:val="24"/>
          <w:szCs w:val="24"/>
        </w:rPr>
        <w:t>e</w:t>
      </w:r>
      <w:r w:rsidR="00462FC4">
        <w:rPr>
          <w:spacing w:val="35"/>
          <w:sz w:val="24"/>
          <w:szCs w:val="24"/>
        </w:rPr>
        <w:t xml:space="preserve"> </w:t>
      </w:r>
      <w:r w:rsidR="00462FC4">
        <w:rPr>
          <w:spacing w:val="-5"/>
          <w:sz w:val="24"/>
          <w:szCs w:val="24"/>
        </w:rPr>
        <w:t>h</w:t>
      </w:r>
      <w:r w:rsidR="00462FC4">
        <w:rPr>
          <w:spacing w:val="9"/>
          <w:sz w:val="24"/>
          <w:szCs w:val="24"/>
        </w:rPr>
        <w:t>o</w:t>
      </w:r>
      <w:r w:rsidR="00462FC4">
        <w:rPr>
          <w:spacing w:val="-9"/>
          <w:sz w:val="24"/>
          <w:szCs w:val="24"/>
        </w:rPr>
        <w:t>m</w:t>
      </w:r>
      <w:r w:rsidR="00462FC4">
        <w:rPr>
          <w:sz w:val="24"/>
          <w:szCs w:val="24"/>
        </w:rPr>
        <w:t>e</w:t>
      </w:r>
      <w:r w:rsidR="00462FC4">
        <w:rPr>
          <w:spacing w:val="35"/>
          <w:sz w:val="24"/>
          <w:szCs w:val="24"/>
        </w:rPr>
        <w:t xml:space="preserve"> </w:t>
      </w:r>
      <w:r w:rsidR="00462FC4">
        <w:rPr>
          <w:spacing w:val="2"/>
          <w:sz w:val="24"/>
          <w:szCs w:val="24"/>
        </w:rPr>
        <w:t>s</w:t>
      </w:r>
      <w:r w:rsidR="00462FC4">
        <w:rPr>
          <w:spacing w:val="-5"/>
          <w:sz w:val="24"/>
          <w:szCs w:val="24"/>
        </w:rPr>
        <w:t>h</w:t>
      </w:r>
      <w:r w:rsidR="00462FC4">
        <w:rPr>
          <w:spacing w:val="4"/>
          <w:sz w:val="24"/>
          <w:szCs w:val="24"/>
        </w:rPr>
        <w:t>a</w:t>
      </w:r>
      <w:r w:rsidR="00462FC4">
        <w:rPr>
          <w:sz w:val="24"/>
          <w:szCs w:val="24"/>
        </w:rPr>
        <w:t>ll</w:t>
      </w:r>
      <w:r w:rsidR="00462FC4">
        <w:rPr>
          <w:spacing w:val="32"/>
          <w:sz w:val="24"/>
          <w:szCs w:val="24"/>
        </w:rPr>
        <w:t xml:space="preserve"> </w:t>
      </w:r>
      <w:r w:rsidR="00462FC4">
        <w:rPr>
          <w:spacing w:val="-5"/>
          <w:sz w:val="24"/>
          <w:szCs w:val="24"/>
        </w:rPr>
        <w:t>b</w:t>
      </w:r>
      <w:r w:rsidR="00462FC4">
        <w:rPr>
          <w:sz w:val="24"/>
          <w:szCs w:val="24"/>
        </w:rPr>
        <w:t>e</w:t>
      </w:r>
      <w:r w:rsidR="00462FC4">
        <w:rPr>
          <w:spacing w:val="30"/>
          <w:sz w:val="24"/>
          <w:szCs w:val="24"/>
        </w:rPr>
        <w:t xml:space="preserve"> </w:t>
      </w:r>
      <w:r w:rsidR="00462FC4">
        <w:rPr>
          <w:sz w:val="24"/>
          <w:szCs w:val="24"/>
        </w:rPr>
        <w:t>a</w:t>
      </w:r>
      <w:r w:rsidR="00462FC4">
        <w:rPr>
          <w:spacing w:val="35"/>
          <w:sz w:val="24"/>
          <w:szCs w:val="24"/>
        </w:rPr>
        <w:t xml:space="preserve"> </w:t>
      </w:r>
      <w:r w:rsidR="00462FC4">
        <w:rPr>
          <w:spacing w:val="2"/>
          <w:sz w:val="24"/>
          <w:szCs w:val="24"/>
        </w:rPr>
        <w:t>s</w:t>
      </w:r>
      <w:r w:rsidR="00462FC4">
        <w:rPr>
          <w:spacing w:val="-4"/>
          <w:sz w:val="24"/>
          <w:szCs w:val="24"/>
        </w:rPr>
        <w:t>i</w:t>
      </w:r>
      <w:r w:rsidR="00462FC4">
        <w:rPr>
          <w:sz w:val="24"/>
          <w:szCs w:val="24"/>
        </w:rPr>
        <w:t>x</w:t>
      </w:r>
      <w:r w:rsidR="00462FC4">
        <w:rPr>
          <w:spacing w:val="36"/>
          <w:sz w:val="24"/>
          <w:szCs w:val="24"/>
        </w:rPr>
        <w:t xml:space="preserve"> </w:t>
      </w:r>
      <w:r w:rsidR="00462FC4">
        <w:rPr>
          <w:spacing w:val="1"/>
          <w:sz w:val="24"/>
          <w:szCs w:val="24"/>
        </w:rPr>
        <w:t>(</w:t>
      </w:r>
      <w:r w:rsidR="00462FC4">
        <w:rPr>
          <w:sz w:val="24"/>
          <w:szCs w:val="24"/>
        </w:rPr>
        <w:t>6)</w:t>
      </w:r>
      <w:r w:rsidR="00462FC4">
        <w:rPr>
          <w:spacing w:val="32"/>
          <w:sz w:val="24"/>
          <w:szCs w:val="24"/>
        </w:rPr>
        <w:t xml:space="preserve"> </w:t>
      </w:r>
      <w:r w:rsidR="00462FC4">
        <w:rPr>
          <w:spacing w:val="-4"/>
          <w:sz w:val="24"/>
          <w:szCs w:val="24"/>
        </w:rPr>
        <w:t>i</w:t>
      </w:r>
      <w:r w:rsidR="00462FC4">
        <w:rPr>
          <w:sz w:val="24"/>
          <w:szCs w:val="24"/>
        </w:rPr>
        <w:t>n</w:t>
      </w:r>
      <w:r w:rsidR="00462FC4">
        <w:rPr>
          <w:spacing w:val="4"/>
          <w:sz w:val="24"/>
          <w:szCs w:val="24"/>
        </w:rPr>
        <w:t>c</w:t>
      </w:r>
      <w:r w:rsidR="00462FC4">
        <w:rPr>
          <w:sz w:val="24"/>
          <w:szCs w:val="24"/>
        </w:rPr>
        <w:t>h</w:t>
      </w:r>
      <w:r w:rsidR="00462FC4">
        <w:rPr>
          <w:spacing w:val="31"/>
          <w:sz w:val="24"/>
          <w:szCs w:val="24"/>
        </w:rPr>
        <w:t xml:space="preserve"> </w:t>
      </w:r>
      <w:r w:rsidR="00462FC4">
        <w:rPr>
          <w:spacing w:val="-4"/>
          <w:sz w:val="24"/>
          <w:szCs w:val="24"/>
        </w:rPr>
        <w:t>mi</w:t>
      </w:r>
      <w:r w:rsidR="00462FC4">
        <w:rPr>
          <w:spacing w:val="5"/>
          <w:sz w:val="24"/>
          <w:szCs w:val="24"/>
        </w:rPr>
        <w:t>n</w:t>
      </w:r>
      <w:r w:rsidR="00462FC4">
        <w:rPr>
          <w:sz w:val="24"/>
          <w:szCs w:val="24"/>
        </w:rPr>
        <w:t>i</w:t>
      </w:r>
      <w:r w:rsidR="00462FC4">
        <w:rPr>
          <w:spacing w:val="-4"/>
          <w:sz w:val="24"/>
          <w:szCs w:val="24"/>
        </w:rPr>
        <w:t>m</w:t>
      </w:r>
      <w:r w:rsidR="00462FC4">
        <w:rPr>
          <w:spacing w:val="5"/>
          <w:sz w:val="24"/>
          <w:szCs w:val="24"/>
        </w:rPr>
        <w:t>u</w:t>
      </w:r>
      <w:r w:rsidR="00462FC4">
        <w:rPr>
          <w:sz w:val="24"/>
          <w:szCs w:val="24"/>
        </w:rPr>
        <w:t>m</w:t>
      </w:r>
      <w:r w:rsidR="00462FC4">
        <w:rPr>
          <w:spacing w:val="31"/>
          <w:sz w:val="24"/>
          <w:szCs w:val="24"/>
        </w:rPr>
        <w:t xml:space="preserve"> </w:t>
      </w:r>
      <w:r w:rsidR="00462FC4">
        <w:rPr>
          <w:spacing w:val="2"/>
          <w:sz w:val="24"/>
          <w:szCs w:val="24"/>
        </w:rPr>
        <w:t>s</w:t>
      </w:r>
      <w:r w:rsidR="00462FC4">
        <w:rPr>
          <w:spacing w:val="-4"/>
          <w:sz w:val="24"/>
          <w:szCs w:val="24"/>
        </w:rPr>
        <w:t>l</w:t>
      </w:r>
      <w:r w:rsidR="00462FC4">
        <w:rPr>
          <w:spacing w:val="4"/>
          <w:sz w:val="24"/>
          <w:szCs w:val="24"/>
        </w:rPr>
        <w:t>a</w:t>
      </w:r>
      <w:r w:rsidR="00462FC4">
        <w:rPr>
          <w:sz w:val="24"/>
          <w:szCs w:val="24"/>
        </w:rPr>
        <w:t>b</w:t>
      </w:r>
      <w:r w:rsidR="00462FC4">
        <w:rPr>
          <w:spacing w:val="26"/>
          <w:sz w:val="24"/>
          <w:szCs w:val="24"/>
        </w:rPr>
        <w:t xml:space="preserve"> </w:t>
      </w:r>
      <w:r w:rsidR="00462FC4">
        <w:rPr>
          <w:spacing w:val="5"/>
          <w:sz w:val="24"/>
          <w:szCs w:val="24"/>
        </w:rPr>
        <w:t>o</w:t>
      </w:r>
      <w:r w:rsidR="00462FC4">
        <w:rPr>
          <w:sz w:val="24"/>
          <w:szCs w:val="24"/>
        </w:rPr>
        <w:t>f</w:t>
      </w:r>
      <w:r w:rsidR="00462FC4">
        <w:rPr>
          <w:spacing w:val="28"/>
          <w:sz w:val="24"/>
          <w:szCs w:val="24"/>
        </w:rPr>
        <w:t xml:space="preserve"> </w:t>
      </w:r>
      <w:r w:rsidR="00462FC4">
        <w:rPr>
          <w:spacing w:val="1"/>
          <w:sz w:val="24"/>
          <w:szCs w:val="24"/>
        </w:rPr>
        <w:t>r</w:t>
      </w:r>
      <w:r w:rsidR="00462FC4">
        <w:rPr>
          <w:spacing w:val="4"/>
          <w:sz w:val="24"/>
          <w:szCs w:val="24"/>
        </w:rPr>
        <w:t>e</w:t>
      </w:r>
      <w:r w:rsidR="00462FC4">
        <w:rPr>
          <w:spacing w:val="-4"/>
          <w:sz w:val="24"/>
          <w:szCs w:val="24"/>
        </w:rPr>
        <w:t>i</w:t>
      </w:r>
      <w:r w:rsidR="00462FC4">
        <w:rPr>
          <w:sz w:val="24"/>
          <w:szCs w:val="24"/>
        </w:rPr>
        <w:t>n</w:t>
      </w:r>
      <w:r w:rsidR="00462FC4">
        <w:rPr>
          <w:spacing w:val="-8"/>
          <w:sz w:val="24"/>
          <w:szCs w:val="24"/>
        </w:rPr>
        <w:t>f</w:t>
      </w:r>
      <w:r w:rsidR="00462FC4">
        <w:rPr>
          <w:spacing w:val="5"/>
          <w:sz w:val="24"/>
          <w:szCs w:val="24"/>
        </w:rPr>
        <w:t>o</w:t>
      </w:r>
      <w:r w:rsidR="00462FC4">
        <w:rPr>
          <w:spacing w:val="1"/>
          <w:sz w:val="24"/>
          <w:szCs w:val="24"/>
        </w:rPr>
        <w:t>r</w:t>
      </w:r>
      <w:r w:rsidR="00462FC4">
        <w:rPr>
          <w:spacing w:val="-1"/>
          <w:sz w:val="24"/>
          <w:szCs w:val="24"/>
        </w:rPr>
        <w:t>ce</w:t>
      </w:r>
      <w:r w:rsidR="00462FC4">
        <w:rPr>
          <w:sz w:val="24"/>
          <w:szCs w:val="24"/>
        </w:rPr>
        <w:t xml:space="preserve">d </w:t>
      </w:r>
      <w:r w:rsidR="00462FC4">
        <w:rPr>
          <w:spacing w:val="-1"/>
          <w:sz w:val="24"/>
          <w:szCs w:val="24"/>
        </w:rPr>
        <w:t>c</w:t>
      </w:r>
      <w:r w:rsidR="00462FC4">
        <w:rPr>
          <w:spacing w:val="5"/>
          <w:sz w:val="24"/>
          <w:szCs w:val="24"/>
        </w:rPr>
        <w:t>o</w:t>
      </w:r>
      <w:r w:rsidR="00462FC4">
        <w:rPr>
          <w:spacing w:val="-5"/>
          <w:sz w:val="24"/>
          <w:szCs w:val="24"/>
        </w:rPr>
        <w:t>n</w:t>
      </w:r>
      <w:r w:rsidR="00462FC4">
        <w:rPr>
          <w:spacing w:val="-1"/>
          <w:sz w:val="24"/>
          <w:szCs w:val="24"/>
        </w:rPr>
        <w:t>c</w:t>
      </w:r>
      <w:r w:rsidR="00462FC4">
        <w:rPr>
          <w:spacing w:val="2"/>
          <w:sz w:val="24"/>
          <w:szCs w:val="24"/>
        </w:rPr>
        <w:t>r</w:t>
      </w:r>
      <w:r w:rsidR="00462FC4">
        <w:rPr>
          <w:spacing w:val="-1"/>
          <w:sz w:val="24"/>
          <w:szCs w:val="24"/>
        </w:rPr>
        <w:t>e</w:t>
      </w:r>
      <w:r w:rsidR="00462FC4">
        <w:rPr>
          <w:spacing w:val="5"/>
          <w:sz w:val="24"/>
          <w:szCs w:val="24"/>
        </w:rPr>
        <w:t>t</w:t>
      </w:r>
      <w:r w:rsidR="00462FC4">
        <w:rPr>
          <w:sz w:val="24"/>
          <w:szCs w:val="24"/>
        </w:rPr>
        <w:t>e</w:t>
      </w:r>
      <w:r w:rsidR="00462FC4">
        <w:rPr>
          <w:spacing w:val="11"/>
          <w:sz w:val="24"/>
          <w:szCs w:val="24"/>
        </w:rPr>
        <w:t xml:space="preserve"> </w:t>
      </w:r>
      <w:r w:rsidR="00462FC4">
        <w:rPr>
          <w:spacing w:val="4"/>
          <w:sz w:val="24"/>
          <w:szCs w:val="24"/>
        </w:rPr>
        <w:t>w</w:t>
      </w:r>
      <w:r w:rsidR="00462FC4">
        <w:rPr>
          <w:spacing w:val="-9"/>
          <w:sz w:val="24"/>
          <w:szCs w:val="24"/>
        </w:rPr>
        <w:t>i</w:t>
      </w:r>
      <w:r w:rsidR="00462FC4">
        <w:rPr>
          <w:spacing w:val="5"/>
          <w:sz w:val="24"/>
          <w:szCs w:val="24"/>
        </w:rPr>
        <w:t>t</w:t>
      </w:r>
      <w:r w:rsidR="00462FC4">
        <w:rPr>
          <w:sz w:val="24"/>
          <w:szCs w:val="24"/>
        </w:rPr>
        <w:t>h</w:t>
      </w:r>
      <w:r w:rsidR="00462FC4">
        <w:rPr>
          <w:spacing w:val="7"/>
          <w:sz w:val="24"/>
          <w:szCs w:val="24"/>
        </w:rPr>
        <w:t xml:space="preserve"> </w:t>
      </w:r>
      <w:r w:rsidR="00462FC4">
        <w:rPr>
          <w:spacing w:val="-1"/>
          <w:sz w:val="24"/>
          <w:szCs w:val="24"/>
        </w:rPr>
        <w:t>a</w:t>
      </w:r>
      <w:r w:rsidR="00462FC4">
        <w:rPr>
          <w:sz w:val="24"/>
          <w:szCs w:val="24"/>
        </w:rPr>
        <w:t>t</w:t>
      </w:r>
      <w:r w:rsidR="00462FC4">
        <w:rPr>
          <w:spacing w:val="22"/>
          <w:sz w:val="24"/>
          <w:szCs w:val="24"/>
        </w:rPr>
        <w:t xml:space="preserve"> </w:t>
      </w:r>
      <w:r w:rsidR="00462FC4">
        <w:rPr>
          <w:spacing w:val="-4"/>
          <w:sz w:val="24"/>
          <w:szCs w:val="24"/>
        </w:rPr>
        <w:t>l</w:t>
      </w:r>
      <w:r w:rsidR="00462FC4">
        <w:rPr>
          <w:spacing w:val="-1"/>
          <w:sz w:val="24"/>
          <w:szCs w:val="24"/>
        </w:rPr>
        <w:t>ea</w:t>
      </w:r>
      <w:r w:rsidR="00462FC4">
        <w:rPr>
          <w:spacing w:val="-2"/>
          <w:sz w:val="24"/>
          <w:szCs w:val="24"/>
        </w:rPr>
        <w:t>s</w:t>
      </w:r>
      <w:r w:rsidR="00462FC4">
        <w:rPr>
          <w:sz w:val="24"/>
          <w:szCs w:val="24"/>
        </w:rPr>
        <w:t>t</w:t>
      </w:r>
      <w:r w:rsidR="00462FC4">
        <w:rPr>
          <w:spacing w:val="17"/>
          <w:sz w:val="24"/>
          <w:szCs w:val="24"/>
        </w:rPr>
        <w:t xml:space="preserve"> </w:t>
      </w:r>
      <w:r w:rsidR="00462FC4">
        <w:rPr>
          <w:sz w:val="24"/>
          <w:szCs w:val="24"/>
        </w:rPr>
        <w:t>a</w:t>
      </w:r>
      <w:r w:rsidR="00462FC4">
        <w:rPr>
          <w:spacing w:val="11"/>
          <w:sz w:val="24"/>
          <w:szCs w:val="24"/>
        </w:rPr>
        <w:t xml:space="preserve"> </w:t>
      </w:r>
      <w:r w:rsidR="00462FC4">
        <w:rPr>
          <w:spacing w:val="2"/>
          <w:sz w:val="24"/>
          <w:szCs w:val="24"/>
        </w:rPr>
        <w:t>s</w:t>
      </w:r>
      <w:r w:rsidR="00462FC4">
        <w:rPr>
          <w:spacing w:val="-4"/>
          <w:sz w:val="24"/>
          <w:szCs w:val="24"/>
        </w:rPr>
        <w:t>i</w:t>
      </w:r>
      <w:r w:rsidR="00462FC4">
        <w:rPr>
          <w:sz w:val="24"/>
          <w:szCs w:val="24"/>
        </w:rPr>
        <w:t>x</w:t>
      </w:r>
      <w:r w:rsidR="00462FC4">
        <w:rPr>
          <w:spacing w:val="12"/>
          <w:sz w:val="24"/>
          <w:szCs w:val="24"/>
        </w:rPr>
        <w:t xml:space="preserve"> </w:t>
      </w:r>
      <w:r w:rsidR="00462FC4">
        <w:rPr>
          <w:spacing w:val="1"/>
          <w:sz w:val="24"/>
          <w:szCs w:val="24"/>
        </w:rPr>
        <w:t>(</w:t>
      </w:r>
      <w:r w:rsidR="00462FC4">
        <w:rPr>
          <w:sz w:val="24"/>
          <w:szCs w:val="24"/>
        </w:rPr>
        <w:t>6)</w:t>
      </w:r>
      <w:r w:rsidR="00462FC4">
        <w:rPr>
          <w:spacing w:val="18"/>
          <w:sz w:val="24"/>
          <w:szCs w:val="24"/>
        </w:rPr>
        <w:t xml:space="preserve"> </w:t>
      </w:r>
      <w:r w:rsidR="00462FC4">
        <w:rPr>
          <w:spacing w:val="-4"/>
          <w:sz w:val="24"/>
          <w:szCs w:val="24"/>
        </w:rPr>
        <w:t>i</w:t>
      </w:r>
      <w:r w:rsidR="00462FC4">
        <w:rPr>
          <w:sz w:val="24"/>
          <w:szCs w:val="24"/>
        </w:rPr>
        <w:t>n</w:t>
      </w:r>
      <w:r w:rsidR="00462FC4">
        <w:rPr>
          <w:spacing w:val="4"/>
          <w:sz w:val="24"/>
          <w:szCs w:val="24"/>
        </w:rPr>
        <w:t>c</w:t>
      </w:r>
      <w:r w:rsidR="00462FC4">
        <w:rPr>
          <w:sz w:val="24"/>
          <w:szCs w:val="24"/>
        </w:rPr>
        <w:t>h</w:t>
      </w:r>
      <w:r w:rsidR="00462FC4">
        <w:rPr>
          <w:spacing w:val="17"/>
          <w:sz w:val="24"/>
          <w:szCs w:val="24"/>
        </w:rPr>
        <w:t xml:space="preserve"> </w:t>
      </w:r>
      <w:r w:rsidR="00462FC4">
        <w:rPr>
          <w:spacing w:val="-5"/>
          <w:sz w:val="24"/>
          <w:szCs w:val="24"/>
        </w:rPr>
        <w:t>b</w:t>
      </w:r>
      <w:r w:rsidR="00462FC4">
        <w:rPr>
          <w:spacing w:val="4"/>
          <w:sz w:val="24"/>
          <w:szCs w:val="24"/>
        </w:rPr>
        <w:t>a</w:t>
      </w:r>
      <w:r w:rsidR="00462FC4">
        <w:rPr>
          <w:spacing w:val="-2"/>
          <w:sz w:val="24"/>
          <w:szCs w:val="24"/>
        </w:rPr>
        <w:t>s</w:t>
      </w:r>
      <w:r w:rsidR="00462FC4">
        <w:rPr>
          <w:sz w:val="24"/>
          <w:szCs w:val="24"/>
        </w:rPr>
        <w:t>e</w:t>
      </w:r>
      <w:r w:rsidR="00462FC4">
        <w:rPr>
          <w:spacing w:val="11"/>
          <w:sz w:val="24"/>
          <w:szCs w:val="24"/>
        </w:rPr>
        <w:t xml:space="preserve"> </w:t>
      </w:r>
      <w:r w:rsidR="00462FC4">
        <w:rPr>
          <w:spacing w:val="9"/>
          <w:sz w:val="24"/>
          <w:szCs w:val="24"/>
        </w:rPr>
        <w:t>o</w:t>
      </w:r>
      <w:r w:rsidR="00462FC4">
        <w:rPr>
          <w:sz w:val="24"/>
          <w:szCs w:val="24"/>
        </w:rPr>
        <w:t>f</w:t>
      </w:r>
      <w:r w:rsidR="00462FC4">
        <w:rPr>
          <w:spacing w:val="4"/>
          <w:sz w:val="24"/>
          <w:szCs w:val="24"/>
        </w:rPr>
        <w:t xml:space="preserve"> </w:t>
      </w:r>
      <w:r w:rsidR="00462FC4">
        <w:rPr>
          <w:sz w:val="24"/>
          <w:szCs w:val="24"/>
        </w:rPr>
        <w:t>g</w:t>
      </w:r>
      <w:r w:rsidR="00462FC4">
        <w:rPr>
          <w:spacing w:val="1"/>
          <w:sz w:val="24"/>
          <w:szCs w:val="24"/>
        </w:rPr>
        <w:t>r</w:t>
      </w:r>
      <w:r w:rsidR="00462FC4">
        <w:rPr>
          <w:spacing w:val="4"/>
          <w:sz w:val="24"/>
          <w:szCs w:val="24"/>
        </w:rPr>
        <w:t>a</w:t>
      </w:r>
      <w:r w:rsidR="00462FC4">
        <w:rPr>
          <w:spacing w:val="-5"/>
          <w:sz w:val="24"/>
          <w:szCs w:val="24"/>
        </w:rPr>
        <w:t>v</w:t>
      </w:r>
      <w:r w:rsidR="00462FC4">
        <w:rPr>
          <w:spacing w:val="4"/>
          <w:sz w:val="24"/>
          <w:szCs w:val="24"/>
        </w:rPr>
        <w:t>e</w:t>
      </w:r>
      <w:r w:rsidR="00462FC4">
        <w:rPr>
          <w:sz w:val="24"/>
          <w:szCs w:val="24"/>
        </w:rPr>
        <w:t>l</w:t>
      </w:r>
      <w:r w:rsidR="00462FC4">
        <w:rPr>
          <w:spacing w:val="12"/>
          <w:sz w:val="24"/>
          <w:szCs w:val="24"/>
        </w:rPr>
        <w:t xml:space="preserve"> </w:t>
      </w:r>
      <w:r w:rsidR="00462FC4">
        <w:rPr>
          <w:sz w:val="24"/>
          <w:szCs w:val="24"/>
        </w:rPr>
        <w:t>u</w:t>
      </w:r>
      <w:r w:rsidR="00462FC4">
        <w:rPr>
          <w:spacing w:val="-5"/>
          <w:sz w:val="24"/>
          <w:szCs w:val="24"/>
        </w:rPr>
        <w:t>n</w:t>
      </w:r>
      <w:r w:rsidR="00462FC4">
        <w:rPr>
          <w:spacing w:val="5"/>
          <w:sz w:val="24"/>
          <w:szCs w:val="24"/>
        </w:rPr>
        <w:t>d</w:t>
      </w:r>
      <w:r w:rsidR="00462FC4">
        <w:rPr>
          <w:spacing w:val="-1"/>
          <w:sz w:val="24"/>
          <w:szCs w:val="24"/>
        </w:rPr>
        <w:t>e</w:t>
      </w:r>
      <w:r w:rsidR="00462FC4">
        <w:rPr>
          <w:sz w:val="24"/>
          <w:szCs w:val="24"/>
        </w:rPr>
        <w:t>r</w:t>
      </w:r>
      <w:r w:rsidR="00462FC4">
        <w:rPr>
          <w:spacing w:val="18"/>
          <w:sz w:val="24"/>
          <w:szCs w:val="24"/>
        </w:rPr>
        <w:t xml:space="preserve"> </w:t>
      </w:r>
      <w:r w:rsidR="00462FC4">
        <w:rPr>
          <w:spacing w:val="-9"/>
          <w:sz w:val="24"/>
          <w:szCs w:val="24"/>
        </w:rPr>
        <w:t>i</w:t>
      </w:r>
      <w:r w:rsidR="00462FC4">
        <w:rPr>
          <w:spacing w:val="5"/>
          <w:sz w:val="24"/>
          <w:szCs w:val="24"/>
        </w:rPr>
        <w:t>t</w:t>
      </w:r>
      <w:r w:rsidR="00462FC4">
        <w:rPr>
          <w:sz w:val="24"/>
          <w:szCs w:val="24"/>
        </w:rPr>
        <w:t>.</w:t>
      </w:r>
      <w:r w:rsidR="00462FC4">
        <w:rPr>
          <w:spacing w:val="14"/>
          <w:sz w:val="24"/>
          <w:szCs w:val="24"/>
        </w:rPr>
        <w:t xml:space="preserve"> </w:t>
      </w:r>
      <w:r w:rsidR="00462FC4">
        <w:rPr>
          <w:spacing w:val="2"/>
          <w:sz w:val="24"/>
          <w:szCs w:val="24"/>
        </w:rPr>
        <w:t>T</w:t>
      </w:r>
      <w:r w:rsidR="00462FC4">
        <w:rPr>
          <w:sz w:val="24"/>
          <w:szCs w:val="24"/>
        </w:rPr>
        <w:t>h</w:t>
      </w:r>
      <w:r w:rsidR="00462FC4">
        <w:rPr>
          <w:spacing w:val="-4"/>
          <w:sz w:val="24"/>
          <w:szCs w:val="24"/>
        </w:rPr>
        <w:t>i</w:t>
      </w:r>
      <w:r w:rsidR="00462FC4">
        <w:rPr>
          <w:sz w:val="24"/>
          <w:szCs w:val="24"/>
        </w:rPr>
        <w:t>s</w:t>
      </w:r>
      <w:r w:rsidR="00462FC4">
        <w:rPr>
          <w:spacing w:val="19"/>
          <w:sz w:val="24"/>
          <w:szCs w:val="24"/>
        </w:rPr>
        <w:t xml:space="preserve"> </w:t>
      </w:r>
      <w:r w:rsidR="00462FC4">
        <w:rPr>
          <w:spacing w:val="-8"/>
          <w:sz w:val="24"/>
          <w:szCs w:val="24"/>
        </w:rPr>
        <w:t>f</w:t>
      </w:r>
      <w:r w:rsidR="00462FC4">
        <w:rPr>
          <w:spacing w:val="5"/>
          <w:sz w:val="24"/>
          <w:szCs w:val="24"/>
        </w:rPr>
        <w:t>o</w:t>
      </w:r>
      <w:r w:rsidR="00462FC4">
        <w:rPr>
          <w:sz w:val="24"/>
          <w:szCs w:val="24"/>
        </w:rPr>
        <w:t>u</w:t>
      </w:r>
      <w:r w:rsidR="00462FC4">
        <w:rPr>
          <w:spacing w:val="-5"/>
          <w:sz w:val="24"/>
          <w:szCs w:val="24"/>
        </w:rPr>
        <w:t>n</w:t>
      </w:r>
      <w:r w:rsidR="00462FC4">
        <w:rPr>
          <w:sz w:val="24"/>
          <w:szCs w:val="24"/>
        </w:rPr>
        <w:t>d</w:t>
      </w:r>
      <w:r w:rsidR="00462FC4">
        <w:rPr>
          <w:spacing w:val="-1"/>
          <w:sz w:val="24"/>
          <w:szCs w:val="24"/>
        </w:rPr>
        <w:t>a</w:t>
      </w:r>
      <w:r w:rsidR="00462FC4">
        <w:rPr>
          <w:spacing w:val="10"/>
          <w:sz w:val="24"/>
          <w:szCs w:val="24"/>
        </w:rPr>
        <w:t>t</w:t>
      </w:r>
      <w:r w:rsidR="00462FC4">
        <w:rPr>
          <w:spacing w:val="-9"/>
          <w:sz w:val="24"/>
          <w:szCs w:val="24"/>
        </w:rPr>
        <w:t>i</w:t>
      </w:r>
      <w:r w:rsidR="00462FC4">
        <w:rPr>
          <w:spacing w:val="5"/>
          <w:sz w:val="24"/>
          <w:szCs w:val="24"/>
        </w:rPr>
        <w:t>o</w:t>
      </w:r>
      <w:r w:rsidR="00462FC4">
        <w:rPr>
          <w:sz w:val="24"/>
          <w:szCs w:val="24"/>
        </w:rPr>
        <w:t>n</w:t>
      </w:r>
      <w:r w:rsidR="00462FC4">
        <w:rPr>
          <w:spacing w:val="12"/>
          <w:sz w:val="24"/>
          <w:szCs w:val="24"/>
        </w:rPr>
        <w:t xml:space="preserve"> </w:t>
      </w:r>
      <w:r w:rsidR="00462FC4">
        <w:rPr>
          <w:spacing w:val="2"/>
          <w:sz w:val="24"/>
          <w:szCs w:val="24"/>
        </w:rPr>
        <w:t>s</w:t>
      </w:r>
      <w:r w:rsidR="00462FC4">
        <w:rPr>
          <w:spacing w:val="-5"/>
          <w:sz w:val="24"/>
          <w:szCs w:val="24"/>
        </w:rPr>
        <w:t>h</w:t>
      </w:r>
      <w:r w:rsidR="00462FC4">
        <w:rPr>
          <w:spacing w:val="4"/>
          <w:sz w:val="24"/>
          <w:szCs w:val="24"/>
        </w:rPr>
        <w:t>a</w:t>
      </w:r>
      <w:r w:rsidR="00462FC4">
        <w:rPr>
          <w:sz w:val="24"/>
          <w:szCs w:val="24"/>
        </w:rPr>
        <w:t>ll</w:t>
      </w:r>
      <w:r w:rsidR="00462FC4">
        <w:rPr>
          <w:spacing w:val="13"/>
          <w:sz w:val="24"/>
          <w:szCs w:val="24"/>
        </w:rPr>
        <w:t xml:space="preserve"> </w:t>
      </w:r>
      <w:r w:rsidR="00462FC4">
        <w:rPr>
          <w:spacing w:val="4"/>
          <w:sz w:val="24"/>
          <w:szCs w:val="24"/>
        </w:rPr>
        <w:t>e</w:t>
      </w:r>
      <w:r w:rsidR="00462FC4">
        <w:rPr>
          <w:spacing w:val="-5"/>
          <w:sz w:val="24"/>
          <w:szCs w:val="24"/>
        </w:rPr>
        <w:t>x</w:t>
      </w:r>
      <w:r w:rsidR="00462FC4">
        <w:rPr>
          <w:spacing w:val="5"/>
          <w:sz w:val="24"/>
          <w:szCs w:val="24"/>
        </w:rPr>
        <w:t>t</w:t>
      </w:r>
      <w:r w:rsidR="00462FC4">
        <w:rPr>
          <w:spacing w:val="-1"/>
          <w:sz w:val="24"/>
          <w:szCs w:val="24"/>
        </w:rPr>
        <w:t>e</w:t>
      </w:r>
      <w:r w:rsidR="00462FC4">
        <w:rPr>
          <w:spacing w:val="-5"/>
          <w:sz w:val="24"/>
          <w:szCs w:val="24"/>
        </w:rPr>
        <w:t>n</w:t>
      </w:r>
      <w:r w:rsidR="00462FC4">
        <w:rPr>
          <w:sz w:val="24"/>
          <w:szCs w:val="24"/>
        </w:rPr>
        <w:t xml:space="preserve">d </w:t>
      </w:r>
      <w:r w:rsidR="00462FC4">
        <w:rPr>
          <w:spacing w:val="-1"/>
          <w:sz w:val="24"/>
          <w:szCs w:val="24"/>
        </w:rPr>
        <w:t>a</w:t>
      </w:r>
      <w:r w:rsidR="00462FC4">
        <w:rPr>
          <w:sz w:val="24"/>
          <w:szCs w:val="24"/>
        </w:rPr>
        <w:t>t</w:t>
      </w:r>
      <w:r w:rsidR="00462FC4">
        <w:rPr>
          <w:spacing w:val="7"/>
          <w:sz w:val="24"/>
          <w:szCs w:val="24"/>
        </w:rPr>
        <w:t xml:space="preserve"> </w:t>
      </w:r>
      <w:r w:rsidR="00462FC4">
        <w:rPr>
          <w:spacing w:val="-9"/>
          <w:sz w:val="24"/>
          <w:szCs w:val="24"/>
        </w:rPr>
        <w:t>l</w:t>
      </w:r>
      <w:r w:rsidR="00462FC4">
        <w:rPr>
          <w:spacing w:val="-1"/>
          <w:sz w:val="24"/>
          <w:szCs w:val="24"/>
        </w:rPr>
        <w:t>ea</w:t>
      </w:r>
      <w:r w:rsidR="00462FC4">
        <w:rPr>
          <w:spacing w:val="-2"/>
          <w:sz w:val="24"/>
          <w:szCs w:val="24"/>
        </w:rPr>
        <w:t>s</w:t>
      </w:r>
      <w:r w:rsidR="00462FC4">
        <w:rPr>
          <w:sz w:val="24"/>
          <w:szCs w:val="24"/>
        </w:rPr>
        <w:t>t</w:t>
      </w:r>
      <w:r w:rsidR="00462FC4">
        <w:rPr>
          <w:spacing w:val="7"/>
          <w:sz w:val="24"/>
          <w:szCs w:val="24"/>
        </w:rPr>
        <w:t xml:space="preserve"> </w:t>
      </w:r>
      <w:r w:rsidR="00462FC4">
        <w:rPr>
          <w:sz w:val="24"/>
          <w:szCs w:val="24"/>
        </w:rPr>
        <w:t>to</w:t>
      </w:r>
      <w:r w:rsidR="00462FC4">
        <w:rPr>
          <w:spacing w:val="-2"/>
          <w:sz w:val="24"/>
          <w:szCs w:val="24"/>
        </w:rPr>
        <w:t xml:space="preserve"> </w:t>
      </w:r>
      <w:r w:rsidR="00462FC4">
        <w:rPr>
          <w:spacing w:val="5"/>
          <w:sz w:val="24"/>
          <w:szCs w:val="24"/>
        </w:rPr>
        <w:t>t</w:t>
      </w:r>
      <w:r w:rsidR="00462FC4">
        <w:rPr>
          <w:spacing w:val="-5"/>
          <w:sz w:val="24"/>
          <w:szCs w:val="24"/>
        </w:rPr>
        <w:t>h</w:t>
      </w:r>
      <w:r w:rsidR="00462FC4">
        <w:rPr>
          <w:sz w:val="24"/>
          <w:szCs w:val="24"/>
        </w:rPr>
        <w:t>e</w:t>
      </w:r>
      <w:r w:rsidR="00462FC4">
        <w:rPr>
          <w:spacing w:val="1"/>
          <w:sz w:val="24"/>
          <w:szCs w:val="24"/>
        </w:rPr>
        <w:t xml:space="preserve"> </w:t>
      </w:r>
      <w:r w:rsidR="00462FC4">
        <w:rPr>
          <w:spacing w:val="-1"/>
          <w:sz w:val="24"/>
          <w:szCs w:val="24"/>
        </w:rPr>
        <w:t>e</w:t>
      </w:r>
      <w:r w:rsidR="00462FC4">
        <w:rPr>
          <w:sz w:val="24"/>
          <w:szCs w:val="24"/>
        </w:rPr>
        <w:t>dge</w:t>
      </w:r>
      <w:r w:rsidR="00462FC4">
        <w:rPr>
          <w:spacing w:val="1"/>
          <w:sz w:val="24"/>
          <w:szCs w:val="24"/>
        </w:rPr>
        <w:t xml:space="preserve"> </w:t>
      </w:r>
      <w:r w:rsidR="00462FC4">
        <w:rPr>
          <w:spacing w:val="5"/>
          <w:sz w:val="24"/>
          <w:szCs w:val="24"/>
        </w:rPr>
        <w:t>o</w:t>
      </w:r>
      <w:r w:rsidR="00462FC4">
        <w:rPr>
          <w:sz w:val="24"/>
          <w:szCs w:val="24"/>
        </w:rPr>
        <w:t>f</w:t>
      </w:r>
      <w:r w:rsidR="00462FC4">
        <w:rPr>
          <w:spacing w:val="-6"/>
          <w:sz w:val="24"/>
          <w:szCs w:val="24"/>
        </w:rPr>
        <w:t xml:space="preserve"> </w:t>
      </w:r>
      <w:r w:rsidR="00462FC4">
        <w:rPr>
          <w:spacing w:val="5"/>
          <w:sz w:val="24"/>
          <w:szCs w:val="24"/>
        </w:rPr>
        <w:t>t</w:t>
      </w:r>
      <w:r w:rsidR="00462FC4">
        <w:rPr>
          <w:spacing w:val="-5"/>
          <w:sz w:val="24"/>
          <w:szCs w:val="24"/>
        </w:rPr>
        <w:t>h</w:t>
      </w:r>
      <w:r w:rsidR="00462FC4">
        <w:rPr>
          <w:sz w:val="24"/>
          <w:szCs w:val="24"/>
        </w:rPr>
        <w:t>e</w:t>
      </w:r>
      <w:r w:rsidR="00462FC4">
        <w:rPr>
          <w:spacing w:val="1"/>
          <w:sz w:val="24"/>
          <w:szCs w:val="24"/>
        </w:rPr>
        <w:t xml:space="preserve"> </w:t>
      </w:r>
      <w:r w:rsidR="00462FC4">
        <w:rPr>
          <w:sz w:val="24"/>
          <w:szCs w:val="24"/>
        </w:rPr>
        <w:t>w</w:t>
      </w:r>
      <w:r w:rsidR="00462FC4">
        <w:rPr>
          <w:spacing w:val="-1"/>
          <w:sz w:val="24"/>
          <w:szCs w:val="24"/>
        </w:rPr>
        <w:t>a</w:t>
      </w:r>
      <w:r w:rsidR="00462FC4">
        <w:rPr>
          <w:spacing w:val="-4"/>
          <w:sz w:val="24"/>
          <w:szCs w:val="24"/>
        </w:rPr>
        <w:t>ll</w:t>
      </w:r>
      <w:r w:rsidR="00462FC4">
        <w:rPr>
          <w:sz w:val="24"/>
          <w:szCs w:val="24"/>
        </w:rPr>
        <w:t xml:space="preserve">s </w:t>
      </w:r>
      <w:r w:rsidR="00462FC4">
        <w:rPr>
          <w:spacing w:val="9"/>
          <w:sz w:val="24"/>
          <w:szCs w:val="24"/>
        </w:rPr>
        <w:t>o</w:t>
      </w:r>
      <w:r w:rsidR="00462FC4">
        <w:rPr>
          <w:sz w:val="24"/>
          <w:szCs w:val="24"/>
        </w:rPr>
        <w:t>f</w:t>
      </w:r>
      <w:r w:rsidR="00462FC4">
        <w:rPr>
          <w:spacing w:val="-6"/>
          <w:sz w:val="24"/>
          <w:szCs w:val="24"/>
        </w:rPr>
        <w:t xml:space="preserve"> </w:t>
      </w:r>
      <w:r w:rsidR="00462FC4">
        <w:rPr>
          <w:spacing w:val="5"/>
          <w:sz w:val="24"/>
          <w:szCs w:val="24"/>
        </w:rPr>
        <w:t>t</w:t>
      </w:r>
      <w:r w:rsidR="00462FC4">
        <w:rPr>
          <w:spacing w:val="-5"/>
          <w:sz w:val="24"/>
          <w:szCs w:val="24"/>
        </w:rPr>
        <w:t>h</w:t>
      </w:r>
      <w:r w:rsidR="00462FC4">
        <w:rPr>
          <w:sz w:val="24"/>
          <w:szCs w:val="24"/>
        </w:rPr>
        <w:t>e</w:t>
      </w:r>
      <w:r w:rsidR="00462FC4">
        <w:rPr>
          <w:spacing w:val="6"/>
          <w:sz w:val="24"/>
          <w:szCs w:val="24"/>
        </w:rPr>
        <w:t xml:space="preserve"> </w:t>
      </w:r>
      <w:r w:rsidR="00462FC4">
        <w:rPr>
          <w:spacing w:val="-9"/>
          <w:sz w:val="24"/>
          <w:szCs w:val="24"/>
        </w:rPr>
        <w:t>m</w:t>
      </w:r>
      <w:r w:rsidR="00462FC4">
        <w:rPr>
          <w:spacing w:val="5"/>
          <w:sz w:val="24"/>
          <w:szCs w:val="24"/>
        </w:rPr>
        <w:t>o</w:t>
      </w:r>
      <w:r w:rsidR="00462FC4">
        <w:rPr>
          <w:sz w:val="24"/>
          <w:szCs w:val="24"/>
        </w:rPr>
        <w:t>bi</w:t>
      </w:r>
      <w:r w:rsidR="00462FC4">
        <w:rPr>
          <w:spacing w:val="-4"/>
          <w:sz w:val="24"/>
          <w:szCs w:val="24"/>
        </w:rPr>
        <w:t>l</w:t>
      </w:r>
      <w:r w:rsidR="00462FC4">
        <w:rPr>
          <w:sz w:val="24"/>
          <w:szCs w:val="24"/>
        </w:rPr>
        <w:t>e</w:t>
      </w:r>
      <w:r w:rsidR="00462FC4">
        <w:rPr>
          <w:spacing w:val="1"/>
          <w:sz w:val="24"/>
          <w:szCs w:val="24"/>
        </w:rPr>
        <w:t xml:space="preserve"> </w:t>
      </w:r>
      <w:r w:rsidR="00462FC4">
        <w:rPr>
          <w:spacing w:val="-5"/>
          <w:sz w:val="24"/>
          <w:szCs w:val="24"/>
        </w:rPr>
        <w:t>h</w:t>
      </w:r>
      <w:r w:rsidR="00462FC4">
        <w:rPr>
          <w:spacing w:val="9"/>
          <w:sz w:val="24"/>
          <w:szCs w:val="24"/>
        </w:rPr>
        <w:t>o</w:t>
      </w:r>
      <w:r w:rsidR="00462FC4">
        <w:rPr>
          <w:spacing w:val="-9"/>
          <w:sz w:val="24"/>
          <w:szCs w:val="24"/>
        </w:rPr>
        <w:t>m</w:t>
      </w:r>
      <w:r w:rsidR="00462FC4">
        <w:rPr>
          <w:spacing w:val="4"/>
          <w:sz w:val="24"/>
          <w:szCs w:val="24"/>
        </w:rPr>
        <w:t>e</w:t>
      </w:r>
      <w:r w:rsidR="00462FC4">
        <w:rPr>
          <w:sz w:val="24"/>
          <w:szCs w:val="24"/>
        </w:rPr>
        <w:t>.</w:t>
      </w:r>
    </w:p>
    <w:p w:rsidR="00462FC4" w:rsidRDefault="00462FC4" w:rsidP="00462FC4">
      <w:pPr>
        <w:spacing w:before="17" w:line="260" w:lineRule="exact"/>
        <w:rPr>
          <w:sz w:val="26"/>
          <w:szCs w:val="26"/>
        </w:rPr>
      </w:pPr>
    </w:p>
    <w:p w:rsidR="00462FC4" w:rsidRDefault="002214D0" w:rsidP="00462FC4">
      <w:pPr>
        <w:ind w:left="821" w:right="88" w:hanging="3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62FC4">
        <w:rPr>
          <w:sz w:val="24"/>
          <w:szCs w:val="24"/>
        </w:rPr>
        <w:t>.   An</w:t>
      </w:r>
      <w:r w:rsidR="00462FC4">
        <w:rPr>
          <w:spacing w:val="12"/>
          <w:sz w:val="24"/>
          <w:szCs w:val="24"/>
        </w:rPr>
        <w:t xml:space="preserve"> </w:t>
      </w:r>
      <w:r w:rsidR="00462FC4">
        <w:rPr>
          <w:spacing w:val="-1"/>
          <w:sz w:val="24"/>
          <w:szCs w:val="24"/>
        </w:rPr>
        <w:t>a</w:t>
      </w:r>
      <w:r w:rsidR="00462FC4">
        <w:rPr>
          <w:sz w:val="24"/>
          <w:szCs w:val="24"/>
        </w:rPr>
        <w:t>pp</w:t>
      </w:r>
      <w:r w:rsidR="00462FC4">
        <w:rPr>
          <w:spacing w:val="1"/>
          <w:sz w:val="24"/>
          <w:szCs w:val="24"/>
        </w:rPr>
        <w:t>r</w:t>
      </w:r>
      <w:r w:rsidR="00462FC4">
        <w:rPr>
          <w:spacing w:val="5"/>
          <w:sz w:val="24"/>
          <w:szCs w:val="24"/>
        </w:rPr>
        <w:t>o</w:t>
      </w:r>
      <w:r w:rsidR="00462FC4">
        <w:rPr>
          <w:spacing w:val="-5"/>
          <w:sz w:val="24"/>
          <w:szCs w:val="24"/>
        </w:rPr>
        <w:t>v</w:t>
      </w:r>
      <w:r w:rsidR="00462FC4">
        <w:rPr>
          <w:spacing w:val="-1"/>
          <w:sz w:val="24"/>
          <w:szCs w:val="24"/>
        </w:rPr>
        <w:t>e</w:t>
      </w:r>
      <w:r w:rsidR="00462FC4">
        <w:rPr>
          <w:sz w:val="24"/>
          <w:szCs w:val="24"/>
        </w:rPr>
        <w:t>d</w:t>
      </w:r>
      <w:r w:rsidR="00462FC4">
        <w:rPr>
          <w:spacing w:val="21"/>
          <w:sz w:val="24"/>
          <w:szCs w:val="24"/>
        </w:rPr>
        <w:t xml:space="preserve"> </w:t>
      </w:r>
      <w:r w:rsidR="00462FC4">
        <w:rPr>
          <w:spacing w:val="-4"/>
          <w:sz w:val="24"/>
          <w:szCs w:val="24"/>
        </w:rPr>
        <w:t>m</w:t>
      </w:r>
      <w:r w:rsidR="00462FC4">
        <w:rPr>
          <w:spacing w:val="-1"/>
          <w:sz w:val="24"/>
          <w:szCs w:val="24"/>
        </w:rPr>
        <w:t>e</w:t>
      </w:r>
      <w:r w:rsidR="00462FC4">
        <w:rPr>
          <w:spacing w:val="5"/>
          <w:sz w:val="24"/>
          <w:szCs w:val="24"/>
        </w:rPr>
        <w:t>t</w:t>
      </w:r>
      <w:r w:rsidR="00462FC4">
        <w:rPr>
          <w:spacing w:val="4"/>
          <w:sz w:val="24"/>
          <w:szCs w:val="24"/>
        </w:rPr>
        <w:t>a</w:t>
      </w:r>
      <w:r w:rsidR="00462FC4">
        <w:rPr>
          <w:spacing w:val="-9"/>
          <w:sz w:val="24"/>
          <w:szCs w:val="24"/>
        </w:rPr>
        <w:t>l</w:t>
      </w:r>
      <w:r w:rsidR="00462FC4">
        <w:rPr>
          <w:sz w:val="24"/>
          <w:szCs w:val="24"/>
        </w:rPr>
        <w:t>,</w:t>
      </w:r>
      <w:r w:rsidR="00462FC4">
        <w:rPr>
          <w:spacing w:val="19"/>
          <w:sz w:val="24"/>
          <w:szCs w:val="24"/>
        </w:rPr>
        <w:t xml:space="preserve"> </w:t>
      </w:r>
      <w:r w:rsidR="00462FC4">
        <w:rPr>
          <w:sz w:val="24"/>
          <w:szCs w:val="24"/>
        </w:rPr>
        <w:t>w</w:t>
      </w:r>
      <w:r w:rsidR="00462FC4">
        <w:rPr>
          <w:spacing w:val="4"/>
          <w:sz w:val="24"/>
          <w:szCs w:val="24"/>
        </w:rPr>
        <w:t>o</w:t>
      </w:r>
      <w:r w:rsidR="00462FC4">
        <w:rPr>
          <w:spacing w:val="5"/>
          <w:sz w:val="24"/>
          <w:szCs w:val="24"/>
        </w:rPr>
        <w:t>o</w:t>
      </w:r>
      <w:r w:rsidR="00462FC4">
        <w:rPr>
          <w:sz w:val="24"/>
          <w:szCs w:val="24"/>
        </w:rPr>
        <w:t>d</w:t>
      </w:r>
      <w:r w:rsidR="00462FC4">
        <w:rPr>
          <w:spacing w:val="12"/>
          <w:sz w:val="24"/>
          <w:szCs w:val="24"/>
        </w:rPr>
        <w:t xml:space="preserve"> </w:t>
      </w:r>
      <w:r w:rsidR="00462FC4">
        <w:rPr>
          <w:sz w:val="24"/>
          <w:szCs w:val="24"/>
        </w:rPr>
        <w:t>or</w:t>
      </w:r>
      <w:r w:rsidR="00462FC4">
        <w:rPr>
          <w:spacing w:val="13"/>
          <w:sz w:val="24"/>
          <w:szCs w:val="24"/>
        </w:rPr>
        <w:t xml:space="preserve"> </w:t>
      </w:r>
      <w:r w:rsidR="00462FC4">
        <w:rPr>
          <w:sz w:val="24"/>
          <w:szCs w:val="24"/>
        </w:rPr>
        <w:t>o</w:t>
      </w:r>
      <w:r w:rsidR="00462FC4">
        <w:rPr>
          <w:spacing w:val="5"/>
          <w:sz w:val="24"/>
          <w:szCs w:val="24"/>
        </w:rPr>
        <w:t>t</w:t>
      </w:r>
      <w:r w:rsidR="00462FC4">
        <w:rPr>
          <w:spacing w:val="-5"/>
          <w:sz w:val="24"/>
          <w:szCs w:val="24"/>
        </w:rPr>
        <w:t>h</w:t>
      </w:r>
      <w:r w:rsidR="00462FC4">
        <w:rPr>
          <w:spacing w:val="-1"/>
          <w:sz w:val="24"/>
          <w:szCs w:val="24"/>
        </w:rPr>
        <w:t>e</w:t>
      </w:r>
      <w:r w:rsidR="00462FC4">
        <w:rPr>
          <w:sz w:val="24"/>
          <w:szCs w:val="24"/>
        </w:rPr>
        <w:t>r</w:t>
      </w:r>
      <w:r w:rsidR="00462FC4">
        <w:rPr>
          <w:spacing w:val="18"/>
          <w:sz w:val="24"/>
          <w:szCs w:val="24"/>
        </w:rPr>
        <w:t xml:space="preserve"> </w:t>
      </w:r>
      <w:r w:rsidR="00462FC4">
        <w:rPr>
          <w:spacing w:val="-2"/>
          <w:sz w:val="24"/>
          <w:szCs w:val="24"/>
        </w:rPr>
        <w:t>s</w:t>
      </w:r>
      <w:r w:rsidR="00462FC4">
        <w:rPr>
          <w:spacing w:val="5"/>
          <w:sz w:val="24"/>
          <w:szCs w:val="24"/>
        </w:rPr>
        <w:t>u</w:t>
      </w:r>
      <w:r w:rsidR="00462FC4">
        <w:rPr>
          <w:spacing w:val="-9"/>
          <w:sz w:val="24"/>
          <w:szCs w:val="24"/>
        </w:rPr>
        <w:t>i</w:t>
      </w:r>
      <w:r w:rsidR="00462FC4">
        <w:rPr>
          <w:spacing w:val="5"/>
          <w:sz w:val="24"/>
          <w:szCs w:val="24"/>
        </w:rPr>
        <w:t>t</w:t>
      </w:r>
      <w:r w:rsidR="00462FC4">
        <w:rPr>
          <w:spacing w:val="4"/>
          <w:sz w:val="24"/>
          <w:szCs w:val="24"/>
        </w:rPr>
        <w:t>a</w:t>
      </w:r>
      <w:r w:rsidR="00462FC4">
        <w:rPr>
          <w:sz w:val="24"/>
          <w:szCs w:val="24"/>
        </w:rPr>
        <w:t>b</w:t>
      </w:r>
      <w:r w:rsidR="00462FC4">
        <w:rPr>
          <w:spacing w:val="-4"/>
          <w:sz w:val="24"/>
          <w:szCs w:val="24"/>
        </w:rPr>
        <w:t>l</w:t>
      </w:r>
      <w:r w:rsidR="00462FC4">
        <w:rPr>
          <w:sz w:val="24"/>
          <w:szCs w:val="24"/>
        </w:rPr>
        <w:t>e</w:t>
      </w:r>
      <w:r w:rsidR="00462FC4">
        <w:rPr>
          <w:spacing w:val="16"/>
          <w:sz w:val="24"/>
          <w:szCs w:val="24"/>
        </w:rPr>
        <w:t xml:space="preserve"> </w:t>
      </w:r>
      <w:r w:rsidR="00462FC4">
        <w:rPr>
          <w:spacing w:val="6"/>
          <w:sz w:val="24"/>
          <w:szCs w:val="24"/>
        </w:rPr>
        <w:t>r</w:t>
      </w:r>
      <w:r w:rsidR="00462FC4">
        <w:rPr>
          <w:spacing w:val="-9"/>
          <w:sz w:val="24"/>
          <w:szCs w:val="24"/>
        </w:rPr>
        <w:t>i</w:t>
      </w:r>
      <w:r w:rsidR="00462FC4">
        <w:rPr>
          <w:spacing w:val="5"/>
          <w:sz w:val="24"/>
          <w:szCs w:val="24"/>
        </w:rPr>
        <w:t>g</w:t>
      </w:r>
      <w:r w:rsidR="00462FC4">
        <w:rPr>
          <w:spacing w:val="-4"/>
          <w:sz w:val="24"/>
          <w:szCs w:val="24"/>
        </w:rPr>
        <w:t>i</w:t>
      </w:r>
      <w:r w:rsidR="00462FC4">
        <w:rPr>
          <w:sz w:val="24"/>
          <w:szCs w:val="24"/>
        </w:rPr>
        <w:t>d</w:t>
      </w:r>
      <w:r w:rsidR="00462FC4">
        <w:rPr>
          <w:spacing w:val="21"/>
          <w:sz w:val="24"/>
          <w:szCs w:val="24"/>
        </w:rPr>
        <w:t xml:space="preserve"> </w:t>
      </w:r>
      <w:r w:rsidR="00462FC4">
        <w:rPr>
          <w:spacing w:val="-2"/>
          <w:sz w:val="24"/>
          <w:szCs w:val="24"/>
        </w:rPr>
        <w:t>s</w:t>
      </w:r>
      <w:r w:rsidR="00462FC4">
        <w:rPr>
          <w:spacing w:val="5"/>
          <w:sz w:val="24"/>
          <w:szCs w:val="24"/>
        </w:rPr>
        <w:t>k</w:t>
      </w:r>
      <w:r w:rsidR="00462FC4">
        <w:rPr>
          <w:spacing w:val="-9"/>
          <w:sz w:val="24"/>
          <w:szCs w:val="24"/>
        </w:rPr>
        <w:t>i</w:t>
      </w:r>
      <w:r w:rsidR="00462FC4">
        <w:rPr>
          <w:spacing w:val="1"/>
          <w:sz w:val="24"/>
          <w:szCs w:val="24"/>
        </w:rPr>
        <w:t>r</w:t>
      </w:r>
      <w:r w:rsidR="00462FC4">
        <w:rPr>
          <w:spacing w:val="10"/>
          <w:sz w:val="24"/>
          <w:szCs w:val="24"/>
        </w:rPr>
        <w:t>t</w:t>
      </w:r>
      <w:r w:rsidR="00462FC4">
        <w:rPr>
          <w:spacing w:val="-4"/>
          <w:sz w:val="24"/>
          <w:szCs w:val="24"/>
        </w:rPr>
        <w:t>i</w:t>
      </w:r>
      <w:r w:rsidR="00462FC4">
        <w:rPr>
          <w:spacing w:val="-5"/>
          <w:sz w:val="24"/>
          <w:szCs w:val="24"/>
        </w:rPr>
        <w:t>n</w:t>
      </w:r>
      <w:r w:rsidR="00462FC4">
        <w:rPr>
          <w:sz w:val="24"/>
          <w:szCs w:val="24"/>
        </w:rPr>
        <w:t>g</w:t>
      </w:r>
      <w:r w:rsidR="00462FC4">
        <w:rPr>
          <w:spacing w:val="17"/>
          <w:sz w:val="24"/>
          <w:szCs w:val="24"/>
        </w:rPr>
        <w:t xml:space="preserve"> </w:t>
      </w:r>
      <w:r w:rsidR="00462FC4">
        <w:rPr>
          <w:spacing w:val="5"/>
          <w:sz w:val="24"/>
          <w:szCs w:val="24"/>
        </w:rPr>
        <w:t>o</w:t>
      </w:r>
      <w:r w:rsidR="00462FC4">
        <w:rPr>
          <w:sz w:val="24"/>
          <w:szCs w:val="24"/>
        </w:rPr>
        <w:t>r</w:t>
      </w:r>
      <w:r w:rsidR="00462FC4">
        <w:rPr>
          <w:spacing w:val="18"/>
          <w:sz w:val="24"/>
          <w:szCs w:val="24"/>
        </w:rPr>
        <w:t xml:space="preserve"> </w:t>
      </w:r>
      <w:r w:rsidR="00462FC4">
        <w:rPr>
          <w:spacing w:val="-8"/>
          <w:sz w:val="24"/>
          <w:szCs w:val="24"/>
        </w:rPr>
        <w:t>f</w:t>
      </w:r>
      <w:r w:rsidR="00462FC4">
        <w:rPr>
          <w:spacing w:val="1"/>
          <w:sz w:val="24"/>
          <w:szCs w:val="24"/>
        </w:rPr>
        <w:t>r</w:t>
      </w:r>
      <w:r w:rsidR="00462FC4">
        <w:rPr>
          <w:spacing w:val="4"/>
          <w:sz w:val="24"/>
          <w:szCs w:val="24"/>
        </w:rPr>
        <w:t>a</w:t>
      </w:r>
      <w:r w:rsidR="00462FC4">
        <w:rPr>
          <w:sz w:val="24"/>
          <w:szCs w:val="24"/>
        </w:rPr>
        <w:t>m</w:t>
      </w:r>
      <w:r w:rsidR="00462FC4">
        <w:rPr>
          <w:spacing w:val="-4"/>
          <w:sz w:val="24"/>
          <w:szCs w:val="24"/>
        </w:rPr>
        <w:t>i</w:t>
      </w:r>
      <w:r w:rsidR="00462FC4">
        <w:rPr>
          <w:sz w:val="24"/>
          <w:szCs w:val="24"/>
        </w:rPr>
        <w:t>ng,</w:t>
      </w:r>
      <w:r w:rsidR="00462FC4">
        <w:rPr>
          <w:spacing w:val="19"/>
          <w:sz w:val="24"/>
          <w:szCs w:val="24"/>
        </w:rPr>
        <w:t xml:space="preserve"> </w:t>
      </w:r>
      <w:r w:rsidR="00462FC4">
        <w:rPr>
          <w:sz w:val="24"/>
          <w:szCs w:val="24"/>
        </w:rPr>
        <w:t>p</w:t>
      </w:r>
      <w:r w:rsidR="00462FC4">
        <w:rPr>
          <w:spacing w:val="1"/>
          <w:sz w:val="24"/>
          <w:szCs w:val="24"/>
        </w:rPr>
        <w:t>r</w:t>
      </w:r>
      <w:r w:rsidR="00462FC4">
        <w:rPr>
          <w:spacing w:val="5"/>
          <w:sz w:val="24"/>
          <w:szCs w:val="24"/>
        </w:rPr>
        <w:t>o</w:t>
      </w:r>
      <w:r w:rsidR="00462FC4">
        <w:rPr>
          <w:sz w:val="24"/>
          <w:szCs w:val="24"/>
        </w:rPr>
        <w:t>p</w:t>
      </w:r>
      <w:r w:rsidR="00462FC4">
        <w:rPr>
          <w:spacing w:val="-1"/>
          <w:sz w:val="24"/>
          <w:szCs w:val="24"/>
        </w:rPr>
        <w:t>e</w:t>
      </w:r>
      <w:r w:rsidR="00462FC4">
        <w:rPr>
          <w:spacing w:val="1"/>
          <w:sz w:val="24"/>
          <w:szCs w:val="24"/>
        </w:rPr>
        <w:t>r</w:t>
      </w:r>
      <w:r w:rsidR="00462FC4">
        <w:rPr>
          <w:spacing w:val="-4"/>
          <w:sz w:val="24"/>
          <w:szCs w:val="24"/>
        </w:rPr>
        <w:t>l</w:t>
      </w:r>
      <w:r w:rsidR="00462FC4">
        <w:rPr>
          <w:sz w:val="24"/>
          <w:szCs w:val="24"/>
        </w:rPr>
        <w:t>y</w:t>
      </w:r>
      <w:r w:rsidR="00462FC4">
        <w:rPr>
          <w:spacing w:val="17"/>
          <w:sz w:val="24"/>
          <w:szCs w:val="24"/>
        </w:rPr>
        <w:t xml:space="preserve"> </w:t>
      </w:r>
      <w:r w:rsidR="00462FC4">
        <w:rPr>
          <w:spacing w:val="-5"/>
          <w:sz w:val="24"/>
          <w:szCs w:val="24"/>
        </w:rPr>
        <w:t>v</w:t>
      </w:r>
      <w:r w:rsidR="00462FC4">
        <w:rPr>
          <w:spacing w:val="4"/>
          <w:sz w:val="24"/>
          <w:szCs w:val="24"/>
        </w:rPr>
        <w:t>e</w:t>
      </w:r>
      <w:r w:rsidR="00462FC4">
        <w:rPr>
          <w:spacing w:val="-5"/>
          <w:sz w:val="24"/>
          <w:szCs w:val="24"/>
        </w:rPr>
        <w:t>n</w:t>
      </w:r>
      <w:r w:rsidR="00462FC4">
        <w:rPr>
          <w:spacing w:val="5"/>
          <w:sz w:val="24"/>
          <w:szCs w:val="24"/>
        </w:rPr>
        <w:t>t</w:t>
      </w:r>
      <w:r w:rsidR="00462FC4">
        <w:rPr>
          <w:spacing w:val="-4"/>
          <w:sz w:val="24"/>
          <w:szCs w:val="24"/>
        </w:rPr>
        <w:t>il</w:t>
      </w:r>
      <w:r w:rsidR="00462FC4">
        <w:rPr>
          <w:spacing w:val="-1"/>
          <w:sz w:val="24"/>
          <w:szCs w:val="24"/>
        </w:rPr>
        <w:t>a</w:t>
      </w:r>
      <w:r w:rsidR="00462FC4">
        <w:rPr>
          <w:spacing w:val="5"/>
          <w:sz w:val="24"/>
          <w:szCs w:val="24"/>
        </w:rPr>
        <w:t>t</w:t>
      </w:r>
      <w:r w:rsidR="00462FC4">
        <w:rPr>
          <w:spacing w:val="-1"/>
          <w:sz w:val="24"/>
          <w:szCs w:val="24"/>
        </w:rPr>
        <w:t>e</w:t>
      </w:r>
      <w:r w:rsidR="00462FC4">
        <w:rPr>
          <w:sz w:val="24"/>
          <w:szCs w:val="24"/>
        </w:rPr>
        <w:t xml:space="preserve">d </w:t>
      </w:r>
      <w:r w:rsidR="00462FC4">
        <w:rPr>
          <w:spacing w:val="-1"/>
          <w:sz w:val="24"/>
          <w:szCs w:val="24"/>
        </w:rPr>
        <w:t>a</w:t>
      </w:r>
      <w:r w:rsidR="00462FC4">
        <w:rPr>
          <w:spacing w:val="-5"/>
          <w:sz w:val="24"/>
          <w:szCs w:val="24"/>
        </w:rPr>
        <w:t>n</w:t>
      </w:r>
      <w:r w:rsidR="00462FC4">
        <w:rPr>
          <w:sz w:val="24"/>
          <w:szCs w:val="24"/>
        </w:rPr>
        <w:t>d</w:t>
      </w:r>
      <w:r w:rsidR="00462FC4">
        <w:rPr>
          <w:spacing w:val="7"/>
          <w:sz w:val="24"/>
          <w:szCs w:val="24"/>
        </w:rPr>
        <w:t xml:space="preserve"> </w:t>
      </w:r>
      <w:r w:rsidR="00462FC4">
        <w:rPr>
          <w:spacing w:val="-1"/>
          <w:sz w:val="24"/>
          <w:szCs w:val="24"/>
        </w:rPr>
        <w:t>a</w:t>
      </w:r>
      <w:r w:rsidR="00462FC4">
        <w:rPr>
          <w:spacing w:val="5"/>
          <w:sz w:val="24"/>
          <w:szCs w:val="24"/>
        </w:rPr>
        <w:t>tt</w:t>
      </w:r>
      <w:r w:rsidR="00462FC4">
        <w:rPr>
          <w:spacing w:val="-1"/>
          <w:sz w:val="24"/>
          <w:szCs w:val="24"/>
        </w:rPr>
        <w:t>ac</w:t>
      </w:r>
      <w:r w:rsidR="00462FC4">
        <w:rPr>
          <w:spacing w:val="-5"/>
          <w:sz w:val="24"/>
          <w:szCs w:val="24"/>
        </w:rPr>
        <w:t>h</w:t>
      </w:r>
      <w:r w:rsidR="00462FC4">
        <w:rPr>
          <w:spacing w:val="-1"/>
          <w:sz w:val="24"/>
          <w:szCs w:val="24"/>
        </w:rPr>
        <w:t>e</w:t>
      </w:r>
      <w:r w:rsidR="00462FC4">
        <w:rPr>
          <w:sz w:val="24"/>
          <w:szCs w:val="24"/>
        </w:rPr>
        <w:t>d,</w:t>
      </w:r>
      <w:r w:rsidR="00462FC4">
        <w:rPr>
          <w:spacing w:val="9"/>
          <w:sz w:val="24"/>
          <w:szCs w:val="24"/>
        </w:rPr>
        <w:t xml:space="preserve"> </w:t>
      </w:r>
      <w:r w:rsidR="00462FC4">
        <w:rPr>
          <w:spacing w:val="-2"/>
          <w:sz w:val="24"/>
          <w:szCs w:val="24"/>
        </w:rPr>
        <w:t>s</w:t>
      </w:r>
      <w:r w:rsidR="00462FC4">
        <w:rPr>
          <w:spacing w:val="-5"/>
          <w:sz w:val="24"/>
          <w:szCs w:val="24"/>
        </w:rPr>
        <w:t>h</w:t>
      </w:r>
      <w:r w:rsidR="00462FC4">
        <w:rPr>
          <w:spacing w:val="4"/>
          <w:sz w:val="24"/>
          <w:szCs w:val="24"/>
        </w:rPr>
        <w:t>a</w:t>
      </w:r>
      <w:r w:rsidR="00462FC4">
        <w:rPr>
          <w:sz w:val="24"/>
          <w:szCs w:val="24"/>
        </w:rPr>
        <w:t>ll</w:t>
      </w:r>
      <w:r w:rsidR="00462FC4">
        <w:rPr>
          <w:spacing w:val="3"/>
          <w:sz w:val="24"/>
          <w:szCs w:val="24"/>
        </w:rPr>
        <w:t xml:space="preserve"> </w:t>
      </w:r>
      <w:r w:rsidR="00462FC4">
        <w:rPr>
          <w:spacing w:val="4"/>
          <w:sz w:val="24"/>
          <w:szCs w:val="24"/>
        </w:rPr>
        <w:t>e</w:t>
      </w:r>
      <w:r w:rsidR="00462FC4">
        <w:rPr>
          <w:spacing w:val="-5"/>
          <w:sz w:val="24"/>
          <w:szCs w:val="24"/>
        </w:rPr>
        <w:t>n</w:t>
      </w:r>
      <w:r w:rsidR="00462FC4">
        <w:rPr>
          <w:spacing w:val="4"/>
          <w:sz w:val="24"/>
          <w:szCs w:val="24"/>
        </w:rPr>
        <w:t>c</w:t>
      </w:r>
      <w:r w:rsidR="00462FC4">
        <w:rPr>
          <w:spacing w:val="-9"/>
          <w:sz w:val="24"/>
          <w:szCs w:val="24"/>
        </w:rPr>
        <w:t>l</w:t>
      </w:r>
      <w:r w:rsidR="00462FC4">
        <w:rPr>
          <w:spacing w:val="8"/>
          <w:sz w:val="24"/>
          <w:szCs w:val="24"/>
        </w:rPr>
        <w:t>o</w:t>
      </w:r>
      <w:r w:rsidR="00462FC4">
        <w:rPr>
          <w:spacing w:val="2"/>
          <w:sz w:val="24"/>
          <w:szCs w:val="24"/>
        </w:rPr>
        <w:t>s</w:t>
      </w:r>
      <w:r w:rsidR="00462FC4">
        <w:rPr>
          <w:sz w:val="24"/>
          <w:szCs w:val="24"/>
        </w:rPr>
        <w:t>e</w:t>
      </w:r>
      <w:r w:rsidR="00462FC4">
        <w:rPr>
          <w:spacing w:val="6"/>
          <w:sz w:val="24"/>
          <w:szCs w:val="24"/>
        </w:rPr>
        <w:t xml:space="preserve"> </w:t>
      </w:r>
      <w:r w:rsidR="00462FC4">
        <w:rPr>
          <w:spacing w:val="5"/>
          <w:sz w:val="24"/>
          <w:szCs w:val="24"/>
        </w:rPr>
        <w:t>t</w:t>
      </w:r>
      <w:r w:rsidR="00462FC4">
        <w:rPr>
          <w:spacing w:val="-5"/>
          <w:sz w:val="24"/>
          <w:szCs w:val="24"/>
        </w:rPr>
        <w:t>h</w:t>
      </w:r>
      <w:r w:rsidR="00462FC4">
        <w:rPr>
          <w:spacing w:val="-1"/>
          <w:sz w:val="24"/>
          <w:szCs w:val="24"/>
        </w:rPr>
        <w:t>a</w:t>
      </w:r>
      <w:r w:rsidR="00462FC4">
        <w:rPr>
          <w:sz w:val="24"/>
          <w:szCs w:val="24"/>
        </w:rPr>
        <w:t>t</w:t>
      </w:r>
      <w:r w:rsidR="00462FC4">
        <w:rPr>
          <w:spacing w:val="12"/>
          <w:sz w:val="24"/>
          <w:szCs w:val="24"/>
        </w:rPr>
        <w:t xml:space="preserve"> </w:t>
      </w:r>
      <w:r w:rsidR="00462FC4">
        <w:rPr>
          <w:spacing w:val="-1"/>
          <w:sz w:val="24"/>
          <w:szCs w:val="24"/>
        </w:rPr>
        <w:t>a</w:t>
      </w:r>
      <w:r w:rsidR="00462FC4">
        <w:rPr>
          <w:spacing w:val="1"/>
          <w:sz w:val="24"/>
          <w:szCs w:val="24"/>
        </w:rPr>
        <w:t>r</w:t>
      </w:r>
      <w:r w:rsidR="00462FC4">
        <w:rPr>
          <w:spacing w:val="-1"/>
          <w:sz w:val="24"/>
          <w:szCs w:val="24"/>
        </w:rPr>
        <w:t>e</w:t>
      </w:r>
      <w:r w:rsidR="00462FC4">
        <w:rPr>
          <w:sz w:val="24"/>
          <w:szCs w:val="24"/>
        </w:rPr>
        <w:t>a</w:t>
      </w:r>
      <w:r w:rsidR="00462FC4">
        <w:rPr>
          <w:spacing w:val="6"/>
          <w:sz w:val="24"/>
          <w:szCs w:val="24"/>
        </w:rPr>
        <w:t xml:space="preserve"> </w:t>
      </w:r>
      <w:r w:rsidR="00462FC4">
        <w:rPr>
          <w:spacing w:val="-8"/>
          <w:sz w:val="24"/>
          <w:szCs w:val="24"/>
        </w:rPr>
        <w:t>f</w:t>
      </w:r>
      <w:r w:rsidR="00462FC4">
        <w:rPr>
          <w:spacing w:val="1"/>
          <w:sz w:val="24"/>
          <w:szCs w:val="24"/>
        </w:rPr>
        <w:t>r</w:t>
      </w:r>
      <w:r w:rsidR="00462FC4">
        <w:rPr>
          <w:spacing w:val="5"/>
          <w:sz w:val="24"/>
          <w:szCs w:val="24"/>
        </w:rPr>
        <w:t>o</w:t>
      </w:r>
      <w:r w:rsidR="00462FC4">
        <w:rPr>
          <w:sz w:val="24"/>
          <w:szCs w:val="24"/>
        </w:rPr>
        <w:t>m</w:t>
      </w:r>
      <w:r w:rsidR="00462FC4">
        <w:rPr>
          <w:spacing w:val="-2"/>
          <w:sz w:val="24"/>
          <w:szCs w:val="24"/>
        </w:rPr>
        <w:t xml:space="preserve"> </w:t>
      </w:r>
      <w:r w:rsidR="00462FC4">
        <w:rPr>
          <w:spacing w:val="5"/>
          <w:sz w:val="24"/>
          <w:szCs w:val="24"/>
        </w:rPr>
        <w:t>t</w:t>
      </w:r>
      <w:r w:rsidR="00462FC4">
        <w:rPr>
          <w:spacing w:val="-5"/>
          <w:sz w:val="24"/>
          <w:szCs w:val="24"/>
        </w:rPr>
        <w:t>h</w:t>
      </w:r>
      <w:r w:rsidR="00462FC4">
        <w:rPr>
          <w:sz w:val="24"/>
          <w:szCs w:val="24"/>
        </w:rPr>
        <w:t>e</w:t>
      </w:r>
      <w:r w:rsidR="00462FC4">
        <w:rPr>
          <w:spacing w:val="6"/>
          <w:sz w:val="24"/>
          <w:szCs w:val="24"/>
        </w:rPr>
        <w:t xml:space="preserve"> </w:t>
      </w:r>
      <w:r w:rsidR="00462FC4">
        <w:rPr>
          <w:spacing w:val="-5"/>
          <w:sz w:val="24"/>
          <w:szCs w:val="24"/>
        </w:rPr>
        <w:t>b</w:t>
      </w:r>
      <w:r w:rsidR="00462FC4">
        <w:rPr>
          <w:spacing w:val="5"/>
          <w:sz w:val="24"/>
          <w:szCs w:val="24"/>
        </w:rPr>
        <w:t>o</w:t>
      </w:r>
      <w:r w:rsidR="00462FC4">
        <w:rPr>
          <w:sz w:val="24"/>
          <w:szCs w:val="24"/>
        </w:rPr>
        <w:t>t</w:t>
      </w:r>
      <w:r w:rsidR="00462FC4">
        <w:rPr>
          <w:spacing w:val="1"/>
          <w:sz w:val="24"/>
          <w:szCs w:val="24"/>
        </w:rPr>
        <w:t>t</w:t>
      </w:r>
      <w:r w:rsidR="00462FC4">
        <w:rPr>
          <w:spacing w:val="5"/>
          <w:sz w:val="24"/>
          <w:szCs w:val="24"/>
        </w:rPr>
        <w:t>o</w:t>
      </w:r>
      <w:r w:rsidR="00462FC4">
        <w:rPr>
          <w:sz w:val="24"/>
          <w:szCs w:val="24"/>
        </w:rPr>
        <w:t>m</w:t>
      </w:r>
      <w:r w:rsidR="00462FC4">
        <w:rPr>
          <w:spacing w:val="-2"/>
          <w:sz w:val="24"/>
          <w:szCs w:val="24"/>
        </w:rPr>
        <w:t xml:space="preserve"> </w:t>
      </w:r>
      <w:r w:rsidR="00462FC4">
        <w:rPr>
          <w:spacing w:val="5"/>
          <w:sz w:val="24"/>
          <w:szCs w:val="24"/>
        </w:rPr>
        <w:t>o</w:t>
      </w:r>
      <w:r w:rsidR="00462FC4">
        <w:rPr>
          <w:sz w:val="24"/>
          <w:szCs w:val="24"/>
        </w:rPr>
        <w:t>f</w:t>
      </w:r>
      <w:r w:rsidR="00462FC4">
        <w:rPr>
          <w:spacing w:val="-1"/>
          <w:sz w:val="24"/>
          <w:szCs w:val="24"/>
        </w:rPr>
        <w:t xml:space="preserve"> </w:t>
      </w:r>
      <w:r w:rsidR="00462FC4">
        <w:rPr>
          <w:spacing w:val="5"/>
          <w:sz w:val="24"/>
          <w:szCs w:val="24"/>
        </w:rPr>
        <w:t>t</w:t>
      </w:r>
      <w:r w:rsidR="00462FC4">
        <w:rPr>
          <w:spacing w:val="-5"/>
          <w:sz w:val="24"/>
          <w:szCs w:val="24"/>
        </w:rPr>
        <w:t>h</w:t>
      </w:r>
      <w:r w:rsidR="00462FC4">
        <w:rPr>
          <w:sz w:val="24"/>
          <w:szCs w:val="24"/>
        </w:rPr>
        <w:t>e</w:t>
      </w:r>
      <w:r w:rsidR="00462FC4">
        <w:rPr>
          <w:spacing w:val="11"/>
          <w:sz w:val="24"/>
          <w:szCs w:val="24"/>
        </w:rPr>
        <w:t xml:space="preserve"> </w:t>
      </w:r>
      <w:r w:rsidR="00462FC4">
        <w:rPr>
          <w:spacing w:val="-3"/>
          <w:sz w:val="24"/>
          <w:szCs w:val="24"/>
        </w:rPr>
        <w:t>f</w:t>
      </w:r>
      <w:r w:rsidR="00462FC4">
        <w:rPr>
          <w:spacing w:val="-9"/>
          <w:sz w:val="24"/>
          <w:szCs w:val="24"/>
        </w:rPr>
        <w:t>l</w:t>
      </w:r>
      <w:r w:rsidR="00462FC4">
        <w:rPr>
          <w:spacing w:val="5"/>
          <w:sz w:val="24"/>
          <w:szCs w:val="24"/>
        </w:rPr>
        <w:t>oo</w:t>
      </w:r>
      <w:r w:rsidR="00462FC4">
        <w:rPr>
          <w:sz w:val="24"/>
          <w:szCs w:val="24"/>
        </w:rPr>
        <w:t>r</w:t>
      </w:r>
      <w:r w:rsidR="00462FC4">
        <w:rPr>
          <w:spacing w:val="8"/>
          <w:sz w:val="24"/>
          <w:szCs w:val="24"/>
        </w:rPr>
        <w:t xml:space="preserve"> </w:t>
      </w:r>
      <w:r w:rsidR="00462FC4">
        <w:rPr>
          <w:spacing w:val="-4"/>
          <w:sz w:val="24"/>
          <w:szCs w:val="24"/>
        </w:rPr>
        <w:t>li</w:t>
      </w:r>
      <w:r w:rsidR="00462FC4">
        <w:rPr>
          <w:sz w:val="24"/>
          <w:szCs w:val="24"/>
        </w:rPr>
        <w:t>ne</w:t>
      </w:r>
      <w:r w:rsidR="00462FC4">
        <w:rPr>
          <w:spacing w:val="6"/>
          <w:sz w:val="24"/>
          <w:szCs w:val="24"/>
        </w:rPr>
        <w:t xml:space="preserve"> </w:t>
      </w:r>
      <w:r w:rsidR="00462FC4">
        <w:rPr>
          <w:spacing w:val="9"/>
          <w:sz w:val="24"/>
          <w:szCs w:val="24"/>
        </w:rPr>
        <w:t>o</w:t>
      </w:r>
      <w:r w:rsidR="00462FC4">
        <w:rPr>
          <w:sz w:val="24"/>
          <w:szCs w:val="24"/>
        </w:rPr>
        <w:t>f</w:t>
      </w:r>
      <w:r w:rsidR="00462FC4">
        <w:rPr>
          <w:spacing w:val="-1"/>
          <w:sz w:val="24"/>
          <w:szCs w:val="24"/>
        </w:rPr>
        <w:t xml:space="preserve"> </w:t>
      </w:r>
      <w:r w:rsidR="00462FC4">
        <w:rPr>
          <w:spacing w:val="5"/>
          <w:sz w:val="24"/>
          <w:szCs w:val="24"/>
        </w:rPr>
        <w:t>t</w:t>
      </w:r>
      <w:r w:rsidR="00462FC4">
        <w:rPr>
          <w:spacing w:val="-5"/>
          <w:sz w:val="24"/>
          <w:szCs w:val="24"/>
        </w:rPr>
        <w:t>h</w:t>
      </w:r>
      <w:r w:rsidR="00462FC4">
        <w:rPr>
          <w:sz w:val="24"/>
          <w:szCs w:val="24"/>
        </w:rPr>
        <w:t>e</w:t>
      </w:r>
      <w:r w:rsidR="00462FC4">
        <w:rPr>
          <w:spacing w:val="11"/>
          <w:sz w:val="24"/>
          <w:szCs w:val="24"/>
        </w:rPr>
        <w:t xml:space="preserve"> </w:t>
      </w:r>
      <w:r w:rsidR="00462FC4">
        <w:rPr>
          <w:spacing w:val="-9"/>
          <w:sz w:val="24"/>
          <w:szCs w:val="24"/>
        </w:rPr>
        <w:t>m</w:t>
      </w:r>
      <w:r w:rsidR="00462FC4">
        <w:rPr>
          <w:spacing w:val="5"/>
          <w:sz w:val="24"/>
          <w:szCs w:val="24"/>
        </w:rPr>
        <w:t>o</w:t>
      </w:r>
      <w:r w:rsidR="00462FC4">
        <w:rPr>
          <w:sz w:val="24"/>
          <w:szCs w:val="24"/>
        </w:rPr>
        <w:t>bi</w:t>
      </w:r>
      <w:r w:rsidR="00462FC4">
        <w:rPr>
          <w:spacing w:val="-4"/>
          <w:sz w:val="24"/>
          <w:szCs w:val="24"/>
        </w:rPr>
        <w:t>l</w:t>
      </w:r>
      <w:r w:rsidR="00462FC4">
        <w:rPr>
          <w:sz w:val="24"/>
          <w:szCs w:val="24"/>
        </w:rPr>
        <w:t>e</w:t>
      </w:r>
      <w:r w:rsidR="00462FC4">
        <w:rPr>
          <w:spacing w:val="11"/>
          <w:sz w:val="24"/>
          <w:szCs w:val="24"/>
        </w:rPr>
        <w:t xml:space="preserve"> </w:t>
      </w:r>
      <w:r w:rsidR="00462FC4">
        <w:rPr>
          <w:spacing w:val="-5"/>
          <w:sz w:val="24"/>
          <w:szCs w:val="24"/>
        </w:rPr>
        <w:t>h</w:t>
      </w:r>
      <w:r w:rsidR="00462FC4">
        <w:rPr>
          <w:spacing w:val="5"/>
          <w:sz w:val="24"/>
          <w:szCs w:val="24"/>
        </w:rPr>
        <w:t>o</w:t>
      </w:r>
      <w:r w:rsidR="00462FC4">
        <w:rPr>
          <w:spacing w:val="-4"/>
          <w:sz w:val="24"/>
          <w:szCs w:val="24"/>
        </w:rPr>
        <w:t>m</w:t>
      </w:r>
      <w:r w:rsidR="00462FC4">
        <w:rPr>
          <w:sz w:val="24"/>
          <w:szCs w:val="24"/>
        </w:rPr>
        <w:t>e to</w:t>
      </w:r>
      <w:r w:rsidR="00462FC4">
        <w:rPr>
          <w:spacing w:val="3"/>
          <w:sz w:val="24"/>
          <w:szCs w:val="24"/>
        </w:rPr>
        <w:t xml:space="preserve"> </w:t>
      </w:r>
      <w:r w:rsidR="00462FC4">
        <w:rPr>
          <w:spacing w:val="5"/>
          <w:sz w:val="24"/>
          <w:szCs w:val="24"/>
        </w:rPr>
        <w:t>t</w:t>
      </w:r>
      <w:r w:rsidR="00462FC4">
        <w:rPr>
          <w:spacing w:val="-5"/>
          <w:sz w:val="24"/>
          <w:szCs w:val="24"/>
        </w:rPr>
        <w:t>h</w:t>
      </w:r>
      <w:r w:rsidR="00462FC4">
        <w:rPr>
          <w:sz w:val="24"/>
          <w:szCs w:val="24"/>
        </w:rPr>
        <w:t>e</w:t>
      </w:r>
      <w:r w:rsidR="00462FC4">
        <w:rPr>
          <w:spacing w:val="1"/>
          <w:sz w:val="24"/>
          <w:szCs w:val="24"/>
        </w:rPr>
        <w:t xml:space="preserve"> </w:t>
      </w:r>
      <w:r w:rsidR="00462FC4">
        <w:rPr>
          <w:sz w:val="24"/>
          <w:szCs w:val="24"/>
        </w:rPr>
        <w:t>g</w:t>
      </w:r>
      <w:r w:rsidR="00462FC4">
        <w:rPr>
          <w:spacing w:val="-3"/>
          <w:sz w:val="24"/>
          <w:szCs w:val="24"/>
        </w:rPr>
        <w:t>r</w:t>
      </w:r>
      <w:r w:rsidR="00462FC4">
        <w:rPr>
          <w:spacing w:val="5"/>
          <w:sz w:val="24"/>
          <w:szCs w:val="24"/>
        </w:rPr>
        <w:t>o</w:t>
      </w:r>
      <w:r w:rsidR="00462FC4">
        <w:rPr>
          <w:sz w:val="24"/>
          <w:szCs w:val="24"/>
        </w:rPr>
        <w:t>u</w:t>
      </w:r>
      <w:r w:rsidR="00462FC4">
        <w:rPr>
          <w:spacing w:val="-5"/>
          <w:sz w:val="24"/>
          <w:szCs w:val="24"/>
        </w:rPr>
        <w:t>n</w:t>
      </w:r>
      <w:r w:rsidR="00462FC4">
        <w:rPr>
          <w:sz w:val="24"/>
          <w:szCs w:val="24"/>
        </w:rPr>
        <w:t>d</w:t>
      </w:r>
      <w:r w:rsidR="00462FC4">
        <w:rPr>
          <w:spacing w:val="2"/>
          <w:sz w:val="24"/>
          <w:szCs w:val="24"/>
        </w:rPr>
        <w:t xml:space="preserve"> </w:t>
      </w:r>
      <w:r w:rsidR="00462FC4">
        <w:rPr>
          <w:spacing w:val="-8"/>
          <w:sz w:val="24"/>
          <w:szCs w:val="24"/>
        </w:rPr>
        <w:t>f</w:t>
      </w:r>
      <w:r w:rsidR="00462FC4">
        <w:rPr>
          <w:spacing w:val="5"/>
          <w:sz w:val="24"/>
          <w:szCs w:val="24"/>
        </w:rPr>
        <w:t>o</w:t>
      </w:r>
      <w:r w:rsidR="00462FC4">
        <w:rPr>
          <w:sz w:val="24"/>
          <w:szCs w:val="24"/>
        </w:rPr>
        <w:t>r</w:t>
      </w:r>
      <w:r w:rsidR="00462FC4">
        <w:rPr>
          <w:spacing w:val="4"/>
          <w:sz w:val="24"/>
          <w:szCs w:val="24"/>
        </w:rPr>
        <w:t xml:space="preserve"> </w:t>
      </w:r>
      <w:r w:rsidR="00462FC4">
        <w:rPr>
          <w:spacing w:val="-1"/>
          <w:sz w:val="24"/>
          <w:szCs w:val="24"/>
        </w:rPr>
        <w:t>a</w:t>
      </w:r>
      <w:r w:rsidR="00462FC4">
        <w:rPr>
          <w:sz w:val="24"/>
          <w:szCs w:val="24"/>
        </w:rPr>
        <w:t>ny</w:t>
      </w:r>
      <w:r w:rsidR="00462FC4">
        <w:rPr>
          <w:spacing w:val="2"/>
          <w:sz w:val="24"/>
          <w:szCs w:val="24"/>
        </w:rPr>
        <w:t xml:space="preserve"> </w:t>
      </w:r>
      <w:r w:rsidR="00462FC4">
        <w:rPr>
          <w:spacing w:val="-9"/>
          <w:sz w:val="24"/>
          <w:szCs w:val="24"/>
        </w:rPr>
        <w:t>m</w:t>
      </w:r>
      <w:r w:rsidR="00462FC4">
        <w:rPr>
          <w:spacing w:val="9"/>
          <w:sz w:val="24"/>
          <w:szCs w:val="24"/>
        </w:rPr>
        <w:t>o</w:t>
      </w:r>
      <w:r w:rsidR="00462FC4">
        <w:rPr>
          <w:sz w:val="24"/>
          <w:szCs w:val="24"/>
        </w:rPr>
        <w:t>b</w:t>
      </w:r>
      <w:r w:rsidR="00462FC4">
        <w:rPr>
          <w:spacing w:val="-4"/>
          <w:sz w:val="24"/>
          <w:szCs w:val="24"/>
        </w:rPr>
        <w:t>il</w:t>
      </w:r>
      <w:r w:rsidR="00462FC4">
        <w:rPr>
          <w:sz w:val="24"/>
          <w:szCs w:val="24"/>
        </w:rPr>
        <w:t>e</w:t>
      </w:r>
      <w:r w:rsidR="00462FC4">
        <w:rPr>
          <w:spacing w:val="6"/>
          <w:sz w:val="24"/>
          <w:szCs w:val="24"/>
        </w:rPr>
        <w:t xml:space="preserve"> </w:t>
      </w:r>
      <w:r w:rsidR="00462FC4">
        <w:rPr>
          <w:spacing w:val="-5"/>
          <w:sz w:val="24"/>
          <w:szCs w:val="24"/>
        </w:rPr>
        <w:t>h</w:t>
      </w:r>
      <w:r w:rsidR="00462FC4">
        <w:rPr>
          <w:spacing w:val="9"/>
          <w:sz w:val="24"/>
          <w:szCs w:val="24"/>
        </w:rPr>
        <w:t>o</w:t>
      </w:r>
      <w:r w:rsidR="00462FC4">
        <w:rPr>
          <w:spacing w:val="-9"/>
          <w:sz w:val="24"/>
          <w:szCs w:val="24"/>
        </w:rPr>
        <w:t>m</w:t>
      </w:r>
      <w:r w:rsidR="00462FC4">
        <w:rPr>
          <w:sz w:val="24"/>
          <w:szCs w:val="24"/>
        </w:rPr>
        <w:t>e</w:t>
      </w:r>
      <w:r w:rsidR="00462FC4">
        <w:rPr>
          <w:spacing w:val="6"/>
          <w:sz w:val="24"/>
          <w:szCs w:val="24"/>
        </w:rPr>
        <w:t xml:space="preserve"> </w:t>
      </w:r>
      <w:r w:rsidR="00462FC4">
        <w:rPr>
          <w:spacing w:val="-5"/>
          <w:sz w:val="24"/>
          <w:szCs w:val="24"/>
        </w:rPr>
        <w:t>h</w:t>
      </w:r>
      <w:r w:rsidR="00462FC4">
        <w:rPr>
          <w:spacing w:val="-1"/>
          <w:sz w:val="24"/>
          <w:szCs w:val="24"/>
        </w:rPr>
        <w:t>e</w:t>
      </w:r>
      <w:r w:rsidR="00462FC4">
        <w:rPr>
          <w:spacing w:val="1"/>
          <w:sz w:val="24"/>
          <w:szCs w:val="24"/>
        </w:rPr>
        <w:t>r</w:t>
      </w:r>
      <w:r w:rsidR="00462FC4">
        <w:rPr>
          <w:spacing w:val="-1"/>
          <w:sz w:val="24"/>
          <w:szCs w:val="24"/>
        </w:rPr>
        <w:t>e</w:t>
      </w:r>
      <w:r w:rsidR="00462FC4">
        <w:rPr>
          <w:spacing w:val="4"/>
          <w:sz w:val="24"/>
          <w:szCs w:val="24"/>
        </w:rPr>
        <w:t>a</w:t>
      </w:r>
      <w:r w:rsidR="00462FC4">
        <w:rPr>
          <w:spacing w:val="-8"/>
          <w:sz w:val="24"/>
          <w:szCs w:val="24"/>
        </w:rPr>
        <w:t>f</w:t>
      </w:r>
      <w:r w:rsidR="00462FC4">
        <w:rPr>
          <w:spacing w:val="5"/>
          <w:sz w:val="24"/>
          <w:szCs w:val="24"/>
        </w:rPr>
        <w:t>t</w:t>
      </w:r>
      <w:r w:rsidR="00462FC4">
        <w:rPr>
          <w:spacing w:val="-1"/>
          <w:sz w:val="24"/>
          <w:szCs w:val="24"/>
        </w:rPr>
        <w:t>e</w:t>
      </w:r>
      <w:r w:rsidR="00462FC4">
        <w:rPr>
          <w:sz w:val="24"/>
          <w:szCs w:val="24"/>
        </w:rPr>
        <w:t>r</w:t>
      </w:r>
      <w:r w:rsidR="00462FC4">
        <w:rPr>
          <w:spacing w:val="8"/>
          <w:sz w:val="24"/>
          <w:szCs w:val="24"/>
        </w:rPr>
        <w:t xml:space="preserve"> </w:t>
      </w:r>
      <w:r w:rsidR="00462FC4">
        <w:rPr>
          <w:spacing w:val="-9"/>
          <w:sz w:val="24"/>
          <w:szCs w:val="24"/>
        </w:rPr>
        <w:t>l</w:t>
      </w:r>
      <w:r w:rsidR="00462FC4">
        <w:rPr>
          <w:spacing w:val="5"/>
          <w:sz w:val="24"/>
          <w:szCs w:val="24"/>
        </w:rPr>
        <w:t>o</w:t>
      </w:r>
      <w:r w:rsidR="00462FC4">
        <w:rPr>
          <w:spacing w:val="-1"/>
          <w:sz w:val="24"/>
          <w:szCs w:val="24"/>
        </w:rPr>
        <w:t>ca</w:t>
      </w:r>
      <w:r w:rsidR="00462FC4">
        <w:rPr>
          <w:spacing w:val="5"/>
          <w:sz w:val="24"/>
          <w:szCs w:val="24"/>
        </w:rPr>
        <w:t>t</w:t>
      </w:r>
      <w:r w:rsidR="00462FC4">
        <w:rPr>
          <w:spacing w:val="-1"/>
          <w:sz w:val="24"/>
          <w:szCs w:val="24"/>
        </w:rPr>
        <w:t>e</w:t>
      </w:r>
      <w:r w:rsidR="00462FC4">
        <w:rPr>
          <w:sz w:val="24"/>
          <w:szCs w:val="24"/>
        </w:rPr>
        <w:t>d</w:t>
      </w:r>
      <w:r w:rsidR="00462FC4">
        <w:rPr>
          <w:spacing w:val="7"/>
          <w:sz w:val="24"/>
          <w:szCs w:val="24"/>
        </w:rPr>
        <w:t xml:space="preserve"> </w:t>
      </w:r>
      <w:r w:rsidR="00462FC4">
        <w:rPr>
          <w:spacing w:val="-4"/>
          <w:sz w:val="24"/>
          <w:szCs w:val="24"/>
        </w:rPr>
        <w:t>i</w:t>
      </w:r>
      <w:r w:rsidR="00462FC4">
        <w:rPr>
          <w:sz w:val="24"/>
          <w:szCs w:val="24"/>
        </w:rPr>
        <w:t>n</w:t>
      </w:r>
      <w:r w:rsidR="00462FC4">
        <w:rPr>
          <w:spacing w:val="-3"/>
          <w:sz w:val="24"/>
          <w:szCs w:val="24"/>
        </w:rPr>
        <w:t xml:space="preserve"> </w:t>
      </w:r>
      <w:r w:rsidR="00462FC4">
        <w:rPr>
          <w:spacing w:val="5"/>
          <w:sz w:val="24"/>
          <w:szCs w:val="24"/>
        </w:rPr>
        <w:t>t</w:t>
      </w:r>
      <w:r w:rsidR="00462FC4">
        <w:rPr>
          <w:spacing w:val="-5"/>
          <w:sz w:val="24"/>
          <w:szCs w:val="24"/>
        </w:rPr>
        <w:t>h</w:t>
      </w:r>
      <w:r w:rsidR="00462FC4">
        <w:rPr>
          <w:sz w:val="24"/>
          <w:szCs w:val="24"/>
        </w:rPr>
        <w:t>e</w:t>
      </w:r>
      <w:r w:rsidR="00462FC4">
        <w:rPr>
          <w:spacing w:val="1"/>
          <w:sz w:val="24"/>
          <w:szCs w:val="24"/>
        </w:rPr>
        <w:t xml:space="preserve"> </w:t>
      </w:r>
      <w:r w:rsidR="00462FC4">
        <w:rPr>
          <w:spacing w:val="2"/>
          <w:sz w:val="24"/>
          <w:szCs w:val="24"/>
        </w:rPr>
        <w:t>T</w:t>
      </w:r>
      <w:r w:rsidR="00462FC4">
        <w:rPr>
          <w:spacing w:val="5"/>
          <w:sz w:val="24"/>
          <w:szCs w:val="24"/>
        </w:rPr>
        <w:t>o</w:t>
      </w:r>
      <w:r w:rsidR="00462FC4">
        <w:rPr>
          <w:sz w:val="24"/>
          <w:szCs w:val="24"/>
        </w:rPr>
        <w:t>w</w:t>
      </w:r>
      <w:r w:rsidR="00462FC4">
        <w:rPr>
          <w:spacing w:val="-5"/>
          <w:sz w:val="24"/>
          <w:szCs w:val="24"/>
        </w:rPr>
        <w:t>n</w:t>
      </w:r>
      <w:r w:rsidR="00462FC4">
        <w:rPr>
          <w:sz w:val="24"/>
          <w:szCs w:val="24"/>
        </w:rPr>
        <w:t>,</w:t>
      </w:r>
      <w:r w:rsidR="00462FC4">
        <w:rPr>
          <w:spacing w:val="4"/>
          <w:sz w:val="24"/>
          <w:szCs w:val="24"/>
        </w:rPr>
        <w:t xml:space="preserve"> </w:t>
      </w:r>
      <w:r w:rsidR="00462FC4">
        <w:rPr>
          <w:sz w:val="24"/>
          <w:szCs w:val="24"/>
        </w:rPr>
        <w:t>un</w:t>
      </w:r>
      <w:r w:rsidR="00462FC4">
        <w:rPr>
          <w:spacing w:val="-9"/>
          <w:sz w:val="24"/>
          <w:szCs w:val="24"/>
        </w:rPr>
        <w:t>l</w:t>
      </w:r>
      <w:r w:rsidR="00462FC4">
        <w:rPr>
          <w:spacing w:val="-1"/>
          <w:sz w:val="24"/>
          <w:szCs w:val="24"/>
        </w:rPr>
        <w:t>e</w:t>
      </w:r>
      <w:r w:rsidR="00462FC4">
        <w:rPr>
          <w:spacing w:val="2"/>
          <w:sz w:val="24"/>
          <w:szCs w:val="24"/>
        </w:rPr>
        <w:t>s</w:t>
      </w:r>
      <w:r w:rsidR="00462FC4">
        <w:rPr>
          <w:sz w:val="24"/>
          <w:szCs w:val="24"/>
        </w:rPr>
        <w:t xml:space="preserve">s </w:t>
      </w:r>
      <w:r w:rsidR="00462FC4">
        <w:rPr>
          <w:spacing w:val="5"/>
          <w:sz w:val="24"/>
          <w:szCs w:val="24"/>
        </w:rPr>
        <w:t>t</w:t>
      </w:r>
      <w:r w:rsidR="00462FC4">
        <w:rPr>
          <w:spacing w:val="-5"/>
          <w:sz w:val="24"/>
          <w:szCs w:val="24"/>
        </w:rPr>
        <w:t>h</w:t>
      </w:r>
      <w:r w:rsidR="00462FC4">
        <w:rPr>
          <w:sz w:val="24"/>
          <w:szCs w:val="24"/>
        </w:rPr>
        <w:t>e</w:t>
      </w:r>
      <w:r w:rsidR="00462FC4">
        <w:rPr>
          <w:spacing w:val="6"/>
          <w:sz w:val="24"/>
          <w:szCs w:val="24"/>
        </w:rPr>
        <w:t xml:space="preserve"> </w:t>
      </w:r>
      <w:r w:rsidR="00462FC4">
        <w:rPr>
          <w:spacing w:val="-9"/>
          <w:sz w:val="24"/>
          <w:szCs w:val="24"/>
        </w:rPr>
        <w:t>m</w:t>
      </w:r>
      <w:r w:rsidR="00462FC4">
        <w:rPr>
          <w:spacing w:val="5"/>
          <w:sz w:val="24"/>
          <w:szCs w:val="24"/>
        </w:rPr>
        <w:t>o</w:t>
      </w:r>
      <w:r w:rsidR="00462FC4">
        <w:rPr>
          <w:sz w:val="24"/>
          <w:szCs w:val="24"/>
        </w:rPr>
        <w:t>bi</w:t>
      </w:r>
      <w:r w:rsidR="00462FC4">
        <w:rPr>
          <w:spacing w:val="-4"/>
          <w:sz w:val="24"/>
          <w:szCs w:val="24"/>
        </w:rPr>
        <w:t>l</w:t>
      </w:r>
      <w:r w:rsidR="00462FC4">
        <w:rPr>
          <w:sz w:val="24"/>
          <w:szCs w:val="24"/>
        </w:rPr>
        <w:t>e</w:t>
      </w:r>
      <w:r w:rsidR="00462FC4">
        <w:rPr>
          <w:spacing w:val="6"/>
          <w:sz w:val="24"/>
          <w:szCs w:val="24"/>
        </w:rPr>
        <w:t xml:space="preserve"> </w:t>
      </w:r>
      <w:r w:rsidR="00462FC4">
        <w:rPr>
          <w:spacing w:val="-5"/>
          <w:sz w:val="24"/>
          <w:szCs w:val="24"/>
        </w:rPr>
        <w:t>h</w:t>
      </w:r>
      <w:r w:rsidR="00462FC4">
        <w:rPr>
          <w:spacing w:val="9"/>
          <w:sz w:val="24"/>
          <w:szCs w:val="24"/>
        </w:rPr>
        <w:t>o</w:t>
      </w:r>
      <w:r w:rsidR="00462FC4">
        <w:rPr>
          <w:spacing w:val="-9"/>
          <w:sz w:val="24"/>
          <w:szCs w:val="24"/>
        </w:rPr>
        <w:t>m</w:t>
      </w:r>
      <w:r w:rsidR="00462FC4">
        <w:rPr>
          <w:sz w:val="24"/>
          <w:szCs w:val="24"/>
        </w:rPr>
        <w:t xml:space="preserve">e </w:t>
      </w:r>
      <w:r w:rsidR="00462FC4">
        <w:rPr>
          <w:spacing w:val="-4"/>
          <w:sz w:val="24"/>
          <w:szCs w:val="24"/>
        </w:rPr>
        <w:t>i</w:t>
      </w:r>
      <w:r w:rsidR="00462FC4">
        <w:rPr>
          <w:sz w:val="24"/>
          <w:szCs w:val="24"/>
        </w:rPr>
        <w:t>s</w:t>
      </w:r>
      <w:r w:rsidR="00462FC4">
        <w:rPr>
          <w:spacing w:val="5"/>
          <w:sz w:val="24"/>
          <w:szCs w:val="24"/>
        </w:rPr>
        <w:t xml:space="preserve"> </w:t>
      </w:r>
      <w:r w:rsidR="00462FC4">
        <w:rPr>
          <w:spacing w:val="-9"/>
          <w:sz w:val="24"/>
          <w:szCs w:val="24"/>
        </w:rPr>
        <w:t>m</w:t>
      </w:r>
      <w:r w:rsidR="00462FC4">
        <w:rPr>
          <w:spacing w:val="5"/>
          <w:sz w:val="24"/>
          <w:szCs w:val="24"/>
        </w:rPr>
        <w:t>ou</w:t>
      </w:r>
      <w:r w:rsidR="00462FC4">
        <w:rPr>
          <w:spacing w:val="-5"/>
          <w:sz w:val="24"/>
          <w:szCs w:val="24"/>
        </w:rPr>
        <w:t>n</w:t>
      </w:r>
      <w:r w:rsidR="00462FC4">
        <w:rPr>
          <w:spacing w:val="5"/>
          <w:sz w:val="24"/>
          <w:szCs w:val="24"/>
        </w:rPr>
        <w:t>t</w:t>
      </w:r>
      <w:r w:rsidR="00462FC4">
        <w:rPr>
          <w:spacing w:val="-1"/>
          <w:sz w:val="24"/>
          <w:szCs w:val="24"/>
        </w:rPr>
        <w:t>e</w:t>
      </w:r>
      <w:r w:rsidR="00462FC4">
        <w:rPr>
          <w:sz w:val="24"/>
          <w:szCs w:val="24"/>
        </w:rPr>
        <w:t>d</w:t>
      </w:r>
      <w:r w:rsidR="00462FC4">
        <w:rPr>
          <w:spacing w:val="-2"/>
          <w:sz w:val="24"/>
          <w:szCs w:val="24"/>
        </w:rPr>
        <w:t xml:space="preserve"> </w:t>
      </w:r>
      <w:r w:rsidR="00462FC4">
        <w:rPr>
          <w:spacing w:val="5"/>
          <w:sz w:val="24"/>
          <w:szCs w:val="24"/>
        </w:rPr>
        <w:t>o</w:t>
      </w:r>
      <w:r w:rsidR="00462FC4">
        <w:rPr>
          <w:sz w:val="24"/>
          <w:szCs w:val="24"/>
        </w:rPr>
        <w:t>n</w:t>
      </w:r>
      <w:r w:rsidR="00462FC4">
        <w:rPr>
          <w:spacing w:val="-3"/>
          <w:sz w:val="24"/>
          <w:szCs w:val="24"/>
        </w:rPr>
        <w:t xml:space="preserve"> </w:t>
      </w:r>
      <w:r w:rsidR="00462FC4">
        <w:rPr>
          <w:spacing w:val="-1"/>
          <w:sz w:val="24"/>
          <w:szCs w:val="24"/>
        </w:rPr>
        <w:t>a</w:t>
      </w:r>
      <w:r w:rsidR="00462FC4">
        <w:rPr>
          <w:sz w:val="24"/>
          <w:szCs w:val="24"/>
        </w:rPr>
        <w:t>n</w:t>
      </w:r>
      <w:r w:rsidR="00462FC4">
        <w:rPr>
          <w:spacing w:val="-3"/>
          <w:sz w:val="24"/>
          <w:szCs w:val="24"/>
        </w:rPr>
        <w:t xml:space="preserve"> </w:t>
      </w:r>
      <w:r w:rsidR="00462FC4">
        <w:rPr>
          <w:spacing w:val="4"/>
          <w:sz w:val="24"/>
          <w:szCs w:val="24"/>
        </w:rPr>
        <w:t>e</w:t>
      </w:r>
      <w:r w:rsidR="00462FC4">
        <w:rPr>
          <w:spacing w:val="-5"/>
          <w:sz w:val="24"/>
          <w:szCs w:val="24"/>
        </w:rPr>
        <w:t>n</w:t>
      </w:r>
      <w:r w:rsidR="00462FC4">
        <w:rPr>
          <w:spacing w:val="4"/>
          <w:sz w:val="24"/>
          <w:szCs w:val="24"/>
        </w:rPr>
        <w:t>c</w:t>
      </w:r>
      <w:r w:rsidR="00462FC4">
        <w:rPr>
          <w:spacing w:val="-9"/>
          <w:sz w:val="24"/>
          <w:szCs w:val="24"/>
        </w:rPr>
        <w:t>l</w:t>
      </w:r>
      <w:r w:rsidR="00462FC4">
        <w:rPr>
          <w:spacing w:val="5"/>
          <w:sz w:val="24"/>
          <w:szCs w:val="24"/>
        </w:rPr>
        <w:t>o</w:t>
      </w:r>
      <w:r w:rsidR="00462FC4">
        <w:rPr>
          <w:spacing w:val="-2"/>
          <w:sz w:val="24"/>
          <w:szCs w:val="24"/>
        </w:rPr>
        <w:t>s</w:t>
      </w:r>
      <w:r w:rsidR="00462FC4">
        <w:rPr>
          <w:spacing w:val="-1"/>
          <w:sz w:val="24"/>
          <w:szCs w:val="24"/>
        </w:rPr>
        <w:t>e</w:t>
      </w:r>
      <w:r w:rsidR="00462FC4">
        <w:rPr>
          <w:sz w:val="24"/>
          <w:szCs w:val="24"/>
        </w:rPr>
        <w:t>d</w:t>
      </w:r>
      <w:r w:rsidR="00462FC4">
        <w:rPr>
          <w:spacing w:val="7"/>
          <w:sz w:val="24"/>
          <w:szCs w:val="24"/>
        </w:rPr>
        <w:t xml:space="preserve"> </w:t>
      </w:r>
      <w:r w:rsidR="00462FC4">
        <w:rPr>
          <w:spacing w:val="-8"/>
          <w:sz w:val="24"/>
          <w:szCs w:val="24"/>
        </w:rPr>
        <w:t>f</w:t>
      </w:r>
      <w:r w:rsidR="00462FC4">
        <w:rPr>
          <w:spacing w:val="5"/>
          <w:sz w:val="24"/>
          <w:szCs w:val="24"/>
        </w:rPr>
        <w:t>o</w:t>
      </w:r>
      <w:r w:rsidR="00462FC4">
        <w:rPr>
          <w:sz w:val="24"/>
          <w:szCs w:val="24"/>
        </w:rPr>
        <w:t>u</w:t>
      </w:r>
      <w:r w:rsidR="00462FC4">
        <w:rPr>
          <w:spacing w:val="-5"/>
          <w:sz w:val="24"/>
          <w:szCs w:val="24"/>
        </w:rPr>
        <w:t>n</w:t>
      </w:r>
      <w:r w:rsidR="00462FC4">
        <w:rPr>
          <w:spacing w:val="5"/>
          <w:sz w:val="24"/>
          <w:szCs w:val="24"/>
        </w:rPr>
        <w:t>d</w:t>
      </w:r>
      <w:r w:rsidR="00462FC4">
        <w:rPr>
          <w:spacing w:val="-1"/>
          <w:sz w:val="24"/>
          <w:szCs w:val="24"/>
        </w:rPr>
        <w:t>a</w:t>
      </w:r>
      <w:r w:rsidR="00462FC4">
        <w:rPr>
          <w:spacing w:val="5"/>
          <w:sz w:val="24"/>
          <w:szCs w:val="24"/>
        </w:rPr>
        <w:t>t</w:t>
      </w:r>
      <w:r w:rsidR="00462FC4">
        <w:rPr>
          <w:spacing w:val="-9"/>
          <w:sz w:val="24"/>
          <w:szCs w:val="24"/>
        </w:rPr>
        <w:t>i</w:t>
      </w:r>
      <w:r w:rsidR="00462FC4">
        <w:rPr>
          <w:spacing w:val="5"/>
          <w:sz w:val="24"/>
          <w:szCs w:val="24"/>
        </w:rPr>
        <w:t>o</w:t>
      </w:r>
      <w:r w:rsidR="00462FC4">
        <w:rPr>
          <w:sz w:val="24"/>
          <w:szCs w:val="24"/>
        </w:rPr>
        <w:t>n.</w:t>
      </w:r>
    </w:p>
    <w:p w:rsidR="00462FC4" w:rsidRDefault="00462FC4" w:rsidP="00462FC4">
      <w:pPr>
        <w:spacing w:before="16" w:line="260" w:lineRule="exact"/>
        <w:rPr>
          <w:sz w:val="26"/>
          <w:szCs w:val="26"/>
        </w:rPr>
      </w:pPr>
    </w:p>
    <w:p w:rsidR="00462FC4" w:rsidRDefault="002214D0" w:rsidP="0010637E">
      <w:pPr>
        <w:ind w:left="821" w:right="78" w:hanging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462FC4">
        <w:rPr>
          <w:sz w:val="24"/>
          <w:szCs w:val="24"/>
        </w:rPr>
        <w:t>.   Any</w:t>
      </w:r>
      <w:r w:rsidR="00462FC4">
        <w:rPr>
          <w:spacing w:val="26"/>
          <w:sz w:val="24"/>
          <w:szCs w:val="24"/>
        </w:rPr>
        <w:t xml:space="preserve"> </w:t>
      </w:r>
      <w:r w:rsidR="00462FC4">
        <w:rPr>
          <w:spacing w:val="-9"/>
          <w:sz w:val="24"/>
          <w:szCs w:val="24"/>
        </w:rPr>
        <w:t>m</w:t>
      </w:r>
      <w:r w:rsidR="00462FC4">
        <w:rPr>
          <w:spacing w:val="9"/>
          <w:sz w:val="24"/>
          <w:szCs w:val="24"/>
        </w:rPr>
        <w:t>o</w:t>
      </w:r>
      <w:r w:rsidR="00462FC4">
        <w:rPr>
          <w:sz w:val="24"/>
          <w:szCs w:val="24"/>
        </w:rPr>
        <w:t>b</w:t>
      </w:r>
      <w:r w:rsidR="00462FC4">
        <w:rPr>
          <w:spacing w:val="-4"/>
          <w:sz w:val="24"/>
          <w:szCs w:val="24"/>
        </w:rPr>
        <w:t>il</w:t>
      </w:r>
      <w:r w:rsidR="00462FC4">
        <w:rPr>
          <w:sz w:val="24"/>
          <w:szCs w:val="24"/>
        </w:rPr>
        <w:t>e</w:t>
      </w:r>
      <w:r w:rsidR="00462FC4">
        <w:rPr>
          <w:spacing w:val="30"/>
          <w:sz w:val="24"/>
          <w:szCs w:val="24"/>
        </w:rPr>
        <w:t xml:space="preserve"> </w:t>
      </w:r>
      <w:r w:rsidR="00462FC4">
        <w:rPr>
          <w:spacing w:val="-5"/>
          <w:sz w:val="24"/>
          <w:szCs w:val="24"/>
        </w:rPr>
        <w:t>h</w:t>
      </w:r>
      <w:r w:rsidR="00462FC4">
        <w:rPr>
          <w:spacing w:val="9"/>
          <w:sz w:val="24"/>
          <w:szCs w:val="24"/>
        </w:rPr>
        <w:t>o</w:t>
      </w:r>
      <w:r w:rsidR="00462FC4">
        <w:rPr>
          <w:spacing w:val="-9"/>
          <w:sz w:val="24"/>
          <w:szCs w:val="24"/>
        </w:rPr>
        <w:t>m</w:t>
      </w:r>
      <w:r w:rsidR="00462FC4">
        <w:rPr>
          <w:sz w:val="24"/>
          <w:szCs w:val="24"/>
        </w:rPr>
        <w:t>e</w:t>
      </w:r>
      <w:r w:rsidR="00462FC4">
        <w:rPr>
          <w:spacing w:val="25"/>
          <w:sz w:val="24"/>
          <w:szCs w:val="24"/>
        </w:rPr>
        <w:t xml:space="preserve"> </w:t>
      </w:r>
      <w:r w:rsidR="00462FC4">
        <w:rPr>
          <w:spacing w:val="5"/>
          <w:sz w:val="24"/>
          <w:szCs w:val="24"/>
        </w:rPr>
        <w:t>u</w:t>
      </w:r>
      <w:r w:rsidR="00462FC4">
        <w:rPr>
          <w:sz w:val="24"/>
          <w:szCs w:val="24"/>
        </w:rPr>
        <w:t>n</w:t>
      </w:r>
      <w:r w:rsidR="00462FC4">
        <w:rPr>
          <w:spacing w:val="-9"/>
          <w:sz w:val="24"/>
          <w:szCs w:val="24"/>
        </w:rPr>
        <w:t>i</w:t>
      </w:r>
      <w:r w:rsidR="00462FC4">
        <w:rPr>
          <w:sz w:val="24"/>
          <w:szCs w:val="24"/>
        </w:rPr>
        <w:t>t</w:t>
      </w:r>
      <w:r w:rsidR="00462FC4">
        <w:rPr>
          <w:spacing w:val="31"/>
          <w:sz w:val="24"/>
          <w:szCs w:val="24"/>
        </w:rPr>
        <w:t xml:space="preserve"> </w:t>
      </w:r>
      <w:r w:rsidR="00462FC4">
        <w:rPr>
          <w:spacing w:val="1"/>
          <w:sz w:val="24"/>
          <w:szCs w:val="24"/>
        </w:rPr>
        <w:t>r</w:t>
      </w:r>
      <w:r w:rsidR="00462FC4">
        <w:rPr>
          <w:spacing w:val="4"/>
          <w:sz w:val="24"/>
          <w:szCs w:val="24"/>
        </w:rPr>
        <w:t>e</w:t>
      </w:r>
      <w:r w:rsidR="00462FC4">
        <w:rPr>
          <w:spacing w:val="-9"/>
          <w:sz w:val="24"/>
          <w:szCs w:val="24"/>
        </w:rPr>
        <w:t>m</w:t>
      </w:r>
      <w:r w:rsidR="00462FC4">
        <w:rPr>
          <w:spacing w:val="5"/>
          <w:sz w:val="24"/>
          <w:szCs w:val="24"/>
        </w:rPr>
        <w:t>o</w:t>
      </w:r>
      <w:r w:rsidR="00462FC4">
        <w:rPr>
          <w:spacing w:val="-5"/>
          <w:sz w:val="24"/>
          <w:szCs w:val="24"/>
        </w:rPr>
        <w:t>v</w:t>
      </w:r>
      <w:r w:rsidR="00462FC4">
        <w:rPr>
          <w:spacing w:val="-1"/>
          <w:sz w:val="24"/>
          <w:szCs w:val="24"/>
        </w:rPr>
        <w:t>e</w:t>
      </w:r>
      <w:r w:rsidR="00462FC4">
        <w:rPr>
          <w:sz w:val="24"/>
          <w:szCs w:val="24"/>
        </w:rPr>
        <w:t>d</w:t>
      </w:r>
      <w:r w:rsidR="00462FC4">
        <w:rPr>
          <w:spacing w:val="26"/>
          <w:sz w:val="24"/>
          <w:szCs w:val="24"/>
        </w:rPr>
        <w:t xml:space="preserve"> </w:t>
      </w:r>
      <w:r w:rsidR="00462FC4">
        <w:rPr>
          <w:spacing w:val="4"/>
          <w:sz w:val="24"/>
          <w:szCs w:val="24"/>
        </w:rPr>
        <w:t>a</w:t>
      </w:r>
      <w:r w:rsidR="00462FC4">
        <w:rPr>
          <w:spacing w:val="-5"/>
          <w:sz w:val="24"/>
          <w:szCs w:val="24"/>
        </w:rPr>
        <w:t>n</w:t>
      </w:r>
      <w:r w:rsidR="00462FC4">
        <w:rPr>
          <w:sz w:val="24"/>
          <w:szCs w:val="24"/>
        </w:rPr>
        <w:t>d</w:t>
      </w:r>
      <w:r w:rsidR="00462FC4">
        <w:rPr>
          <w:spacing w:val="26"/>
          <w:sz w:val="24"/>
          <w:szCs w:val="24"/>
        </w:rPr>
        <w:t xml:space="preserve"> </w:t>
      </w:r>
      <w:r w:rsidR="00462FC4">
        <w:rPr>
          <w:spacing w:val="1"/>
          <w:sz w:val="24"/>
          <w:szCs w:val="24"/>
        </w:rPr>
        <w:t>r</w:t>
      </w:r>
      <w:r w:rsidR="00462FC4">
        <w:rPr>
          <w:spacing w:val="-1"/>
          <w:sz w:val="24"/>
          <w:szCs w:val="24"/>
        </w:rPr>
        <w:t>e</w:t>
      </w:r>
      <w:r w:rsidR="00462FC4">
        <w:rPr>
          <w:spacing w:val="5"/>
          <w:sz w:val="24"/>
          <w:szCs w:val="24"/>
        </w:rPr>
        <w:t>p</w:t>
      </w:r>
      <w:r w:rsidR="00462FC4">
        <w:rPr>
          <w:spacing w:val="-4"/>
          <w:sz w:val="24"/>
          <w:szCs w:val="24"/>
        </w:rPr>
        <w:t>l</w:t>
      </w:r>
      <w:r w:rsidR="00462FC4">
        <w:rPr>
          <w:spacing w:val="-1"/>
          <w:sz w:val="24"/>
          <w:szCs w:val="24"/>
        </w:rPr>
        <w:t>ace</w:t>
      </w:r>
      <w:r w:rsidR="00462FC4">
        <w:rPr>
          <w:sz w:val="24"/>
          <w:szCs w:val="24"/>
        </w:rPr>
        <w:t>d</w:t>
      </w:r>
      <w:r w:rsidR="00462FC4">
        <w:rPr>
          <w:spacing w:val="31"/>
          <w:sz w:val="24"/>
          <w:szCs w:val="24"/>
        </w:rPr>
        <w:t xml:space="preserve"> </w:t>
      </w:r>
      <w:r w:rsidR="00462FC4">
        <w:rPr>
          <w:sz w:val="24"/>
          <w:szCs w:val="24"/>
        </w:rPr>
        <w:t>by</w:t>
      </w:r>
      <w:r w:rsidR="00462FC4">
        <w:rPr>
          <w:spacing w:val="26"/>
          <w:sz w:val="24"/>
          <w:szCs w:val="24"/>
        </w:rPr>
        <w:t xml:space="preserve"> </w:t>
      </w:r>
      <w:r w:rsidR="00462FC4">
        <w:rPr>
          <w:spacing w:val="-1"/>
          <w:sz w:val="24"/>
          <w:szCs w:val="24"/>
        </w:rPr>
        <w:t>a</w:t>
      </w:r>
      <w:r w:rsidR="00462FC4">
        <w:rPr>
          <w:spacing w:val="-5"/>
          <w:sz w:val="24"/>
          <w:szCs w:val="24"/>
        </w:rPr>
        <w:t>n</w:t>
      </w:r>
      <w:r w:rsidR="00462FC4">
        <w:rPr>
          <w:spacing w:val="5"/>
          <w:sz w:val="24"/>
          <w:szCs w:val="24"/>
        </w:rPr>
        <w:t>ot</w:t>
      </w:r>
      <w:r w:rsidR="00462FC4">
        <w:rPr>
          <w:spacing w:val="-5"/>
          <w:sz w:val="24"/>
          <w:szCs w:val="24"/>
        </w:rPr>
        <w:t>h</w:t>
      </w:r>
      <w:r w:rsidR="00462FC4">
        <w:rPr>
          <w:spacing w:val="-1"/>
          <w:sz w:val="24"/>
          <w:szCs w:val="24"/>
        </w:rPr>
        <w:t>e</w:t>
      </w:r>
      <w:r w:rsidR="00462FC4">
        <w:rPr>
          <w:sz w:val="24"/>
          <w:szCs w:val="24"/>
        </w:rPr>
        <w:t>r</w:t>
      </w:r>
      <w:r w:rsidR="00462FC4">
        <w:rPr>
          <w:spacing w:val="28"/>
          <w:sz w:val="24"/>
          <w:szCs w:val="24"/>
        </w:rPr>
        <w:t xml:space="preserve"> </w:t>
      </w:r>
      <w:r w:rsidR="00462FC4">
        <w:rPr>
          <w:sz w:val="24"/>
          <w:szCs w:val="24"/>
        </w:rPr>
        <w:t>un</w:t>
      </w:r>
      <w:r w:rsidR="00462FC4">
        <w:rPr>
          <w:spacing w:val="-9"/>
          <w:sz w:val="24"/>
          <w:szCs w:val="24"/>
        </w:rPr>
        <w:t>i</w:t>
      </w:r>
      <w:r w:rsidR="00462FC4">
        <w:rPr>
          <w:sz w:val="24"/>
          <w:szCs w:val="24"/>
        </w:rPr>
        <w:t>t</w:t>
      </w:r>
      <w:r w:rsidR="00462FC4">
        <w:rPr>
          <w:spacing w:val="31"/>
          <w:sz w:val="24"/>
          <w:szCs w:val="24"/>
        </w:rPr>
        <w:t xml:space="preserve"> </w:t>
      </w:r>
      <w:r w:rsidR="00462FC4">
        <w:rPr>
          <w:spacing w:val="2"/>
          <w:sz w:val="24"/>
          <w:szCs w:val="24"/>
        </w:rPr>
        <w:t>s</w:t>
      </w:r>
      <w:r w:rsidR="00462FC4">
        <w:rPr>
          <w:spacing w:val="-5"/>
          <w:sz w:val="24"/>
          <w:szCs w:val="24"/>
        </w:rPr>
        <w:t>h</w:t>
      </w:r>
      <w:r w:rsidR="00462FC4">
        <w:rPr>
          <w:spacing w:val="4"/>
          <w:sz w:val="24"/>
          <w:szCs w:val="24"/>
        </w:rPr>
        <w:t>a</w:t>
      </w:r>
      <w:r w:rsidR="00462FC4">
        <w:rPr>
          <w:spacing w:val="-4"/>
          <w:sz w:val="24"/>
          <w:szCs w:val="24"/>
        </w:rPr>
        <w:t>l</w:t>
      </w:r>
      <w:r w:rsidR="00462FC4">
        <w:rPr>
          <w:sz w:val="24"/>
          <w:szCs w:val="24"/>
        </w:rPr>
        <w:t>l</w:t>
      </w:r>
      <w:r w:rsidR="00462FC4">
        <w:rPr>
          <w:spacing w:val="27"/>
          <w:sz w:val="24"/>
          <w:szCs w:val="24"/>
        </w:rPr>
        <w:t xml:space="preserve"> </w:t>
      </w:r>
      <w:r w:rsidR="00462FC4">
        <w:rPr>
          <w:spacing w:val="-5"/>
          <w:sz w:val="24"/>
          <w:szCs w:val="24"/>
        </w:rPr>
        <w:t>b</w:t>
      </w:r>
      <w:r w:rsidR="00462FC4">
        <w:rPr>
          <w:sz w:val="24"/>
          <w:szCs w:val="24"/>
        </w:rPr>
        <w:t>e</w:t>
      </w:r>
      <w:r w:rsidR="00462FC4">
        <w:rPr>
          <w:spacing w:val="25"/>
          <w:sz w:val="24"/>
          <w:szCs w:val="24"/>
        </w:rPr>
        <w:t xml:space="preserve"> </w:t>
      </w:r>
      <w:r w:rsidR="00462FC4">
        <w:rPr>
          <w:spacing w:val="1"/>
          <w:sz w:val="24"/>
          <w:szCs w:val="24"/>
        </w:rPr>
        <w:t>r</w:t>
      </w:r>
      <w:r w:rsidR="00462FC4">
        <w:rPr>
          <w:spacing w:val="-1"/>
          <w:sz w:val="24"/>
          <w:szCs w:val="24"/>
        </w:rPr>
        <w:t>e</w:t>
      </w:r>
      <w:r w:rsidR="00462FC4">
        <w:rPr>
          <w:sz w:val="24"/>
          <w:szCs w:val="24"/>
        </w:rPr>
        <w:t>q</w:t>
      </w:r>
      <w:r w:rsidR="00462FC4">
        <w:rPr>
          <w:spacing w:val="5"/>
          <w:sz w:val="24"/>
          <w:szCs w:val="24"/>
        </w:rPr>
        <w:t>u</w:t>
      </w:r>
      <w:r w:rsidR="00462FC4">
        <w:rPr>
          <w:spacing w:val="-9"/>
          <w:sz w:val="24"/>
          <w:szCs w:val="24"/>
        </w:rPr>
        <w:t>i</w:t>
      </w:r>
      <w:r w:rsidR="00462FC4">
        <w:rPr>
          <w:spacing w:val="6"/>
          <w:sz w:val="24"/>
          <w:szCs w:val="24"/>
        </w:rPr>
        <w:t>r</w:t>
      </w:r>
      <w:r w:rsidR="00462FC4">
        <w:rPr>
          <w:spacing w:val="-1"/>
          <w:sz w:val="24"/>
          <w:szCs w:val="24"/>
        </w:rPr>
        <w:t>e</w:t>
      </w:r>
      <w:r w:rsidR="00462FC4">
        <w:rPr>
          <w:sz w:val="24"/>
          <w:szCs w:val="24"/>
        </w:rPr>
        <w:t>d</w:t>
      </w:r>
      <w:r w:rsidR="00462FC4">
        <w:rPr>
          <w:spacing w:val="26"/>
          <w:sz w:val="24"/>
          <w:szCs w:val="24"/>
        </w:rPr>
        <w:t xml:space="preserve"> </w:t>
      </w:r>
      <w:r w:rsidR="00462FC4">
        <w:rPr>
          <w:sz w:val="24"/>
          <w:szCs w:val="24"/>
        </w:rPr>
        <w:t>to</w:t>
      </w:r>
      <w:r w:rsidR="00462FC4">
        <w:rPr>
          <w:spacing w:val="31"/>
          <w:sz w:val="24"/>
          <w:szCs w:val="24"/>
        </w:rPr>
        <w:t xml:space="preserve"> </w:t>
      </w:r>
      <w:r w:rsidR="00462FC4">
        <w:rPr>
          <w:spacing w:val="-9"/>
          <w:sz w:val="24"/>
          <w:szCs w:val="24"/>
        </w:rPr>
        <w:t>m</w:t>
      </w:r>
      <w:r w:rsidR="00462FC4">
        <w:rPr>
          <w:spacing w:val="-1"/>
          <w:sz w:val="24"/>
          <w:szCs w:val="24"/>
        </w:rPr>
        <w:t>ee</w:t>
      </w:r>
      <w:r w:rsidR="00462FC4">
        <w:rPr>
          <w:sz w:val="24"/>
          <w:szCs w:val="24"/>
        </w:rPr>
        <w:t xml:space="preserve">t </w:t>
      </w:r>
      <w:r w:rsidR="00462FC4">
        <w:rPr>
          <w:spacing w:val="5"/>
          <w:sz w:val="24"/>
          <w:szCs w:val="24"/>
        </w:rPr>
        <w:t>t</w:t>
      </w:r>
      <w:r w:rsidR="00462FC4">
        <w:rPr>
          <w:spacing w:val="-5"/>
          <w:sz w:val="24"/>
          <w:szCs w:val="24"/>
        </w:rPr>
        <w:t>h</w:t>
      </w:r>
      <w:r w:rsidR="00462FC4">
        <w:rPr>
          <w:sz w:val="24"/>
          <w:szCs w:val="24"/>
        </w:rPr>
        <w:t>e</w:t>
      </w:r>
      <w:r w:rsidR="00462FC4">
        <w:rPr>
          <w:spacing w:val="1"/>
          <w:sz w:val="24"/>
          <w:szCs w:val="24"/>
        </w:rPr>
        <w:t xml:space="preserve"> </w:t>
      </w:r>
      <w:r w:rsidR="00462FC4">
        <w:rPr>
          <w:spacing w:val="-2"/>
          <w:sz w:val="24"/>
          <w:szCs w:val="24"/>
        </w:rPr>
        <w:t>s</w:t>
      </w:r>
      <w:r w:rsidR="00462FC4">
        <w:rPr>
          <w:spacing w:val="5"/>
          <w:sz w:val="24"/>
          <w:szCs w:val="24"/>
        </w:rPr>
        <w:t>t</w:t>
      </w:r>
      <w:r w:rsidR="00462FC4">
        <w:rPr>
          <w:spacing w:val="-1"/>
          <w:sz w:val="24"/>
          <w:szCs w:val="24"/>
        </w:rPr>
        <w:t>a</w:t>
      </w:r>
      <w:r w:rsidR="00462FC4">
        <w:rPr>
          <w:spacing w:val="-5"/>
          <w:sz w:val="24"/>
          <w:szCs w:val="24"/>
        </w:rPr>
        <w:t>n</w:t>
      </w:r>
      <w:r w:rsidR="00462FC4">
        <w:rPr>
          <w:sz w:val="24"/>
          <w:szCs w:val="24"/>
        </w:rPr>
        <w:t>d</w:t>
      </w:r>
      <w:r w:rsidR="00462FC4">
        <w:rPr>
          <w:spacing w:val="-1"/>
          <w:sz w:val="24"/>
          <w:szCs w:val="24"/>
        </w:rPr>
        <w:t>a</w:t>
      </w:r>
      <w:r w:rsidR="00462FC4">
        <w:rPr>
          <w:spacing w:val="1"/>
          <w:sz w:val="24"/>
          <w:szCs w:val="24"/>
        </w:rPr>
        <w:t>r</w:t>
      </w:r>
      <w:r w:rsidR="00462FC4">
        <w:rPr>
          <w:sz w:val="24"/>
          <w:szCs w:val="24"/>
        </w:rPr>
        <w:t>ds</w:t>
      </w:r>
      <w:r w:rsidR="00462FC4">
        <w:rPr>
          <w:spacing w:val="5"/>
          <w:sz w:val="24"/>
          <w:szCs w:val="24"/>
        </w:rPr>
        <w:t xml:space="preserve"> </w:t>
      </w:r>
      <w:r w:rsidR="00462FC4">
        <w:rPr>
          <w:spacing w:val="-4"/>
          <w:sz w:val="24"/>
          <w:szCs w:val="24"/>
        </w:rPr>
        <w:t>i</w:t>
      </w:r>
      <w:r w:rsidR="00462FC4">
        <w:rPr>
          <w:sz w:val="24"/>
          <w:szCs w:val="24"/>
        </w:rPr>
        <w:t>n</w:t>
      </w:r>
      <w:r w:rsidR="00462FC4">
        <w:rPr>
          <w:spacing w:val="-3"/>
          <w:sz w:val="24"/>
          <w:szCs w:val="24"/>
        </w:rPr>
        <w:t xml:space="preserve"> </w:t>
      </w:r>
      <w:r w:rsidR="00462FC4">
        <w:rPr>
          <w:sz w:val="24"/>
          <w:szCs w:val="24"/>
        </w:rPr>
        <w:t>p</w:t>
      </w:r>
      <w:r w:rsidR="00462FC4">
        <w:rPr>
          <w:spacing w:val="-1"/>
          <w:sz w:val="24"/>
          <w:szCs w:val="24"/>
        </w:rPr>
        <w:t>a</w:t>
      </w:r>
      <w:r w:rsidR="00462FC4">
        <w:rPr>
          <w:spacing w:val="1"/>
          <w:sz w:val="24"/>
          <w:szCs w:val="24"/>
        </w:rPr>
        <w:t>r</w:t>
      </w:r>
      <w:r w:rsidR="00462FC4">
        <w:rPr>
          <w:spacing w:val="-1"/>
          <w:sz w:val="24"/>
          <w:szCs w:val="24"/>
        </w:rPr>
        <w:t>a</w:t>
      </w:r>
      <w:r w:rsidR="00462FC4">
        <w:rPr>
          <w:sz w:val="24"/>
          <w:szCs w:val="24"/>
        </w:rPr>
        <w:t>g</w:t>
      </w:r>
      <w:r w:rsidR="00462FC4">
        <w:rPr>
          <w:spacing w:val="1"/>
          <w:sz w:val="24"/>
          <w:szCs w:val="24"/>
        </w:rPr>
        <w:t>r</w:t>
      </w:r>
      <w:r w:rsidR="00462FC4">
        <w:rPr>
          <w:spacing w:val="-1"/>
          <w:sz w:val="24"/>
          <w:szCs w:val="24"/>
        </w:rPr>
        <w:t>a</w:t>
      </w:r>
      <w:r w:rsidR="00462FC4">
        <w:rPr>
          <w:sz w:val="24"/>
          <w:szCs w:val="24"/>
        </w:rPr>
        <w:t>ph</w:t>
      </w:r>
      <w:r w:rsidR="00462FC4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462FC4">
        <w:rPr>
          <w:spacing w:val="2"/>
          <w:sz w:val="24"/>
          <w:szCs w:val="24"/>
        </w:rPr>
        <w:t xml:space="preserve"> </w:t>
      </w:r>
      <w:r w:rsidR="00462FC4">
        <w:rPr>
          <w:spacing w:val="-1"/>
          <w:sz w:val="24"/>
          <w:szCs w:val="24"/>
        </w:rPr>
        <w:t>a</w:t>
      </w:r>
      <w:r w:rsidR="00462FC4">
        <w:rPr>
          <w:spacing w:val="-5"/>
          <w:sz w:val="24"/>
          <w:szCs w:val="24"/>
        </w:rPr>
        <w:t>n</w:t>
      </w:r>
      <w:r w:rsidR="00462FC4">
        <w:rPr>
          <w:sz w:val="24"/>
          <w:szCs w:val="24"/>
        </w:rPr>
        <w:t>d</w:t>
      </w:r>
      <w:r w:rsidR="00462FC4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462FC4">
        <w:rPr>
          <w:spacing w:val="2"/>
          <w:sz w:val="24"/>
          <w:szCs w:val="24"/>
        </w:rPr>
        <w:t xml:space="preserve"> </w:t>
      </w:r>
      <w:r w:rsidR="00462FC4">
        <w:rPr>
          <w:spacing w:val="-1"/>
          <w:sz w:val="24"/>
          <w:szCs w:val="24"/>
        </w:rPr>
        <w:t>a</w:t>
      </w:r>
      <w:r w:rsidR="00462FC4">
        <w:rPr>
          <w:spacing w:val="-5"/>
          <w:sz w:val="24"/>
          <w:szCs w:val="24"/>
        </w:rPr>
        <w:t>b</w:t>
      </w:r>
      <w:r w:rsidR="00462FC4">
        <w:rPr>
          <w:spacing w:val="5"/>
          <w:sz w:val="24"/>
          <w:szCs w:val="24"/>
        </w:rPr>
        <w:t>o</w:t>
      </w:r>
      <w:r w:rsidR="00462FC4">
        <w:rPr>
          <w:sz w:val="24"/>
          <w:szCs w:val="24"/>
        </w:rPr>
        <w:t>v</w:t>
      </w:r>
      <w:r w:rsidR="00462FC4">
        <w:rPr>
          <w:spacing w:val="-1"/>
          <w:sz w:val="24"/>
          <w:szCs w:val="24"/>
        </w:rPr>
        <w:t>e</w:t>
      </w:r>
      <w:r w:rsidR="00462FC4">
        <w:rPr>
          <w:sz w:val="24"/>
          <w:szCs w:val="24"/>
        </w:rPr>
        <w:t>.</w:t>
      </w:r>
    </w:p>
    <w:p w:rsidR="00462FC4" w:rsidRDefault="00462FC4" w:rsidP="00462FC4">
      <w:pPr>
        <w:spacing w:before="14" w:line="260" w:lineRule="exact"/>
        <w:rPr>
          <w:sz w:val="26"/>
          <w:szCs w:val="26"/>
        </w:rPr>
      </w:pPr>
    </w:p>
    <w:p w:rsidR="00462FC4" w:rsidRDefault="002214D0" w:rsidP="00462FC4">
      <w:pPr>
        <w:spacing w:before="29"/>
        <w:ind w:left="821" w:right="91" w:hanging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62FC4">
        <w:rPr>
          <w:sz w:val="24"/>
          <w:szCs w:val="24"/>
        </w:rPr>
        <w:t xml:space="preserve">. </w:t>
      </w:r>
      <w:r w:rsidR="00462FC4">
        <w:rPr>
          <w:spacing w:val="2"/>
          <w:sz w:val="24"/>
          <w:szCs w:val="24"/>
        </w:rPr>
        <w:t>T</w:t>
      </w:r>
      <w:r w:rsidR="00462FC4">
        <w:rPr>
          <w:spacing w:val="-5"/>
          <w:sz w:val="24"/>
          <w:szCs w:val="24"/>
        </w:rPr>
        <w:t>h</w:t>
      </w:r>
      <w:r w:rsidR="00462FC4">
        <w:rPr>
          <w:sz w:val="24"/>
          <w:szCs w:val="24"/>
        </w:rPr>
        <w:t>e</w:t>
      </w:r>
      <w:r w:rsidR="00462FC4">
        <w:rPr>
          <w:spacing w:val="6"/>
          <w:sz w:val="24"/>
          <w:szCs w:val="24"/>
        </w:rPr>
        <w:t xml:space="preserve"> </w:t>
      </w:r>
      <w:r w:rsidR="00462FC4">
        <w:rPr>
          <w:sz w:val="24"/>
          <w:szCs w:val="24"/>
        </w:rPr>
        <w:t>m</w:t>
      </w:r>
      <w:r w:rsidR="00462FC4">
        <w:rPr>
          <w:spacing w:val="-4"/>
          <w:sz w:val="24"/>
          <w:szCs w:val="24"/>
        </w:rPr>
        <w:t>i</w:t>
      </w:r>
      <w:r w:rsidR="00462FC4">
        <w:rPr>
          <w:spacing w:val="5"/>
          <w:sz w:val="24"/>
          <w:szCs w:val="24"/>
        </w:rPr>
        <w:t>n</w:t>
      </w:r>
      <w:r w:rsidR="00462FC4">
        <w:rPr>
          <w:sz w:val="24"/>
          <w:szCs w:val="24"/>
        </w:rPr>
        <w:t>i</w:t>
      </w:r>
      <w:r w:rsidR="00462FC4">
        <w:rPr>
          <w:spacing w:val="-4"/>
          <w:sz w:val="24"/>
          <w:szCs w:val="24"/>
        </w:rPr>
        <w:t>m</w:t>
      </w:r>
      <w:r w:rsidR="00462FC4">
        <w:rPr>
          <w:spacing w:val="5"/>
          <w:sz w:val="24"/>
          <w:szCs w:val="24"/>
        </w:rPr>
        <w:t>u</w:t>
      </w:r>
      <w:r w:rsidR="00462FC4">
        <w:rPr>
          <w:sz w:val="24"/>
          <w:szCs w:val="24"/>
        </w:rPr>
        <w:t>m</w:t>
      </w:r>
      <w:r w:rsidR="00462FC4">
        <w:rPr>
          <w:spacing w:val="3"/>
          <w:sz w:val="24"/>
          <w:szCs w:val="24"/>
        </w:rPr>
        <w:t xml:space="preserve"> </w:t>
      </w:r>
      <w:r w:rsidR="00462FC4">
        <w:rPr>
          <w:spacing w:val="-9"/>
          <w:sz w:val="24"/>
          <w:szCs w:val="24"/>
        </w:rPr>
        <w:t>l</w:t>
      </w:r>
      <w:r w:rsidR="00462FC4">
        <w:rPr>
          <w:spacing w:val="5"/>
          <w:sz w:val="24"/>
          <w:szCs w:val="24"/>
        </w:rPr>
        <w:t>o</w:t>
      </w:r>
      <w:r w:rsidR="00462FC4">
        <w:rPr>
          <w:sz w:val="24"/>
          <w:szCs w:val="24"/>
        </w:rPr>
        <w:t>t</w:t>
      </w:r>
      <w:r w:rsidR="00462FC4">
        <w:rPr>
          <w:spacing w:val="7"/>
          <w:sz w:val="24"/>
          <w:szCs w:val="24"/>
        </w:rPr>
        <w:t xml:space="preserve"> </w:t>
      </w:r>
      <w:r w:rsidR="00462FC4">
        <w:rPr>
          <w:spacing w:val="2"/>
          <w:sz w:val="24"/>
          <w:szCs w:val="24"/>
        </w:rPr>
        <w:t>s</w:t>
      </w:r>
      <w:r w:rsidR="00462FC4">
        <w:rPr>
          <w:spacing w:val="-4"/>
          <w:sz w:val="24"/>
          <w:szCs w:val="24"/>
        </w:rPr>
        <w:t>i</w:t>
      </w:r>
      <w:r w:rsidR="00462FC4">
        <w:rPr>
          <w:spacing w:val="-1"/>
          <w:sz w:val="24"/>
          <w:szCs w:val="24"/>
        </w:rPr>
        <w:t>ze</w:t>
      </w:r>
      <w:r w:rsidR="00462FC4">
        <w:rPr>
          <w:sz w:val="24"/>
          <w:szCs w:val="24"/>
        </w:rPr>
        <w:t>,</w:t>
      </w:r>
      <w:r w:rsidR="00462FC4">
        <w:rPr>
          <w:spacing w:val="4"/>
          <w:sz w:val="24"/>
          <w:szCs w:val="24"/>
        </w:rPr>
        <w:t xml:space="preserve"> </w:t>
      </w:r>
      <w:r w:rsidR="00462FC4">
        <w:rPr>
          <w:spacing w:val="1"/>
          <w:sz w:val="24"/>
          <w:szCs w:val="24"/>
        </w:rPr>
        <w:t>r</w:t>
      </w:r>
      <w:r w:rsidR="00462FC4">
        <w:rPr>
          <w:spacing w:val="5"/>
          <w:sz w:val="24"/>
          <w:szCs w:val="24"/>
        </w:rPr>
        <w:t>o</w:t>
      </w:r>
      <w:r w:rsidR="00462FC4">
        <w:rPr>
          <w:spacing w:val="-1"/>
          <w:sz w:val="24"/>
          <w:szCs w:val="24"/>
        </w:rPr>
        <w:t>a</w:t>
      </w:r>
      <w:r w:rsidR="00462FC4">
        <w:rPr>
          <w:sz w:val="24"/>
          <w:szCs w:val="24"/>
        </w:rPr>
        <w:t>d</w:t>
      </w:r>
      <w:r w:rsidR="00462FC4">
        <w:rPr>
          <w:spacing w:val="2"/>
          <w:sz w:val="24"/>
          <w:szCs w:val="24"/>
        </w:rPr>
        <w:t xml:space="preserve"> </w:t>
      </w:r>
      <w:r w:rsidR="00462FC4">
        <w:rPr>
          <w:spacing w:val="-8"/>
          <w:sz w:val="24"/>
          <w:szCs w:val="24"/>
        </w:rPr>
        <w:t>f</w:t>
      </w:r>
      <w:r w:rsidR="00462FC4">
        <w:rPr>
          <w:spacing w:val="1"/>
          <w:sz w:val="24"/>
          <w:szCs w:val="24"/>
        </w:rPr>
        <w:t>r</w:t>
      </w:r>
      <w:r w:rsidR="00462FC4">
        <w:rPr>
          <w:spacing w:val="5"/>
          <w:sz w:val="24"/>
          <w:szCs w:val="24"/>
        </w:rPr>
        <w:t>o</w:t>
      </w:r>
      <w:r w:rsidR="00462FC4">
        <w:rPr>
          <w:spacing w:val="-5"/>
          <w:sz w:val="24"/>
          <w:szCs w:val="24"/>
        </w:rPr>
        <w:t>n</w:t>
      </w:r>
      <w:r w:rsidR="00462FC4">
        <w:rPr>
          <w:spacing w:val="5"/>
          <w:sz w:val="24"/>
          <w:szCs w:val="24"/>
        </w:rPr>
        <w:t>t</w:t>
      </w:r>
      <w:r w:rsidR="00462FC4">
        <w:rPr>
          <w:spacing w:val="-1"/>
          <w:sz w:val="24"/>
          <w:szCs w:val="24"/>
        </w:rPr>
        <w:t>a</w:t>
      </w:r>
      <w:r w:rsidR="00462FC4">
        <w:rPr>
          <w:sz w:val="24"/>
          <w:szCs w:val="24"/>
        </w:rPr>
        <w:t>g</w:t>
      </w:r>
      <w:r w:rsidR="00462FC4">
        <w:rPr>
          <w:spacing w:val="-1"/>
          <w:sz w:val="24"/>
          <w:szCs w:val="24"/>
        </w:rPr>
        <w:t>e</w:t>
      </w:r>
      <w:r w:rsidR="00462FC4">
        <w:rPr>
          <w:sz w:val="24"/>
          <w:szCs w:val="24"/>
        </w:rPr>
        <w:t>,</w:t>
      </w:r>
      <w:r w:rsidR="00462FC4">
        <w:rPr>
          <w:spacing w:val="4"/>
          <w:sz w:val="24"/>
          <w:szCs w:val="24"/>
        </w:rPr>
        <w:t xml:space="preserve"> </w:t>
      </w:r>
      <w:r w:rsidR="00462FC4">
        <w:rPr>
          <w:spacing w:val="-1"/>
          <w:sz w:val="24"/>
          <w:szCs w:val="24"/>
        </w:rPr>
        <w:t>a</w:t>
      </w:r>
      <w:r w:rsidR="00462FC4">
        <w:rPr>
          <w:spacing w:val="-5"/>
          <w:sz w:val="24"/>
          <w:szCs w:val="24"/>
        </w:rPr>
        <w:t>n</w:t>
      </w:r>
      <w:r w:rsidR="00462FC4">
        <w:rPr>
          <w:sz w:val="24"/>
          <w:szCs w:val="24"/>
        </w:rPr>
        <w:t>d</w:t>
      </w:r>
      <w:r w:rsidR="00462FC4">
        <w:rPr>
          <w:spacing w:val="7"/>
          <w:sz w:val="24"/>
          <w:szCs w:val="24"/>
        </w:rPr>
        <w:t xml:space="preserve"> </w:t>
      </w:r>
      <w:r w:rsidR="00462FC4">
        <w:rPr>
          <w:spacing w:val="-2"/>
          <w:sz w:val="24"/>
          <w:szCs w:val="24"/>
        </w:rPr>
        <w:t>s</w:t>
      </w:r>
      <w:r w:rsidR="00462FC4">
        <w:rPr>
          <w:spacing w:val="-1"/>
          <w:sz w:val="24"/>
          <w:szCs w:val="24"/>
        </w:rPr>
        <w:t>e</w:t>
      </w:r>
      <w:r w:rsidR="00462FC4">
        <w:rPr>
          <w:spacing w:val="5"/>
          <w:sz w:val="24"/>
          <w:szCs w:val="24"/>
        </w:rPr>
        <w:t>t</w:t>
      </w:r>
      <w:r w:rsidR="00462FC4">
        <w:rPr>
          <w:spacing w:val="-5"/>
          <w:sz w:val="24"/>
          <w:szCs w:val="24"/>
        </w:rPr>
        <w:t>b</w:t>
      </w:r>
      <w:r w:rsidR="00462FC4">
        <w:rPr>
          <w:spacing w:val="4"/>
          <w:sz w:val="24"/>
          <w:szCs w:val="24"/>
        </w:rPr>
        <w:t>a</w:t>
      </w:r>
      <w:r w:rsidR="00462FC4">
        <w:rPr>
          <w:spacing w:val="-1"/>
          <w:sz w:val="24"/>
          <w:szCs w:val="24"/>
        </w:rPr>
        <w:t>c</w:t>
      </w:r>
      <w:r w:rsidR="00462FC4">
        <w:rPr>
          <w:sz w:val="24"/>
          <w:szCs w:val="24"/>
        </w:rPr>
        <w:t>ks</w:t>
      </w:r>
      <w:r w:rsidR="00462FC4">
        <w:rPr>
          <w:spacing w:val="9"/>
          <w:sz w:val="24"/>
          <w:szCs w:val="24"/>
        </w:rPr>
        <w:t xml:space="preserve"> </w:t>
      </w:r>
      <w:r w:rsidR="00462FC4">
        <w:rPr>
          <w:spacing w:val="-8"/>
          <w:sz w:val="24"/>
          <w:szCs w:val="24"/>
        </w:rPr>
        <w:t>f</w:t>
      </w:r>
      <w:r w:rsidR="00462FC4">
        <w:rPr>
          <w:spacing w:val="5"/>
          <w:sz w:val="24"/>
          <w:szCs w:val="24"/>
        </w:rPr>
        <w:t>o</w:t>
      </w:r>
      <w:r w:rsidR="00462FC4">
        <w:rPr>
          <w:sz w:val="24"/>
          <w:szCs w:val="24"/>
        </w:rPr>
        <w:t>r</w:t>
      </w:r>
      <w:r w:rsidR="00462FC4">
        <w:rPr>
          <w:spacing w:val="8"/>
          <w:sz w:val="24"/>
          <w:szCs w:val="24"/>
        </w:rPr>
        <w:t xml:space="preserve"> </w:t>
      </w:r>
      <w:r w:rsidR="00462FC4">
        <w:rPr>
          <w:spacing w:val="-9"/>
          <w:sz w:val="24"/>
          <w:szCs w:val="24"/>
        </w:rPr>
        <w:t>m</w:t>
      </w:r>
      <w:r w:rsidR="00462FC4">
        <w:rPr>
          <w:spacing w:val="5"/>
          <w:sz w:val="24"/>
          <w:szCs w:val="24"/>
        </w:rPr>
        <w:t>o</w:t>
      </w:r>
      <w:r w:rsidR="00462FC4">
        <w:rPr>
          <w:sz w:val="24"/>
          <w:szCs w:val="24"/>
        </w:rPr>
        <w:t>bi</w:t>
      </w:r>
      <w:r w:rsidR="00462FC4">
        <w:rPr>
          <w:spacing w:val="-4"/>
          <w:sz w:val="24"/>
          <w:szCs w:val="24"/>
        </w:rPr>
        <w:t>l</w:t>
      </w:r>
      <w:r w:rsidR="00462FC4">
        <w:rPr>
          <w:sz w:val="24"/>
          <w:szCs w:val="24"/>
        </w:rPr>
        <w:t>e</w:t>
      </w:r>
      <w:r w:rsidR="00462FC4">
        <w:rPr>
          <w:spacing w:val="6"/>
          <w:sz w:val="24"/>
          <w:szCs w:val="24"/>
        </w:rPr>
        <w:t xml:space="preserve"> </w:t>
      </w:r>
      <w:r w:rsidR="00462FC4">
        <w:rPr>
          <w:spacing w:val="-5"/>
          <w:sz w:val="24"/>
          <w:szCs w:val="24"/>
        </w:rPr>
        <w:t>h</w:t>
      </w:r>
      <w:r w:rsidR="00462FC4">
        <w:rPr>
          <w:spacing w:val="9"/>
          <w:sz w:val="24"/>
          <w:szCs w:val="24"/>
        </w:rPr>
        <w:t>o</w:t>
      </w:r>
      <w:r w:rsidR="00462FC4">
        <w:rPr>
          <w:spacing w:val="-9"/>
          <w:sz w:val="24"/>
          <w:szCs w:val="24"/>
        </w:rPr>
        <w:t>m</w:t>
      </w:r>
      <w:r w:rsidR="00462FC4">
        <w:rPr>
          <w:spacing w:val="4"/>
          <w:sz w:val="24"/>
          <w:szCs w:val="24"/>
        </w:rPr>
        <w:t>e</w:t>
      </w:r>
      <w:r w:rsidR="00462FC4">
        <w:rPr>
          <w:sz w:val="24"/>
          <w:szCs w:val="24"/>
        </w:rPr>
        <w:t>s</w:t>
      </w:r>
      <w:r w:rsidR="00462FC4">
        <w:rPr>
          <w:spacing w:val="5"/>
          <w:sz w:val="24"/>
          <w:szCs w:val="24"/>
        </w:rPr>
        <w:t xml:space="preserve"> </w:t>
      </w:r>
      <w:r w:rsidR="00462FC4">
        <w:rPr>
          <w:spacing w:val="2"/>
          <w:sz w:val="24"/>
          <w:szCs w:val="24"/>
        </w:rPr>
        <w:t>s</w:t>
      </w:r>
      <w:r w:rsidR="00462FC4">
        <w:rPr>
          <w:spacing w:val="-5"/>
          <w:sz w:val="24"/>
          <w:szCs w:val="24"/>
        </w:rPr>
        <w:t>h</w:t>
      </w:r>
      <w:r w:rsidR="00462FC4">
        <w:rPr>
          <w:spacing w:val="4"/>
          <w:sz w:val="24"/>
          <w:szCs w:val="24"/>
        </w:rPr>
        <w:t>a</w:t>
      </w:r>
      <w:r w:rsidR="00462FC4">
        <w:rPr>
          <w:sz w:val="24"/>
          <w:szCs w:val="24"/>
        </w:rPr>
        <w:t>ll</w:t>
      </w:r>
      <w:r w:rsidR="00462FC4">
        <w:rPr>
          <w:spacing w:val="3"/>
          <w:sz w:val="24"/>
          <w:szCs w:val="24"/>
        </w:rPr>
        <w:t xml:space="preserve"> </w:t>
      </w:r>
      <w:r w:rsidR="00462FC4">
        <w:rPr>
          <w:spacing w:val="-5"/>
          <w:sz w:val="24"/>
          <w:szCs w:val="24"/>
        </w:rPr>
        <w:t>b</w:t>
      </w:r>
      <w:r w:rsidR="00462FC4">
        <w:rPr>
          <w:sz w:val="24"/>
          <w:szCs w:val="24"/>
        </w:rPr>
        <w:t>e</w:t>
      </w:r>
      <w:r w:rsidR="00462FC4">
        <w:rPr>
          <w:spacing w:val="1"/>
          <w:sz w:val="24"/>
          <w:szCs w:val="24"/>
        </w:rPr>
        <w:t xml:space="preserve"> </w:t>
      </w:r>
      <w:r w:rsidR="00462FC4">
        <w:rPr>
          <w:spacing w:val="5"/>
          <w:sz w:val="24"/>
          <w:szCs w:val="24"/>
        </w:rPr>
        <w:t>t</w:t>
      </w:r>
      <w:r w:rsidR="00462FC4">
        <w:rPr>
          <w:sz w:val="24"/>
          <w:szCs w:val="24"/>
        </w:rPr>
        <w:t>he</w:t>
      </w:r>
      <w:r w:rsidR="00462FC4">
        <w:rPr>
          <w:spacing w:val="1"/>
          <w:sz w:val="24"/>
          <w:szCs w:val="24"/>
        </w:rPr>
        <w:t xml:space="preserve"> </w:t>
      </w:r>
      <w:r w:rsidR="00462FC4">
        <w:rPr>
          <w:spacing w:val="2"/>
          <w:sz w:val="24"/>
          <w:szCs w:val="24"/>
        </w:rPr>
        <w:t>s</w:t>
      </w:r>
      <w:r w:rsidR="00462FC4">
        <w:rPr>
          <w:spacing w:val="4"/>
          <w:sz w:val="24"/>
          <w:szCs w:val="24"/>
        </w:rPr>
        <w:t>a</w:t>
      </w:r>
      <w:r w:rsidR="00462FC4">
        <w:rPr>
          <w:spacing w:val="-4"/>
          <w:sz w:val="24"/>
          <w:szCs w:val="24"/>
        </w:rPr>
        <w:t>m</w:t>
      </w:r>
      <w:r w:rsidR="00462FC4">
        <w:rPr>
          <w:sz w:val="24"/>
          <w:szCs w:val="24"/>
        </w:rPr>
        <w:t>e</w:t>
      </w:r>
      <w:r w:rsidR="00462FC4">
        <w:rPr>
          <w:spacing w:val="1"/>
          <w:sz w:val="24"/>
          <w:szCs w:val="24"/>
        </w:rPr>
        <w:t xml:space="preserve"> </w:t>
      </w:r>
      <w:r w:rsidR="00462FC4">
        <w:rPr>
          <w:spacing w:val="4"/>
          <w:sz w:val="24"/>
          <w:szCs w:val="24"/>
        </w:rPr>
        <w:t>a</w:t>
      </w:r>
      <w:r w:rsidR="00462FC4">
        <w:rPr>
          <w:sz w:val="24"/>
          <w:szCs w:val="24"/>
        </w:rPr>
        <w:t xml:space="preserve">s </w:t>
      </w:r>
      <w:r w:rsidR="00462FC4">
        <w:rPr>
          <w:spacing w:val="1"/>
          <w:sz w:val="24"/>
          <w:szCs w:val="24"/>
        </w:rPr>
        <w:t>r</w:t>
      </w:r>
      <w:r w:rsidR="00462FC4">
        <w:rPr>
          <w:spacing w:val="-1"/>
          <w:sz w:val="24"/>
          <w:szCs w:val="24"/>
        </w:rPr>
        <w:t>e</w:t>
      </w:r>
      <w:r w:rsidR="00462FC4">
        <w:rPr>
          <w:sz w:val="24"/>
          <w:szCs w:val="24"/>
        </w:rPr>
        <w:t>q</w:t>
      </w:r>
      <w:r w:rsidR="00462FC4">
        <w:rPr>
          <w:spacing w:val="5"/>
          <w:sz w:val="24"/>
          <w:szCs w:val="24"/>
        </w:rPr>
        <w:t>u</w:t>
      </w:r>
      <w:r w:rsidR="00462FC4">
        <w:rPr>
          <w:spacing w:val="-9"/>
          <w:sz w:val="24"/>
          <w:szCs w:val="24"/>
        </w:rPr>
        <w:t>i</w:t>
      </w:r>
      <w:r w:rsidR="00462FC4">
        <w:rPr>
          <w:spacing w:val="1"/>
          <w:sz w:val="24"/>
          <w:szCs w:val="24"/>
        </w:rPr>
        <w:t>r</w:t>
      </w:r>
      <w:r w:rsidR="00462FC4">
        <w:rPr>
          <w:spacing w:val="-1"/>
          <w:sz w:val="24"/>
          <w:szCs w:val="24"/>
        </w:rPr>
        <w:t>e</w:t>
      </w:r>
      <w:r w:rsidR="00462FC4">
        <w:rPr>
          <w:sz w:val="24"/>
          <w:szCs w:val="24"/>
        </w:rPr>
        <w:t>d</w:t>
      </w:r>
      <w:r w:rsidR="00462FC4">
        <w:rPr>
          <w:spacing w:val="7"/>
          <w:sz w:val="24"/>
          <w:szCs w:val="24"/>
        </w:rPr>
        <w:t xml:space="preserve"> </w:t>
      </w:r>
      <w:r w:rsidR="00462FC4">
        <w:rPr>
          <w:spacing w:val="-8"/>
          <w:sz w:val="24"/>
          <w:szCs w:val="24"/>
        </w:rPr>
        <w:t>f</w:t>
      </w:r>
      <w:r w:rsidR="00462FC4">
        <w:rPr>
          <w:spacing w:val="5"/>
          <w:sz w:val="24"/>
          <w:szCs w:val="24"/>
        </w:rPr>
        <w:t>o</w:t>
      </w:r>
      <w:r w:rsidR="00462FC4">
        <w:rPr>
          <w:sz w:val="24"/>
          <w:szCs w:val="24"/>
        </w:rPr>
        <w:t>r</w:t>
      </w:r>
      <w:r w:rsidR="00462FC4">
        <w:rPr>
          <w:spacing w:val="-1"/>
          <w:sz w:val="24"/>
          <w:szCs w:val="24"/>
        </w:rPr>
        <w:t xml:space="preserve"> </w:t>
      </w:r>
      <w:r w:rsidR="00462FC4">
        <w:rPr>
          <w:sz w:val="24"/>
          <w:szCs w:val="24"/>
        </w:rPr>
        <w:t>o</w:t>
      </w:r>
      <w:r w:rsidR="00462FC4">
        <w:rPr>
          <w:spacing w:val="5"/>
          <w:sz w:val="24"/>
          <w:szCs w:val="24"/>
        </w:rPr>
        <w:t>t</w:t>
      </w:r>
      <w:r w:rsidR="00462FC4">
        <w:rPr>
          <w:spacing w:val="-5"/>
          <w:sz w:val="24"/>
          <w:szCs w:val="24"/>
        </w:rPr>
        <w:t>h</w:t>
      </w:r>
      <w:r w:rsidR="00462FC4">
        <w:rPr>
          <w:spacing w:val="-1"/>
          <w:sz w:val="24"/>
          <w:szCs w:val="24"/>
        </w:rPr>
        <w:t>e</w:t>
      </w:r>
      <w:r w:rsidR="00462FC4">
        <w:rPr>
          <w:sz w:val="24"/>
          <w:szCs w:val="24"/>
        </w:rPr>
        <w:t>r</w:t>
      </w:r>
      <w:r w:rsidR="00462FC4">
        <w:rPr>
          <w:spacing w:val="4"/>
          <w:sz w:val="24"/>
          <w:szCs w:val="24"/>
        </w:rPr>
        <w:t xml:space="preserve"> </w:t>
      </w:r>
      <w:r w:rsidR="00462FC4">
        <w:rPr>
          <w:sz w:val="24"/>
          <w:szCs w:val="24"/>
        </w:rPr>
        <w:t>dw</w:t>
      </w:r>
      <w:r w:rsidR="00462FC4">
        <w:rPr>
          <w:spacing w:val="-1"/>
          <w:sz w:val="24"/>
          <w:szCs w:val="24"/>
        </w:rPr>
        <w:t>e</w:t>
      </w:r>
      <w:r w:rsidR="00462FC4">
        <w:rPr>
          <w:spacing w:val="-4"/>
          <w:sz w:val="24"/>
          <w:szCs w:val="24"/>
        </w:rPr>
        <w:t>l</w:t>
      </w:r>
      <w:r w:rsidR="00462FC4">
        <w:rPr>
          <w:sz w:val="24"/>
          <w:szCs w:val="24"/>
        </w:rPr>
        <w:t>l</w:t>
      </w:r>
      <w:r w:rsidR="00462FC4">
        <w:rPr>
          <w:spacing w:val="-4"/>
          <w:sz w:val="24"/>
          <w:szCs w:val="24"/>
        </w:rPr>
        <w:t>i</w:t>
      </w:r>
      <w:r w:rsidR="00462FC4">
        <w:rPr>
          <w:sz w:val="24"/>
          <w:szCs w:val="24"/>
        </w:rPr>
        <w:t>ng</w:t>
      </w:r>
      <w:r w:rsidR="00462FC4">
        <w:rPr>
          <w:spacing w:val="-2"/>
          <w:sz w:val="24"/>
          <w:szCs w:val="24"/>
        </w:rPr>
        <w:t>s</w:t>
      </w:r>
      <w:r w:rsidR="00462FC4">
        <w:rPr>
          <w:sz w:val="24"/>
          <w:szCs w:val="24"/>
        </w:rPr>
        <w:t>.</w:t>
      </w:r>
    </w:p>
    <w:p w:rsidR="00462FC4" w:rsidRDefault="00462FC4" w:rsidP="00462FC4">
      <w:pPr>
        <w:spacing w:before="14" w:line="260" w:lineRule="exact"/>
        <w:rPr>
          <w:sz w:val="26"/>
          <w:szCs w:val="26"/>
        </w:rPr>
      </w:pPr>
    </w:p>
    <w:p w:rsidR="008C1E94" w:rsidRDefault="008C1E94" w:rsidP="008C1E94">
      <w:pPr>
        <w:ind w:left="101" w:right="4548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Section</w:t>
      </w:r>
      <w:r>
        <w:rPr>
          <w:rFonts w:ascii="Arial" w:eastAsia="Arial" w:hAnsi="Arial" w:cs="Arial"/>
          <w:b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5.04.</w:t>
      </w:r>
      <w:r>
        <w:rPr>
          <w:rFonts w:ascii="Arial" w:eastAsia="Arial" w:hAnsi="Arial" w:cs="Arial"/>
          <w:b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U</w:t>
      </w:r>
      <w:r>
        <w:rPr>
          <w:rFonts w:ascii="Arial" w:eastAsia="Arial" w:hAnsi="Arial" w:cs="Arial"/>
          <w:b/>
          <w:spacing w:val="5"/>
          <w:sz w:val="26"/>
          <w:szCs w:val="26"/>
        </w:rPr>
        <w:t>s</w:t>
      </w:r>
      <w:r>
        <w:rPr>
          <w:rFonts w:ascii="Arial" w:eastAsia="Arial" w:hAnsi="Arial" w:cs="Arial"/>
          <w:b/>
          <w:sz w:val="26"/>
          <w:szCs w:val="26"/>
        </w:rPr>
        <w:t>es</w:t>
      </w:r>
      <w:r>
        <w:rPr>
          <w:rFonts w:ascii="Arial" w:eastAsia="Arial" w:hAnsi="Arial" w:cs="Arial"/>
          <w:b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5"/>
          <w:sz w:val="26"/>
          <w:szCs w:val="26"/>
        </w:rPr>
        <w:t>w</w:t>
      </w:r>
      <w:r>
        <w:rPr>
          <w:rFonts w:ascii="Arial" w:eastAsia="Arial" w:hAnsi="Arial" w:cs="Arial"/>
          <w:b/>
          <w:sz w:val="26"/>
          <w:szCs w:val="26"/>
        </w:rPr>
        <w:t>ith</w:t>
      </w:r>
      <w:r>
        <w:rPr>
          <w:rFonts w:ascii="Arial" w:eastAsia="Arial" w:hAnsi="Arial" w:cs="Arial"/>
          <w:b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N</w:t>
      </w:r>
      <w:r>
        <w:rPr>
          <w:rFonts w:ascii="Arial" w:eastAsia="Arial" w:hAnsi="Arial" w:cs="Arial"/>
          <w:b/>
          <w:spacing w:val="2"/>
          <w:sz w:val="26"/>
          <w:szCs w:val="26"/>
        </w:rPr>
        <w:t>u</w:t>
      </w:r>
      <w:r>
        <w:rPr>
          <w:rFonts w:ascii="Arial" w:eastAsia="Arial" w:hAnsi="Arial" w:cs="Arial"/>
          <w:b/>
          <w:sz w:val="26"/>
          <w:szCs w:val="26"/>
        </w:rPr>
        <w:t>isance</w:t>
      </w:r>
      <w:r>
        <w:rPr>
          <w:rFonts w:ascii="Arial" w:eastAsia="Arial" w:hAnsi="Arial" w:cs="Arial"/>
          <w:b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Effect</w:t>
      </w:r>
    </w:p>
    <w:p w:rsidR="008C1E94" w:rsidRDefault="008C1E94" w:rsidP="008A7ABB">
      <w:pPr>
        <w:spacing w:before="67"/>
        <w:ind w:left="101" w:right="83"/>
        <w:jc w:val="both"/>
        <w:rPr>
          <w:sz w:val="26"/>
          <w:szCs w:val="26"/>
        </w:rPr>
      </w:pP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5"/>
          <w:sz w:val="24"/>
          <w:szCs w:val="24"/>
        </w:rPr>
        <w:t xml:space="preserve"> 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 d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 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aza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 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j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d/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w,</w:t>
      </w:r>
      <w:r>
        <w:rPr>
          <w:spacing w:val="1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m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9"/>
          <w:sz w:val="24"/>
          <w:szCs w:val="24"/>
        </w:rPr>
        <w:t xml:space="preserve"> o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  1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05</w:t>
      </w:r>
      <w:r>
        <w:rPr>
          <w:spacing w:val="-2"/>
          <w:sz w:val="24"/>
          <w:szCs w:val="24"/>
        </w:rPr>
        <w:t>.</w:t>
      </w:r>
    </w:p>
    <w:p w:rsidR="008C1E94" w:rsidRPr="0029214D" w:rsidRDefault="008C1E94">
      <w:pPr>
        <w:ind w:left="101" w:right="4622"/>
        <w:jc w:val="both"/>
        <w:rPr>
          <w:rFonts w:ascii="Arial" w:eastAsia="Arial" w:hAnsi="Arial" w:cs="Arial"/>
          <w:i/>
          <w:sz w:val="26"/>
          <w:szCs w:val="26"/>
        </w:rPr>
      </w:pPr>
    </w:p>
    <w:p w:rsidR="008C1E94" w:rsidRDefault="008C1E94" w:rsidP="008C1E94">
      <w:pPr>
        <w:ind w:left="101" w:right="4444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Section</w:t>
      </w:r>
      <w:r>
        <w:rPr>
          <w:rFonts w:ascii="Arial" w:eastAsia="Arial" w:hAnsi="Arial" w:cs="Arial"/>
          <w:b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5.05.</w:t>
      </w:r>
      <w:r>
        <w:rPr>
          <w:rFonts w:ascii="Arial" w:eastAsia="Arial" w:hAnsi="Arial" w:cs="Arial"/>
          <w:b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D</w:t>
      </w:r>
      <w:r>
        <w:rPr>
          <w:rFonts w:ascii="Arial" w:eastAsia="Arial" w:hAnsi="Arial" w:cs="Arial"/>
          <w:b/>
          <w:spacing w:val="5"/>
          <w:sz w:val="26"/>
          <w:szCs w:val="26"/>
        </w:rPr>
        <w:t>u</w:t>
      </w:r>
      <w:r>
        <w:rPr>
          <w:rFonts w:ascii="Arial" w:eastAsia="Arial" w:hAnsi="Arial" w:cs="Arial"/>
          <w:b/>
          <w:sz w:val="26"/>
          <w:szCs w:val="26"/>
        </w:rPr>
        <w:t>mping</w:t>
      </w:r>
      <w:r>
        <w:rPr>
          <w:rFonts w:ascii="Arial" w:eastAsia="Arial" w:hAnsi="Arial" w:cs="Arial"/>
          <w:b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of</w:t>
      </w:r>
      <w:r>
        <w:rPr>
          <w:rFonts w:ascii="Arial" w:eastAsia="Arial" w:hAnsi="Arial" w:cs="Arial"/>
          <w:b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1"/>
          <w:sz w:val="26"/>
          <w:szCs w:val="26"/>
        </w:rPr>
        <w:t>W</w:t>
      </w:r>
      <w:r>
        <w:rPr>
          <w:rFonts w:ascii="Arial" w:eastAsia="Arial" w:hAnsi="Arial" w:cs="Arial"/>
          <w:b/>
          <w:sz w:val="26"/>
          <w:szCs w:val="26"/>
        </w:rPr>
        <w:t>as</w:t>
      </w:r>
      <w:r>
        <w:rPr>
          <w:rFonts w:ascii="Arial" w:eastAsia="Arial" w:hAnsi="Arial" w:cs="Arial"/>
          <w:b/>
          <w:spacing w:val="5"/>
          <w:sz w:val="26"/>
          <w:szCs w:val="26"/>
        </w:rPr>
        <w:t>t</w:t>
      </w:r>
      <w:r>
        <w:rPr>
          <w:rFonts w:ascii="Arial" w:eastAsia="Arial" w:hAnsi="Arial" w:cs="Arial"/>
          <w:b/>
          <w:sz w:val="26"/>
          <w:szCs w:val="26"/>
        </w:rPr>
        <w:t>e</w:t>
      </w:r>
      <w:r>
        <w:rPr>
          <w:rFonts w:ascii="Arial" w:eastAsia="Arial" w:hAnsi="Arial" w:cs="Arial"/>
          <w:b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Mater</w:t>
      </w:r>
      <w:r>
        <w:rPr>
          <w:rFonts w:ascii="Arial" w:eastAsia="Arial" w:hAnsi="Arial" w:cs="Arial"/>
          <w:b/>
          <w:spacing w:val="5"/>
          <w:sz w:val="26"/>
          <w:szCs w:val="26"/>
        </w:rPr>
        <w:t>i</w:t>
      </w:r>
      <w:r>
        <w:rPr>
          <w:rFonts w:ascii="Arial" w:eastAsia="Arial" w:hAnsi="Arial" w:cs="Arial"/>
          <w:b/>
          <w:sz w:val="26"/>
          <w:szCs w:val="26"/>
        </w:rPr>
        <w:t>al</w:t>
      </w:r>
    </w:p>
    <w:p w:rsidR="002B6528" w:rsidRDefault="008C1E94" w:rsidP="008C1E94">
      <w:pPr>
        <w:spacing w:before="62"/>
        <w:ind w:left="101" w:right="8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ng,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 w:rsidRPr="008618B9">
        <w:rPr>
          <w:color w:val="FF0000"/>
          <w:spacing w:val="11"/>
          <w:sz w:val="24"/>
          <w:szCs w:val="24"/>
        </w:rPr>
        <w:t>scrap</w:t>
      </w:r>
      <w:r w:rsidRPr="008C1E94">
        <w:rPr>
          <w:spacing w:val="11"/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1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aw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r)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sewage, </w:t>
      </w:r>
      <w:r w:rsidRPr="008618B9">
        <w:rPr>
          <w:color w:val="FF0000"/>
          <w:spacing w:val="4"/>
          <w:sz w:val="24"/>
          <w:szCs w:val="24"/>
        </w:rPr>
        <w:t>con</w:t>
      </w:r>
      <w:r w:rsidR="002B6528" w:rsidRPr="008618B9">
        <w:rPr>
          <w:color w:val="FF0000"/>
          <w:spacing w:val="4"/>
          <w:sz w:val="24"/>
          <w:szCs w:val="24"/>
        </w:rPr>
        <w:t>struction and demolition debris</w:t>
      </w:r>
      <w:r w:rsidRPr="008618B9">
        <w:rPr>
          <w:color w:val="FF0000"/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 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</w:p>
    <w:p w:rsidR="008C1E94" w:rsidRDefault="008C1E94" w:rsidP="008C1E94">
      <w:pPr>
        <w:spacing w:before="17" w:line="220" w:lineRule="exact"/>
        <w:rPr>
          <w:sz w:val="22"/>
          <w:szCs w:val="22"/>
        </w:rPr>
      </w:pPr>
    </w:p>
    <w:p w:rsidR="008E23A8" w:rsidRDefault="008C1E94" w:rsidP="008C1E94">
      <w:pPr>
        <w:ind w:left="101" w:right="6758"/>
        <w:jc w:val="both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Section</w:t>
      </w:r>
      <w:r>
        <w:rPr>
          <w:rFonts w:ascii="Arial" w:eastAsia="Arial" w:hAnsi="Arial" w:cs="Arial"/>
          <w:b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5.06.</w:t>
      </w:r>
      <w:r>
        <w:rPr>
          <w:rFonts w:ascii="Arial" w:eastAsia="Arial" w:hAnsi="Arial" w:cs="Arial"/>
          <w:b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Ligh</w:t>
      </w:r>
      <w:r>
        <w:rPr>
          <w:rFonts w:ascii="Arial" w:eastAsia="Arial" w:hAnsi="Arial" w:cs="Arial"/>
          <w:b/>
          <w:spacing w:val="5"/>
          <w:sz w:val="26"/>
          <w:szCs w:val="26"/>
        </w:rPr>
        <w:t>t</w:t>
      </w:r>
      <w:r>
        <w:rPr>
          <w:rFonts w:ascii="Arial" w:eastAsia="Arial" w:hAnsi="Arial" w:cs="Arial"/>
          <w:b/>
          <w:sz w:val="26"/>
          <w:szCs w:val="26"/>
        </w:rPr>
        <w:t>ing</w:t>
      </w:r>
    </w:p>
    <w:p w:rsidR="00166DFA" w:rsidRDefault="00166DFA" w:rsidP="008C1E94">
      <w:pPr>
        <w:ind w:left="101" w:right="6758"/>
        <w:jc w:val="both"/>
        <w:rPr>
          <w:rFonts w:ascii="Arial" w:eastAsia="Arial" w:hAnsi="Arial" w:cs="Arial"/>
          <w:sz w:val="26"/>
          <w:szCs w:val="26"/>
        </w:rPr>
      </w:pPr>
    </w:p>
    <w:p w:rsidR="008C1E94" w:rsidRDefault="008C1E94" w:rsidP="008E23A8">
      <w:pPr>
        <w:pStyle w:val="ListParagraph"/>
        <w:numPr>
          <w:ilvl w:val="0"/>
          <w:numId w:val="13"/>
        </w:numPr>
        <w:spacing w:before="71" w:line="260" w:lineRule="exact"/>
        <w:ind w:right="73"/>
        <w:rPr>
          <w:color w:val="FF0000"/>
          <w:sz w:val="24"/>
          <w:szCs w:val="24"/>
        </w:rPr>
      </w:pPr>
      <w:r w:rsidRPr="008E23A8">
        <w:rPr>
          <w:sz w:val="24"/>
          <w:szCs w:val="24"/>
        </w:rPr>
        <w:t>All</w:t>
      </w:r>
      <w:r w:rsidRPr="008E23A8">
        <w:rPr>
          <w:spacing w:val="55"/>
          <w:sz w:val="24"/>
          <w:szCs w:val="24"/>
        </w:rPr>
        <w:t xml:space="preserve"> </w:t>
      </w:r>
      <w:r w:rsidRPr="008E23A8">
        <w:rPr>
          <w:sz w:val="24"/>
          <w:szCs w:val="24"/>
        </w:rPr>
        <w:t>l</w:t>
      </w:r>
      <w:r w:rsidRPr="008E23A8">
        <w:rPr>
          <w:spacing w:val="-4"/>
          <w:sz w:val="24"/>
          <w:szCs w:val="24"/>
        </w:rPr>
        <w:t>i</w:t>
      </w:r>
      <w:r w:rsidRPr="008E23A8">
        <w:rPr>
          <w:spacing w:val="5"/>
          <w:sz w:val="24"/>
          <w:szCs w:val="24"/>
        </w:rPr>
        <w:t>g</w:t>
      </w:r>
      <w:r w:rsidRPr="008E23A8">
        <w:rPr>
          <w:spacing w:val="-5"/>
          <w:sz w:val="24"/>
          <w:szCs w:val="24"/>
        </w:rPr>
        <w:t>h</w:t>
      </w:r>
      <w:r w:rsidRPr="008E23A8">
        <w:rPr>
          <w:spacing w:val="10"/>
          <w:sz w:val="24"/>
          <w:szCs w:val="24"/>
        </w:rPr>
        <w:t>t</w:t>
      </w:r>
      <w:r w:rsidRPr="008E23A8">
        <w:rPr>
          <w:spacing w:val="-4"/>
          <w:sz w:val="24"/>
          <w:szCs w:val="24"/>
        </w:rPr>
        <w:t>i</w:t>
      </w:r>
      <w:r w:rsidRPr="008E23A8">
        <w:rPr>
          <w:spacing w:val="-5"/>
          <w:sz w:val="24"/>
          <w:szCs w:val="24"/>
        </w:rPr>
        <w:t>n</w:t>
      </w:r>
      <w:r w:rsidRPr="008E23A8">
        <w:rPr>
          <w:sz w:val="24"/>
          <w:szCs w:val="24"/>
        </w:rPr>
        <w:t>g</w:t>
      </w:r>
      <w:r w:rsidRPr="008E23A8">
        <w:rPr>
          <w:spacing w:val="55"/>
          <w:sz w:val="24"/>
          <w:szCs w:val="24"/>
        </w:rPr>
        <w:t xml:space="preserve"> </w:t>
      </w:r>
      <w:r w:rsidRPr="008E23A8">
        <w:rPr>
          <w:spacing w:val="2"/>
          <w:sz w:val="24"/>
          <w:szCs w:val="24"/>
        </w:rPr>
        <w:t>s</w:t>
      </w:r>
      <w:r w:rsidRPr="008E23A8">
        <w:rPr>
          <w:sz w:val="24"/>
          <w:szCs w:val="24"/>
        </w:rPr>
        <w:t>h</w:t>
      </w:r>
      <w:r w:rsidRPr="008E23A8">
        <w:rPr>
          <w:spacing w:val="4"/>
          <w:sz w:val="24"/>
          <w:szCs w:val="24"/>
        </w:rPr>
        <w:t>a</w:t>
      </w:r>
      <w:r w:rsidRPr="008E23A8">
        <w:rPr>
          <w:spacing w:val="-4"/>
          <w:sz w:val="24"/>
          <w:szCs w:val="24"/>
        </w:rPr>
        <w:t>l</w:t>
      </w:r>
      <w:r w:rsidRPr="008E23A8">
        <w:rPr>
          <w:sz w:val="24"/>
          <w:szCs w:val="24"/>
        </w:rPr>
        <w:t>l</w:t>
      </w:r>
      <w:r w:rsidRPr="008E23A8">
        <w:rPr>
          <w:spacing w:val="55"/>
          <w:sz w:val="24"/>
          <w:szCs w:val="24"/>
        </w:rPr>
        <w:t xml:space="preserve"> </w:t>
      </w:r>
      <w:r w:rsidRPr="008E23A8">
        <w:rPr>
          <w:sz w:val="24"/>
          <w:szCs w:val="24"/>
        </w:rPr>
        <w:t>be</w:t>
      </w:r>
      <w:r w:rsidRPr="008E23A8">
        <w:rPr>
          <w:spacing w:val="54"/>
          <w:sz w:val="24"/>
          <w:szCs w:val="24"/>
        </w:rPr>
        <w:t xml:space="preserve"> </w:t>
      </w:r>
      <w:r w:rsidRPr="008E23A8">
        <w:rPr>
          <w:spacing w:val="4"/>
          <w:sz w:val="24"/>
          <w:szCs w:val="24"/>
        </w:rPr>
        <w:t>a</w:t>
      </w:r>
      <w:r w:rsidRPr="008E23A8">
        <w:rPr>
          <w:sz w:val="24"/>
          <w:szCs w:val="24"/>
        </w:rPr>
        <w:t>i</w:t>
      </w:r>
      <w:r w:rsidRPr="008E23A8">
        <w:rPr>
          <w:spacing w:val="-4"/>
          <w:sz w:val="24"/>
          <w:szCs w:val="24"/>
        </w:rPr>
        <w:t>m</w:t>
      </w:r>
      <w:r w:rsidRPr="008E23A8">
        <w:rPr>
          <w:spacing w:val="-1"/>
          <w:sz w:val="24"/>
          <w:szCs w:val="24"/>
        </w:rPr>
        <w:t>e</w:t>
      </w:r>
      <w:r w:rsidRPr="008E23A8">
        <w:rPr>
          <w:sz w:val="24"/>
          <w:szCs w:val="24"/>
        </w:rPr>
        <w:t xml:space="preserve">d, </w:t>
      </w:r>
      <w:r w:rsidRPr="008E23A8">
        <w:rPr>
          <w:spacing w:val="2"/>
          <w:sz w:val="24"/>
          <w:szCs w:val="24"/>
        </w:rPr>
        <w:t xml:space="preserve"> </w:t>
      </w:r>
      <w:r w:rsidRPr="008E23A8">
        <w:rPr>
          <w:spacing w:val="-9"/>
          <w:sz w:val="24"/>
          <w:szCs w:val="24"/>
        </w:rPr>
        <w:t>l</w:t>
      </w:r>
      <w:r w:rsidRPr="008E23A8">
        <w:rPr>
          <w:spacing w:val="5"/>
          <w:sz w:val="24"/>
          <w:szCs w:val="24"/>
        </w:rPr>
        <w:t>o</w:t>
      </w:r>
      <w:r w:rsidRPr="008E23A8">
        <w:rPr>
          <w:spacing w:val="-1"/>
          <w:sz w:val="24"/>
          <w:szCs w:val="24"/>
        </w:rPr>
        <w:t>ca</w:t>
      </w:r>
      <w:r w:rsidRPr="008E23A8">
        <w:rPr>
          <w:spacing w:val="5"/>
          <w:sz w:val="24"/>
          <w:szCs w:val="24"/>
        </w:rPr>
        <w:t>t</w:t>
      </w:r>
      <w:r w:rsidRPr="008E23A8">
        <w:rPr>
          <w:spacing w:val="-1"/>
          <w:sz w:val="24"/>
          <w:szCs w:val="24"/>
        </w:rPr>
        <w:t>e</w:t>
      </w:r>
      <w:r w:rsidRPr="008E23A8">
        <w:rPr>
          <w:sz w:val="24"/>
          <w:szCs w:val="24"/>
        </w:rPr>
        <w:t>d,</w:t>
      </w:r>
      <w:r w:rsidRPr="008E23A8">
        <w:rPr>
          <w:spacing w:val="57"/>
          <w:sz w:val="24"/>
          <w:szCs w:val="24"/>
        </w:rPr>
        <w:t xml:space="preserve"> </w:t>
      </w:r>
      <w:r w:rsidRPr="008E23A8">
        <w:rPr>
          <w:sz w:val="24"/>
          <w:szCs w:val="24"/>
        </w:rPr>
        <w:t>d</w:t>
      </w:r>
      <w:r w:rsidRPr="008E23A8">
        <w:rPr>
          <w:spacing w:val="-1"/>
          <w:sz w:val="24"/>
          <w:szCs w:val="24"/>
        </w:rPr>
        <w:t>e</w:t>
      </w:r>
      <w:r w:rsidRPr="008E23A8">
        <w:rPr>
          <w:spacing w:val="2"/>
          <w:sz w:val="24"/>
          <w:szCs w:val="24"/>
        </w:rPr>
        <w:t>s</w:t>
      </w:r>
      <w:r w:rsidRPr="008E23A8">
        <w:rPr>
          <w:spacing w:val="-4"/>
          <w:sz w:val="24"/>
          <w:szCs w:val="24"/>
        </w:rPr>
        <w:t>i</w:t>
      </w:r>
      <w:r w:rsidRPr="008E23A8">
        <w:rPr>
          <w:spacing w:val="5"/>
          <w:sz w:val="24"/>
          <w:szCs w:val="24"/>
        </w:rPr>
        <w:t>g</w:t>
      </w:r>
      <w:r w:rsidRPr="008E23A8">
        <w:rPr>
          <w:spacing w:val="-5"/>
          <w:sz w:val="24"/>
          <w:szCs w:val="24"/>
        </w:rPr>
        <w:t>n</w:t>
      </w:r>
      <w:r w:rsidRPr="008E23A8">
        <w:rPr>
          <w:spacing w:val="-1"/>
          <w:sz w:val="24"/>
          <w:szCs w:val="24"/>
        </w:rPr>
        <w:t>e</w:t>
      </w:r>
      <w:r w:rsidRPr="008E23A8">
        <w:rPr>
          <w:sz w:val="24"/>
          <w:szCs w:val="24"/>
        </w:rPr>
        <w:t xml:space="preserve">d, </w:t>
      </w:r>
      <w:r w:rsidRPr="008E23A8">
        <w:rPr>
          <w:spacing w:val="2"/>
          <w:sz w:val="24"/>
          <w:szCs w:val="24"/>
        </w:rPr>
        <w:t xml:space="preserve"> </w:t>
      </w:r>
      <w:r w:rsidRPr="008E23A8">
        <w:rPr>
          <w:spacing w:val="1"/>
          <w:sz w:val="24"/>
          <w:szCs w:val="24"/>
        </w:rPr>
        <w:t>f</w:t>
      </w:r>
      <w:r w:rsidRPr="008E23A8">
        <w:rPr>
          <w:spacing w:val="-9"/>
          <w:sz w:val="24"/>
          <w:szCs w:val="24"/>
        </w:rPr>
        <w:t>i</w:t>
      </w:r>
      <w:r w:rsidRPr="008E23A8">
        <w:rPr>
          <w:spacing w:val="5"/>
          <w:sz w:val="24"/>
          <w:szCs w:val="24"/>
        </w:rPr>
        <w:t>tt</w:t>
      </w:r>
      <w:r w:rsidRPr="008E23A8">
        <w:rPr>
          <w:spacing w:val="-1"/>
          <w:sz w:val="24"/>
          <w:szCs w:val="24"/>
        </w:rPr>
        <w:t>e</w:t>
      </w:r>
      <w:r w:rsidRPr="008E23A8">
        <w:rPr>
          <w:sz w:val="24"/>
          <w:szCs w:val="24"/>
        </w:rPr>
        <w:t>d,</w:t>
      </w:r>
      <w:r w:rsidRPr="008E23A8">
        <w:rPr>
          <w:spacing w:val="57"/>
          <w:sz w:val="24"/>
          <w:szCs w:val="24"/>
        </w:rPr>
        <w:t xml:space="preserve"> </w:t>
      </w:r>
      <w:r w:rsidRPr="008E23A8">
        <w:rPr>
          <w:spacing w:val="-1"/>
          <w:sz w:val="24"/>
          <w:szCs w:val="24"/>
        </w:rPr>
        <w:t>a</w:t>
      </w:r>
      <w:r w:rsidRPr="008E23A8">
        <w:rPr>
          <w:spacing w:val="-5"/>
          <w:sz w:val="24"/>
          <w:szCs w:val="24"/>
        </w:rPr>
        <w:t>n</w:t>
      </w:r>
      <w:r w:rsidRPr="008E23A8">
        <w:rPr>
          <w:sz w:val="24"/>
          <w:szCs w:val="24"/>
        </w:rPr>
        <w:t xml:space="preserve">d  </w:t>
      </w:r>
      <w:r w:rsidRPr="008E23A8">
        <w:rPr>
          <w:spacing w:val="-4"/>
          <w:sz w:val="24"/>
          <w:szCs w:val="24"/>
        </w:rPr>
        <w:t>m</w:t>
      </w:r>
      <w:r w:rsidRPr="008E23A8">
        <w:rPr>
          <w:spacing w:val="4"/>
          <w:sz w:val="24"/>
          <w:szCs w:val="24"/>
        </w:rPr>
        <w:t>a</w:t>
      </w:r>
      <w:r w:rsidRPr="008E23A8">
        <w:rPr>
          <w:spacing w:val="-4"/>
          <w:sz w:val="24"/>
          <w:szCs w:val="24"/>
        </w:rPr>
        <w:t>i</w:t>
      </w:r>
      <w:r w:rsidRPr="008E23A8">
        <w:rPr>
          <w:spacing w:val="-5"/>
          <w:sz w:val="24"/>
          <w:szCs w:val="24"/>
        </w:rPr>
        <w:t>n</w:t>
      </w:r>
      <w:r w:rsidRPr="008E23A8">
        <w:rPr>
          <w:spacing w:val="5"/>
          <w:sz w:val="24"/>
          <w:szCs w:val="24"/>
        </w:rPr>
        <w:t>t</w:t>
      </w:r>
      <w:r w:rsidRPr="008E23A8">
        <w:rPr>
          <w:spacing w:val="4"/>
          <w:sz w:val="24"/>
          <w:szCs w:val="24"/>
        </w:rPr>
        <w:t>a</w:t>
      </w:r>
      <w:r w:rsidRPr="008E23A8">
        <w:rPr>
          <w:spacing w:val="-4"/>
          <w:sz w:val="24"/>
          <w:szCs w:val="24"/>
        </w:rPr>
        <w:t>i</w:t>
      </w:r>
      <w:r w:rsidRPr="008E23A8">
        <w:rPr>
          <w:sz w:val="24"/>
          <w:szCs w:val="24"/>
        </w:rPr>
        <w:t>n</w:t>
      </w:r>
      <w:r w:rsidRPr="008E23A8">
        <w:rPr>
          <w:spacing w:val="-1"/>
          <w:sz w:val="24"/>
          <w:szCs w:val="24"/>
        </w:rPr>
        <w:t>e</w:t>
      </w:r>
      <w:r w:rsidRPr="008E23A8">
        <w:rPr>
          <w:sz w:val="24"/>
          <w:szCs w:val="24"/>
        </w:rPr>
        <w:t xml:space="preserve">d  </w:t>
      </w:r>
      <w:r w:rsidRPr="008E23A8">
        <w:rPr>
          <w:spacing w:val="-2"/>
          <w:sz w:val="24"/>
          <w:szCs w:val="24"/>
        </w:rPr>
        <w:t>s</w:t>
      </w:r>
      <w:r w:rsidRPr="008E23A8">
        <w:rPr>
          <w:sz w:val="24"/>
          <w:szCs w:val="24"/>
        </w:rPr>
        <w:t xml:space="preserve">o  </w:t>
      </w:r>
      <w:r w:rsidRPr="008E23A8">
        <w:rPr>
          <w:spacing w:val="-1"/>
          <w:sz w:val="24"/>
          <w:szCs w:val="24"/>
        </w:rPr>
        <w:t>a</w:t>
      </w:r>
      <w:r w:rsidRPr="008E23A8">
        <w:rPr>
          <w:sz w:val="24"/>
          <w:szCs w:val="24"/>
        </w:rPr>
        <w:t>s</w:t>
      </w:r>
      <w:r w:rsidRPr="008E23A8">
        <w:rPr>
          <w:spacing w:val="58"/>
          <w:sz w:val="24"/>
          <w:szCs w:val="24"/>
        </w:rPr>
        <w:t xml:space="preserve"> </w:t>
      </w:r>
      <w:r w:rsidRPr="008E23A8">
        <w:rPr>
          <w:spacing w:val="-5"/>
          <w:sz w:val="24"/>
          <w:szCs w:val="24"/>
        </w:rPr>
        <w:t>n</w:t>
      </w:r>
      <w:r w:rsidRPr="008E23A8">
        <w:rPr>
          <w:spacing w:val="5"/>
          <w:sz w:val="24"/>
          <w:szCs w:val="24"/>
        </w:rPr>
        <w:t>o</w:t>
      </w:r>
      <w:r w:rsidRPr="008E23A8">
        <w:rPr>
          <w:sz w:val="24"/>
          <w:szCs w:val="24"/>
        </w:rPr>
        <w:t>t</w:t>
      </w:r>
      <w:r w:rsidRPr="008E23A8">
        <w:rPr>
          <w:spacing w:val="55"/>
          <w:sz w:val="24"/>
          <w:szCs w:val="24"/>
        </w:rPr>
        <w:t xml:space="preserve"> </w:t>
      </w:r>
      <w:r w:rsidRPr="008E23A8">
        <w:rPr>
          <w:sz w:val="24"/>
          <w:szCs w:val="24"/>
        </w:rPr>
        <w:t xml:space="preserve">to  </w:t>
      </w:r>
      <w:r w:rsidRPr="008E23A8">
        <w:rPr>
          <w:spacing w:val="-1"/>
          <w:sz w:val="24"/>
          <w:szCs w:val="24"/>
        </w:rPr>
        <w:t>c</w:t>
      </w:r>
      <w:r w:rsidRPr="008E23A8">
        <w:rPr>
          <w:spacing w:val="1"/>
          <w:sz w:val="24"/>
          <w:szCs w:val="24"/>
        </w:rPr>
        <w:t>r</w:t>
      </w:r>
      <w:r w:rsidRPr="008E23A8">
        <w:rPr>
          <w:spacing w:val="-1"/>
          <w:sz w:val="24"/>
          <w:szCs w:val="24"/>
        </w:rPr>
        <w:t>e</w:t>
      </w:r>
      <w:r w:rsidRPr="008E23A8">
        <w:rPr>
          <w:spacing w:val="-6"/>
          <w:sz w:val="24"/>
          <w:szCs w:val="24"/>
        </w:rPr>
        <w:t>a</w:t>
      </w:r>
      <w:r w:rsidRPr="008E23A8">
        <w:rPr>
          <w:spacing w:val="5"/>
          <w:sz w:val="24"/>
          <w:szCs w:val="24"/>
        </w:rPr>
        <w:t>t</w:t>
      </w:r>
      <w:r w:rsidRPr="008E23A8">
        <w:rPr>
          <w:sz w:val="24"/>
          <w:szCs w:val="24"/>
        </w:rPr>
        <w:t xml:space="preserve">e </w:t>
      </w:r>
      <w:r w:rsidRPr="008E23A8">
        <w:rPr>
          <w:spacing w:val="7"/>
          <w:sz w:val="24"/>
          <w:szCs w:val="24"/>
        </w:rPr>
        <w:t xml:space="preserve"> </w:t>
      </w:r>
      <w:r w:rsidRPr="008E23A8">
        <w:rPr>
          <w:sz w:val="24"/>
          <w:szCs w:val="24"/>
        </w:rPr>
        <w:t xml:space="preserve">a </w:t>
      </w:r>
      <w:r w:rsidRPr="008E23A8">
        <w:rPr>
          <w:spacing w:val="-5"/>
          <w:sz w:val="24"/>
          <w:szCs w:val="24"/>
        </w:rPr>
        <w:t>n</w:t>
      </w:r>
      <w:r w:rsidRPr="008E23A8">
        <w:rPr>
          <w:spacing w:val="5"/>
          <w:sz w:val="24"/>
          <w:szCs w:val="24"/>
        </w:rPr>
        <w:t>u</w:t>
      </w:r>
      <w:r w:rsidRPr="008E23A8">
        <w:rPr>
          <w:spacing w:val="-4"/>
          <w:sz w:val="24"/>
          <w:szCs w:val="24"/>
        </w:rPr>
        <w:t>i</w:t>
      </w:r>
      <w:r w:rsidRPr="008E23A8">
        <w:rPr>
          <w:spacing w:val="2"/>
          <w:sz w:val="24"/>
          <w:szCs w:val="24"/>
        </w:rPr>
        <w:t>s</w:t>
      </w:r>
      <w:r w:rsidRPr="008E23A8">
        <w:rPr>
          <w:spacing w:val="4"/>
          <w:sz w:val="24"/>
          <w:szCs w:val="24"/>
        </w:rPr>
        <w:t>a</w:t>
      </w:r>
      <w:r w:rsidRPr="008E23A8">
        <w:rPr>
          <w:spacing w:val="-5"/>
          <w:sz w:val="24"/>
          <w:szCs w:val="24"/>
        </w:rPr>
        <w:t>n</w:t>
      </w:r>
      <w:r w:rsidRPr="008E23A8">
        <w:rPr>
          <w:spacing w:val="-1"/>
          <w:sz w:val="24"/>
          <w:szCs w:val="24"/>
        </w:rPr>
        <w:t>c</w:t>
      </w:r>
      <w:r w:rsidRPr="008E23A8">
        <w:rPr>
          <w:sz w:val="24"/>
          <w:szCs w:val="24"/>
        </w:rPr>
        <w:t>e</w:t>
      </w:r>
      <w:r w:rsidRPr="008E23A8">
        <w:rPr>
          <w:spacing w:val="1"/>
          <w:sz w:val="24"/>
          <w:szCs w:val="24"/>
        </w:rPr>
        <w:t xml:space="preserve"> </w:t>
      </w:r>
      <w:r w:rsidRPr="008E23A8">
        <w:rPr>
          <w:sz w:val="24"/>
          <w:szCs w:val="24"/>
        </w:rPr>
        <w:t>by</w:t>
      </w:r>
      <w:r w:rsidRPr="008E23A8">
        <w:rPr>
          <w:spacing w:val="-3"/>
          <w:sz w:val="24"/>
          <w:szCs w:val="24"/>
        </w:rPr>
        <w:t xml:space="preserve"> </w:t>
      </w:r>
      <w:r w:rsidRPr="008E23A8">
        <w:rPr>
          <w:sz w:val="24"/>
          <w:szCs w:val="24"/>
        </w:rPr>
        <w:t>p</w:t>
      </w:r>
      <w:r w:rsidRPr="008E23A8">
        <w:rPr>
          <w:spacing w:val="1"/>
          <w:sz w:val="24"/>
          <w:szCs w:val="24"/>
        </w:rPr>
        <w:t>r</w:t>
      </w:r>
      <w:r w:rsidRPr="008E23A8">
        <w:rPr>
          <w:spacing w:val="5"/>
          <w:sz w:val="24"/>
          <w:szCs w:val="24"/>
        </w:rPr>
        <w:t>o</w:t>
      </w:r>
      <w:r w:rsidRPr="008E23A8">
        <w:rPr>
          <w:spacing w:val="-4"/>
          <w:sz w:val="24"/>
          <w:szCs w:val="24"/>
        </w:rPr>
        <w:t>j</w:t>
      </w:r>
      <w:r w:rsidRPr="008E23A8">
        <w:rPr>
          <w:spacing w:val="-1"/>
          <w:sz w:val="24"/>
          <w:szCs w:val="24"/>
        </w:rPr>
        <w:t>ec</w:t>
      </w:r>
      <w:r w:rsidRPr="008E23A8">
        <w:rPr>
          <w:spacing w:val="10"/>
          <w:sz w:val="24"/>
          <w:szCs w:val="24"/>
        </w:rPr>
        <w:t>t</w:t>
      </w:r>
      <w:r w:rsidRPr="008E23A8">
        <w:rPr>
          <w:spacing w:val="-4"/>
          <w:sz w:val="24"/>
          <w:szCs w:val="24"/>
        </w:rPr>
        <w:t>i</w:t>
      </w:r>
      <w:r w:rsidRPr="008E23A8">
        <w:rPr>
          <w:spacing w:val="-5"/>
          <w:sz w:val="24"/>
          <w:szCs w:val="24"/>
        </w:rPr>
        <w:t>n</w:t>
      </w:r>
      <w:r w:rsidRPr="008E23A8">
        <w:rPr>
          <w:sz w:val="24"/>
          <w:szCs w:val="24"/>
        </w:rPr>
        <w:t>g</w:t>
      </w:r>
      <w:r w:rsidRPr="008E23A8">
        <w:rPr>
          <w:spacing w:val="2"/>
          <w:sz w:val="24"/>
          <w:szCs w:val="24"/>
        </w:rPr>
        <w:t xml:space="preserve"> </w:t>
      </w:r>
      <w:r w:rsidRPr="008E23A8">
        <w:rPr>
          <w:spacing w:val="5"/>
          <w:sz w:val="24"/>
          <w:szCs w:val="24"/>
        </w:rPr>
        <w:t>o</w:t>
      </w:r>
      <w:r w:rsidRPr="008E23A8">
        <w:rPr>
          <w:sz w:val="24"/>
          <w:szCs w:val="24"/>
        </w:rPr>
        <w:t>r</w:t>
      </w:r>
      <w:r w:rsidRPr="008E23A8">
        <w:rPr>
          <w:spacing w:val="-1"/>
          <w:sz w:val="24"/>
          <w:szCs w:val="24"/>
        </w:rPr>
        <w:t xml:space="preserve"> </w:t>
      </w:r>
      <w:r w:rsidRPr="008E23A8">
        <w:rPr>
          <w:spacing w:val="1"/>
          <w:sz w:val="24"/>
          <w:szCs w:val="24"/>
        </w:rPr>
        <w:t>r</w:t>
      </w:r>
      <w:r w:rsidRPr="008E23A8">
        <w:rPr>
          <w:spacing w:val="-1"/>
          <w:sz w:val="24"/>
          <w:szCs w:val="24"/>
        </w:rPr>
        <w:t>e</w:t>
      </w:r>
      <w:r w:rsidRPr="008E23A8">
        <w:rPr>
          <w:spacing w:val="-3"/>
          <w:sz w:val="24"/>
          <w:szCs w:val="24"/>
        </w:rPr>
        <w:t>f</w:t>
      </w:r>
      <w:r w:rsidRPr="008E23A8">
        <w:rPr>
          <w:spacing w:val="-4"/>
          <w:sz w:val="24"/>
          <w:szCs w:val="24"/>
        </w:rPr>
        <w:t>l</w:t>
      </w:r>
      <w:r w:rsidRPr="008E23A8">
        <w:rPr>
          <w:spacing w:val="-1"/>
          <w:sz w:val="24"/>
          <w:szCs w:val="24"/>
        </w:rPr>
        <w:t>ec</w:t>
      </w:r>
      <w:r w:rsidRPr="008E23A8">
        <w:rPr>
          <w:spacing w:val="10"/>
          <w:sz w:val="24"/>
          <w:szCs w:val="24"/>
        </w:rPr>
        <w:t>t</w:t>
      </w:r>
      <w:r w:rsidRPr="008E23A8">
        <w:rPr>
          <w:spacing w:val="-4"/>
          <w:sz w:val="24"/>
          <w:szCs w:val="24"/>
        </w:rPr>
        <w:t>i</w:t>
      </w:r>
      <w:r w:rsidRPr="008E23A8">
        <w:rPr>
          <w:spacing w:val="-5"/>
          <w:sz w:val="24"/>
          <w:szCs w:val="24"/>
        </w:rPr>
        <w:t>n</w:t>
      </w:r>
      <w:r w:rsidRPr="008E23A8">
        <w:rPr>
          <w:sz w:val="24"/>
          <w:szCs w:val="24"/>
        </w:rPr>
        <w:t>g</w:t>
      </w:r>
      <w:r w:rsidRPr="008E23A8">
        <w:rPr>
          <w:spacing w:val="2"/>
          <w:sz w:val="24"/>
          <w:szCs w:val="24"/>
        </w:rPr>
        <w:t xml:space="preserve"> </w:t>
      </w:r>
      <w:r w:rsidRPr="008E23A8">
        <w:rPr>
          <w:spacing w:val="5"/>
          <w:sz w:val="24"/>
          <w:szCs w:val="24"/>
        </w:rPr>
        <w:t>o</w:t>
      </w:r>
      <w:r w:rsidRPr="008E23A8">
        <w:rPr>
          <w:sz w:val="24"/>
          <w:szCs w:val="24"/>
        </w:rPr>
        <w:t>b</w:t>
      </w:r>
      <w:r w:rsidRPr="008E23A8">
        <w:rPr>
          <w:spacing w:val="-9"/>
          <w:sz w:val="24"/>
          <w:szCs w:val="24"/>
        </w:rPr>
        <w:t>j</w:t>
      </w:r>
      <w:r w:rsidRPr="008E23A8">
        <w:rPr>
          <w:spacing w:val="-1"/>
          <w:sz w:val="24"/>
          <w:szCs w:val="24"/>
        </w:rPr>
        <w:t>ec</w:t>
      </w:r>
      <w:r w:rsidRPr="008E23A8">
        <w:rPr>
          <w:spacing w:val="10"/>
          <w:sz w:val="24"/>
          <w:szCs w:val="24"/>
        </w:rPr>
        <w:t>t</w:t>
      </w:r>
      <w:r w:rsidRPr="008E23A8">
        <w:rPr>
          <w:spacing w:val="-9"/>
          <w:sz w:val="24"/>
          <w:szCs w:val="24"/>
        </w:rPr>
        <w:t>i</w:t>
      </w:r>
      <w:r w:rsidRPr="008E23A8">
        <w:rPr>
          <w:spacing w:val="5"/>
          <w:sz w:val="24"/>
          <w:szCs w:val="24"/>
        </w:rPr>
        <w:t>o</w:t>
      </w:r>
      <w:r w:rsidRPr="008E23A8">
        <w:rPr>
          <w:spacing w:val="-5"/>
          <w:sz w:val="24"/>
          <w:szCs w:val="24"/>
        </w:rPr>
        <w:t>n</w:t>
      </w:r>
      <w:r w:rsidRPr="008E23A8">
        <w:rPr>
          <w:spacing w:val="4"/>
          <w:sz w:val="24"/>
          <w:szCs w:val="24"/>
        </w:rPr>
        <w:t>a</w:t>
      </w:r>
      <w:r w:rsidRPr="008E23A8">
        <w:rPr>
          <w:sz w:val="24"/>
          <w:szCs w:val="24"/>
        </w:rPr>
        <w:t>b</w:t>
      </w:r>
      <w:r w:rsidRPr="008E23A8">
        <w:rPr>
          <w:spacing w:val="-4"/>
          <w:sz w:val="24"/>
          <w:szCs w:val="24"/>
        </w:rPr>
        <w:t>l</w:t>
      </w:r>
      <w:r w:rsidRPr="008E23A8">
        <w:rPr>
          <w:sz w:val="24"/>
          <w:szCs w:val="24"/>
        </w:rPr>
        <w:t>e</w:t>
      </w:r>
      <w:r w:rsidRPr="008E23A8">
        <w:rPr>
          <w:spacing w:val="6"/>
          <w:sz w:val="24"/>
          <w:szCs w:val="24"/>
        </w:rPr>
        <w:t xml:space="preserve"> </w:t>
      </w:r>
      <w:r w:rsidRPr="008E23A8">
        <w:rPr>
          <w:sz w:val="24"/>
          <w:szCs w:val="24"/>
        </w:rPr>
        <w:t>l</w:t>
      </w:r>
      <w:r w:rsidRPr="008E23A8">
        <w:rPr>
          <w:spacing w:val="-4"/>
          <w:sz w:val="24"/>
          <w:szCs w:val="24"/>
        </w:rPr>
        <w:t>i</w:t>
      </w:r>
      <w:r w:rsidRPr="008E23A8">
        <w:rPr>
          <w:spacing w:val="5"/>
          <w:sz w:val="24"/>
          <w:szCs w:val="24"/>
        </w:rPr>
        <w:t>g</w:t>
      </w:r>
      <w:r w:rsidRPr="008E23A8">
        <w:rPr>
          <w:spacing w:val="-5"/>
          <w:sz w:val="24"/>
          <w:szCs w:val="24"/>
        </w:rPr>
        <w:t>h</w:t>
      </w:r>
      <w:r w:rsidRPr="008E23A8">
        <w:rPr>
          <w:sz w:val="24"/>
          <w:szCs w:val="24"/>
        </w:rPr>
        <w:t>t</w:t>
      </w:r>
      <w:r w:rsidRPr="008E23A8">
        <w:rPr>
          <w:spacing w:val="3"/>
          <w:sz w:val="24"/>
          <w:szCs w:val="24"/>
        </w:rPr>
        <w:t xml:space="preserve"> </w:t>
      </w:r>
      <w:r w:rsidRPr="008E23A8">
        <w:rPr>
          <w:spacing w:val="5"/>
          <w:sz w:val="24"/>
          <w:szCs w:val="24"/>
        </w:rPr>
        <w:t>o</w:t>
      </w:r>
      <w:r w:rsidRPr="008E23A8">
        <w:rPr>
          <w:spacing w:val="-5"/>
          <w:sz w:val="24"/>
          <w:szCs w:val="24"/>
        </w:rPr>
        <w:t>n</w:t>
      </w:r>
      <w:r w:rsidRPr="008E23A8">
        <w:rPr>
          <w:sz w:val="24"/>
          <w:szCs w:val="24"/>
        </w:rPr>
        <w:t>to</w:t>
      </w:r>
      <w:r w:rsidRPr="008E23A8">
        <w:rPr>
          <w:spacing w:val="7"/>
          <w:sz w:val="24"/>
          <w:szCs w:val="24"/>
        </w:rPr>
        <w:t xml:space="preserve"> </w:t>
      </w:r>
      <w:r w:rsidRPr="008E23A8">
        <w:rPr>
          <w:sz w:val="24"/>
          <w:szCs w:val="24"/>
        </w:rPr>
        <w:t>a</w:t>
      </w:r>
      <w:r w:rsidRPr="008E23A8">
        <w:rPr>
          <w:spacing w:val="-4"/>
          <w:sz w:val="24"/>
          <w:szCs w:val="24"/>
        </w:rPr>
        <w:t xml:space="preserve"> </w:t>
      </w:r>
      <w:r w:rsidRPr="008E23A8">
        <w:rPr>
          <w:spacing w:val="-5"/>
          <w:sz w:val="24"/>
          <w:szCs w:val="24"/>
        </w:rPr>
        <w:t>n</w:t>
      </w:r>
      <w:r w:rsidRPr="008E23A8">
        <w:rPr>
          <w:spacing w:val="4"/>
          <w:sz w:val="24"/>
          <w:szCs w:val="24"/>
        </w:rPr>
        <w:t>e</w:t>
      </w:r>
      <w:r w:rsidRPr="008E23A8">
        <w:rPr>
          <w:spacing w:val="-9"/>
          <w:sz w:val="24"/>
          <w:szCs w:val="24"/>
        </w:rPr>
        <w:t>i</w:t>
      </w:r>
      <w:r w:rsidRPr="008E23A8">
        <w:rPr>
          <w:spacing w:val="5"/>
          <w:sz w:val="24"/>
          <w:szCs w:val="24"/>
        </w:rPr>
        <w:t>g</w:t>
      </w:r>
      <w:r w:rsidRPr="008E23A8">
        <w:rPr>
          <w:sz w:val="24"/>
          <w:szCs w:val="24"/>
        </w:rPr>
        <w:t>h</w:t>
      </w:r>
      <w:r w:rsidRPr="008E23A8">
        <w:rPr>
          <w:spacing w:val="-5"/>
          <w:sz w:val="24"/>
          <w:szCs w:val="24"/>
        </w:rPr>
        <w:t>b</w:t>
      </w:r>
      <w:r w:rsidRPr="008E23A8">
        <w:rPr>
          <w:spacing w:val="5"/>
          <w:sz w:val="24"/>
          <w:szCs w:val="24"/>
        </w:rPr>
        <w:t>o</w:t>
      </w:r>
      <w:r w:rsidRPr="008E23A8">
        <w:rPr>
          <w:spacing w:val="6"/>
          <w:sz w:val="24"/>
          <w:szCs w:val="24"/>
        </w:rPr>
        <w:t>r</w:t>
      </w:r>
      <w:r w:rsidRPr="008E23A8">
        <w:rPr>
          <w:spacing w:val="-4"/>
          <w:sz w:val="24"/>
          <w:szCs w:val="24"/>
        </w:rPr>
        <w:t>i</w:t>
      </w:r>
      <w:r w:rsidRPr="008E23A8">
        <w:rPr>
          <w:spacing w:val="-5"/>
          <w:sz w:val="24"/>
          <w:szCs w:val="24"/>
        </w:rPr>
        <w:t>n</w:t>
      </w:r>
      <w:r w:rsidRPr="008E23A8">
        <w:rPr>
          <w:sz w:val="24"/>
          <w:szCs w:val="24"/>
        </w:rPr>
        <w:t>g</w:t>
      </w:r>
      <w:r w:rsidRPr="008E23A8">
        <w:rPr>
          <w:spacing w:val="2"/>
          <w:sz w:val="24"/>
          <w:szCs w:val="24"/>
        </w:rPr>
        <w:t xml:space="preserve"> </w:t>
      </w:r>
      <w:r w:rsidRPr="008E23A8">
        <w:rPr>
          <w:sz w:val="24"/>
          <w:szCs w:val="24"/>
        </w:rPr>
        <w:t>u</w:t>
      </w:r>
      <w:r w:rsidRPr="008E23A8">
        <w:rPr>
          <w:spacing w:val="-2"/>
          <w:sz w:val="24"/>
          <w:szCs w:val="24"/>
        </w:rPr>
        <w:t>s</w:t>
      </w:r>
      <w:r w:rsidRPr="008E23A8">
        <w:rPr>
          <w:sz w:val="24"/>
          <w:szCs w:val="24"/>
        </w:rPr>
        <w:t>e</w:t>
      </w:r>
      <w:r w:rsidRPr="008E23A8">
        <w:rPr>
          <w:spacing w:val="1"/>
          <w:sz w:val="24"/>
          <w:szCs w:val="24"/>
        </w:rPr>
        <w:t xml:space="preserve"> </w:t>
      </w:r>
      <w:r w:rsidRPr="008E23A8">
        <w:rPr>
          <w:spacing w:val="5"/>
          <w:sz w:val="24"/>
          <w:szCs w:val="24"/>
        </w:rPr>
        <w:t>o</w:t>
      </w:r>
      <w:r w:rsidRPr="008E23A8">
        <w:rPr>
          <w:sz w:val="24"/>
          <w:szCs w:val="24"/>
        </w:rPr>
        <w:t>r</w:t>
      </w:r>
      <w:r w:rsidRPr="008E23A8">
        <w:rPr>
          <w:spacing w:val="4"/>
          <w:sz w:val="24"/>
          <w:szCs w:val="24"/>
        </w:rPr>
        <w:t xml:space="preserve"> </w:t>
      </w:r>
      <w:r w:rsidRPr="008E23A8">
        <w:rPr>
          <w:spacing w:val="-5"/>
          <w:sz w:val="24"/>
          <w:szCs w:val="24"/>
        </w:rPr>
        <w:t>p</w:t>
      </w:r>
      <w:r w:rsidRPr="008E23A8">
        <w:rPr>
          <w:spacing w:val="-3"/>
          <w:sz w:val="24"/>
          <w:szCs w:val="24"/>
        </w:rPr>
        <w:t>r</w:t>
      </w:r>
      <w:r w:rsidRPr="008E23A8">
        <w:rPr>
          <w:spacing w:val="5"/>
          <w:sz w:val="24"/>
          <w:szCs w:val="24"/>
        </w:rPr>
        <w:t>o</w:t>
      </w:r>
      <w:r w:rsidRPr="008E23A8">
        <w:rPr>
          <w:sz w:val="24"/>
          <w:szCs w:val="24"/>
        </w:rPr>
        <w:t>p</w:t>
      </w:r>
      <w:r w:rsidRPr="008E23A8">
        <w:rPr>
          <w:spacing w:val="-1"/>
          <w:sz w:val="24"/>
          <w:szCs w:val="24"/>
        </w:rPr>
        <w:t>e</w:t>
      </w:r>
      <w:r w:rsidRPr="008E23A8">
        <w:rPr>
          <w:spacing w:val="-3"/>
          <w:sz w:val="24"/>
          <w:szCs w:val="24"/>
        </w:rPr>
        <w:t>r</w:t>
      </w:r>
      <w:r w:rsidRPr="008E23A8">
        <w:rPr>
          <w:spacing w:val="5"/>
          <w:sz w:val="24"/>
          <w:szCs w:val="24"/>
        </w:rPr>
        <w:t>t</w:t>
      </w:r>
      <w:r w:rsidRPr="008E23A8">
        <w:rPr>
          <w:spacing w:val="-10"/>
          <w:sz w:val="24"/>
          <w:szCs w:val="24"/>
        </w:rPr>
        <w:t>y</w:t>
      </w:r>
      <w:r w:rsidR="008E23A8" w:rsidRPr="008E23A8">
        <w:rPr>
          <w:sz w:val="24"/>
          <w:szCs w:val="24"/>
        </w:rPr>
        <w:t xml:space="preserve">, </w:t>
      </w:r>
      <w:r w:rsidR="008E23A8" w:rsidRPr="008E23A8">
        <w:rPr>
          <w:color w:val="FF0000"/>
          <w:sz w:val="24"/>
          <w:szCs w:val="24"/>
        </w:rPr>
        <w:t>or local traffic.</w:t>
      </w:r>
    </w:p>
    <w:p w:rsidR="00921584" w:rsidRDefault="00921584" w:rsidP="00921584">
      <w:pPr>
        <w:pStyle w:val="ListParagraph"/>
        <w:spacing w:before="71" w:line="260" w:lineRule="exact"/>
        <w:ind w:left="360" w:right="73"/>
        <w:rPr>
          <w:color w:val="FF0000"/>
          <w:sz w:val="24"/>
          <w:szCs w:val="24"/>
        </w:rPr>
      </w:pPr>
    </w:p>
    <w:p w:rsidR="00166DFA" w:rsidRPr="00166DFA" w:rsidRDefault="008C1E94" w:rsidP="00166DFA">
      <w:pPr>
        <w:pStyle w:val="ListParagraph"/>
        <w:numPr>
          <w:ilvl w:val="0"/>
          <w:numId w:val="13"/>
        </w:numPr>
        <w:ind w:right="88"/>
        <w:jc w:val="both"/>
        <w:rPr>
          <w:sz w:val="24"/>
          <w:szCs w:val="24"/>
        </w:rPr>
      </w:pPr>
      <w:r w:rsidRPr="00166DFA">
        <w:rPr>
          <w:sz w:val="24"/>
          <w:szCs w:val="24"/>
        </w:rPr>
        <w:t>All</w:t>
      </w:r>
      <w:r w:rsidRPr="00166DFA">
        <w:rPr>
          <w:spacing w:val="3"/>
          <w:sz w:val="24"/>
          <w:szCs w:val="24"/>
        </w:rPr>
        <w:t xml:space="preserve"> </w:t>
      </w:r>
      <w:r w:rsidRPr="00166DFA">
        <w:rPr>
          <w:spacing w:val="4"/>
          <w:sz w:val="24"/>
          <w:szCs w:val="24"/>
        </w:rPr>
        <w:t>e</w:t>
      </w:r>
      <w:r w:rsidRPr="00166DFA">
        <w:rPr>
          <w:spacing w:val="-5"/>
          <w:sz w:val="24"/>
          <w:szCs w:val="24"/>
        </w:rPr>
        <w:t>x</w:t>
      </w:r>
      <w:r w:rsidRPr="00166DFA">
        <w:rPr>
          <w:spacing w:val="5"/>
          <w:sz w:val="24"/>
          <w:szCs w:val="24"/>
        </w:rPr>
        <w:t>t</w:t>
      </w:r>
      <w:r w:rsidRPr="00166DFA">
        <w:rPr>
          <w:spacing w:val="-1"/>
          <w:sz w:val="24"/>
          <w:szCs w:val="24"/>
        </w:rPr>
        <w:t>e</w:t>
      </w:r>
      <w:r w:rsidRPr="00166DFA">
        <w:rPr>
          <w:spacing w:val="1"/>
          <w:sz w:val="24"/>
          <w:szCs w:val="24"/>
        </w:rPr>
        <w:t>r</w:t>
      </w:r>
      <w:r w:rsidRPr="00166DFA">
        <w:rPr>
          <w:spacing w:val="-9"/>
          <w:sz w:val="24"/>
          <w:szCs w:val="24"/>
        </w:rPr>
        <w:t>i</w:t>
      </w:r>
      <w:r w:rsidRPr="00166DFA">
        <w:rPr>
          <w:spacing w:val="5"/>
          <w:sz w:val="24"/>
          <w:szCs w:val="24"/>
        </w:rPr>
        <w:t>o</w:t>
      </w:r>
      <w:r w:rsidRPr="00166DFA">
        <w:rPr>
          <w:sz w:val="24"/>
          <w:szCs w:val="24"/>
        </w:rPr>
        <w:t>r</w:t>
      </w:r>
      <w:r w:rsidRPr="00166DFA">
        <w:rPr>
          <w:spacing w:val="9"/>
          <w:sz w:val="24"/>
          <w:szCs w:val="24"/>
        </w:rPr>
        <w:t xml:space="preserve"> </w:t>
      </w:r>
      <w:r w:rsidRPr="00166DFA">
        <w:rPr>
          <w:spacing w:val="-4"/>
          <w:sz w:val="24"/>
          <w:szCs w:val="24"/>
        </w:rPr>
        <w:t>li</w:t>
      </w:r>
      <w:r w:rsidRPr="00166DFA">
        <w:rPr>
          <w:spacing w:val="5"/>
          <w:sz w:val="24"/>
          <w:szCs w:val="24"/>
        </w:rPr>
        <w:t>g</w:t>
      </w:r>
      <w:r w:rsidRPr="00166DFA">
        <w:rPr>
          <w:spacing w:val="-5"/>
          <w:sz w:val="24"/>
          <w:szCs w:val="24"/>
        </w:rPr>
        <w:t>h</w:t>
      </w:r>
      <w:r w:rsidRPr="00166DFA">
        <w:rPr>
          <w:spacing w:val="5"/>
          <w:sz w:val="24"/>
          <w:szCs w:val="24"/>
        </w:rPr>
        <w:t>t</w:t>
      </w:r>
      <w:r w:rsidRPr="00166DFA">
        <w:rPr>
          <w:sz w:val="24"/>
          <w:szCs w:val="24"/>
        </w:rPr>
        <w:t>s</w:t>
      </w:r>
      <w:r w:rsidRPr="00166DFA">
        <w:rPr>
          <w:spacing w:val="5"/>
          <w:sz w:val="24"/>
          <w:szCs w:val="24"/>
        </w:rPr>
        <w:t xml:space="preserve"> </w:t>
      </w:r>
      <w:r w:rsidRPr="00166DFA">
        <w:rPr>
          <w:spacing w:val="2"/>
          <w:sz w:val="24"/>
          <w:szCs w:val="24"/>
        </w:rPr>
        <w:t>s</w:t>
      </w:r>
      <w:r w:rsidRPr="00166DFA">
        <w:rPr>
          <w:spacing w:val="-5"/>
          <w:sz w:val="24"/>
          <w:szCs w:val="24"/>
        </w:rPr>
        <w:t>h</w:t>
      </w:r>
      <w:r w:rsidRPr="00166DFA">
        <w:rPr>
          <w:spacing w:val="4"/>
          <w:sz w:val="24"/>
          <w:szCs w:val="24"/>
        </w:rPr>
        <w:t>a</w:t>
      </w:r>
      <w:r w:rsidRPr="00166DFA">
        <w:rPr>
          <w:sz w:val="24"/>
          <w:szCs w:val="24"/>
        </w:rPr>
        <w:t>ll</w:t>
      </w:r>
      <w:r w:rsidRPr="00166DFA">
        <w:rPr>
          <w:spacing w:val="3"/>
          <w:sz w:val="24"/>
          <w:szCs w:val="24"/>
        </w:rPr>
        <w:t xml:space="preserve"> </w:t>
      </w:r>
      <w:r w:rsidRPr="00166DFA">
        <w:rPr>
          <w:spacing w:val="-5"/>
          <w:sz w:val="24"/>
          <w:szCs w:val="24"/>
        </w:rPr>
        <w:t>b</w:t>
      </w:r>
      <w:r w:rsidRPr="00166DFA">
        <w:rPr>
          <w:sz w:val="24"/>
          <w:szCs w:val="24"/>
        </w:rPr>
        <w:t>e</w:t>
      </w:r>
      <w:r w:rsidRPr="00166DFA">
        <w:rPr>
          <w:spacing w:val="6"/>
          <w:sz w:val="24"/>
          <w:szCs w:val="24"/>
        </w:rPr>
        <w:t xml:space="preserve"> </w:t>
      </w:r>
      <w:r w:rsidRPr="00166DFA">
        <w:rPr>
          <w:sz w:val="24"/>
          <w:szCs w:val="24"/>
        </w:rPr>
        <w:t>d</w:t>
      </w:r>
      <w:r w:rsidRPr="00166DFA">
        <w:rPr>
          <w:spacing w:val="5"/>
          <w:sz w:val="24"/>
          <w:szCs w:val="24"/>
        </w:rPr>
        <w:t>o</w:t>
      </w:r>
      <w:r w:rsidRPr="00166DFA">
        <w:rPr>
          <w:sz w:val="24"/>
          <w:szCs w:val="24"/>
        </w:rPr>
        <w:t>w</w:t>
      </w:r>
      <w:r w:rsidRPr="00166DFA">
        <w:rPr>
          <w:spacing w:val="-5"/>
          <w:sz w:val="24"/>
          <w:szCs w:val="24"/>
        </w:rPr>
        <w:t>n</w:t>
      </w:r>
      <w:r w:rsidRPr="00166DFA">
        <w:rPr>
          <w:spacing w:val="-1"/>
          <w:sz w:val="24"/>
          <w:szCs w:val="24"/>
        </w:rPr>
        <w:t>c</w:t>
      </w:r>
      <w:r w:rsidRPr="00166DFA">
        <w:rPr>
          <w:spacing w:val="4"/>
          <w:sz w:val="24"/>
          <w:szCs w:val="24"/>
        </w:rPr>
        <w:t>a</w:t>
      </w:r>
      <w:r w:rsidRPr="00166DFA">
        <w:rPr>
          <w:spacing w:val="-2"/>
          <w:sz w:val="24"/>
          <w:szCs w:val="24"/>
        </w:rPr>
        <w:t>s</w:t>
      </w:r>
      <w:r w:rsidRPr="00166DFA">
        <w:rPr>
          <w:sz w:val="24"/>
          <w:szCs w:val="24"/>
        </w:rPr>
        <w:t>t</w:t>
      </w:r>
      <w:r w:rsidRPr="00166DFA">
        <w:rPr>
          <w:spacing w:val="12"/>
          <w:sz w:val="24"/>
          <w:szCs w:val="24"/>
        </w:rPr>
        <w:t xml:space="preserve"> </w:t>
      </w:r>
      <w:r w:rsidRPr="00166DFA">
        <w:rPr>
          <w:spacing w:val="-1"/>
          <w:sz w:val="24"/>
          <w:szCs w:val="24"/>
        </w:rPr>
        <w:t>a</w:t>
      </w:r>
      <w:r w:rsidRPr="00166DFA">
        <w:rPr>
          <w:spacing w:val="-5"/>
          <w:sz w:val="24"/>
          <w:szCs w:val="24"/>
        </w:rPr>
        <w:t>n</w:t>
      </w:r>
      <w:r w:rsidRPr="00166DFA">
        <w:rPr>
          <w:sz w:val="24"/>
          <w:szCs w:val="24"/>
        </w:rPr>
        <w:t>d</w:t>
      </w:r>
      <w:r w:rsidRPr="00166DFA">
        <w:rPr>
          <w:spacing w:val="7"/>
          <w:sz w:val="24"/>
          <w:szCs w:val="24"/>
        </w:rPr>
        <w:t xml:space="preserve"> </w:t>
      </w:r>
      <w:r w:rsidRPr="00166DFA">
        <w:rPr>
          <w:spacing w:val="2"/>
          <w:sz w:val="24"/>
          <w:szCs w:val="24"/>
        </w:rPr>
        <w:t>s</w:t>
      </w:r>
      <w:r w:rsidRPr="00166DFA">
        <w:rPr>
          <w:spacing w:val="-5"/>
          <w:sz w:val="24"/>
          <w:szCs w:val="24"/>
        </w:rPr>
        <w:t>h</w:t>
      </w:r>
      <w:r w:rsidRPr="00166DFA">
        <w:rPr>
          <w:spacing w:val="4"/>
          <w:sz w:val="24"/>
          <w:szCs w:val="24"/>
        </w:rPr>
        <w:t>a</w:t>
      </w:r>
      <w:r w:rsidRPr="00166DFA">
        <w:rPr>
          <w:sz w:val="24"/>
          <w:szCs w:val="24"/>
        </w:rPr>
        <w:t>ll</w:t>
      </w:r>
      <w:r w:rsidRPr="00166DFA">
        <w:rPr>
          <w:spacing w:val="3"/>
          <w:sz w:val="24"/>
          <w:szCs w:val="24"/>
        </w:rPr>
        <w:t xml:space="preserve"> </w:t>
      </w:r>
      <w:r w:rsidRPr="00166DFA">
        <w:rPr>
          <w:spacing w:val="-5"/>
          <w:sz w:val="24"/>
          <w:szCs w:val="24"/>
        </w:rPr>
        <w:t>n</w:t>
      </w:r>
      <w:r w:rsidRPr="00166DFA">
        <w:rPr>
          <w:spacing w:val="5"/>
          <w:sz w:val="24"/>
          <w:szCs w:val="24"/>
        </w:rPr>
        <w:t>o</w:t>
      </w:r>
      <w:r w:rsidRPr="00166DFA">
        <w:rPr>
          <w:sz w:val="24"/>
          <w:szCs w:val="24"/>
        </w:rPr>
        <w:t>t</w:t>
      </w:r>
      <w:r w:rsidRPr="00166DFA">
        <w:rPr>
          <w:spacing w:val="8"/>
          <w:sz w:val="24"/>
          <w:szCs w:val="24"/>
        </w:rPr>
        <w:t xml:space="preserve"> </w:t>
      </w:r>
      <w:r w:rsidRPr="00166DFA">
        <w:rPr>
          <w:spacing w:val="-4"/>
          <w:sz w:val="24"/>
          <w:szCs w:val="24"/>
        </w:rPr>
        <w:t>i</w:t>
      </w:r>
      <w:r w:rsidRPr="00166DFA">
        <w:rPr>
          <w:sz w:val="24"/>
          <w:szCs w:val="24"/>
        </w:rPr>
        <w:t>l</w:t>
      </w:r>
      <w:r w:rsidRPr="00166DFA">
        <w:rPr>
          <w:spacing w:val="-4"/>
          <w:sz w:val="24"/>
          <w:szCs w:val="24"/>
        </w:rPr>
        <w:t>l</w:t>
      </w:r>
      <w:r w:rsidRPr="00166DFA">
        <w:rPr>
          <w:spacing w:val="5"/>
          <w:sz w:val="24"/>
          <w:szCs w:val="24"/>
        </w:rPr>
        <w:t>u</w:t>
      </w:r>
      <w:r w:rsidRPr="00166DFA">
        <w:rPr>
          <w:sz w:val="24"/>
          <w:szCs w:val="24"/>
        </w:rPr>
        <w:t>m</w:t>
      </w:r>
      <w:r w:rsidRPr="00166DFA">
        <w:rPr>
          <w:spacing w:val="-4"/>
          <w:sz w:val="24"/>
          <w:szCs w:val="24"/>
        </w:rPr>
        <w:t>i</w:t>
      </w:r>
      <w:r w:rsidRPr="00166DFA">
        <w:rPr>
          <w:sz w:val="24"/>
          <w:szCs w:val="24"/>
        </w:rPr>
        <w:t>n</w:t>
      </w:r>
      <w:r w:rsidRPr="00166DFA">
        <w:rPr>
          <w:spacing w:val="-1"/>
          <w:sz w:val="24"/>
          <w:szCs w:val="24"/>
        </w:rPr>
        <w:t>a</w:t>
      </w:r>
      <w:r w:rsidRPr="00166DFA">
        <w:rPr>
          <w:spacing w:val="5"/>
          <w:sz w:val="24"/>
          <w:szCs w:val="24"/>
        </w:rPr>
        <w:t>t</w:t>
      </w:r>
      <w:r w:rsidRPr="00166DFA">
        <w:rPr>
          <w:sz w:val="24"/>
          <w:szCs w:val="24"/>
        </w:rPr>
        <w:t>e</w:t>
      </w:r>
      <w:r w:rsidRPr="00166DFA">
        <w:rPr>
          <w:spacing w:val="6"/>
          <w:sz w:val="24"/>
          <w:szCs w:val="24"/>
        </w:rPr>
        <w:t xml:space="preserve"> </w:t>
      </w:r>
      <w:r w:rsidRPr="00166DFA">
        <w:rPr>
          <w:spacing w:val="5"/>
          <w:sz w:val="24"/>
          <w:szCs w:val="24"/>
        </w:rPr>
        <w:t>t</w:t>
      </w:r>
      <w:r w:rsidRPr="00166DFA">
        <w:rPr>
          <w:spacing w:val="-5"/>
          <w:sz w:val="24"/>
          <w:szCs w:val="24"/>
        </w:rPr>
        <w:t>h</w:t>
      </w:r>
      <w:r w:rsidRPr="00166DFA">
        <w:rPr>
          <w:sz w:val="24"/>
          <w:szCs w:val="24"/>
        </w:rPr>
        <w:t>e</w:t>
      </w:r>
      <w:r w:rsidRPr="00166DFA">
        <w:rPr>
          <w:spacing w:val="6"/>
          <w:sz w:val="24"/>
          <w:szCs w:val="24"/>
        </w:rPr>
        <w:t xml:space="preserve"> </w:t>
      </w:r>
      <w:r w:rsidRPr="00166DFA">
        <w:rPr>
          <w:spacing w:val="-2"/>
          <w:sz w:val="24"/>
          <w:szCs w:val="24"/>
        </w:rPr>
        <w:t>s</w:t>
      </w:r>
      <w:r w:rsidRPr="00166DFA">
        <w:rPr>
          <w:spacing w:val="5"/>
          <w:sz w:val="24"/>
          <w:szCs w:val="24"/>
        </w:rPr>
        <w:t>k</w:t>
      </w:r>
      <w:r w:rsidRPr="00166DFA">
        <w:rPr>
          <w:spacing w:val="-10"/>
          <w:sz w:val="24"/>
          <w:szCs w:val="24"/>
        </w:rPr>
        <w:t>y</w:t>
      </w:r>
      <w:r w:rsidRPr="00166DFA">
        <w:rPr>
          <w:sz w:val="24"/>
          <w:szCs w:val="24"/>
        </w:rPr>
        <w:t>.</w:t>
      </w:r>
      <w:r w:rsidRPr="00166DFA">
        <w:rPr>
          <w:spacing w:val="35"/>
          <w:sz w:val="24"/>
          <w:szCs w:val="24"/>
        </w:rPr>
        <w:t xml:space="preserve"> </w:t>
      </w:r>
      <w:r w:rsidRPr="00166DFA">
        <w:rPr>
          <w:spacing w:val="-2"/>
          <w:sz w:val="24"/>
          <w:szCs w:val="24"/>
        </w:rPr>
        <w:t>C</w:t>
      </w:r>
      <w:r w:rsidRPr="00166DFA">
        <w:rPr>
          <w:spacing w:val="-1"/>
          <w:sz w:val="24"/>
          <w:szCs w:val="24"/>
        </w:rPr>
        <w:t>a</w:t>
      </w:r>
      <w:r w:rsidRPr="00166DFA">
        <w:rPr>
          <w:sz w:val="24"/>
          <w:szCs w:val="24"/>
        </w:rPr>
        <w:t>ps</w:t>
      </w:r>
      <w:r w:rsidRPr="00166DFA">
        <w:rPr>
          <w:spacing w:val="5"/>
          <w:sz w:val="24"/>
          <w:szCs w:val="24"/>
        </w:rPr>
        <w:t xml:space="preserve"> o</w:t>
      </w:r>
      <w:r w:rsidRPr="00166DFA">
        <w:rPr>
          <w:sz w:val="24"/>
          <w:szCs w:val="24"/>
        </w:rPr>
        <w:t>r</w:t>
      </w:r>
      <w:r w:rsidRPr="00166DFA">
        <w:rPr>
          <w:spacing w:val="4"/>
          <w:sz w:val="24"/>
          <w:szCs w:val="24"/>
        </w:rPr>
        <w:t xml:space="preserve"> </w:t>
      </w:r>
      <w:r w:rsidRPr="00166DFA">
        <w:rPr>
          <w:spacing w:val="-1"/>
          <w:sz w:val="24"/>
          <w:szCs w:val="24"/>
        </w:rPr>
        <w:t>c</w:t>
      </w:r>
      <w:r w:rsidRPr="00166DFA">
        <w:rPr>
          <w:spacing w:val="5"/>
          <w:sz w:val="24"/>
          <w:szCs w:val="24"/>
        </w:rPr>
        <w:t>o</w:t>
      </w:r>
      <w:r w:rsidRPr="00166DFA">
        <w:rPr>
          <w:spacing w:val="-5"/>
          <w:sz w:val="24"/>
          <w:szCs w:val="24"/>
        </w:rPr>
        <w:t>v</w:t>
      </w:r>
      <w:r w:rsidRPr="00166DFA">
        <w:rPr>
          <w:spacing w:val="-1"/>
          <w:sz w:val="24"/>
          <w:szCs w:val="24"/>
        </w:rPr>
        <w:t>e</w:t>
      </w:r>
      <w:r w:rsidRPr="00166DFA">
        <w:rPr>
          <w:spacing w:val="1"/>
          <w:sz w:val="24"/>
          <w:szCs w:val="24"/>
        </w:rPr>
        <w:t>r</w:t>
      </w:r>
      <w:r w:rsidRPr="00166DFA">
        <w:rPr>
          <w:sz w:val="24"/>
          <w:szCs w:val="24"/>
        </w:rPr>
        <w:t xml:space="preserve">s </w:t>
      </w:r>
      <w:r w:rsidRPr="00166DFA">
        <w:rPr>
          <w:spacing w:val="5"/>
          <w:sz w:val="24"/>
          <w:szCs w:val="24"/>
        </w:rPr>
        <w:t>o</w:t>
      </w:r>
      <w:r w:rsidRPr="00166DFA">
        <w:rPr>
          <w:sz w:val="24"/>
          <w:szCs w:val="24"/>
        </w:rPr>
        <w:t>n</w:t>
      </w:r>
      <w:r w:rsidRPr="00166DFA">
        <w:rPr>
          <w:spacing w:val="2"/>
          <w:sz w:val="24"/>
          <w:szCs w:val="24"/>
        </w:rPr>
        <w:t xml:space="preserve"> </w:t>
      </w:r>
      <w:r w:rsidRPr="00166DFA">
        <w:rPr>
          <w:spacing w:val="-2"/>
          <w:sz w:val="24"/>
          <w:szCs w:val="24"/>
        </w:rPr>
        <w:t>s</w:t>
      </w:r>
      <w:r w:rsidRPr="00166DFA">
        <w:rPr>
          <w:sz w:val="24"/>
          <w:szCs w:val="24"/>
        </w:rPr>
        <w:t>u</w:t>
      </w:r>
      <w:r w:rsidRPr="00166DFA">
        <w:rPr>
          <w:spacing w:val="4"/>
          <w:sz w:val="24"/>
          <w:szCs w:val="24"/>
        </w:rPr>
        <w:t>c</w:t>
      </w:r>
      <w:r w:rsidRPr="00166DFA">
        <w:rPr>
          <w:sz w:val="24"/>
          <w:szCs w:val="24"/>
        </w:rPr>
        <w:t>h</w:t>
      </w:r>
      <w:r w:rsidR="008E23A8" w:rsidRPr="00166DFA">
        <w:rPr>
          <w:sz w:val="24"/>
          <w:szCs w:val="24"/>
        </w:rPr>
        <w:t xml:space="preserve">     lights are required.</w:t>
      </w:r>
      <w:r w:rsidRPr="00166DFA">
        <w:rPr>
          <w:sz w:val="24"/>
          <w:szCs w:val="24"/>
        </w:rPr>
        <w:t xml:space="preserve"> </w:t>
      </w:r>
      <w:r w:rsidR="008E23A8" w:rsidRPr="00166DFA">
        <w:rPr>
          <w:sz w:val="24"/>
          <w:szCs w:val="24"/>
        </w:rPr>
        <w:t xml:space="preserve">   </w:t>
      </w:r>
    </w:p>
    <w:p w:rsidR="00166DFA" w:rsidRDefault="00166DFA" w:rsidP="00166DFA">
      <w:pPr>
        <w:ind w:right="88"/>
        <w:jc w:val="both"/>
        <w:rPr>
          <w:sz w:val="24"/>
          <w:szCs w:val="24"/>
        </w:rPr>
      </w:pPr>
    </w:p>
    <w:p w:rsidR="00166DFA" w:rsidRDefault="00166DFA" w:rsidP="00166DFA">
      <w:pPr>
        <w:ind w:right="88"/>
        <w:jc w:val="both"/>
        <w:rPr>
          <w:sz w:val="24"/>
          <w:szCs w:val="24"/>
        </w:rPr>
      </w:pPr>
    </w:p>
    <w:p w:rsidR="002B6528" w:rsidRDefault="008E23A8" w:rsidP="00921584">
      <w:pPr>
        <w:ind w:right="88"/>
        <w:jc w:val="both"/>
        <w:rPr>
          <w:rFonts w:ascii="Arial" w:eastAsia="Arial" w:hAnsi="Arial" w:cs="Arial"/>
          <w:b/>
          <w:spacing w:val="-6"/>
          <w:sz w:val="26"/>
          <w:szCs w:val="26"/>
        </w:rPr>
      </w:pPr>
      <w:r w:rsidRPr="00166DFA">
        <w:rPr>
          <w:sz w:val="24"/>
          <w:szCs w:val="24"/>
        </w:rPr>
        <w:t xml:space="preserve"> </w:t>
      </w:r>
      <w:r w:rsidR="002B6528">
        <w:rPr>
          <w:rFonts w:ascii="Arial" w:eastAsia="Arial" w:hAnsi="Arial" w:cs="Arial"/>
          <w:b/>
          <w:sz w:val="26"/>
          <w:szCs w:val="26"/>
        </w:rPr>
        <w:t>Section</w:t>
      </w:r>
      <w:r w:rsidR="002B6528">
        <w:rPr>
          <w:rFonts w:ascii="Arial" w:eastAsia="Arial" w:hAnsi="Arial" w:cs="Arial"/>
          <w:b/>
          <w:spacing w:val="-9"/>
          <w:sz w:val="26"/>
          <w:szCs w:val="26"/>
        </w:rPr>
        <w:t xml:space="preserve"> </w:t>
      </w:r>
      <w:r w:rsidR="002B6528">
        <w:rPr>
          <w:rFonts w:ascii="Arial" w:eastAsia="Arial" w:hAnsi="Arial" w:cs="Arial"/>
          <w:b/>
          <w:sz w:val="26"/>
          <w:szCs w:val="26"/>
        </w:rPr>
        <w:t>5.07.</w:t>
      </w:r>
    </w:p>
    <w:p w:rsidR="002B6528" w:rsidRDefault="002B6528" w:rsidP="002B6528">
      <w:pPr>
        <w:ind w:left="101" w:right="6383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pacing w:val="-6"/>
          <w:sz w:val="26"/>
          <w:szCs w:val="26"/>
        </w:rPr>
        <w:t>Commercial J</w:t>
      </w:r>
      <w:r>
        <w:rPr>
          <w:rFonts w:ascii="Arial" w:eastAsia="Arial" w:hAnsi="Arial" w:cs="Arial"/>
          <w:b/>
          <w:sz w:val="26"/>
          <w:szCs w:val="26"/>
        </w:rPr>
        <w:t>u</w:t>
      </w:r>
      <w:r>
        <w:rPr>
          <w:rFonts w:ascii="Arial" w:eastAsia="Arial" w:hAnsi="Arial" w:cs="Arial"/>
          <w:b/>
          <w:spacing w:val="5"/>
          <w:sz w:val="26"/>
          <w:szCs w:val="26"/>
        </w:rPr>
        <w:t>n</w:t>
      </w:r>
      <w:r>
        <w:rPr>
          <w:rFonts w:ascii="Arial" w:eastAsia="Arial" w:hAnsi="Arial" w:cs="Arial"/>
          <w:b/>
          <w:sz w:val="26"/>
          <w:szCs w:val="26"/>
        </w:rPr>
        <w:t>k</w:t>
      </w:r>
      <w:r>
        <w:rPr>
          <w:rFonts w:ascii="Arial" w:eastAsia="Arial" w:hAnsi="Arial" w:cs="Arial"/>
          <w:b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-5"/>
          <w:sz w:val="26"/>
          <w:szCs w:val="26"/>
        </w:rPr>
        <w:t>Y</w:t>
      </w:r>
      <w:r>
        <w:rPr>
          <w:rFonts w:ascii="Arial" w:eastAsia="Arial" w:hAnsi="Arial" w:cs="Arial"/>
          <w:b/>
          <w:sz w:val="26"/>
          <w:szCs w:val="26"/>
        </w:rPr>
        <w:t>ards</w:t>
      </w:r>
    </w:p>
    <w:p w:rsidR="002B6528" w:rsidRDefault="002B6528" w:rsidP="002B6528">
      <w:pPr>
        <w:spacing w:before="67"/>
        <w:ind w:left="101" w:right="182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2B6528" w:rsidRDefault="002B6528" w:rsidP="002B6528">
      <w:pPr>
        <w:spacing w:before="16" w:line="260" w:lineRule="exact"/>
        <w:rPr>
          <w:sz w:val="26"/>
          <w:szCs w:val="26"/>
        </w:rPr>
      </w:pPr>
    </w:p>
    <w:p w:rsidR="008E23A8" w:rsidRPr="008E23A8" w:rsidRDefault="002B6528" w:rsidP="008E23A8">
      <w:pPr>
        <w:pStyle w:val="ListParagraph"/>
        <w:numPr>
          <w:ilvl w:val="0"/>
          <w:numId w:val="11"/>
        </w:numPr>
        <w:ind w:right="84"/>
        <w:rPr>
          <w:sz w:val="24"/>
          <w:szCs w:val="24"/>
        </w:rPr>
      </w:pPr>
      <w:r w:rsidRPr="008E23A8">
        <w:rPr>
          <w:spacing w:val="2"/>
          <w:sz w:val="24"/>
          <w:szCs w:val="24"/>
        </w:rPr>
        <w:t>T</w:t>
      </w:r>
      <w:r w:rsidRPr="008E23A8">
        <w:rPr>
          <w:spacing w:val="-5"/>
          <w:sz w:val="24"/>
          <w:szCs w:val="24"/>
        </w:rPr>
        <w:t>h</w:t>
      </w:r>
      <w:r w:rsidRPr="008E23A8">
        <w:rPr>
          <w:sz w:val="24"/>
          <w:szCs w:val="24"/>
        </w:rPr>
        <w:t>e</w:t>
      </w:r>
      <w:r w:rsidRPr="008E23A8">
        <w:rPr>
          <w:spacing w:val="40"/>
          <w:sz w:val="24"/>
          <w:szCs w:val="24"/>
        </w:rPr>
        <w:t xml:space="preserve"> </w:t>
      </w:r>
      <w:r w:rsidRPr="008E23A8">
        <w:rPr>
          <w:sz w:val="24"/>
          <w:szCs w:val="24"/>
        </w:rPr>
        <w:t>m</w:t>
      </w:r>
      <w:r w:rsidRPr="008E23A8">
        <w:rPr>
          <w:spacing w:val="-4"/>
          <w:sz w:val="24"/>
          <w:szCs w:val="24"/>
        </w:rPr>
        <w:t>i</w:t>
      </w:r>
      <w:r w:rsidRPr="008E23A8">
        <w:rPr>
          <w:sz w:val="24"/>
          <w:szCs w:val="24"/>
        </w:rPr>
        <w:t>ni</w:t>
      </w:r>
      <w:r w:rsidRPr="008E23A8">
        <w:rPr>
          <w:spacing w:val="-4"/>
          <w:sz w:val="24"/>
          <w:szCs w:val="24"/>
        </w:rPr>
        <w:t>m</w:t>
      </w:r>
      <w:r w:rsidRPr="008E23A8">
        <w:rPr>
          <w:spacing w:val="5"/>
          <w:sz w:val="24"/>
          <w:szCs w:val="24"/>
        </w:rPr>
        <w:t>u</w:t>
      </w:r>
      <w:r w:rsidRPr="008E23A8">
        <w:rPr>
          <w:sz w:val="24"/>
          <w:szCs w:val="24"/>
        </w:rPr>
        <w:t>m</w:t>
      </w:r>
      <w:r w:rsidRPr="008E23A8">
        <w:rPr>
          <w:spacing w:val="36"/>
          <w:sz w:val="24"/>
          <w:szCs w:val="24"/>
        </w:rPr>
        <w:t xml:space="preserve"> </w:t>
      </w:r>
      <w:r w:rsidRPr="008E23A8">
        <w:rPr>
          <w:spacing w:val="-9"/>
          <w:sz w:val="24"/>
          <w:szCs w:val="24"/>
        </w:rPr>
        <w:t>l</w:t>
      </w:r>
      <w:r w:rsidRPr="008E23A8">
        <w:rPr>
          <w:spacing w:val="5"/>
          <w:sz w:val="24"/>
          <w:szCs w:val="24"/>
        </w:rPr>
        <w:t>o</w:t>
      </w:r>
      <w:r w:rsidRPr="008E23A8">
        <w:rPr>
          <w:sz w:val="24"/>
          <w:szCs w:val="24"/>
        </w:rPr>
        <w:t>t</w:t>
      </w:r>
      <w:r w:rsidRPr="008E23A8">
        <w:rPr>
          <w:spacing w:val="41"/>
          <w:sz w:val="24"/>
          <w:szCs w:val="24"/>
        </w:rPr>
        <w:t xml:space="preserve"> </w:t>
      </w:r>
      <w:r w:rsidRPr="008E23A8">
        <w:rPr>
          <w:spacing w:val="2"/>
          <w:sz w:val="24"/>
          <w:szCs w:val="24"/>
        </w:rPr>
        <w:t>s</w:t>
      </w:r>
      <w:r w:rsidRPr="008E23A8">
        <w:rPr>
          <w:spacing w:val="-4"/>
          <w:sz w:val="24"/>
          <w:szCs w:val="24"/>
        </w:rPr>
        <w:t>i</w:t>
      </w:r>
      <w:r w:rsidRPr="008E23A8">
        <w:rPr>
          <w:spacing w:val="-1"/>
          <w:sz w:val="24"/>
          <w:szCs w:val="24"/>
        </w:rPr>
        <w:t>z</w:t>
      </w:r>
      <w:r w:rsidRPr="008E23A8">
        <w:rPr>
          <w:sz w:val="24"/>
          <w:szCs w:val="24"/>
        </w:rPr>
        <w:t>e</w:t>
      </w:r>
      <w:r w:rsidRPr="008E23A8">
        <w:rPr>
          <w:spacing w:val="40"/>
          <w:sz w:val="24"/>
          <w:szCs w:val="24"/>
        </w:rPr>
        <w:t xml:space="preserve"> </w:t>
      </w:r>
      <w:r w:rsidRPr="008E23A8">
        <w:rPr>
          <w:spacing w:val="-8"/>
          <w:sz w:val="24"/>
          <w:szCs w:val="24"/>
        </w:rPr>
        <w:t>f</w:t>
      </w:r>
      <w:r w:rsidRPr="008E23A8">
        <w:rPr>
          <w:spacing w:val="5"/>
          <w:sz w:val="24"/>
          <w:szCs w:val="24"/>
        </w:rPr>
        <w:t>o</w:t>
      </w:r>
      <w:r w:rsidRPr="008E23A8">
        <w:rPr>
          <w:sz w:val="24"/>
          <w:szCs w:val="24"/>
        </w:rPr>
        <w:t>r</w:t>
      </w:r>
      <w:r w:rsidRPr="008E23A8">
        <w:rPr>
          <w:spacing w:val="37"/>
          <w:sz w:val="24"/>
          <w:szCs w:val="24"/>
        </w:rPr>
        <w:t xml:space="preserve"> </w:t>
      </w:r>
      <w:r w:rsidRPr="008E23A8">
        <w:rPr>
          <w:sz w:val="24"/>
          <w:szCs w:val="24"/>
        </w:rPr>
        <w:t>a</w:t>
      </w:r>
      <w:r w:rsidRPr="008E23A8">
        <w:rPr>
          <w:spacing w:val="40"/>
          <w:sz w:val="24"/>
          <w:szCs w:val="24"/>
        </w:rPr>
        <w:t xml:space="preserve"> </w:t>
      </w:r>
      <w:r w:rsidRPr="008E23A8">
        <w:rPr>
          <w:color w:val="FF0000"/>
          <w:spacing w:val="40"/>
          <w:sz w:val="24"/>
          <w:szCs w:val="24"/>
        </w:rPr>
        <w:t xml:space="preserve">commercial </w:t>
      </w:r>
      <w:r w:rsidRPr="008E23A8">
        <w:rPr>
          <w:color w:val="FF0000"/>
          <w:spacing w:val="-9"/>
          <w:sz w:val="24"/>
          <w:szCs w:val="24"/>
        </w:rPr>
        <w:t>j</w:t>
      </w:r>
      <w:r w:rsidRPr="008E23A8">
        <w:rPr>
          <w:color w:val="FF0000"/>
          <w:spacing w:val="5"/>
          <w:sz w:val="24"/>
          <w:szCs w:val="24"/>
        </w:rPr>
        <w:t>u</w:t>
      </w:r>
      <w:r w:rsidRPr="008E23A8">
        <w:rPr>
          <w:color w:val="FF0000"/>
          <w:spacing w:val="-5"/>
          <w:sz w:val="24"/>
          <w:szCs w:val="24"/>
        </w:rPr>
        <w:t>n</w:t>
      </w:r>
      <w:r w:rsidRPr="008E23A8">
        <w:rPr>
          <w:color w:val="FF0000"/>
          <w:spacing w:val="5"/>
          <w:sz w:val="24"/>
          <w:szCs w:val="24"/>
        </w:rPr>
        <w:t>k</w:t>
      </w:r>
      <w:r w:rsidRPr="008E23A8">
        <w:rPr>
          <w:color w:val="FF0000"/>
          <w:spacing w:val="-5"/>
          <w:sz w:val="24"/>
          <w:szCs w:val="24"/>
        </w:rPr>
        <w:t>y</w:t>
      </w:r>
      <w:r w:rsidRPr="008E23A8">
        <w:rPr>
          <w:color w:val="FF0000"/>
          <w:spacing w:val="-1"/>
          <w:sz w:val="24"/>
          <w:szCs w:val="24"/>
        </w:rPr>
        <w:t>a</w:t>
      </w:r>
      <w:r w:rsidRPr="008E23A8">
        <w:rPr>
          <w:color w:val="FF0000"/>
          <w:spacing w:val="1"/>
          <w:sz w:val="24"/>
          <w:szCs w:val="24"/>
        </w:rPr>
        <w:t>r</w:t>
      </w:r>
      <w:r w:rsidRPr="008E23A8">
        <w:rPr>
          <w:color w:val="FF0000"/>
          <w:sz w:val="24"/>
          <w:szCs w:val="24"/>
        </w:rPr>
        <w:t>d</w:t>
      </w:r>
      <w:r w:rsidRPr="008E23A8">
        <w:rPr>
          <w:color w:val="FF0000"/>
          <w:spacing w:val="41"/>
          <w:sz w:val="24"/>
          <w:szCs w:val="24"/>
        </w:rPr>
        <w:t xml:space="preserve"> </w:t>
      </w:r>
      <w:r w:rsidRPr="008E23A8">
        <w:rPr>
          <w:color w:val="FF0000"/>
          <w:spacing w:val="-4"/>
          <w:sz w:val="24"/>
          <w:szCs w:val="24"/>
        </w:rPr>
        <w:t>i</w:t>
      </w:r>
      <w:r w:rsidRPr="008E23A8">
        <w:rPr>
          <w:color w:val="FF0000"/>
          <w:sz w:val="24"/>
          <w:szCs w:val="24"/>
        </w:rPr>
        <w:t>s</w:t>
      </w:r>
      <w:r w:rsidR="008E23A8" w:rsidRPr="008E23A8">
        <w:rPr>
          <w:color w:val="FF0000"/>
          <w:sz w:val="24"/>
          <w:szCs w:val="24"/>
        </w:rPr>
        <w:t xml:space="preserve"> </w:t>
      </w:r>
      <w:r w:rsidR="004C5C62" w:rsidRPr="008E23A8">
        <w:rPr>
          <w:color w:val="FF0000"/>
          <w:spacing w:val="5"/>
          <w:sz w:val="24"/>
          <w:szCs w:val="24"/>
        </w:rPr>
        <w:t>t</w:t>
      </w:r>
      <w:r w:rsidR="004C5C62" w:rsidRPr="008E23A8">
        <w:rPr>
          <w:color w:val="FF0000"/>
          <w:sz w:val="24"/>
          <w:szCs w:val="24"/>
        </w:rPr>
        <w:t>w</w:t>
      </w:r>
      <w:r w:rsidR="004C5C62" w:rsidRPr="008E23A8">
        <w:rPr>
          <w:color w:val="FF0000"/>
          <w:spacing w:val="-1"/>
          <w:sz w:val="24"/>
          <w:szCs w:val="24"/>
        </w:rPr>
        <w:t>e</w:t>
      </w:r>
      <w:r w:rsidR="004C5C62" w:rsidRPr="008E23A8">
        <w:rPr>
          <w:color w:val="FF0000"/>
          <w:spacing w:val="-5"/>
          <w:sz w:val="24"/>
          <w:szCs w:val="24"/>
        </w:rPr>
        <w:t>n</w:t>
      </w:r>
      <w:r w:rsidR="004C5C62" w:rsidRPr="008E23A8">
        <w:rPr>
          <w:color w:val="FF0000"/>
          <w:spacing w:val="10"/>
          <w:sz w:val="24"/>
          <w:szCs w:val="24"/>
        </w:rPr>
        <w:t>t</w:t>
      </w:r>
      <w:r w:rsidR="004C5C62" w:rsidRPr="008E23A8">
        <w:rPr>
          <w:color w:val="FF0000"/>
          <w:sz w:val="24"/>
          <w:szCs w:val="24"/>
        </w:rPr>
        <w:t>y</w:t>
      </w:r>
      <w:r w:rsidR="004C5C62" w:rsidRPr="008E23A8">
        <w:rPr>
          <w:color w:val="FF0000"/>
          <w:spacing w:val="31"/>
          <w:sz w:val="24"/>
          <w:szCs w:val="24"/>
        </w:rPr>
        <w:t xml:space="preserve"> </w:t>
      </w:r>
      <w:r w:rsidR="004C5C62" w:rsidRPr="008E23A8">
        <w:rPr>
          <w:color w:val="FF0000"/>
          <w:spacing w:val="1"/>
          <w:sz w:val="24"/>
          <w:szCs w:val="24"/>
        </w:rPr>
        <w:t>f</w:t>
      </w:r>
      <w:r w:rsidR="004C5C62" w:rsidRPr="008E23A8">
        <w:rPr>
          <w:color w:val="FF0000"/>
          <w:spacing w:val="-4"/>
          <w:sz w:val="24"/>
          <w:szCs w:val="24"/>
        </w:rPr>
        <w:t>i</w:t>
      </w:r>
      <w:r w:rsidR="004C5C62" w:rsidRPr="008E23A8">
        <w:rPr>
          <w:color w:val="FF0000"/>
          <w:sz w:val="24"/>
          <w:szCs w:val="24"/>
        </w:rPr>
        <w:t>ve</w:t>
      </w:r>
      <w:r w:rsidR="004C5C62" w:rsidRPr="008E23A8">
        <w:rPr>
          <w:color w:val="FF0000"/>
          <w:spacing w:val="35"/>
          <w:sz w:val="24"/>
          <w:szCs w:val="24"/>
        </w:rPr>
        <w:t xml:space="preserve"> </w:t>
      </w:r>
      <w:r w:rsidR="004C5C62" w:rsidRPr="008E23A8">
        <w:rPr>
          <w:color w:val="FF0000"/>
          <w:spacing w:val="1"/>
          <w:sz w:val="24"/>
          <w:szCs w:val="24"/>
        </w:rPr>
        <w:t>(</w:t>
      </w:r>
      <w:r w:rsidR="004C5C62" w:rsidRPr="008E23A8">
        <w:rPr>
          <w:color w:val="FF0000"/>
          <w:sz w:val="24"/>
          <w:szCs w:val="24"/>
        </w:rPr>
        <w:t>25)</w:t>
      </w:r>
      <w:r w:rsidR="004C5C62" w:rsidRPr="008E23A8">
        <w:rPr>
          <w:color w:val="FF0000"/>
          <w:spacing w:val="37"/>
          <w:sz w:val="24"/>
          <w:szCs w:val="24"/>
        </w:rPr>
        <w:t xml:space="preserve"> </w:t>
      </w:r>
      <w:r w:rsidR="004C5C62" w:rsidRPr="008E23A8">
        <w:rPr>
          <w:color w:val="FF0000"/>
          <w:spacing w:val="-1"/>
          <w:sz w:val="24"/>
          <w:szCs w:val="24"/>
        </w:rPr>
        <w:t>ac</w:t>
      </w:r>
      <w:r w:rsidR="004C5C62" w:rsidRPr="008E23A8">
        <w:rPr>
          <w:color w:val="FF0000"/>
          <w:spacing w:val="1"/>
          <w:sz w:val="24"/>
          <w:szCs w:val="24"/>
        </w:rPr>
        <w:t>r</w:t>
      </w:r>
      <w:r w:rsidR="004C5C62" w:rsidRPr="008E23A8">
        <w:rPr>
          <w:color w:val="FF0000"/>
          <w:spacing w:val="-1"/>
          <w:sz w:val="24"/>
          <w:szCs w:val="24"/>
        </w:rPr>
        <w:t>e</w:t>
      </w:r>
      <w:r w:rsidR="004C5C62" w:rsidRPr="008E23A8">
        <w:rPr>
          <w:color w:val="FF0000"/>
          <w:spacing w:val="-2"/>
          <w:sz w:val="24"/>
          <w:szCs w:val="24"/>
        </w:rPr>
        <w:t>s</w:t>
      </w:r>
      <w:r w:rsidR="008E23A8" w:rsidRPr="008E23A8">
        <w:rPr>
          <w:color w:val="002060"/>
          <w:spacing w:val="-2"/>
          <w:sz w:val="24"/>
          <w:szCs w:val="24"/>
        </w:rPr>
        <w:t>.</w:t>
      </w:r>
    </w:p>
    <w:p w:rsidR="002B6528" w:rsidRPr="004C5C62" w:rsidRDefault="002B6528" w:rsidP="008E23A8">
      <w:pPr>
        <w:pStyle w:val="ListParagraph"/>
        <w:ind w:left="879" w:right="84"/>
        <w:rPr>
          <w:sz w:val="24"/>
          <w:szCs w:val="24"/>
        </w:rPr>
      </w:pPr>
      <w:r w:rsidRPr="004C5C62">
        <w:rPr>
          <w:sz w:val="24"/>
          <w:szCs w:val="24"/>
        </w:rPr>
        <w:t>No</w:t>
      </w:r>
      <w:r w:rsidRPr="004C5C62">
        <w:rPr>
          <w:spacing w:val="40"/>
          <w:sz w:val="24"/>
          <w:szCs w:val="24"/>
        </w:rPr>
        <w:t xml:space="preserve"> </w:t>
      </w:r>
      <w:r w:rsidRPr="004C5C62">
        <w:rPr>
          <w:spacing w:val="-9"/>
          <w:sz w:val="24"/>
          <w:szCs w:val="24"/>
        </w:rPr>
        <w:t>j</w:t>
      </w:r>
      <w:r w:rsidRPr="004C5C62">
        <w:rPr>
          <w:spacing w:val="5"/>
          <w:sz w:val="24"/>
          <w:szCs w:val="24"/>
        </w:rPr>
        <w:t>u</w:t>
      </w:r>
      <w:r w:rsidRPr="004C5C62">
        <w:rPr>
          <w:spacing w:val="-5"/>
          <w:sz w:val="24"/>
          <w:szCs w:val="24"/>
        </w:rPr>
        <w:t>n</w:t>
      </w:r>
      <w:r w:rsidRPr="004C5C62">
        <w:rPr>
          <w:spacing w:val="5"/>
          <w:sz w:val="24"/>
          <w:szCs w:val="24"/>
        </w:rPr>
        <w:t>k</w:t>
      </w:r>
      <w:r w:rsidRPr="004C5C62">
        <w:rPr>
          <w:spacing w:val="-5"/>
          <w:sz w:val="24"/>
          <w:szCs w:val="24"/>
        </w:rPr>
        <w:t>y</w:t>
      </w:r>
      <w:r w:rsidRPr="004C5C62">
        <w:rPr>
          <w:spacing w:val="-1"/>
          <w:sz w:val="24"/>
          <w:szCs w:val="24"/>
        </w:rPr>
        <w:t>a</w:t>
      </w:r>
      <w:r w:rsidRPr="004C5C62">
        <w:rPr>
          <w:spacing w:val="1"/>
          <w:sz w:val="24"/>
          <w:szCs w:val="24"/>
        </w:rPr>
        <w:t>r</w:t>
      </w:r>
      <w:r w:rsidRPr="004C5C62">
        <w:rPr>
          <w:sz w:val="24"/>
          <w:szCs w:val="24"/>
        </w:rPr>
        <w:t>d</w:t>
      </w:r>
      <w:r w:rsidRPr="004C5C62">
        <w:rPr>
          <w:spacing w:val="41"/>
          <w:sz w:val="24"/>
          <w:szCs w:val="24"/>
        </w:rPr>
        <w:t xml:space="preserve"> </w:t>
      </w:r>
      <w:r w:rsidRPr="004C5C62">
        <w:rPr>
          <w:spacing w:val="2"/>
          <w:sz w:val="24"/>
          <w:szCs w:val="24"/>
        </w:rPr>
        <w:t>s</w:t>
      </w:r>
      <w:r w:rsidRPr="004C5C62">
        <w:rPr>
          <w:spacing w:val="-5"/>
          <w:sz w:val="24"/>
          <w:szCs w:val="24"/>
        </w:rPr>
        <w:t>h</w:t>
      </w:r>
      <w:r w:rsidRPr="004C5C62">
        <w:rPr>
          <w:spacing w:val="4"/>
          <w:sz w:val="24"/>
          <w:szCs w:val="24"/>
        </w:rPr>
        <w:t>a</w:t>
      </w:r>
      <w:r w:rsidRPr="004C5C62">
        <w:rPr>
          <w:sz w:val="24"/>
          <w:szCs w:val="24"/>
        </w:rPr>
        <w:t>ll</w:t>
      </w:r>
      <w:r w:rsidRPr="004C5C62">
        <w:rPr>
          <w:spacing w:val="37"/>
          <w:sz w:val="24"/>
          <w:szCs w:val="24"/>
        </w:rPr>
        <w:t xml:space="preserve"> </w:t>
      </w:r>
      <w:r w:rsidRPr="004C5C62">
        <w:rPr>
          <w:spacing w:val="-5"/>
          <w:sz w:val="24"/>
          <w:szCs w:val="24"/>
        </w:rPr>
        <w:t>b</w:t>
      </w:r>
      <w:r w:rsidRPr="004C5C62">
        <w:rPr>
          <w:sz w:val="24"/>
          <w:szCs w:val="24"/>
        </w:rPr>
        <w:t>e p</w:t>
      </w:r>
      <w:r w:rsidRPr="004C5C62">
        <w:rPr>
          <w:spacing w:val="-1"/>
          <w:sz w:val="24"/>
          <w:szCs w:val="24"/>
        </w:rPr>
        <w:t>e</w:t>
      </w:r>
      <w:r w:rsidRPr="004C5C62">
        <w:rPr>
          <w:spacing w:val="6"/>
          <w:sz w:val="24"/>
          <w:szCs w:val="24"/>
        </w:rPr>
        <w:t>r</w:t>
      </w:r>
      <w:r w:rsidRPr="004C5C62">
        <w:rPr>
          <w:spacing w:val="-4"/>
          <w:sz w:val="24"/>
          <w:szCs w:val="24"/>
        </w:rPr>
        <w:t>m</w:t>
      </w:r>
      <w:r w:rsidRPr="004C5C62">
        <w:rPr>
          <w:spacing w:val="-9"/>
          <w:sz w:val="24"/>
          <w:szCs w:val="24"/>
        </w:rPr>
        <w:t>i</w:t>
      </w:r>
      <w:r w:rsidRPr="004C5C62">
        <w:rPr>
          <w:spacing w:val="5"/>
          <w:sz w:val="24"/>
          <w:szCs w:val="24"/>
        </w:rPr>
        <w:t>tt</w:t>
      </w:r>
      <w:r w:rsidRPr="004C5C62">
        <w:rPr>
          <w:spacing w:val="-1"/>
          <w:sz w:val="24"/>
          <w:szCs w:val="24"/>
        </w:rPr>
        <w:t>e</w:t>
      </w:r>
      <w:r w:rsidRPr="004C5C62">
        <w:rPr>
          <w:sz w:val="24"/>
          <w:szCs w:val="24"/>
        </w:rPr>
        <w:t>d</w:t>
      </w:r>
      <w:r w:rsidRPr="004C5C62">
        <w:rPr>
          <w:spacing w:val="7"/>
          <w:sz w:val="24"/>
          <w:szCs w:val="24"/>
        </w:rPr>
        <w:t xml:space="preserve"> </w:t>
      </w:r>
      <w:r w:rsidRPr="004C5C62">
        <w:rPr>
          <w:sz w:val="24"/>
          <w:szCs w:val="24"/>
        </w:rPr>
        <w:t>w</w:t>
      </w:r>
      <w:r w:rsidRPr="004C5C62">
        <w:rPr>
          <w:spacing w:val="-10"/>
          <w:sz w:val="24"/>
          <w:szCs w:val="24"/>
        </w:rPr>
        <w:t>i</w:t>
      </w:r>
      <w:r w:rsidRPr="004C5C62">
        <w:rPr>
          <w:spacing w:val="5"/>
          <w:sz w:val="24"/>
          <w:szCs w:val="24"/>
        </w:rPr>
        <w:t>t</w:t>
      </w:r>
      <w:r w:rsidRPr="004C5C62">
        <w:rPr>
          <w:sz w:val="24"/>
          <w:szCs w:val="24"/>
        </w:rPr>
        <w:t>h</w:t>
      </w:r>
      <w:r w:rsidRPr="004C5C62">
        <w:rPr>
          <w:spacing w:val="-4"/>
          <w:sz w:val="24"/>
          <w:szCs w:val="24"/>
        </w:rPr>
        <w:t>i</w:t>
      </w:r>
      <w:r w:rsidRPr="004C5C62">
        <w:rPr>
          <w:sz w:val="24"/>
          <w:szCs w:val="24"/>
        </w:rPr>
        <w:t>n</w:t>
      </w:r>
      <w:r w:rsidRPr="004C5C62">
        <w:rPr>
          <w:spacing w:val="7"/>
          <w:sz w:val="24"/>
          <w:szCs w:val="24"/>
        </w:rPr>
        <w:t xml:space="preserve"> </w:t>
      </w:r>
      <w:r w:rsidRPr="004C5C62">
        <w:rPr>
          <w:sz w:val="24"/>
          <w:szCs w:val="24"/>
        </w:rPr>
        <w:t>a</w:t>
      </w:r>
      <w:r w:rsidRPr="004C5C62">
        <w:rPr>
          <w:spacing w:val="6"/>
          <w:sz w:val="24"/>
          <w:szCs w:val="24"/>
        </w:rPr>
        <w:t xml:space="preserve"> </w:t>
      </w:r>
      <w:r w:rsidRPr="004C5C62">
        <w:rPr>
          <w:spacing w:val="5"/>
          <w:sz w:val="24"/>
          <w:szCs w:val="24"/>
        </w:rPr>
        <w:t>o</w:t>
      </w:r>
      <w:r w:rsidRPr="004C5C62">
        <w:rPr>
          <w:spacing w:val="-5"/>
          <w:sz w:val="24"/>
          <w:szCs w:val="24"/>
        </w:rPr>
        <w:t>n</w:t>
      </w:r>
      <w:r w:rsidRPr="004C5C62">
        <w:rPr>
          <w:sz w:val="24"/>
          <w:szCs w:val="24"/>
        </w:rPr>
        <w:t>e</w:t>
      </w:r>
      <w:r w:rsidRPr="004C5C62">
        <w:rPr>
          <w:spacing w:val="6"/>
          <w:sz w:val="24"/>
          <w:szCs w:val="24"/>
        </w:rPr>
        <w:t xml:space="preserve"> </w:t>
      </w:r>
      <w:r w:rsidRPr="004C5C62">
        <w:rPr>
          <w:spacing w:val="5"/>
          <w:sz w:val="24"/>
          <w:szCs w:val="24"/>
        </w:rPr>
        <w:t>t</w:t>
      </w:r>
      <w:r w:rsidRPr="004C5C62">
        <w:rPr>
          <w:spacing w:val="-5"/>
          <w:sz w:val="24"/>
          <w:szCs w:val="24"/>
        </w:rPr>
        <w:t>h</w:t>
      </w:r>
      <w:r w:rsidRPr="004C5C62">
        <w:rPr>
          <w:spacing w:val="5"/>
          <w:sz w:val="24"/>
          <w:szCs w:val="24"/>
        </w:rPr>
        <w:t>o</w:t>
      </w:r>
      <w:r w:rsidRPr="004C5C62">
        <w:rPr>
          <w:sz w:val="24"/>
          <w:szCs w:val="24"/>
        </w:rPr>
        <w:t>u</w:t>
      </w:r>
      <w:r w:rsidRPr="004C5C62">
        <w:rPr>
          <w:spacing w:val="-2"/>
          <w:sz w:val="24"/>
          <w:szCs w:val="24"/>
        </w:rPr>
        <w:t>s</w:t>
      </w:r>
      <w:r w:rsidRPr="004C5C62">
        <w:rPr>
          <w:spacing w:val="-1"/>
          <w:sz w:val="24"/>
          <w:szCs w:val="24"/>
        </w:rPr>
        <w:t>a</w:t>
      </w:r>
      <w:r w:rsidRPr="004C5C62">
        <w:rPr>
          <w:spacing w:val="-5"/>
          <w:sz w:val="24"/>
          <w:szCs w:val="24"/>
        </w:rPr>
        <w:t>n</w:t>
      </w:r>
      <w:r w:rsidRPr="004C5C62">
        <w:rPr>
          <w:sz w:val="24"/>
          <w:szCs w:val="24"/>
        </w:rPr>
        <w:t>d</w:t>
      </w:r>
      <w:r w:rsidR="004C5C62" w:rsidRPr="004C5C62">
        <w:rPr>
          <w:sz w:val="24"/>
          <w:szCs w:val="24"/>
        </w:rPr>
        <w:t xml:space="preserve"> </w:t>
      </w:r>
      <w:r w:rsidR="004C5C62" w:rsidRPr="004C5C62">
        <w:rPr>
          <w:spacing w:val="1"/>
          <w:sz w:val="24"/>
          <w:szCs w:val="24"/>
        </w:rPr>
        <w:t>(</w:t>
      </w:r>
      <w:r w:rsidR="004C5C62" w:rsidRPr="004C5C62">
        <w:rPr>
          <w:sz w:val="24"/>
          <w:szCs w:val="24"/>
        </w:rPr>
        <w:t xml:space="preserve">1000) </w:t>
      </w:r>
      <w:r w:rsidRPr="004C5C62">
        <w:rPr>
          <w:spacing w:val="-8"/>
          <w:sz w:val="24"/>
          <w:szCs w:val="24"/>
        </w:rPr>
        <w:t>f</w:t>
      </w:r>
      <w:r w:rsidRPr="004C5C62">
        <w:rPr>
          <w:spacing w:val="5"/>
          <w:sz w:val="24"/>
          <w:szCs w:val="24"/>
        </w:rPr>
        <w:t>o</w:t>
      </w:r>
      <w:r w:rsidRPr="004C5C62">
        <w:rPr>
          <w:sz w:val="24"/>
          <w:szCs w:val="24"/>
        </w:rPr>
        <w:t>ot</w:t>
      </w:r>
      <w:r w:rsidRPr="004C5C62">
        <w:rPr>
          <w:spacing w:val="7"/>
          <w:sz w:val="24"/>
          <w:szCs w:val="24"/>
        </w:rPr>
        <w:t xml:space="preserve"> </w:t>
      </w:r>
      <w:r w:rsidRPr="004C5C62">
        <w:rPr>
          <w:spacing w:val="-4"/>
          <w:sz w:val="24"/>
          <w:szCs w:val="24"/>
        </w:rPr>
        <w:t>l</w:t>
      </w:r>
      <w:r w:rsidRPr="004C5C62">
        <w:rPr>
          <w:sz w:val="24"/>
          <w:szCs w:val="24"/>
        </w:rPr>
        <w:t>i</w:t>
      </w:r>
      <w:r w:rsidRPr="004C5C62">
        <w:rPr>
          <w:spacing w:val="-4"/>
          <w:sz w:val="24"/>
          <w:szCs w:val="24"/>
        </w:rPr>
        <w:t>n</w:t>
      </w:r>
      <w:r w:rsidRPr="004C5C62">
        <w:rPr>
          <w:spacing w:val="-1"/>
          <w:sz w:val="24"/>
          <w:szCs w:val="24"/>
        </w:rPr>
        <w:t>ea</w:t>
      </w:r>
      <w:r w:rsidRPr="004C5C62">
        <w:rPr>
          <w:sz w:val="24"/>
          <w:szCs w:val="24"/>
        </w:rPr>
        <w:t>r</w:t>
      </w:r>
      <w:r w:rsidRPr="004C5C62">
        <w:rPr>
          <w:spacing w:val="8"/>
          <w:sz w:val="24"/>
          <w:szCs w:val="24"/>
        </w:rPr>
        <w:t xml:space="preserve"> </w:t>
      </w:r>
      <w:r w:rsidRPr="004C5C62">
        <w:rPr>
          <w:spacing w:val="5"/>
          <w:sz w:val="24"/>
          <w:szCs w:val="24"/>
        </w:rPr>
        <w:t>d</w:t>
      </w:r>
      <w:r w:rsidRPr="004C5C62">
        <w:rPr>
          <w:spacing w:val="-4"/>
          <w:sz w:val="24"/>
          <w:szCs w:val="24"/>
        </w:rPr>
        <w:t>i</w:t>
      </w:r>
      <w:r w:rsidRPr="004C5C62">
        <w:rPr>
          <w:spacing w:val="-2"/>
          <w:sz w:val="24"/>
          <w:szCs w:val="24"/>
        </w:rPr>
        <w:t>s</w:t>
      </w:r>
      <w:r w:rsidRPr="004C5C62">
        <w:rPr>
          <w:spacing w:val="5"/>
          <w:sz w:val="24"/>
          <w:szCs w:val="24"/>
        </w:rPr>
        <w:t>t</w:t>
      </w:r>
      <w:r w:rsidRPr="004C5C62">
        <w:rPr>
          <w:spacing w:val="-1"/>
          <w:sz w:val="24"/>
          <w:szCs w:val="24"/>
        </w:rPr>
        <w:t>a</w:t>
      </w:r>
      <w:r w:rsidRPr="004C5C62">
        <w:rPr>
          <w:spacing w:val="-5"/>
          <w:sz w:val="24"/>
          <w:szCs w:val="24"/>
        </w:rPr>
        <w:t>n</w:t>
      </w:r>
      <w:r w:rsidRPr="004C5C62">
        <w:rPr>
          <w:spacing w:val="-1"/>
          <w:sz w:val="24"/>
          <w:szCs w:val="24"/>
        </w:rPr>
        <w:t>c</w:t>
      </w:r>
      <w:r w:rsidRPr="004C5C62">
        <w:rPr>
          <w:sz w:val="24"/>
          <w:szCs w:val="24"/>
        </w:rPr>
        <w:t>e</w:t>
      </w:r>
      <w:r w:rsidRPr="004C5C62">
        <w:rPr>
          <w:spacing w:val="11"/>
          <w:sz w:val="24"/>
          <w:szCs w:val="24"/>
        </w:rPr>
        <w:t xml:space="preserve"> </w:t>
      </w:r>
      <w:r w:rsidRPr="004C5C62">
        <w:rPr>
          <w:spacing w:val="-8"/>
          <w:sz w:val="24"/>
          <w:szCs w:val="24"/>
        </w:rPr>
        <w:t>f</w:t>
      </w:r>
      <w:r w:rsidRPr="004C5C62">
        <w:rPr>
          <w:spacing w:val="1"/>
          <w:sz w:val="24"/>
          <w:szCs w:val="24"/>
        </w:rPr>
        <w:t>r</w:t>
      </w:r>
      <w:r w:rsidRPr="004C5C62">
        <w:rPr>
          <w:spacing w:val="9"/>
          <w:sz w:val="24"/>
          <w:szCs w:val="24"/>
        </w:rPr>
        <w:t>o</w:t>
      </w:r>
      <w:r w:rsidRPr="004C5C62">
        <w:rPr>
          <w:sz w:val="24"/>
          <w:szCs w:val="24"/>
        </w:rPr>
        <w:t>m</w:t>
      </w:r>
      <w:r w:rsidRPr="004C5C62">
        <w:rPr>
          <w:spacing w:val="-2"/>
          <w:sz w:val="24"/>
          <w:szCs w:val="24"/>
        </w:rPr>
        <w:t xml:space="preserve"> </w:t>
      </w:r>
      <w:r w:rsidRPr="004C5C62">
        <w:rPr>
          <w:sz w:val="24"/>
          <w:szCs w:val="24"/>
        </w:rPr>
        <w:t>a</w:t>
      </w:r>
      <w:r w:rsidRPr="004C5C62">
        <w:rPr>
          <w:spacing w:val="11"/>
          <w:sz w:val="24"/>
          <w:szCs w:val="24"/>
        </w:rPr>
        <w:t xml:space="preserve"> </w:t>
      </w:r>
      <w:r w:rsidRPr="004C5C62">
        <w:rPr>
          <w:spacing w:val="-4"/>
          <w:sz w:val="24"/>
          <w:szCs w:val="24"/>
        </w:rPr>
        <w:t>l</w:t>
      </w:r>
      <w:r w:rsidRPr="004C5C62">
        <w:rPr>
          <w:spacing w:val="-1"/>
          <w:sz w:val="24"/>
          <w:szCs w:val="24"/>
        </w:rPr>
        <w:t>a</w:t>
      </w:r>
      <w:r w:rsidRPr="004C5C62">
        <w:rPr>
          <w:sz w:val="24"/>
          <w:szCs w:val="24"/>
        </w:rPr>
        <w:t>k</w:t>
      </w:r>
      <w:r w:rsidRPr="004C5C62">
        <w:rPr>
          <w:spacing w:val="-1"/>
          <w:sz w:val="24"/>
          <w:szCs w:val="24"/>
        </w:rPr>
        <w:t>e</w:t>
      </w:r>
      <w:r w:rsidRPr="004C5C62">
        <w:rPr>
          <w:sz w:val="24"/>
          <w:szCs w:val="24"/>
        </w:rPr>
        <w:t>,</w:t>
      </w:r>
      <w:r w:rsidRPr="004C5C62">
        <w:rPr>
          <w:spacing w:val="9"/>
          <w:sz w:val="24"/>
          <w:szCs w:val="24"/>
        </w:rPr>
        <w:t xml:space="preserve"> </w:t>
      </w:r>
      <w:r w:rsidRPr="004C5C62">
        <w:rPr>
          <w:sz w:val="24"/>
          <w:szCs w:val="24"/>
        </w:rPr>
        <w:t>w</w:t>
      </w:r>
      <w:r w:rsidRPr="004C5C62">
        <w:rPr>
          <w:spacing w:val="-1"/>
          <w:sz w:val="24"/>
          <w:szCs w:val="24"/>
        </w:rPr>
        <w:t>a</w:t>
      </w:r>
      <w:r w:rsidRPr="004C5C62">
        <w:rPr>
          <w:spacing w:val="5"/>
          <w:sz w:val="24"/>
          <w:szCs w:val="24"/>
        </w:rPr>
        <w:t>t</w:t>
      </w:r>
      <w:r w:rsidRPr="004C5C62">
        <w:rPr>
          <w:spacing w:val="-1"/>
          <w:sz w:val="24"/>
          <w:szCs w:val="24"/>
        </w:rPr>
        <w:t>e</w:t>
      </w:r>
      <w:r w:rsidRPr="004C5C62">
        <w:rPr>
          <w:spacing w:val="1"/>
          <w:sz w:val="24"/>
          <w:szCs w:val="24"/>
        </w:rPr>
        <w:t>r</w:t>
      </w:r>
      <w:r w:rsidRPr="004C5C62">
        <w:rPr>
          <w:spacing w:val="-6"/>
          <w:sz w:val="24"/>
          <w:szCs w:val="24"/>
        </w:rPr>
        <w:t>c</w:t>
      </w:r>
      <w:r w:rsidRPr="004C5C62">
        <w:rPr>
          <w:spacing w:val="5"/>
          <w:sz w:val="24"/>
          <w:szCs w:val="24"/>
        </w:rPr>
        <w:t>o</w:t>
      </w:r>
      <w:r w:rsidRPr="004C5C62">
        <w:rPr>
          <w:sz w:val="24"/>
          <w:szCs w:val="24"/>
        </w:rPr>
        <w:t>u</w:t>
      </w:r>
      <w:r w:rsidRPr="004C5C62">
        <w:rPr>
          <w:spacing w:val="1"/>
          <w:sz w:val="24"/>
          <w:szCs w:val="24"/>
        </w:rPr>
        <w:t>r</w:t>
      </w:r>
      <w:r w:rsidRPr="004C5C62">
        <w:rPr>
          <w:spacing w:val="-2"/>
          <w:sz w:val="24"/>
          <w:szCs w:val="24"/>
        </w:rPr>
        <w:t>s</w:t>
      </w:r>
      <w:r w:rsidRPr="004C5C62">
        <w:rPr>
          <w:spacing w:val="-1"/>
          <w:sz w:val="24"/>
          <w:szCs w:val="24"/>
        </w:rPr>
        <w:t>e</w:t>
      </w:r>
      <w:r w:rsidRPr="004C5C62">
        <w:rPr>
          <w:sz w:val="24"/>
          <w:szCs w:val="24"/>
        </w:rPr>
        <w:t xml:space="preserve">, </w:t>
      </w:r>
      <w:r w:rsidRPr="004C5C62">
        <w:rPr>
          <w:spacing w:val="5"/>
          <w:sz w:val="24"/>
          <w:szCs w:val="24"/>
        </w:rPr>
        <w:t>o</w:t>
      </w:r>
      <w:r w:rsidRPr="004C5C62">
        <w:rPr>
          <w:sz w:val="24"/>
          <w:szCs w:val="24"/>
        </w:rPr>
        <w:t>r</w:t>
      </w:r>
      <w:r w:rsidRPr="004C5C62">
        <w:rPr>
          <w:spacing w:val="-1"/>
          <w:sz w:val="24"/>
          <w:szCs w:val="24"/>
        </w:rPr>
        <w:t xml:space="preserve"> </w:t>
      </w:r>
      <w:r w:rsidRPr="004C5C62">
        <w:rPr>
          <w:sz w:val="24"/>
          <w:szCs w:val="24"/>
        </w:rPr>
        <w:t>w</w:t>
      </w:r>
      <w:r w:rsidRPr="004C5C62">
        <w:rPr>
          <w:spacing w:val="-6"/>
          <w:sz w:val="24"/>
          <w:szCs w:val="24"/>
        </w:rPr>
        <w:t>e</w:t>
      </w:r>
      <w:r w:rsidRPr="004C5C62">
        <w:rPr>
          <w:spacing w:val="5"/>
          <w:sz w:val="24"/>
          <w:szCs w:val="24"/>
        </w:rPr>
        <w:t>t</w:t>
      </w:r>
      <w:r w:rsidRPr="004C5C62">
        <w:rPr>
          <w:spacing w:val="-9"/>
          <w:sz w:val="24"/>
          <w:szCs w:val="24"/>
        </w:rPr>
        <w:t>l</w:t>
      </w:r>
      <w:r w:rsidRPr="004C5C62">
        <w:rPr>
          <w:spacing w:val="4"/>
          <w:sz w:val="24"/>
          <w:szCs w:val="24"/>
        </w:rPr>
        <w:t>a</w:t>
      </w:r>
      <w:r w:rsidRPr="004C5C62">
        <w:rPr>
          <w:spacing w:val="-5"/>
          <w:sz w:val="24"/>
          <w:szCs w:val="24"/>
        </w:rPr>
        <w:t>n</w:t>
      </w:r>
      <w:r w:rsidRPr="004C5C62">
        <w:rPr>
          <w:sz w:val="24"/>
          <w:szCs w:val="24"/>
        </w:rPr>
        <w:t>d.</w:t>
      </w:r>
    </w:p>
    <w:p w:rsidR="004C5C62" w:rsidRPr="004C5C62" w:rsidRDefault="004C5C62" w:rsidP="004C5C62">
      <w:pPr>
        <w:ind w:left="519" w:right="84"/>
        <w:rPr>
          <w:sz w:val="24"/>
          <w:szCs w:val="24"/>
        </w:rPr>
      </w:pPr>
    </w:p>
    <w:p w:rsidR="002B6528" w:rsidRDefault="002B6528" w:rsidP="007D373F">
      <w:pPr>
        <w:ind w:left="879" w:right="84" w:hanging="360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oor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16"/>
          <w:sz w:val="24"/>
          <w:szCs w:val="24"/>
        </w:rPr>
        <w:t xml:space="preserve"> </w:t>
      </w:r>
      <w:r w:rsidRPr="002A5026">
        <w:rPr>
          <w:color w:val="FF0000"/>
          <w:spacing w:val="2"/>
          <w:sz w:val="24"/>
          <w:szCs w:val="24"/>
        </w:rPr>
        <w:t>s</w:t>
      </w:r>
      <w:r w:rsidRPr="002A5026">
        <w:rPr>
          <w:color w:val="FF0000"/>
          <w:spacing w:val="-5"/>
          <w:sz w:val="24"/>
          <w:szCs w:val="24"/>
        </w:rPr>
        <w:t>h</w:t>
      </w:r>
      <w:r w:rsidRPr="002A5026">
        <w:rPr>
          <w:color w:val="FF0000"/>
          <w:spacing w:val="4"/>
          <w:sz w:val="24"/>
          <w:szCs w:val="24"/>
        </w:rPr>
        <w:t>a</w:t>
      </w:r>
      <w:r w:rsidRPr="002A5026">
        <w:rPr>
          <w:color w:val="FF0000"/>
          <w:sz w:val="24"/>
          <w:szCs w:val="24"/>
        </w:rPr>
        <w:t>ll</w:t>
      </w:r>
      <w:r w:rsidRPr="002A5026">
        <w:rPr>
          <w:color w:val="FF0000"/>
          <w:spacing w:val="13"/>
          <w:sz w:val="24"/>
          <w:szCs w:val="24"/>
        </w:rPr>
        <w:t xml:space="preserve"> </w:t>
      </w:r>
      <w:r w:rsidRPr="002A5026">
        <w:rPr>
          <w:color w:val="FF0000"/>
          <w:spacing w:val="-5"/>
          <w:sz w:val="24"/>
          <w:szCs w:val="24"/>
        </w:rPr>
        <w:t>b</w:t>
      </w:r>
      <w:r w:rsidRPr="002A5026">
        <w:rPr>
          <w:color w:val="FF0000"/>
          <w:sz w:val="24"/>
          <w:szCs w:val="24"/>
        </w:rPr>
        <w:t>e</w:t>
      </w:r>
      <w:r w:rsidRPr="002A5026">
        <w:rPr>
          <w:color w:val="FF0000"/>
          <w:spacing w:val="15"/>
          <w:sz w:val="24"/>
          <w:szCs w:val="24"/>
        </w:rPr>
        <w:t xml:space="preserve"> hidden from public view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 w:rsidR="004C5C62">
        <w:rPr>
          <w:spacing w:val="1"/>
          <w:sz w:val="24"/>
          <w:szCs w:val="24"/>
        </w:rPr>
        <w:t>(</w:t>
      </w:r>
      <w:r w:rsidR="004C5C62">
        <w:rPr>
          <w:sz w:val="24"/>
          <w:szCs w:val="24"/>
        </w:rPr>
        <w:t xml:space="preserve">8)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ot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que</w:t>
      </w:r>
      <w:r>
        <w:rPr>
          <w:spacing w:val="1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ot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7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9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.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>f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 w:rsidR="004C5C62">
        <w:rPr>
          <w:spacing w:val="1"/>
          <w:sz w:val="24"/>
          <w:szCs w:val="24"/>
        </w:rPr>
        <w:t>(</w:t>
      </w:r>
      <w:r w:rsidR="004C5C62">
        <w:rPr>
          <w:sz w:val="24"/>
          <w:szCs w:val="24"/>
        </w:rPr>
        <w:t>50)</w:t>
      </w:r>
      <w:r w:rsidR="004C5C62"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t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v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-4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2B6528" w:rsidRDefault="002B6528" w:rsidP="007D373F">
      <w:pPr>
        <w:spacing w:before="16" w:line="260" w:lineRule="exact"/>
        <w:rPr>
          <w:sz w:val="26"/>
          <w:szCs w:val="26"/>
        </w:rPr>
      </w:pPr>
    </w:p>
    <w:p w:rsidR="002B6528" w:rsidRDefault="002B6528" w:rsidP="002B6528">
      <w:pPr>
        <w:ind w:left="519"/>
        <w:rPr>
          <w:sz w:val="24"/>
          <w:szCs w:val="24"/>
        </w:rPr>
      </w:pPr>
      <w:r>
        <w:rPr>
          <w:sz w:val="24"/>
          <w:szCs w:val="24"/>
        </w:rPr>
        <w:t>3.   All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</w:p>
    <w:p w:rsidR="002B6528" w:rsidRDefault="002B6528" w:rsidP="002B6528">
      <w:pPr>
        <w:spacing w:before="16" w:line="260" w:lineRule="exact"/>
        <w:rPr>
          <w:sz w:val="26"/>
          <w:szCs w:val="26"/>
        </w:rPr>
      </w:pPr>
    </w:p>
    <w:p w:rsidR="002B6528" w:rsidRDefault="002B6528" w:rsidP="002B6528">
      <w:pPr>
        <w:ind w:left="879" w:right="86" w:hanging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   All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e</w:t>
      </w:r>
      <w:r w:rsidR="007D373F"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 to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3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4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3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t</w:t>
      </w:r>
      <w:r w:rsidR="004C5C62">
        <w:rPr>
          <w:spacing w:val="7"/>
          <w:sz w:val="24"/>
          <w:szCs w:val="24"/>
        </w:rPr>
        <w:t xml:space="preserve"> </w:t>
      </w:r>
      <w:r w:rsidR="004C5C62">
        <w:rPr>
          <w:spacing w:val="1"/>
          <w:sz w:val="24"/>
          <w:szCs w:val="24"/>
        </w:rPr>
        <w:t>(</w:t>
      </w:r>
      <w:r w:rsidR="004C5C62">
        <w:rPr>
          <w:sz w:val="24"/>
          <w:szCs w:val="24"/>
        </w:rPr>
        <w:t>8</w:t>
      </w:r>
      <w:r w:rsidR="004C5C62">
        <w:rPr>
          <w:spacing w:val="-3"/>
          <w:sz w:val="24"/>
          <w:szCs w:val="24"/>
        </w:rPr>
        <w:t>)</w:t>
      </w:r>
      <w:r w:rsidR="004C5C62">
        <w:rPr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</w:t>
      </w:r>
      <w:r w:rsidR="004C5C62"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</w:p>
    <w:p w:rsidR="002B6528" w:rsidRDefault="002B6528" w:rsidP="002B6528">
      <w:pPr>
        <w:spacing w:before="16" w:line="260" w:lineRule="exact"/>
        <w:rPr>
          <w:sz w:val="26"/>
          <w:szCs w:val="26"/>
        </w:rPr>
      </w:pPr>
    </w:p>
    <w:p w:rsidR="002B6528" w:rsidRDefault="002B6528" w:rsidP="002B6528">
      <w:pPr>
        <w:ind w:left="519"/>
        <w:rPr>
          <w:sz w:val="24"/>
          <w:szCs w:val="24"/>
        </w:rPr>
      </w:pPr>
      <w:r>
        <w:rPr>
          <w:sz w:val="24"/>
          <w:szCs w:val="24"/>
        </w:rPr>
        <w:t>5.   No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2B6528" w:rsidRDefault="002B6528" w:rsidP="002B6528">
      <w:pPr>
        <w:spacing w:before="16" w:line="260" w:lineRule="exact"/>
        <w:rPr>
          <w:sz w:val="26"/>
          <w:szCs w:val="26"/>
        </w:rPr>
      </w:pPr>
    </w:p>
    <w:p w:rsidR="005C1256" w:rsidRDefault="002B6528" w:rsidP="005C1256">
      <w:pPr>
        <w:ind w:left="879" w:right="86" w:hanging="360"/>
        <w:jc w:val="both"/>
        <w:rPr>
          <w:sz w:val="24"/>
          <w:szCs w:val="24"/>
        </w:rPr>
      </w:pPr>
      <w:r>
        <w:rPr>
          <w:sz w:val="24"/>
          <w:szCs w:val="24"/>
        </w:rPr>
        <w:t>6.   Any</w:t>
      </w:r>
      <w:r>
        <w:rPr>
          <w:spacing w:val="4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4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publ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4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ny </w:t>
      </w:r>
      <w:r>
        <w:rPr>
          <w:spacing w:val="9"/>
          <w:sz w:val="24"/>
          <w:szCs w:val="24"/>
        </w:rPr>
        <w:t>o</w:t>
      </w:r>
      <w:r>
        <w:rPr>
          <w:spacing w:val="-3"/>
          <w:sz w:val="24"/>
          <w:szCs w:val="24"/>
        </w:rPr>
        <w:t>ff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x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us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to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580B5B" w:rsidRDefault="00580B5B" w:rsidP="005C1256">
      <w:pPr>
        <w:ind w:left="879" w:right="86" w:hanging="360"/>
        <w:jc w:val="both"/>
        <w:rPr>
          <w:sz w:val="24"/>
          <w:szCs w:val="24"/>
        </w:rPr>
      </w:pPr>
    </w:p>
    <w:p w:rsidR="005C1256" w:rsidRPr="005C1256" w:rsidRDefault="002D41F1" w:rsidP="005C1256">
      <w:pPr>
        <w:ind w:left="519"/>
        <w:rPr>
          <w:sz w:val="24"/>
          <w:szCs w:val="24"/>
        </w:rPr>
      </w:pPr>
      <w:r>
        <w:rPr>
          <w:sz w:val="24"/>
          <w:szCs w:val="24"/>
        </w:rPr>
        <w:t>7</w:t>
      </w:r>
      <w:r w:rsidR="005C1256" w:rsidRPr="005C1256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 w:rsidR="005C1256" w:rsidRPr="005C1256">
        <w:rPr>
          <w:sz w:val="24"/>
          <w:szCs w:val="24"/>
        </w:rPr>
        <w:t xml:space="preserve"> No</w:t>
      </w:r>
      <w:r w:rsidR="005C1256" w:rsidRPr="005C1256">
        <w:rPr>
          <w:spacing w:val="6"/>
          <w:sz w:val="24"/>
          <w:szCs w:val="24"/>
        </w:rPr>
        <w:t xml:space="preserve"> </w:t>
      </w:r>
      <w:r w:rsidR="005C1256" w:rsidRPr="005C1256">
        <w:rPr>
          <w:spacing w:val="-9"/>
          <w:sz w:val="24"/>
          <w:szCs w:val="24"/>
        </w:rPr>
        <w:t>j</w:t>
      </w:r>
      <w:r w:rsidR="005C1256" w:rsidRPr="005C1256">
        <w:rPr>
          <w:sz w:val="24"/>
          <w:szCs w:val="24"/>
        </w:rPr>
        <w:t>u</w:t>
      </w:r>
      <w:r w:rsidR="005C1256" w:rsidRPr="005C1256">
        <w:rPr>
          <w:spacing w:val="-5"/>
          <w:sz w:val="24"/>
          <w:szCs w:val="24"/>
        </w:rPr>
        <w:t>n</w:t>
      </w:r>
      <w:r w:rsidR="005C1256" w:rsidRPr="005C1256">
        <w:rPr>
          <w:spacing w:val="5"/>
          <w:sz w:val="24"/>
          <w:szCs w:val="24"/>
        </w:rPr>
        <w:t>k</w:t>
      </w:r>
      <w:r w:rsidR="005C1256" w:rsidRPr="005C1256">
        <w:rPr>
          <w:spacing w:val="-5"/>
          <w:sz w:val="24"/>
          <w:szCs w:val="24"/>
        </w:rPr>
        <w:t>y</w:t>
      </w:r>
      <w:r w:rsidR="005C1256" w:rsidRPr="005C1256">
        <w:rPr>
          <w:spacing w:val="-1"/>
          <w:sz w:val="24"/>
          <w:szCs w:val="24"/>
        </w:rPr>
        <w:t>a</w:t>
      </w:r>
      <w:r w:rsidR="005C1256" w:rsidRPr="005C1256">
        <w:rPr>
          <w:spacing w:val="1"/>
          <w:sz w:val="24"/>
          <w:szCs w:val="24"/>
        </w:rPr>
        <w:t>r</w:t>
      </w:r>
      <w:r w:rsidR="005C1256" w:rsidRPr="005C1256">
        <w:rPr>
          <w:sz w:val="24"/>
          <w:szCs w:val="24"/>
        </w:rPr>
        <w:t>d</w:t>
      </w:r>
      <w:r w:rsidR="005C1256" w:rsidRPr="005C1256">
        <w:rPr>
          <w:spacing w:val="2"/>
          <w:sz w:val="24"/>
          <w:szCs w:val="24"/>
        </w:rPr>
        <w:t xml:space="preserve"> s</w:t>
      </w:r>
      <w:r w:rsidR="005C1256" w:rsidRPr="005C1256">
        <w:rPr>
          <w:spacing w:val="-5"/>
          <w:sz w:val="24"/>
          <w:szCs w:val="24"/>
        </w:rPr>
        <w:t>h</w:t>
      </w:r>
      <w:r w:rsidR="005C1256" w:rsidRPr="005C1256">
        <w:rPr>
          <w:spacing w:val="4"/>
          <w:sz w:val="24"/>
          <w:szCs w:val="24"/>
        </w:rPr>
        <w:t>a</w:t>
      </w:r>
      <w:r w:rsidR="005C1256" w:rsidRPr="005C1256">
        <w:rPr>
          <w:sz w:val="24"/>
          <w:szCs w:val="24"/>
        </w:rPr>
        <w:t>ll</w:t>
      </w:r>
      <w:r w:rsidR="005C1256" w:rsidRPr="005C1256">
        <w:rPr>
          <w:spacing w:val="3"/>
          <w:sz w:val="24"/>
          <w:szCs w:val="24"/>
        </w:rPr>
        <w:t xml:space="preserve"> </w:t>
      </w:r>
      <w:r w:rsidR="005C1256" w:rsidRPr="005C1256">
        <w:rPr>
          <w:spacing w:val="-5"/>
          <w:sz w:val="24"/>
          <w:szCs w:val="24"/>
        </w:rPr>
        <w:t>b</w:t>
      </w:r>
      <w:r w:rsidR="005C1256" w:rsidRPr="005C1256">
        <w:rPr>
          <w:sz w:val="24"/>
          <w:szCs w:val="24"/>
        </w:rPr>
        <w:t>e</w:t>
      </w:r>
      <w:r w:rsidR="005C1256" w:rsidRPr="005C1256">
        <w:rPr>
          <w:spacing w:val="6"/>
          <w:sz w:val="24"/>
          <w:szCs w:val="24"/>
        </w:rPr>
        <w:t xml:space="preserve"> </w:t>
      </w:r>
      <w:r w:rsidR="005C1256" w:rsidRPr="005C1256">
        <w:rPr>
          <w:spacing w:val="-9"/>
          <w:sz w:val="24"/>
          <w:szCs w:val="24"/>
        </w:rPr>
        <w:t>l</w:t>
      </w:r>
      <w:r w:rsidR="005C1256" w:rsidRPr="005C1256">
        <w:rPr>
          <w:spacing w:val="5"/>
          <w:sz w:val="24"/>
          <w:szCs w:val="24"/>
        </w:rPr>
        <w:t>o</w:t>
      </w:r>
      <w:r w:rsidR="005C1256" w:rsidRPr="005C1256">
        <w:rPr>
          <w:spacing w:val="-1"/>
          <w:sz w:val="24"/>
          <w:szCs w:val="24"/>
        </w:rPr>
        <w:t>ca</w:t>
      </w:r>
      <w:r w:rsidR="005C1256" w:rsidRPr="005C1256">
        <w:rPr>
          <w:spacing w:val="5"/>
          <w:sz w:val="24"/>
          <w:szCs w:val="24"/>
        </w:rPr>
        <w:t>t</w:t>
      </w:r>
      <w:r w:rsidR="005C1256" w:rsidRPr="005C1256">
        <w:rPr>
          <w:spacing w:val="-1"/>
          <w:sz w:val="24"/>
          <w:szCs w:val="24"/>
        </w:rPr>
        <w:t>e</w:t>
      </w:r>
      <w:r w:rsidR="005C1256" w:rsidRPr="005C1256">
        <w:rPr>
          <w:sz w:val="24"/>
          <w:szCs w:val="24"/>
        </w:rPr>
        <w:t>d</w:t>
      </w:r>
      <w:r w:rsidR="005C1256" w:rsidRPr="005C1256">
        <w:rPr>
          <w:spacing w:val="-2"/>
          <w:sz w:val="24"/>
          <w:szCs w:val="24"/>
        </w:rPr>
        <w:t xml:space="preserve"> </w:t>
      </w:r>
      <w:r w:rsidR="005C1256" w:rsidRPr="005C1256">
        <w:rPr>
          <w:spacing w:val="5"/>
          <w:sz w:val="24"/>
          <w:szCs w:val="24"/>
        </w:rPr>
        <w:t>o</w:t>
      </w:r>
      <w:r w:rsidR="005C1256" w:rsidRPr="005C1256">
        <w:rPr>
          <w:sz w:val="24"/>
          <w:szCs w:val="24"/>
        </w:rPr>
        <w:t>n</w:t>
      </w:r>
      <w:r w:rsidR="005C1256" w:rsidRPr="005C1256">
        <w:rPr>
          <w:spacing w:val="2"/>
          <w:sz w:val="24"/>
          <w:szCs w:val="24"/>
        </w:rPr>
        <w:t xml:space="preserve"> </w:t>
      </w:r>
      <w:r w:rsidR="005C1256" w:rsidRPr="005C1256">
        <w:rPr>
          <w:spacing w:val="-9"/>
          <w:sz w:val="24"/>
          <w:szCs w:val="24"/>
        </w:rPr>
        <w:t>l</w:t>
      </w:r>
      <w:r w:rsidR="005C1256" w:rsidRPr="005C1256">
        <w:rPr>
          <w:spacing w:val="4"/>
          <w:sz w:val="24"/>
          <w:szCs w:val="24"/>
        </w:rPr>
        <w:t>a</w:t>
      </w:r>
      <w:r w:rsidR="005C1256" w:rsidRPr="005C1256">
        <w:rPr>
          <w:spacing w:val="-5"/>
          <w:sz w:val="24"/>
          <w:szCs w:val="24"/>
        </w:rPr>
        <w:t>n</w:t>
      </w:r>
      <w:r w:rsidR="005C1256" w:rsidRPr="005C1256">
        <w:rPr>
          <w:sz w:val="24"/>
          <w:szCs w:val="24"/>
        </w:rPr>
        <w:t>d</w:t>
      </w:r>
      <w:r w:rsidR="005C1256" w:rsidRPr="005C1256">
        <w:rPr>
          <w:spacing w:val="2"/>
          <w:sz w:val="24"/>
          <w:szCs w:val="24"/>
        </w:rPr>
        <w:t xml:space="preserve"> </w:t>
      </w:r>
      <w:r w:rsidR="005C1256" w:rsidRPr="005C1256">
        <w:rPr>
          <w:spacing w:val="4"/>
          <w:sz w:val="24"/>
          <w:szCs w:val="24"/>
        </w:rPr>
        <w:t>w</w:t>
      </w:r>
      <w:r w:rsidR="005C1256" w:rsidRPr="005C1256">
        <w:rPr>
          <w:spacing w:val="-9"/>
          <w:sz w:val="24"/>
          <w:szCs w:val="24"/>
        </w:rPr>
        <w:t>i</w:t>
      </w:r>
      <w:r w:rsidR="005C1256" w:rsidRPr="005C1256">
        <w:rPr>
          <w:spacing w:val="5"/>
          <w:sz w:val="24"/>
          <w:szCs w:val="24"/>
        </w:rPr>
        <w:t>t</w:t>
      </w:r>
      <w:r w:rsidR="005C1256" w:rsidRPr="005C1256">
        <w:rPr>
          <w:sz w:val="24"/>
          <w:szCs w:val="24"/>
        </w:rPr>
        <w:t>h</w:t>
      </w:r>
      <w:r w:rsidR="005C1256" w:rsidRPr="005C1256">
        <w:rPr>
          <w:spacing w:val="-3"/>
          <w:sz w:val="24"/>
          <w:szCs w:val="24"/>
        </w:rPr>
        <w:t xml:space="preserve"> </w:t>
      </w:r>
      <w:r w:rsidR="005C1256" w:rsidRPr="005C1256">
        <w:rPr>
          <w:sz w:val="24"/>
          <w:szCs w:val="24"/>
        </w:rPr>
        <w:t>a</w:t>
      </w:r>
      <w:r w:rsidR="005C1256" w:rsidRPr="005C1256">
        <w:rPr>
          <w:spacing w:val="1"/>
          <w:sz w:val="24"/>
          <w:szCs w:val="24"/>
        </w:rPr>
        <w:t xml:space="preserve"> </w:t>
      </w:r>
      <w:r w:rsidR="005C1256" w:rsidRPr="005C1256">
        <w:rPr>
          <w:spacing w:val="2"/>
          <w:sz w:val="24"/>
          <w:szCs w:val="24"/>
        </w:rPr>
        <w:t>s</w:t>
      </w:r>
      <w:r w:rsidR="005C1256" w:rsidRPr="005C1256">
        <w:rPr>
          <w:spacing w:val="-9"/>
          <w:sz w:val="24"/>
          <w:szCs w:val="24"/>
        </w:rPr>
        <w:t>l</w:t>
      </w:r>
      <w:r w:rsidR="005C1256" w:rsidRPr="005C1256">
        <w:rPr>
          <w:spacing w:val="5"/>
          <w:sz w:val="24"/>
          <w:szCs w:val="24"/>
        </w:rPr>
        <w:t>o</w:t>
      </w:r>
      <w:r w:rsidR="005C1256" w:rsidRPr="005C1256">
        <w:rPr>
          <w:sz w:val="24"/>
          <w:szCs w:val="24"/>
        </w:rPr>
        <w:t>pe</w:t>
      </w:r>
      <w:r w:rsidR="005C1256" w:rsidRPr="005C1256">
        <w:rPr>
          <w:spacing w:val="6"/>
          <w:sz w:val="24"/>
          <w:szCs w:val="24"/>
        </w:rPr>
        <w:t xml:space="preserve"> </w:t>
      </w:r>
      <w:r w:rsidR="005C1256" w:rsidRPr="005C1256">
        <w:rPr>
          <w:spacing w:val="-4"/>
          <w:sz w:val="24"/>
          <w:szCs w:val="24"/>
        </w:rPr>
        <w:t>i</w:t>
      </w:r>
      <w:r w:rsidR="005C1256" w:rsidRPr="005C1256">
        <w:rPr>
          <w:sz w:val="24"/>
          <w:szCs w:val="24"/>
        </w:rPr>
        <w:t>n</w:t>
      </w:r>
      <w:r w:rsidR="005C1256" w:rsidRPr="005C1256">
        <w:rPr>
          <w:spacing w:val="-3"/>
          <w:sz w:val="24"/>
          <w:szCs w:val="24"/>
        </w:rPr>
        <w:t xml:space="preserve"> </w:t>
      </w:r>
      <w:r w:rsidR="005C1256" w:rsidRPr="005C1256">
        <w:rPr>
          <w:spacing w:val="4"/>
          <w:sz w:val="24"/>
          <w:szCs w:val="24"/>
        </w:rPr>
        <w:t>e</w:t>
      </w:r>
      <w:r w:rsidR="005C1256" w:rsidRPr="005C1256">
        <w:rPr>
          <w:spacing w:val="-5"/>
          <w:sz w:val="24"/>
          <w:szCs w:val="24"/>
        </w:rPr>
        <w:t>x</w:t>
      </w:r>
      <w:r w:rsidR="005C1256" w:rsidRPr="005C1256">
        <w:rPr>
          <w:spacing w:val="-1"/>
          <w:sz w:val="24"/>
          <w:szCs w:val="24"/>
        </w:rPr>
        <w:t>c</w:t>
      </w:r>
      <w:r w:rsidR="005C1256" w:rsidRPr="005C1256">
        <w:rPr>
          <w:spacing w:val="4"/>
          <w:sz w:val="24"/>
          <w:szCs w:val="24"/>
        </w:rPr>
        <w:t>e</w:t>
      </w:r>
      <w:r w:rsidR="005C1256" w:rsidRPr="005C1256">
        <w:rPr>
          <w:spacing w:val="-2"/>
          <w:sz w:val="24"/>
          <w:szCs w:val="24"/>
        </w:rPr>
        <w:t>s</w:t>
      </w:r>
      <w:r w:rsidR="005C1256" w:rsidRPr="005C1256">
        <w:rPr>
          <w:sz w:val="24"/>
          <w:szCs w:val="24"/>
        </w:rPr>
        <w:t xml:space="preserve">s </w:t>
      </w:r>
      <w:r w:rsidR="005C1256" w:rsidRPr="005C1256">
        <w:rPr>
          <w:spacing w:val="5"/>
          <w:sz w:val="24"/>
          <w:szCs w:val="24"/>
        </w:rPr>
        <w:t>o</w:t>
      </w:r>
      <w:r w:rsidR="005C1256" w:rsidRPr="005C1256">
        <w:rPr>
          <w:sz w:val="24"/>
          <w:szCs w:val="24"/>
        </w:rPr>
        <w:t>f</w:t>
      </w:r>
      <w:r w:rsidR="005C1256" w:rsidRPr="005C1256">
        <w:rPr>
          <w:spacing w:val="-1"/>
          <w:sz w:val="24"/>
          <w:szCs w:val="24"/>
        </w:rPr>
        <w:t xml:space="preserve"> </w:t>
      </w:r>
      <w:r w:rsidR="005C1256" w:rsidRPr="005C1256">
        <w:rPr>
          <w:spacing w:val="-3"/>
          <w:sz w:val="24"/>
          <w:szCs w:val="24"/>
        </w:rPr>
        <w:t>f</w:t>
      </w:r>
      <w:r w:rsidR="005C1256" w:rsidRPr="005C1256">
        <w:rPr>
          <w:spacing w:val="-4"/>
          <w:sz w:val="24"/>
          <w:szCs w:val="24"/>
        </w:rPr>
        <w:t>i</w:t>
      </w:r>
      <w:r w:rsidR="005C1256" w:rsidRPr="005C1256">
        <w:rPr>
          <w:sz w:val="24"/>
          <w:szCs w:val="24"/>
        </w:rPr>
        <w:t>ve</w:t>
      </w:r>
      <w:r w:rsidR="005C1256" w:rsidRPr="005C1256">
        <w:rPr>
          <w:spacing w:val="1"/>
          <w:sz w:val="24"/>
          <w:szCs w:val="24"/>
        </w:rPr>
        <w:t xml:space="preserve"> </w:t>
      </w:r>
      <w:r w:rsidR="005C1256" w:rsidRPr="005C1256">
        <w:rPr>
          <w:sz w:val="24"/>
          <w:szCs w:val="24"/>
        </w:rPr>
        <w:t>p</w:t>
      </w:r>
      <w:r w:rsidR="005C1256" w:rsidRPr="005C1256">
        <w:rPr>
          <w:spacing w:val="-1"/>
          <w:sz w:val="24"/>
          <w:szCs w:val="24"/>
        </w:rPr>
        <w:t>e</w:t>
      </w:r>
      <w:r w:rsidR="005C1256" w:rsidRPr="005C1256">
        <w:rPr>
          <w:spacing w:val="1"/>
          <w:sz w:val="24"/>
          <w:szCs w:val="24"/>
        </w:rPr>
        <w:t>r</w:t>
      </w:r>
      <w:r w:rsidR="005C1256" w:rsidRPr="005C1256">
        <w:rPr>
          <w:spacing w:val="-1"/>
          <w:sz w:val="24"/>
          <w:szCs w:val="24"/>
        </w:rPr>
        <w:t>c</w:t>
      </w:r>
      <w:r w:rsidR="005C1256" w:rsidRPr="005C1256">
        <w:rPr>
          <w:spacing w:val="4"/>
          <w:sz w:val="24"/>
          <w:szCs w:val="24"/>
        </w:rPr>
        <w:t>e</w:t>
      </w:r>
      <w:r w:rsidR="005C1256" w:rsidRPr="005C1256">
        <w:rPr>
          <w:spacing w:val="-5"/>
          <w:sz w:val="24"/>
          <w:szCs w:val="24"/>
        </w:rPr>
        <w:t>n</w:t>
      </w:r>
      <w:r w:rsidR="005C1256" w:rsidRPr="005C1256">
        <w:rPr>
          <w:sz w:val="24"/>
          <w:szCs w:val="24"/>
        </w:rPr>
        <w:t>t</w:t>
      </w:r>
      <w:r w:rsidR="005C1256" w:rsidRPr="005C1256">
        <w:rPr>
          <w:spacing w:val="7"/>
          <w:sz w:val="24"/>
          <w:szCs w:val="24"/>
        </w:rPr>
        <w:t xml:space="preserve"> </w:t>
      </w:r>
      <w:r w:rsidR="005C1256" w:rsidRPr="005C1256">
        <w:rPr>
          <w:spacing w:val="1"/>
          <w:sz w:val="24"/>
          <w:szCs w:val="24"/>
        </w:rPr>
        <w:t>(</w:t>
      </w:r>
      <w:r w:rsidR="005C1256" w:rsidRPr="005C1256">
        <w:rPr>
          <w:sz w:val="24"/>
          <w:szCs w:val="24"/>
        </w:rPr>
        <w:t>5</w:t>
      </w:r>
      <w:r w:rsidR="005C1256" w:rsidRPr="005C1256">
        <w:rPr>
          <w:spacing w:val="-2"/>
          <w:sz w:val="24"/>
          <w:szCs w:val="24"/>
        </w:rPr>
        <w:t xml:space="preserve"> </w:t>
      </w:r>
      <w:r w:rsidR="005C1256" w:rsidRPr="005C1256">
        <w:rPr>
          <w:spacing w:val="1"/>
          <w:sz w:val="24"/>
          <w:szCs w:val="24"/>
        </w:rPr>
        <w:t>%</w:t>
      </w:r>
      <w:r w:rsidR="005C1256" w:rsidRPr="005C1256">
        <w:rPr>
          <w:spacing w:val="-3"/>
          <w:sz w:val="24"/>
          <w:szCs w:val="24"/>
        </w:rPr>
        <w:t>)</w:t>
      </w:r>
      <w:r w:rsidR="005C1256" w:rsidRPr="005C1256">
        <w:rPr>
          <w:sz w:val="24"/>
          <w:szCs w:val="24"/>
        </w:rPr>
        <w:t>.</w:t>
      </w:r>
    </w:p>
    <w:p w:rsidR="003614F8" w:rsidRDefault="003614F8">
      <w:pPr>
        <w:spacing w:before="17" w:line="220" w:lineRule="exact"/>
        <w:rPr>
          <w:sz w:val="22"/>
          <w:szCs w:val="22"/>
        </w:rPr>
      </w:pPr>
    </w:p>
    <w:p w:rsidR="002D41F1" w:rsidRDefault="008155F5" w:rsidP="008155F5">
      <w:pPr>
        <w:ind w:left="101" w:right="6988"/>
        <w:jc w:val="both"/>
        <w:rPr>
          <w:rFonts w:ascii="Arial" w:eastAsia="Arial" w:hAnsi="Arial" w:cs="Arial"/>
          <w:b/>
          <w:sz w:val="26"/>
          <w:szCs w:val="26"/>
        </w:rPr>
      </w:pPr>
      <w:r w:rsidRPr="00481BDF">
        <w:rPr>
          <w:rFonts w:ascii="Arial" w:eastAsia="Arial" w:hAnsi="Arial" w:cs="Arial"/>
          <w:b/>
          <w:sz w:val="26"/>
          <w:szCs w:val="26"/>
        </w:rPr>
        <w:t>Section</w:t>
      </w:r>
      <w:r w:rsidRPr="00481BDF">
        <w:rPr>
          <w:rFonts w:ascii="Arial" w:eastAsia="Arial" w:hAnsi="Arial" w:cs="Arial"/>
          <w:b/>
          <w:spacing w:val="-9"/>
          <w:sz w:val="26"/>
          <w:szCs w:val="26"/>
        </w:rPr>
        <w:t xml:space="preserve"> </w:t>
      </w:r>
      <w:r w:rsidRPr="00481BDF">
        <w:rPr>
          <w:rFonts w:ascii="Arial" w:eastAsia="Arial" w:hAnsi="Arial" w:cs="Arial"/>
          <w:b/>
          <w:sz w:val="26"/>
          <w:szCs w:val="26"/>
        </w:rPr>
        <w:t>5.08.</w:t>
      </w:r>
      <w:r w:rsidRPr="00481BDF">
        <w:rPr>
          <w:rFonts w:ascii="Arial" w:eastAsia="Arial" w:hAnsi="Arial" w:cs="Arial"/>
          <w:b/>
          <w:spacing w:val="-6"/>
          <w:sz w:val="26"/>
          <w:szCs w:val="26"/>
        </w:rPr>
        <w:t xml:space="preserve"> </w:t>
      </w:r>
      <w:r w:rsidRPr="00481BDF">
        <w:rPr>
          <w:rFonts w:ascii="Arial" w:eastAsia="Arial" w:hAnsi="Arial" w:cs="Arial"/>
          <w:b/>
          <w:sz w:val="26"/>
          <w:szCs w:val="26"/>
        </w:rPr>
        <w:t>Po</w:t>
      </w:r>
      <w:r w:rsidRPr="00481BDF">
        <w:rPr>
          <w:rFonts w:ascii="Arial" w:eastAsia="Arial" w:hAnsi="Arial" w:cs="Arial"/>
          <w:b/>
          <w:spacing w:val="5"/>
          <w:sz w:val="26"/>
          <w:szCs w:val="26"/>
        </w:rPr>
        <w:t>n</w:t>
      </w:r>
      <w:r w:rsidRPr="00481BDF">
        <w:rPr>
          <w:rFonts w:ascii="Arial" w:eastAsia="Arial" w:hAnsi="Arial" w:cs="Arial"/>
          <w:b/>
          <w:sz w:val="26"/>
          <w:szCs w:val="26"/>
        </w:rPr>
        <w:t>ds</w:t>
      </w:r>
    </w:p>
    <w:p w:rsidR="002D41F1" w:rsidRPr="002D41F1" w:rsidRDefault="002D41F1" w:rsidP="008155F5">
      <w:pPr>
        <w:ind w:left="101" w:right="6988"/>
        <w:jc w:val="both"/>
        <w:rPr>
          <w:rFonts w:ascii="Arial" w:eastAsia="Arial" w:hAnsi="Arial" w:cs="Arial"/>
        </w:rPr>
      </w:pPr>
    </w:p>
    <w:p w:rsidR="00580B5B" w:rsidRPr="00481BDF" w:rsidRDefault="008155F5" w:rsidP="008155F5">
      <w:pPr>
        <w:spacing w:before="66"/>
        <w:ind w:left="101" w:right="79"/>
        <w:jc w:val="both"/>
        <w:rPr>
          <w:sz w:val="24"/>
          <w:szCs w:val="24"/>
        </w:rPr>
      </w:pPr>
      <w:r w:rsidRPr="00481BDF">
        <w:rPr>
          <w:sz w:val="24"/>
          <w:szCs w:val="24"/>
        </w:rPr>
        <w:t>A</w:t>
      </w:r>
      <w:r w:rsidRPr="00481BDF">
        <w:rPr>
          <w:spacing w:val="2"/>
          <w:sz w:val="24"/>
          <w:szCs w:val="24"/>
        </w:rPr>
        <w:t xml:space="preserve"> </w:t>
      </w:r>
      <w:r w:rsidRPr="00481BDF">
        <w:rPr>
          <w:spacing w:val="-4"/>
          <w:sz w:val="24"/>
          <w:szCs w:val="24"/>
        </w:rPr>
        <w:t>m</w:t>
      </w:r>
      <w:r w:rsidRPr="00481BDF">
        <w:rPr>
          <w:spacing w:val="4"/>
          <w:sz w:val="24"/>
          <w:szCs w:val="24"/>
        </w:rPr>
        <w:t>a</w:t>
      </w:r>
      <w:r w:rsidRPr="00481BDF">
        <w:rPr>
          <w:spacing w:val="-4"/>
          <w:sz w:val="24"/>
          <w:szCs w:val="24"/>
        </w:rPr>
        <w:t>n</w:t>
      </w:r>
      <w:r w:rsidRPr="00481BDF">
        <w:rPr>
          <w:spacing w:val="6"/>
          <w:sz w:val="24"/>
          <w:szCs w:val="24"/>
        </w:rPr>
        <w:t>-</w:t>
      </w:r>
      <w:r w:rsidRPr="00481BDF">
        <w:rPr>
          <w:spacing w:val="-4"/>
          <w:sz w:val="24"/>
          <w:szCs w:val="24"/>
        </w:rPr>
        <w:t>m</w:t>
      </w:r>
      <w:r w:rsidRPr="00481BDF">
        <w:rPr>
          <w:spacing w:val="-1"/>
          <w:sz w:val="24"/>
          <w:szCs w:val="24"/>
        </w:rPr>
        <w:t>a</w:t>
      </w:r>
      <w:r w:rsidRPr="00481BDF">
        <w:rPr>
          <w:sz w:val="24"/>
          <w:szCs w:val="24"/>
        </w:rPr>
        <w:t>de</w:t>
      </w:r>
      <w:r w:rsidRPr="00481BDF">
        <w:rPr>
          <w:spacing w:val="1"/>
          <w:sz w:val="24"/>
          <w:szCs w:val="24"/>
        </w:rPr>
        <w:t xml:space="preserve"> </w:t>
      </w:r>
      <w:r w:rsidRPr="00481BDF">
        <w:rPr>
          <w:sz w:val="24"/>
          <w:szCs w:val="24"/>
        </w:rPr>
        <w:t>p</w:t>
      </w:r>
      <w:r w:rsidRPr="00481BDF">
        <w:rPr>
          <w:spacing w:val="5"/>
          <w:sz w:val="24"/>
          <w:szCs w:val="24"/>
        </w:rPr>
        <w:t>o</w:t>
      </w:r>
      <w:r w:rsidRPr="00481BDF">
        <w:rPr>
          <w:spacing w:val="-5"/>
          <w:sz w:val="24"/>
          <w:szCs w:val="24"/>
        </w:rPr>
        <w:t>n</w:t>
      </w:r>
      <w:r w:rsidRPr="00481BDF">
        <w:rPr>
          <w:sz w:val="24"/>
          <w:szCs w:val="24"/>
        </w:rPr>
        <w:t>d</w:t>
      </w:r>
      <w:r w:rsidRPr="00481BDF">
        <w:rPr>
          <w:spacing w:val="2"/>
          <w:sz w:val="24"/>
          <w:szCs w:val="24"/>
        </w:rPr>
        <w:t xml:space="preserve"> </w:t>
      </w:r>
      <w:r w:rsidRPr="00481BDF">
        <w:rPr>
          <w:spacing w:val="5"/>
          <w:sz w:val="24"/>
          <w:szCs w:val="24"/>
        </w:rPr>
        <w:t>o</w:t>
      </w:r>
      <w:r w:rsidRPr="00481BDF">
        <w:rPr>
          <w:sz w:val="24"/>
          <w:szCs w:val="24"/>
        </w:rPr>
        <w:t>r</w:t>
      </w:r>
      <w:r w:rsidRPr="00481BDF">
        <w:rPr>
          <w:spacing w:val="4"/>
          <w:sz w:val="24"/>
          <w:szCs w:val="24"/>
        </w:rPr>
        <w:t xml:space="preserve"> </w:t>
      </w:r>
      <w:r w:rsidRPr="00481BDF">
        <w:rPr>
          <w:spacing w:val="-1"/>
          <w:sz w:val="24"/>
          <w:szCs w:val="24"/>
        </w:rPr>
        <w:t>a</w:t>
      </w:r>
      <w:r w:rsidRPr="00481BDF">
        <w:rPr>
          <w:sz w:val="24"/>
          <w:szCs w:val="24"/>
        </w:rPr>
        <w:t>ny</w:t>
      </w:r>
      <w:r w:rsidRPr="00481BDF">
        <w:rPr>
          <w:spacing w:val="-7"/>
          <w:sz w:val="24"/>
          <w:szCs w:val="24"/>
        </w:rPr>
        <w:t xml:space="preserve"> </w:t>
      </w:r>
      <w:r w:rsidRPr="00481BDF">
        <w:rPr>
          <w:spacing w:val="-1"/>
          <w:sz w:val="24"/>
          <w:szCs w:val="24"/>
        </w:rPr>
        <w:t>a</w:t>
      </w:r>
      <w:r w:rsidRPr="00481BDF">
        <w:rPr>
          <w:spacing w:val="1"/>
          <w:sz w:val="24"/>
          <w:szCs w:val="24"/>
        </w:rPr>
        <w:t>r</w:t>
      </w:r>
      <w:r w:rsidRPr="00481BDF">
        <w:rPr>
          <w:spacing w:val="10"/>
          <w:sz w:val="24"/>
          <w:szCs w:val="24"/>
        </w:rPr>
        <w:t>t</w:t>
      </w:r>
      <w:r w:rsidRPr="00481BDF">
        <w:rPr>
          <w:spacing w:val="-4"/>
          <w:sz w:val="24"/>
          <w:szCs w:val="24"/>
        </w:rPr>
        <w:t>i</w:t>
      </w:r>
      <w:r w:rsidRPr="00481BDF">
        <w:rPr>
          <w:spacing w:val="-3"/>
          <w:sz w:val="24"/>
          <w:szCs w:val="24"/>
        </w:rPr>
        <w:t>f</w:t>
      </w:r>
      <w:r w:rsidRPr="00481BDF">
        <w:rPr>
          <w:spacing w:val="-4"/>
          <w:sz w:val="24"/>
          <w:szCs w:val="24"/>
        </w:rPr>
        <w:t>i</w:t>
      </w:r>
      <w:r w:rsidRPr="00481BDF">
        <w:rPr>
          <w:spacing w:val="8"/>
          <w:sz w:val="24"/>
          <w:szCs w:val="24"/>
        </w:rPr>
        <w:t>c</w:t>
      </w:r>
      <w:r w:rsidRPr="00481BDF">
        <w:rPr>
          <w:spacing w:val="-4"/>
          <w:sz w:val="24"/>
          <w:szCs w:val="24"/>
        </w:rPr>
        <w:t>i</w:t>
      </w:r>
      <w:r w:rsidRPr="00481BDF">
        <w:rPr>
          <w:spacing w:val="4"/>
          <w:sz w:val="24"/>
          <w:szCs w:val="24"/>
        </w:rPr>
        <w:t>a</w:t>
      </w:r>
      <w:r w:rsidRPr="00481BDF">
        <w:rPr>
          <w:sz w:val="24"/>
          <w:szCs w:val="24"/>
        </w:rPr>
        <w:t>l</w:t>
      </w:r>
      <w:r w:rsidRPr="00481BDF">
        <w:rPr>
          <w:spacing w:val="-2"/>
          <w:sz w:val="24"/>
          <w:szCs w:val="24"/>
        </w:rPr>
        <w:t xml:space="preserve"> </w:t>
      </w:r>
      <w:r w:rsidRPr="00481BDF">
        <w:rPr>
          <w:spacing w:val="-5"/>
          <w:sz w:val="24"/>
          <w:szCs w:val="24"/>
        </w:rPr>
        <w:t>b</w:t>
      </w:r>
      <w:r w:rsidRPr="00481BDF">
        <w:rPr>
          <w:spacing w:val="5"/>
          <w:sz w:val="24"/>
          <w:szCs w:val="24"/>
        </w:rPr>
        <w:t>od</w:t>
      </w:r>
      <w:r w:rsidRPr="00481BDF">
        <w:rPr>
          <w:sz w:val="24"/>
          <w:szCs w:val="24"/>
        </w:rPr>
        <w:t>y</w:t>
      </w:r>
      <w:r w:rsidRPr="00481BDF">
        <w:rPr>
          <w:spacing w:val="-7"/>
          <w:sz w:val="24"/>
          <w:szCs w:val="24"/>
        </w:rPr>
        <w:t xml:space="preserve"> </w:t>
      </w:r>
      <w:r w:rsidRPr="00481BDF">
        <w:rPr>
          <w:spacing w:val="9"/>
          <w:sz w:val="24"/>
          <w:szCs w:val="24"/>
        </w:rPr>
        <w:t>o</w:t>
      </w:r>
      <w:r w:rsidRPr="00481BDF">
        <w:rPr>
          <w:sz w:val="24"/>
          <w:szCs w:val="24"/>
        </w:rPr>
        <w:t>f</w:t>
      </w:r>
      <w:r w:rsidRPr="00481BDF">
        <w:rPr>
          <w:spacing w:val="-6"/>
          <w:sz w:val="24"/>
          <w:szCs w:val="24"/>
        </w:rPr>
        <w:t xml:space="preserve"> </w:t>
      </w:r>
      <w:r w:rsidRPr="00481BDF">
        <w:rPr>
          <w:sz w:val="24"/>
          <w:szCs w:val="24"/>
        </w:rPr>
        <w:t>w</w:t>
      </w:r>
      <w:r w:rsidRPr="00481BDF">
        <w:rPr>
          <w:spacing w:val="-1"/>
          <w:sz w:val="24"/>
          <w:szCs w:val="24"/>
        </w:rPr>
        <w:t>a</w:t>
      </w:r>
      <w:r w:rsidRPr="00481BDF">
        <w:rPr>
          <w:spacing w:val="5"/>
          <w:sz w:val="24"/>
          <w:szCs w:val="24"/>
        </w:rPr>
        <w:t>t</w:t>
      </w:r>
      <w:r w:rsidRPr="00481BDF">
        <w:rPr>
          <w:spacing w:val="-1"/>
          <w:sz w:val="24"/>
          <w:szCs w:val="24"/>
        </w:rPr>
        <w:t>e</w:t>
      </w:r>
      <w:r w:rsidRPr="00481BDF">
        <w:rPr>
          <w:sz w:val="24"/>
          <w:szCs w:val="24"/>
        </w:rPr>
        <w:t>r</w:t>
      </w:r>
      <w:r w:rsidRPr="00481BDF">
        <w:rPr>
          <w:spacing w:val="4"/>
          <w:sz w:val="24"/>
          <w:szCs w:val="24"/>
        </w:rPr>
        <w:t xml:space="preserve"> </w:t>
      </w:r>
      <w:r w:rsidRPr="00481BDF">
        <w:rPr>
          <w:spacing w:val="5"/>
          <w:sz w:val="24"/>
          <w:szCs w:val="24"/>
        </w:rPr>
        <w:t>o</w:t>
      </w:r>
      <w:r w:rsidRPr="00481BDF">
        <w:rPr>
          <w:spacing w:val="-5"/>
          <w:sz w:val="24"/>
          <w:szCs w:val="24"/>
        </w:rPr>
        <w:t>v</w:t>
      </w:r>
      <w:r w:rsidRPr="00481BDF">
        <w:rPr>
          <w:spacing w:val="-1"/>
          <w:sz w:val="24"/>
          <w:szCs w:val="24"/>
        </w:rPr>
        <w:t>e</w:t>
      </w:r>
      <w:r w:rsidRPr="00481BDF">
        <w:rPr>
          <w:sz w:val="24"/>
          <w:szCs w:val="24"/>
        </w:rPr>
        <w:t>r</w:t>
      </w:r>
      <w:r w:rsidRPr="00481BDF">
        <w:rPr>
          <w:spacing w:val="4"/>
          <w:sz w:val="24"/>
          <w:szCs w:val="24"/>
        </w:rPr>
        <w:t xml:space="preserve"> </w:t>
      </w:r>
      <w:r w:rsidRPr="00481BDF">
        <w:rPr>
          <w:sz w:val="24"/>
          <w:szCs w:val="24"/>
        </w:rPr>
        <w:t>a</w:t>
      </w:r>
      <w:r w:rsidRPr="00481BDF">
        <w:rPr>
          <w:spacing w:val="1"/>
          <w:sz w:val="24"/>
          <w:szCs w:val="24"/>
        </w:rPr>
        <w:t xml:space="preserve"> </w:t>
      </w:r>
      <w:r w:rsidRPr="00481BDF">
        <w:rPr>
          <w:sz w:val="24"/>
          <w:szCs w:val="24"/>
        </w:rPr>
        <w:t>d</w:t>
      </w:r>
      <w:r w:rsidRPr="00481BDF">
        <w:rPr>
          <w:spacing w:val="-1"/>
          <w:sz w:val="24"/>
          <w:szCs w:val="24"/>
        </w:rPr>
        <w:t>e</w:t>
      </w:r>
      <w:r w:rsidRPr="00481BDF">
        <w:rPr>
          <w:sz w:val="24"/>
          <w:szCs w:val="24"/>
        </w:rPr>
        <w:t>p</w:t>
      </w:r>
      <w:r w:rsidRPr="00481BDF">
        <w:rPr>
          <w:spacing w:val="5"/>
          <w:sz w:val="24"/>
          <w:szCs w:val="24"/>
        </w:rPr>
        <w:t>t</w:t>
      </w:r>
      <w:r w:rsidRPr="00481BDF">
        <w:rPr>
          <w:sz w:val="24"/>
          <w:szCs w:val="24"/>
        </w:rPr>
        <w:t>h</w:t>
      </w:r>
      <w:r w:rsidRPr="00481BDF">
        <w:rPr>
          <w:spacing w:val="-3"/>
          <w:sz w:val="24"/>
          <w:szCs w:val="24"/>
        </w:rPr>
        <w:t xml:space="preserve"> </w:t>
      </w:r>
      <w:r w:rsidRPr="00481BDF">
        <w:rPr>
          <w:spacing w:val="5"/>
          <w:sz w:val="24"/>
          <w:szCs w:val="24"/>
        </w:rPr>
        <w:t>o</w:t>
      </w:r>
      <w:r w:rsidRPr="00481BDF">
        <w:rPr>
          <w:sz w:val="24"/>
          <w:szCs w:val="24"/>
        </w:rPr>
        <w:t>f</w:t>
      </w:r>
      <w:r w:rsidRPr="00481BDF">
        <w:rPr>
          <w:spacing w:val="-6"/>
          <w:sz w:val="24"/>
          <w:szCs w:val="24"/>
        </w:rPr>
        <w:t xml:space="preserve"> </w:t>
      </w:r>
      <w:r w:rsidRPr="00481BDF">
        <w:rPr>
          <w:spacing w:val="5"/>
          <w:sz w:val="24"/>
          <w:szCs w:val="24"/>
        </w:rPr>
        <w:t>t</w:t>
      </w:r>
      <w:r w:rsidRPr="00481BDF">
        <w:rPr>
          <w:spacing w:val="-5"/>
          <w:sz w:val="24"/>
          <w:szCs w:val="24"/>
        </w:rPr>
        <w:t>w</w:t>
      </w:r>
      <w:r w:rsidRPr="00481BDF">
        <w:rPr>
          <w:sz w:val="24"/>
          <w:szCs w:val="24"/>
        </w:rPr>
        <w:t>o</w:t>
      </w:r>
      <w:r w:rsidRPr="00481BDF">
        <w:rPr>
          <w:spacing w:val="7"/>
          <w:sz w:val="24"/>
          <w:szCs w:val="24"/>
        </w:rPr>
        <w:t xml:space="preserve"> </w:t>
      </w:r>
      <w:r w:rsidR="007D373F">
        <w:rPr>
          <w:spacing w:val="7"/>
          <w:sz w:val="24"/>
          <w:szCs w:val="24"/>
        </w:rPr>
        <w:t>(2)</w:t>
      </w:r>
      <w:r w:rsidR="00400D8A">
        <w:rPr>
          <w:spacing w:val="7"/>
          <w:sz w:val="24"/>
          <w:szCs w:val="24"/>
        </w:rPr>
        <w:t xml:space="preserve"> </w:t>
      </w:r>
      <w:r w:rsidRPr="00481BDF">
        <w:rPr>
          <w:spacing w:val="-8"/>
          <w:sz w:val="24"/>
          <w:szCs w:val="24"/>
        </w:rPr>
        <w:t>f</w:t>
      </w:r>
      <w:r w:rsidRPr="00481BDF">
        <w:rPr>
          <w:spacing w:val="-1"/>
          <w:sz w:val="24"/>
          <w:szCs w:val="24"/>
        </w:rPr>
        <w:t>ee</w:t>
      </w:r>
      <w:r w:rsidRPr="00481BDF">
        <w:rPr>
          <w:sz w:val="24"/>
          <w:szCs w:val="24"/>
        </w:rPr>
        <w:t>t</w:t>
      </w:r>
      <w:r w:rsidRPr="00481BDF">
        <w:rPr>
          <w:spacing w:val="7"/>
          <w:sz w:val="24"/>
          <w:szCs w:val="24"/>
        </w:rPr>
        <w:t xml:space="preserve"> </w:t>
      </w:r>
      <w:r w:rsidRPr="00481BDF">
        <w:rPr>
          <w:spacing w:val="-9"/>
          <w:sz w:val="24"/>
          <w:szCs w:val="24"/>
        </w:rPr>
        <w:t>m</w:t>
      </w:r>
      <w:r w:rsidRPr="00481BDF">
        <w:rPr>
          <w:sz w:val="24"/>
          <w:szCs w:val="24"/>
        </w:rPr>
        <w:t>u</w:t>
      </w:r>
      <w:r w:rsidRPr="00481BDF">
        <w:rPr>
          <w:spacing w:val="-2"/>
          <w:sz w:val="24"/>
          <w:szCs w:val="24"/>
        </w:rPr>
        <w:t>s</w:t>
      </w:r>
      <w:r w:rsidRPr="00481BDF">
        <w:rPr>
          <w:sz w:val="24"/>
          <w:szCs w:val="24"/>
        </w:rPr>
        <w:t>t</w:t>
      </w:r>
      <w:r w:rsidRPr="00481BDF">
        <w:rPr>
          <w:spacing w:val="7"/>
          <w:sz w:val="24"/>
          <w:szCs w:val="24"/>
        </w:rPr>
        <w:t xml:space="preserve"> </w:t>
      </w:r>
      <w:r w:rsidRPr="00481BDF">
        <w:rPr>
          <w:spacing w:val="-5"/>
          <w:sz w:val="24"/>
          <w:szCs w:val="24"/>
        </w:rPr>
        <w:t>b</w:t>
      </w:r>
      <w:r w:rsidRPr="00481BDF">
        <w:rPr>
          <w:sz w:val="24"/>
          <w:szCs w:val="24"/>
        </w:rPr>
        <w:t>e</w:t>
      </w:r>
      <w:r w:rsidRPr="00481BDF">
        <w:rPr>
          <w:spacing w:val="6"/>
          <w:sz w:val="24"/>
          <w:szCs w:val="24"/>
        </w:rPr>
        <w:t xml:space="preserve"> </w:t>
      </w:r>
      <w:r w:rsidRPr="00481BDF">
        <w:rPr>
          <w:spacing w:val="-2"/>
          <w:sz w:val="24"/>
          <w:szCs w:val="24"/>
        </w:rPr>
        <w:t>s</w:t>
      </w:r>
      <w:r w:rsidRPr="00481BDF">
        <w:rPr>
          <w:spacing w:val="-1"/>
          <w:sz w:val="24"/>
          <w:szCs w:val="24"/>
        </w:rPr>
        <w:t>e</w:t>
      </w:r>
      <w:r w:rsidRPr="00481BDF">
        <w:rPr>
          <w:sz w:val="24"/>
          <w:szCs w:val="24"/>
        </w:rPr>
        <w:t>t</w:t>
      </w:r>
      <w:r w:rsidRPr="00481BDF">
        <w:rPr>
          <w:spacing w:val="21"/>
          <w:sz w:val="24"/>
          <w:szCs w:val="24"/>
        </w:rPr>
        <w:t xml:space="preserve"> </w:t>
      </w:r>
      <w:r w:rsidRPr="00481BDF">
        <w:rPr>
          <w:spacing w:val="-5"/>
          <w:sz w:val="24"/>
          <w:szCs w:val="24"/>
        </w:rPr>
        <w:t>b</w:t>
      </w:r>
      <w:r w:rsidRPr="00481BDF">
        <w:rPr>
          <w:spacing w:val="-1"/>
          <w:sz w:val="24"/>
          <w:szCs w:val="24"/>
        </w:rPr>
        <w:t>ac</w:t>
      </w:r>
      <w:r w:rsidRPr="00481BDF">
        <w:rPr>
          <w:sz w:val="24"/>
          <w:szCs w:val="24"/>
        </w:rPr>
        <w:t>k a</w:t>
      </w:r>
      <w:r w:rsidRPr="00481BDF">
        <w:rPr>
          <w:spacing w:val="6"/>
          <w:sz w:val="24"/>
          <w:szCs w:val="24"/>
        </w:rPr>
        <w:t xml:space="preserve"> </w:t>
      </w:r>
      <w:r w:rsidRPr="00481BDF">
        <w:rPr>
          <w:spacing w:val="-4"/>
          <w:sz w:val="24"/>
          <w:szCs w:val="24"/>
        </w:rPr>
        <w:t>mi</w:t>
      </w:r>
      <w:r w:rsidRPr="00481BDF">
        <w:rPr>
          <w:sz w:val="24"/>
          <w:szCs w:val="24"/>
        </w:rPr>
        <w:t>ni</w:t>
      </w:r>
      <w:r w:rsidRPr="00481BDF">
        <w:rPr>
          <w:spacing w:val="-4"/>
          <w:sz w:val="24"/>
          <w:szCs w:val="24"/>
        </w:rPr>
        <w:t>m</w:t>
      </w:r>
      <w:r w:rsidRPr="00481BDF">
        <w:rPr>
          <w:spacing w:val="5"/>
          <w:sz w:val="24"/>
          <w:szCs w:val="24"/>
        </w:rPr>
        <w:t>u</w:t>
      </w:r>
      <w:r w:rsidRPr="00481BDF">
        <w:rPr>
          <w:sz w:val="24"/>
          <w:szCs w:val="24"/>
        </w:rPr>
        <w:t>m</w:t>
      </w:r>
      <w:r w:rsidRPr="00481BDF">
        <w:rPr>
          <w:spacing w:val="-2"/>
          <w:sz w:val="24"/>
          <w:szCs w:val="24"/>
        </w:rPr>
        <w:t xml:space="preserve"> </w:t>
      </w:r>
      <w:r w:rsidRPr="00481BDF">
        <w:rPr>
          <w:spacing w:val="5"/>
          <w:sz w:val="24"/>
          <w:szCs w:val="24"/>
        </w:rPr>
        <w:t>o</w:t>
      </w:r>
      <w:r w:rsidRPr="00481BDF">
        <w:rPr>
          <w:sz w:val="24"/>
          <w:szCs w:val="24"/>
        </w:rPr>
        <w:t>f</w:t>
      </w:r>
      <w:r w:rsidRPr="00481BDF">
        <w:rPr>
          <w:spacing w:val="-6"/>
          <w:sz w:val="24"/>
          <w:szCs w:val="24"/>
        </w:rPr>
        <w:t xml:space="preserve"> </w:t>
      </w:r>
      <w:r w:rsidRPr="00481BDF">
        <w:rPr>
          <w:spacing w:val="5"/>
          <w:sz w:val="24"/>
          <w:szCs w:val="24"/>
        </w:rPr>
        <w:t>o</w:t>
      </w:r>
      <w:r w:rsidRPr="00481BDF">
        <w:rPr>
          <w:spacing w:val="-5"/>
          <w:sz w:val="24"/>
          <w:szCs w:val="24"/>
        </w:rPr>
        <w:t>n</w:t>
      </w:r>
      <w:r w:rsidRPr="00481BDF">
        <w:rPr>
          <w:sz w:val="24"/>
          <w:szCs w:val="24"/>
        </w:rPr>
        <w:t>e</w:t>
      </w:r>
      <w:r w:rsidRPr="00481BDF">
        <w:rPr>
          <w:spacing w:val="1"/>
          <w:sz w:val="24"/>
          <w:szCs w:val="24"/>
        </w:rPr>
        <w:t xml:space="preserve"> </w:t>
      </w:r>
      <w:r w:rsidRPr="00481BDF">
        <w:rPr>
          <w:spacing w:val="-5"/>
          <w:sz w:val="24"/>
          <w:szCs w:val="24"/>
        </w:rPr>
        <w:t>h</w:t>
      </w:r>
      <w:r w:rsidRPr="00481BDF">
        <w:rPr>
          <w:spacing w:val="5"/>
          <w:sz w:val="24"/>
          <w:szCs w:val="24"/>
        </w:rPr>
        <w:t>u</w:t>
      </w:r>
      <w:r w:rsidRPr="00481BDF">
        <w:rPr>
          <w:spacing w:val="-5"/>
          <w:sz w:val="24"/>
          <w:szCs w:val="24"/>
        </w:rPr>
        <w:t>n</w:t>
      </w:r>
      <w:r w:rsidRPr="00481BDF">
        <w:rPr>
          <w:sz w:val="24"/>
          <w:szCs w:val="24"/>
        </w:rPr>
        <w:t>d</w:t>
      </w:r>
      <w:r w:rsidRPr="00481BDF">
        <w:rPr>
          <w:spacing w:val="1"/>
          <w:sz w:val="24"/>
          <w:szCs w:val="24"/>
        </w:rPr>
        <w:t>r</w:t>
      </w:r>
      <w:r w:rsidRPr="00481BDF">
        <w:rPr>
          <w:spacing w:val="-1"/>
          <w:sz w:val="24"/>
          <w:szCs w:val="24"/>
        </w:rPr>
        <w:t>e</w:t>
      </w:r>
      <w:r w:rsidRPr="00481BDF">
        <w:rPr>
          <w:sz w:val="24"/>
          <w:szCs w:val="24"/>
        </w:rPr>
        <w:t>d</w:t>
      </w:r>
      <w:r w:rsidRPr="00481BDF">
        <w:rPr>
          <w:spacing w:val="7"/>
          <w:sz w:val="24"/>
          <w:szCs w:val="24"/>
        </w:rPr>
        <w:t xml:space="preserve"> </w:t>
      </w:r>
      <w:r w:rsidR="007D373F" w:rsidRPr="00481BDF">
        <w:rPr>
          <w:spacing w:val="1"/>
          <w:sz w:val="24"/>
          <w:szCs w:val="24"/>
        </w:rPr>
        <w:t>(</w:t>
      </w:r>
      <w:r w:rsidR="007D373F" w:rsidRPr="00481BDF">
        <w:rPr>
          <w:sz w:val="24"/>
          <w:szCs w:val="24"/>
        </w:rPr>
        <w:t>100)</w:t>
      </w:r>
      <w:r w:rsidR="007D373F" w:rsidRPr="00481BDF">
        <w:rPr>
          <w:spacing w:val="-1"/>
          <w:sz w:val="24"/>
          <w:szCs w:val="24"/>
        </w:rPr>
        <w:t xml:space="preserve"> </w:t>
      </w:r>
      <w:r w:rsidRPr="00481BDF">
        <w:rPr>
          <w:spacing w:val="-3"/>
          <w:sz w:val="24"/>
          <w:szCs w:val="24"/>
        </w:rPr>
        <w:t>f</w:t>
      </w:r>
      <w:r w:rsidRPr="00481BDF">
        <w:rPr>
          <w:spacing w:val="-1"/>
          <w:sz w:val="24"/>
          <w:szCs w:val="24"/>
        </w:rPr>
        <w:t>ee</w:t>
      </w:r>
      <w:r w:rsidRPr="00481BDF">
        <w:rPr>
          <w:sz w:val="24"/>
          <w:szCs w:val="24"/>
        </w:rPr>
        <w:t>t</w:t>
      </w:r>
      <w:r w:rsidRPr="00481BDF">
        <w:rPr>
          <w:spacing w:val="7"/>
          <w:sz w:val="24"/>
          <w:szCs w:val="24"/>
        </w:rPr>
        <w:t xml:space="preserve"> </w:t>
      </w:r>
      <w:r w:rsidRPr="00481BDF">
        <w:rPr>
          <w:spacing w:val="-8"/>
          <w:sz w:val="24"/>
          <w:szCs w:val="24"/>
        </w:rPr>
        <w:t>f</w:t>
      </w:r>
      <w:r w:rsidRPr="00481BDF">
        <w:rPr>
          <w:spacing w:val="1"/>
          <w:sz w:val="24"/>
          <w:szCs w:val="24"/>
        </w:rPr>
        <w:t>r</w:t>
      </w:r>
      <w:r w:rsidRPr="00481BDF">
        <w:rPr>
          <w:spacing w:val="9"/>
          <w:sz w:val="24"/>
          <w:szCs w:val="24"/>
        </w:rPr>
        <w:t>o</w:t>
      </w:r>
      <w:r w:rsidRPr="00481BDF">
        <w:rPr>
          <w:sz w:val="24"/>
          <w:szCs w:val="24"/>
        </w:rPr>
        <w:t>m</w:t>
      </w:r>
      <w:r w:rsidRPr="00481BDF">
        <w:rPr>
          <w:spacing w:val="-7"/>
          <w:sz w:val="24"/>
          <w:szCs w:val="24"/>
        </w:rPr>
        <w:t xml:space="preserve"> </w:t>
      </w:r>
      <w:r w:rsidRPr="00481BDF">
        <w:rPr>
          <w:spacing w:val="4"/>
          <w:sz w:val="24"/>
          <w:szCs w:val="24"/>
        </w:rPr>
        <w:t>a</w:t>
      </w:r>
      <w:r w:rsidRPr="00481BDF">
        <w:rPr>
          <w:spacing w:val="-4"/>
          <w:sz w:val="24"/>
          <w:szCs w:val="24"/>
        </w:rPr>
        <w:t>l</w:t>
      </w:r>
      <w:r w:rsidRPr="00481BDF">
        <w:rPr>
          <w:sz w:val="24"/>
          <w:szCs w:val="24"/>
        </w:rPr>
        <w:t>l</w:t>
      </w:r>
      <w:r w:rsidRPr="00481BDF">
        <w:rPr>
          <w:spacing w:val="-2"/>
          <w:sz w:val="24"/>
          <w:szCs w:val="24"/>
        </w:rPr>
        <w:t xml:space="preserve"> </w:t>
      </w:r>
      <w:r w:rsidRPr="00481BDF">
        <w:rPr>
          <w:spacing w:val="5"/>
          <w:sz w:val="24"/>
          <w:szCs w:val="24"/>
        </w:rPr>
        <w:t>p</w:t>
      </w:r>
      <w:r w:rsidRPr="00481BDF">
        <w:rPr>
          <w:spacing w:val="1"/>
          <w:sz w:val="24"/>
          <w:szCs w:val="24"/>
        </w:rPr>
        <w:t>r</w:t>
      </w:r>
      <w:r w:rsidRPr="00481BDF">
        <w:rPr>
          <w:spacing w:val="5"/>
          <w:sz w:val="24"/>
          <w:szCs w:val="24"/>
        </w:rPr>
        <w:t>o</w:t>
      </w:r>
      <w:r w:rsidRPr="00481BDF">
        <w:rPr>
          <w:sz w:val="24"/>
          <w:szCs w:val="24"/>
        </w:rPr>
        <w:t>p</w:t>
      </w:r>
      <w:r w:rsidRPr="00481BDF">
        <w:rPr>
          <w:spacing w:val="-6"/>
          <w:sz w:val="24"/>
          <w:szCs w:val="24"/>
        </w:rPr>
        <w:t>e</w:t>
      </w:r>
      <w:r w:rsidRPr="00481BDF">
        <w:rPr>
          <w:spacing w:val="-3"/>
          <w:sz w:val="24"/>
          <w:szCs w:val="24"/>
        </w:rPr>
        <w:t>r</w:t>
      </w:r>
      <w:r w:rsidRPr="00481BDF">
        <w:rPr>
          <w:spacing w:val="5"/>
          <w:sz w:val="24"/>
          <w:szCs w:val="24"/>
        </w:rPr>
        <w:t>t</w:t>
      </w:r>
      <w:r w:rsidRPr="00481BDF">
        <w:rPr>
          <w:sz w:val="24"/>
          <w:szCs w:val="24"/>
        </w:rPr>
        <w:t>y</w:t>
      </w:r>
      <w:r w:rsidRPr="00481BDF">
        <w:rPr>
          <w:spacing w:val="-3"/>
          <w:sz w:val="24"/>
          <w:szCs w:val="24"/>
        </w:rPr>
        <w:t xml:space="preserve"> </w:t>
      </w:r>
      <w:r w:rsidRPr="00481BDF">
        <w:rPr>
          <w:sz w:val="24"/>
          <w:szCs w:val="24"/>
        </w:rPr>
        <w:t>l</w:t>
      </w:r>
      <w:r w:rsidRPr="00481BDF">
        <w:rPr>
          <w:spacing w:val="-4"/>
          <w:sz w:val="24"/>
          <w:szCs w:val="24"/>
        </w:rPr>
        <w:t>i</w:t>
      </w:r>
      <w:r w:rsidRPr="00481BDF">
        <w:rPr>
          <w:sz w:val="24"/>
          <w:szCs w:val="24"/>
        </w:rPr>
        <w:t>n</w:t>
      </w:r>
      <w:r w:rsidRPr="00481BDF">
        <w:rPr>
          <w:spacing w:val="-1"/>
          <w:sz w:val="24"/>
          <w:szCs w:val="24"/>
        </w:rPr>
        <w:t>e</w:t>
      </w:r>
      <w:r w:rsidRPr="00481BDF">
        <w:rPr>
          <w:sz w:val="24"/>
          <w:szCs w:val="24"/>
        </w:rPr>
        <w:t xml:space="preserve">s </w:t>
      </w:r>
      <w:r w:rsidRPr="00481BDF">
        <w:rPr>
          <w:spacing w:val="4"/>
          <w:sz w:val="24"/>
          <w:szCs w:val="24"/>
        </w:rPr>
        <w:t>a</w:t>
      </w:r>
      <w:r w:rsidRPr="00481BDF">
        <w:rPr>
          <w:spacing w:val="-5"/>
          <w:sz w:val="24"/>
          <w:szCs w:val="24"/>
        </w:rPr>
        <w:t>n</w:t>
      </w:r>
      <w:r w:rsidRPr="00481BDF">
        <w:rPr>
          <w:sz w:val="24"/>
          <w:szCs w:val="24"/>
        </w:rPr>
        <w:t>d</w:t>
      </w:r>
      <w:r w:rsidRPr="00481BDF">
        <w:rPr>
          <w:spacing w:val="2"/>
          <w:sz w:val="24"/>
          <w:szCs w:val="24"/>
        </w:rPr>
        <w:t xml:space="preserve"> </w:t>
      </w:r>
      <w:r w:rsidRPr="00481BDF">
        <w:rPr>
          <w:spacing w:val="4"/>
          <w:sz w:val="24"/>
          <w:szCs w:val="24"/>
        </w:rPr>
        <w:t>e</w:t>
      </w:r>
      <w:r w:rsidRPr="00481BDF">
        <w:rPr>
          <w:sz w:val="24"/>
          <w:szCs w:val="24"/>
        </w:rPr>
        <w:t>x</w:t>
      </w:r>
      <w:r w:rsidRPr="00481BDF">
        <w:rPr>
          <w:spacing w:val="-4"/>
          <w:sz w:val="24"/>
          <w:szCs w:val="24"/>
        </w:rPr>
        <w:t>i</w:t>
      </w:r>
      <w:r w:rsidRPr="00481BDF">
        <w:rPr>
          <w:spacing w:val="-2"/>
          <w:sz w:val="24"/>
          <w:szCs w:val="24"/>
        </w:rPr>
        <w:t>s</w:t>
      </w:r>
      <w:r w:rsidRPr="00481BDF">
        <w:rPr>
          <w:spacing w:val="10"/>
          <w:sz w:val="24"/>
          <w:szCs w:val="24"/>
        </w:rPr>
        <w:t>t</w:t>
      </w:r>
      <w:r w:rsidRPr="00481BDF">
        <w:rPr>
          <w:spacing w:val="-4"/>
          <w:sz w:val="24"/>
          <w:szCs w:val="24"/>
        </w:rPr>
        <w:t>i</w:t>
      </w:r>
      <w:r w:rsidRPr="00481BDF">
        <w:rPr>
          <w:spacing w:val="-5"/>
          <w:sz w:val="24"/>
          <w:szCs w:val="24"/>
        </w:rPr>
        <w:t>n</w:t>
      </w:r>
      <w:r w:rsidRPr="00481BDF">
        <w:rPr>
          <w:sz w:val="24"/>
          <w:szCs w:val="24"/>
        </w:rPr>
        <w:t>g</w:t>
      </w:r>
      <w:r w:rsidRPr="00481BDF">
        <w:rPr>
          <w:spacing w:val="2"/>
          <w:sz w:val="24"/>
          <w:szCs w:val="24"/>
        </w:rPr>
        <w:t xml:space="preserve"> </w:t>
      </w:r>
      <w:r w:rsidRPr="00481BDF">
        <w:rPr>
          <w:spacing w:val="-2"/>
          <w:sz w:val="24"/>
          <w:szCs w:val="24"/>
        </w:rPr>
        <w:t>s</w:t>
      </w:r>
      <w:r w:rsidRPr="00481BDF">
        <w:rPr>
          <w:spacing w:val="-1"/>
          <w:sz w:val="24"/>
          <w:szCs w:val="24"/>
        </w:rPr>
        <w:t>e</w:t>
      </w:r>
      <w:r w:rsidRPr="00481BDF">
        <w:rPr>
          <w:sz w:val="24"/>
          <w:szCs w:val="24"/>
        </w:rPr>
        <w:t>p</w:t>
      </w:r>
      <w:r w:rsidRPr="00481BDF">
        <w:rPr>
          <w:spacing w:val="10"/>
          <w:sz w:val="24"/>
          <w:szCs w:val="24"/>
        </w:rPr>
        <w:t>t</w:t>
      </w:r>
      <w:r w:rsidRPr="00481BDF">
        <w:rPr>
          <w:spacing w:val="-9"/>
          <w:sz w:val="24"/>
          <w:szCs w:val="24"/>
        </w:rPr>
        <w:t>i</w:t>
      </w:r>
      <w:r w:rsidRPr="00481BDF">
        <w:rPr>
          <w:sz w:val="24"/>
          <w:szCs w:val="24"/>
        </w:rPr>
        <w:t>c</w:t>
      </w:r>
      <w:r w:rsidRPr="00481BDF">
        <w:rPr>
          <w:spacing w:val="1"/>
          <w:sz w:val="24"/>
          <w:szCs w:val="24"/>
        </w:rPr>
        <w:t xml:space="preserve"> </w:t>
      </w:r>
      <w:r w:rsidRPr="00481BDF">
        <w:rPr>
          <w:spacing w:val="2"/>
          <w:sz w:val="24"/>
          <w:szCs w:val="24"/>
        </w:rPr>
        <w:t>s</w:t>
      </w:r>
      <w:r w:rsidRPr="00481BDF">
        <w:rPr>
          <w:spacing w:val="-5"/>
          <w:sz w:val="24"/>
          <w:szCs w:val="24"/>
        </w:rPr>
        <w:t>y</w:t>
      </w:r>
      <w:r w:rsidRPr="00481BDF">
        <w:rPr>
          <w:spacing w:val="-2"/>
          <w:sz w:val="24"/>
          <w:szCs w:val="24"/>
        </w:rPr>
        <w:t>s</w:t>
      </w:r>
      <w:r w:rsidRPr="00481BDF">
        <w:rPr>
          <w:spacing w:val="5"/>
          <w:sz w:val="24"/>
          <w:szCs w:val="24"/>
        </w:rPr>
        <w:t>t</w:t>
      </w:r>
      <w:r w:rsidRPr="00481BDF">
        <w:rPr>
          <w:spacing w:val="4"/>
          <w:sz w:val="24"/>
          <w:szCs w:val="24"/>
        </w:rPr>
        <w:t>e</w:t>
      </w:r>
      <w:r w:rsidRPr="00481BDF">
        <w:rPr>
          <w:spacing w:val="-4"/>
          <w:sz w:val="24"/>
          <w:szCs w:val="24"/>
        </w:rPr>
        <w:t>m</w:t>
      </w:r>
      <w:r w:rsidRPr="00481BDF">
        <w:rPr>
          <w:spacing w:val="-2"/>
          <w:sz w:val="24"/>
          <w:szCs w:val="24"/>
        </w:rPr>
        <w:t>s</w:t>
      </w:r>
      <w:r w:rsidRPr="00481BDF">
        <w:rPr>
          <w:sz w:val="24"/>
          <w:szCs w:val="24"/>
        </w:rPr>
        <w:t>.</w:t>
      </w:r>
    </w:p>
    <w:p w:rsidR="003614F8" w:rsidRPr="008155F5" w:rsidRDefault="003614F8">
      <w:pPr>
        <w:spacing w:before="10" w:line="220" w:lineRule="exact"/>
        <w:rPr>
          <w:color w:val="FF0000"/>
          <w:sz w:val="22"/>
          <w:szCs w:val="22"/>
        </w:rPr>
      </w:pPr>
    </w:p>
    <w:p w:rsidR="002D41F1" w:rsidRDefault="004D3416" w:rsidP="002D41F1">
      <w:pPr>
        <w:ind w:left="101" w:right="2673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Section</w:t>
      </w:r>
      <w:r>
        <w:rPr>
          <w:rFonts w:ascii="Arial" w:eastAsia="Arial" w:hAnsi="Arial" w:cs="Arial"/>
          <w:b/>
          <w:spacing w:val="-9"/>
          <w:sz w:val="26"/>
          <w:szCs w:val="26"/>
        </w:rPr>
        <w:t xml:space="preserve"> </w:t>
      </w:r>
      <w:r w:rsidR="008155F5">
        <w:rPr>
          <w:rFonts w:ascii="Arial" w:eastAsia="Arial" w:hAnsi="Arial" w:cs="Arial"/>
          <w:b/>
          <w:sz w:val="26"/>
          <w:szCs w:val="26"/>
        </w:rPr>
        <w:t>5.0</w:t>
      </w:r>
      <w:r w:rsidR="008155F5" w:rsidRPr="00481BDF">
        <w:rPr>
          <w:rFonts w:ascii="Arial" w:eastAsia="Arial" w:hAnsi="Arial" w:cs="Arial"/>
          <w:b/>
          <w:sz w:val="26"/>
          <w:szCs w:val="26"/>
        </w:rPr>
        <w:t>9</w:t>
      </w:r>
      <w:r>
        <w:rPr>
          <w:rFonts w:ascii="Arial" w:eastAsia="Arial" w:hAnsi="Arial" w:cs="Arial"/>
          <w:b/>
          <w:sz w:val="26"/>
          <w:szCs w:val="26"/>
        </w:rPr>
        <w:t>.</w:t>
      </w:r>
      <w:r>
        <w:rPr>
          <w:rFonts w:ascii="Arial" w:eastAsia="Arial" w:hAnsi="Arial" w:cs="Arial"/>
          <w:b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La</w:t>
      </w:r>
      <w:r>
        <w:rPr>
          <w:rFonts w:ascii="Arial" w:eastAsia="Arial" w:hAnsi="Arial" w:cs="Arial"/>
          <w:b/>
          <w:spacing w:val="5"/>
          <w:sz w:val="26"/>
          <w:szCs w:val="26"/>
        </w:rPr>
        <w:t>n</w:t>
      </w:r>
      <w:r>
        <w:rPr>
          <w:rFonts w:ascii="Arial" w:eastAsia="Arial" w:hAnsi="Arial" w:cs="Arial"/>
          <w:b/>
          <w:sz w:val="26"/>
          <w:szCs w:val="26"/>
        </w:rPr>
        <w:t>dscaped</w:t>
      </w:r>
      <w:r>
        <w:rPr>
          <w:rFonts w:ascii="Arial" w:eastAsia="Arial" w:hAnsi="Arial" w:cs="Arial"/>
          <w:b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-5"/>
          <w:sz w:val="26"/>
          <w:szCs w:val="26"/>
        </w:rPr>
        <w:t>A</w:t>
      </w:r>
      <w:r>
        <w:rPr>
          <w:rFonts w:ascii="Arial" w:eastAsia="Arial" w:hAnsi="Arial" w:cs="Arial"/>
          <w:b/>
          <w:spacing w:val="5"/>
          <w:sz w:val="26"/>
          <w:szCs w:val="26"/>
        </w:rPr>
        <w:t>r</w:t>
      </w:r>
      <w:r>
        <w:rPr>
          <w:rFonts w:ascii="Arial" w:eastAsia="Arial" w:hAnsi="Arial" w:cs="Arial"/>
          <w:b/>
          <w:sz w:val="26"/>
          <w:szCs w:val="26"/>
        </w:rPr>
        <w:t>eas</w:t>
      </w:r>
      <w:r>
        <w:rPr>
          <w:rFonts w:ascii="Arial" w:eastAsia="Arial" w:hAnsi="Arial" w:cs="Arial"/>
          <w:b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Bet</w:t>
      </w:r>
      <w:r>
        <w:rPr>
          <w:rFonts w:ascii="Arial" w:eastAsia="Arial" w:hAnsi="Arial" w:cs="Arial"/>
          <w:b/>
          <w:spacing w:val="5"/>
          <w:sz w:val="26"/>
          <w:szCs w:val="26"/>
        </w:rPr>
        <w:t>w</w:t>
      </w:r>
      <w:r>
        <w:rPr>
          <w:rFonts w:ascii="Arial" w:eastAsia="Arial" w:hAnsi="Arial" w:cs="Arial"/>
          <w:b/>
          <w:sz w:val="26"/>
          <w:szCs w:val="26"/>
        </w:rPr>
        <w:t>een</w:t>
      </w:r>
      <w:r>
        <w:rPr>
          <w:rFonts w:ascii="Arial" w:eastAsia="Arial" w:hAnsi="Arial" w:cs="Arial"/>
          <w:b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Certain</w:t>
      </w:r>
      <w:r>
        <w:rPr>
          <w:rFonts w:ascii="Arial" w:eastAsia="Arial" w:hAnsi="Arial" w:cs="Arial"/>
          <w:b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Uses</w:t>
      </w:r>
    </w:p>
    <w:p w:rsidR="003614F8" w:rsidRDefault="004D3416">
      <w:pPr>
        <w:spacing w:before="67"/>
        <w:ind w:left="101" w:right="75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>l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ll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d.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ude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ng,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wa</w:t>
      </w:r>
      <w:r>
        <w:rPr>
          <w:spacing w:val="-4"/>
          <w:sz w:val="24"/>
          <w:szCs w:val="24"/>
        </w:rPr>
        <w:t>ll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us</w:t>
      </w:r>
      <w:r>
        <w:rPr>
          <w:spacing w:val="5"/>
          <w:sz w:val="24"/>
          <w:szCs w:val="24"/>
        </w:rPr>
        <w:t xml:space="preserve"> 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ns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j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10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24"/>
          <w:sz w:val="24"/>
          <w:szCs w:val="24"/>
        </w:rPr>
        <w:t xml:space="preserve"> </w:t>
      </w:r>
    </w:p>
    <w:p w:rsidR="003614F8" w:rsidRDefault="003614F8">
      <w:pPr>
        <w:spacing w:before="16" w:line="260" w:lineRule="exact"/>
        <w:rPr>
          <w:sz w:val="26"/>
          <w:szCs w:val="26"/>
        </w:rPr>
      </w:pPr>
    </w:p>
    <w:p w:rsidR="00166DFA" w:rsidRDefault="004D3416" w:rsidP="00166DFA">
      <w:pPr>
        <w:ind w:left="101" w:right="1935"/>
        <w:jc w:val="both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Section</w:t>
      </w:r>
      <w:r>
        <w:rPr>
          <w:rFonts w:ascii="Arial" w:eastAsia="Arial" w:hAnsi="Arial" w:cs="Arial"/>
          <w:b/>
          <w:spacing w:val="-9"/>
          <w:sz w:val="26"/>
          <w:szCs w:val="26"/>
        </w:rPr>
        <w:t xml:space="preserve"> </w:t>
      </w:r>
      <w:r w:rsidR="00C81558">
        <w:rPr>
          <w:rFonts w:ascii="Arial" w:eastAsia="Arial" w:hAnsi="Arial" w:cs="Arial"/>
          <w:b/>
          <w:sz w:val="26"/>
          <w:szCs w:val="26"/>
        </w:rPr>
        <w:t>5.</w:t>
      </w:r>
      <w:r w:rsidR="008155F5" w:rsidRPr="00481BDF">
        <w:rPr>
          <w:rFonts w:ascii="Arial" w:eastAsia="Arial" w:hAnsi="Arial" w:cs="Arial"/>
          <w:b/>
          <w:sz w:val="26"/>
          <w:szCs w:val="26"/>
        </w:rPr>
        <w:t>10</w:t>
      </w:r>
      <w:r>
        <w:rPr>
          <w:rFonts w:ascii="Arial" w:eastAsia="Arial" w:hAnsi="Arial" w:cs="Arial"/>
          <w:b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D</w:t>
      </w:r>
      <w:r>
        <w:rPr>
          <w:rFonts w:ascii="Arial" w:eastAsia="Arial" w:hAnsi="Arial" w:cs="Arial"/>
          <w:b/>
          <w:spacing w:val="5"/>
          <w:sz w:val="26"/>
          <w:szCs w:val="26"/>
        </w:rPr>
        <w:t>e</w:t>
      </w:r>
      <w:r>
        <w:rPr>
          <w:rFonts w:ascii="Arial" w:eastAsia="Arial" w:hAnsi="Arial" w:cs="Arial"/>
          <w:b/>
          <w:sz w:val="26"/>
          <w:szCs w:val="26"/>
        </w:rPr>
        <w:t>velo</w:t>
      </w:r>
      <w:r>
        <w:rPr>
          <w:rFonts w:ascii="Arial" w:eastAsia="Arial" w:hAnsi="Arial" w:cs="Arial"/>
          <w:b/>
          <w:spacing w:val="5"/>
          <w:sz w:val="26"/>
          <w:szCs w:val="26"/>
        </w:rPr>
        <w:t>p</w:t>
      </w:r>
      <w:r>
        <w:rPr>
          <w:rFonts w:ascii="Arial" w:eastAsia="Arial" w:hAnsi="Arial" w:cs="Arial"/>
          <w:b/>
          <w:spacing w:val="-5"/>
          <w:sz w:val="26"/>
          <w:szCs w:val="26"/>
        </w:rPr>
        <w:t>m</w:t>
      </w:r>
      <w:r>
        <w:rPr>
          <w:rFonts w:ascii="Arial" w:eastAsia="Arial" w:hAnsi="Arial" w:cs="Arial"/>
          <w:b/>
          <w:sz w:val="26"/>
          <w:szCs w:val="26"/>
        </w:rPr>
        <w:t>ent</w:t>
      </w:r>
      <w:r>
        <w:rPr>
          <w:rFonts w:ascii="Arial" w:eastAsia="Arial" w:hAnsi="Arial" w:cs="Arial"/>
          <w:b/>
          <w:spacing w:val="-1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in</w:t>
      </w:r>
      <w:r>
        <w:rPr>
          <w:rFonts w:ascii="Arial" w:eastAsia="Arial" w:hAnsi="Arial" w:cs="Arial"/>
          <w:b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Designat</w:t>
      </w:r>
      <w:r>
        <w:rPr>
          <w:rFonts w:ascii="Arial" w:eastAsia="Arial" w:hAnsi="Arial" w:cs="Arial"/>
          <w:b/>
          <w:spacing w:val="5"/>
          <w:sz w:val="26"/>
          <w:szCs w:val="26"/>
        </w:rPr>
        <w:t>e</w:t>
      </w:r>
      <w:r>
        <w:rPr>
          <w:rFonts w:ascii="Arial" w:eastAsia="Arial" w:hAnsi="Arial" w:cs="Arial"/>
          <w:b/>
          <w:sz w:val="26"/>
          <w:szCs w:val="26"/>
        </w:rPr>
        <w:t>d</w:t>
      </w:r>
      <w:r>
        <w:rPr>
          <w:rFonts w:ascii="Arial" w:eastAsia="Arial" w:hAnsi="Arial" w:cs="Arial"/>
          <w:b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Flood</w:t>
      </w:r>
      <w:r>
        <w:rPr>
          <w:rFonts w:ascii="Arial" w:eastAsia="Arial" w:hAnsi="Arial" w:cs="Arial"/>
          <w:b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Hazard</w:t>
      </w:r>
      <w:r>
        <w:rPr>
          <w:rFonts w:ascii="Arial" w:eastAsia="Arial" w:hAnsi="Arial" w:cs="Arial"/>
          <w:b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-5"/>
          <w:sz w:val="26"/>
          <w:szCs w:val="26"/>
        </w:rPr>
        <w:t>A</w:t>
      </w:r>
      <w:r>
        <w:rPr>
          <w:rFonts w:ascii="Arial" w:eastAsia="Arial" w:hAnsi="Arial" w:cs="Arial"/>
          <w:b/>
          <w:sz w:val="26"/>
          <w:szCs w:val="26"/>
        </w:rPr>
        <w:t>r</w:t>
      </w:r>
      <w:r>
        <w:rPr>
          <w:rFonts w:ascii="Arial" w:eastAsia="Arial" w:hAnsi="Arial" w:cs="Arial"/>
          <w:b/>
          <w:spacing w:val="5"/>
          <w:sz w:val="26"/>
          <w:szCs w:val="26"/>
        </w:rPr>
        <w:t>e</w:t>
      </w:r>
      <w:r>
        <w:rPr>
          <w:rFonts w:ascii="Arial" w:eastAsia="Arial" w:hAnsi="Arial" w:cs="Arial"/>
          <w:b/>
          <w:sz w:val="26"/>
          <w:szCs w:val="26"/>
        </w:rPr>
        <w:t>as</w:t>
      </w:r>
      <w:r w:rsidR="00166DFA">
        <w:rPr>
          <w:rFonts w:ascii="Arial" w:eastAsia="Arial" w:hAnsi="Arial" w:cs="Arial"/>
          <w:b/>
          <w:sz w:val="26"/>
          <w:szCs w:val="26"/>
        </w:rPr>
        <w:t xml:space="preserve"> </w:t>
      </w:r>
    </w:p>
    <w:p w:rsidR="001439A4" w:rsidRDefault="00400D8A" w:rsidP="00E82307">
      <w:pPr>
        <w:ind w:left="101" w:right="19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3614F8" w:rsidRDefault="00166DFA" w:rsidP="00E82307">
      <w:pPr>
        <w:ind w:left="101" w:right="1935"/>
        <w:jc w:val="both"/>
        <w:rPr>
          <w:color w:val="FF0000"/>
          <w:spacing w:val="11"/>
          <w:sz w:val="24"/>
          <w:szCs w:val="24"/>
        </w:rPr>
      </w:pPr>
      <w:r w:rsidRPr="00963AA4">
        <w:rPr>
          <w:color w:val="FF0000"/>
          <w:sz w:val="24"/>
          <w:szCs w:val="24"/>
        </w:rPr>
        <w:t>A</w:t>
      </w:r>
      <w:r w:rsidR="004D3416" w:rsidRPr="00963AA4">
        <w:rPr>
          <w:color w:val="FF0000"/>
          <w:sz w:val="24"/>
          <w:szCs w:val="24"/>
        </w:rPr>
        <w:t>ll</w:t>
      </w:r>
      <w:r w:rsidR="004D3416" w:rsidRPr="00963AA4">
        <w:rPr>
          <w:color w:val="FF0000"/>
          <w:spacing w:val="3"/>
          <w:sz w:val="24"/>
          <w:szCs w:val="24"/>
        </w:rPr>
        <w:t xml:space="preserve"> </w:t>
      </w:r>
      <w:r w:rsidR="004D3416" w:rsidRPr="00963AA4">
        <w:rPr>
          <w:color w:val="FF0000"/>
          <w:spacing w:val="1"/>
          <w:sz w:val="24"/>
          <w:szCs w:val="24"/>
        </w:rPr>
        <w:t>r</w:t>
      </w:r>
      <w:r w:rsidR="004D3416" w:rsidRPr="00963AA4">
        <w:rPr>
          <w:color w:val="FF0000"/>
          <w:spacing w:val="-1"/>
          <w:sz w:val="24"/>
          <w:szCs w:val="24"/>
        </w:rPr>
        <w:t>e</w:t>
      </w:r>
      <w:r w:rsidR="004D3416" w:rsidRPr="00963AA4">
        <w:rPr>
          <w:color w:val="FF0000"/>
          <w:sz w:val="24"/>
          <w:szCs w:val="24"/>
        </w:rPr>
        <w:t>q</w:t>
      </w:r>
      <w:r w:rsidR="004D3416" w:rsidRPr="00963AA4">
        <w:rPr>
          <w:color w:val="FF0000"/>
          <w:spacing w:val="5"/>
          <w:sz w:val="24"/>
          <w:szCs w:val="24"/>
        </w:rPr>
        <w:t>u</w:t>
      </w:r>
      <w:r w:rsidR="004D3416" w:rsidRPr="00963AA4">
        <w:rPr>
          <w:color w:val="FF0000"/>
          <w:spacing w:val="-9"/>
          <w:sz w:val="24"/>
          <w:szCs w:val="24"/>
        </w:rPr>
        <w:t>i</w:t>
      </w:r>
      <w:r w:rsidR="004D3416" w:rsidRPr="00963AA4">
        <w:rPr>
          <w:color w:val="FF0000"/>
          <w:spacing w:val="6"/>
          <w:sz w:val="24"/>
          <w:szCs w:val="24"/>
        </w:rPr>
        <w:t>r</w:t>
      </w:r>
      <w:r w:rsidR="004D3416" w:rsidRPr="00963AA4">
        <w:rPr>
          <w:color w:val="FF0000"/>
          <w:spacing w:val="4"/>
          <w:sz w:val="24"/>
          <w:szCs w:val="24"/>
        </w:rPr>
        <w:t>e</w:t>
      </w:r>
      <w:r w:rsidR="004D3416" w:rsidRPr="00963AA4">
        <w:rPr>
          <w:color w:val="FF0000"/>
          <w:spacing w:val="-4"/>
          <w:sz w:val="24"/>
          <w:szCs w:val="24"/>
        </w:rPr>
        <w:t>m</w:t>
      </w:r>
      <w:r w:rsidR="004D3416" w:rsidRPr="00963AA4">
        <w:rPr>
          <w:color w:val="FF0000"/>
          <w:spacing w:val="4"/>
          <w:sz w:val="24"/>
          <w:szCs w:val="24"/>
        </w:rPr>
        <w:t>e</w:t>
      </w:r>
      <w:r w:rsidR="004D3416" w:rsidRPr="00963AA4">
        <w:rPr>
          <w:color w:val="FF0000"/>
          <w:spacing w:val="-5"/>
          <w:sz w:val="24"/>
          <w:szCs w:val="24"/>
        </w:rPr>
        <w:t>n</w:t>
      </w:r>
      <w:r w:rsidR="004D3416" w:rsidRPr="00963AA4">
        <w:rPr>
          <w:color w:val="FF0000"/>
          <w:spacing w:val="5"/>
          <w:sz w:val="24"/>
          <w:szCs w:val="24"/>
        </w:rPr>
        <w:t>t</w:t>
      </w:r>
      <w:r w:rsidR="004D3416" w:rsidRPr="00963AA4">
        <w:rPr>
          <w:color w:val="FF0000"/>
          <w:spacing w:val="-2"/>
          <w:sz w:val="24"/>
          <w:szCs w:val="24"/>
        </w:rPr>
        <w:t>s</w:t>
      </w:r>
      <w:r w:rsidR="004D3416" w:rsidRPr="00963AA4">
        <w:rPr>
          <w:color w:val="FF0000"/>
          <w:sz w:val="24"/>
          <w:szCs w:val="24"/>
        </w:rPr>
        <w:t>,</w:t>
      </w:r>
      <w:r w:rsidR="004D3416" w:rsidRPr="00963AA4">
        <w:rPr>
          <w:color w:val="FF0000"/>
          <w:spacing w:val="9"/>
          <w:sz w:val="24"/>
          <w:szCs w:val="24"/>
        </w:rPr>
        <w:t xml:space="preserve"> </w:t>
      </w:r>
      <w:r w:rsidR="004D3416" w:rsidRPr="00963AA4">
        <w:rPr>
          <w:color w:val="FF0000"/>
          <w:sz w:val="24"/>
          <w:szCs w:val="24"/>
        </w:rPr>
        <w:t>p</w:t>
      </w:r>
      <w:r w:rsidR="004D3416" w:rsidRPr="00963AA4">
        <w:rPr>
          <w:color w:val="FF0000"/>
          <w:spacing w:val="-3"/>
          <w:sz w:val="24"/>
          <w:szCs w:val="24"/>
        </w:rPr>
        <w:t>r</w:t>
      </w:r>
      <w:r w:rsidR="004D3416" w:rsidRPr="00963AA4">
        <w:rPr>
          <w:color w:val="FF0000"/>
          <w:spacing w:val="5"/>
          <w:sz w:val="24"/>
          <w:szCs w:val="24"/>
        </w:rPr>
        <w:t>o</w:t>
      </w:r>
      <w:r w:rsidR="004D3416" w:rsidRPr="00963AA4">
        <w:rPr>
          <w:color w:val="FF0000"/>
          <w:spacing w:val="-1"/>
          <w:sz w:val="24"/>
          <w:szCs w:val="24"/>
        </w:rPr>
        <w:t>ce</w:t>
      </w:r>
      <w:r w:rsidR="004D3416" w:rsidRPr="00963AA4">
        <w:rPr>
          <w:color w:val="FF0000"/>
          <w:sz w:val="24"/>
          <w:szCs w:val="24"/>
        </w:rPr>
        <w:t>du</w:t>
      </w:r>
      <w:r w:rsidR="004D3416" w:rsidRPr="00963AA4">
        <w:rPr>
          <w:color w:val="FF0000"/>
          <w:spacing w:val="1"/>
          <w:sz w:val="24"/>
          <w:szCs w:val="24"/>
        </w:rPr>
        <w:t>r</w:t>
      </w:r>
      <w:r w:rsidR="004D3416" w:rsidRPr="00963AA4">
        <w:rPr>
          <w:color w:val="FF0000"/>
          <w:spacing w:val="-1"/>
          <w:sz w:val="24"/>
          <w:szCs w:val="24"/>
        </w:rPr>
        <w:t>e</w:t>
      </w:r>
      <w:r w:rsidR="004D3416" w:rsidRPr="00963AA4">
        <w:rPr>
          <w:color w:val="FF0000"/>
          <w:spacing w:val="-2"/>
          <w:sz w:val="24"/>
          <w:szCs w:val="24"/>
        </w:rPr>
        <w:t>s</w:t>
      </w:r>
      <w:r w:rsidR="004D3416" w:rsidRPr="00963AA4">
        <w:rPr>
          <w:color w:val="FF0000"/>
          <w:sz w:val="24"/>
          <w:szCs w:val="24"/>
        </w:rPr>
        <w:t>,</w:t>
      </w:r>
      <w:r w:rsidR="004D3416" w:rsidRPr="00963AA4">
        <w:rPr>
          <w:color w:val="FF0000"/>
          <w:spacing w:val="9"/>
          <w:sz w:val="24"/>
          <w:szCs w:val="24"/>
        </w:rPr>
        <w:t xml:space="preserve"> </w:t>
      </w:r>
      <w:r w:rsidR="004D3416" w:rsidRPr="00963AA4">
        <w:rPr>
          <w:color w:val="FF0000"/>
          <w:spacing w:val="-1"/>
          <w:sz w:val="24"/>
          <w:szCs w:val="24"/>
        </w:rPr>
        <w:t>a</w:t>
      </w:r>
      <w:r w:rsidR="004D3416" w:rsidRPr="00963AA4">
        <w:rPr>
          <w:color w:val="FF0000"/>
          <w:spacing w:val="-5"/>
          <w:sz w:val="24"/>
          <w:szCs w:val="24"/>
        </w:rPr>
        <w:t>n</w:t>
      </w:r>
      <w:r w:rsidR="004D3416" w:rsidRPr="00963AA4">
        <w:rPr>
          <w:color w:val="FF0000"/>
          <w:sz w:val="24"/>
          <w:szCs w:val="24"/>
        </w:rPr>
        <w:t>d</w:t>
      </w:r>
      <w:r w:rsidR="004D3416" w:rsidRPr="00963AA4">
        <w:rPr>
          <w:color w:val="FF0000"/>
          <w:spacing w:val="7"/>
          <w:sz w:val="24"/>
          <w:szCs w:val="24"/>
        </w:rPr>
        <w:t xml:space="preserve"> </w:t>
      </w:r>
      <w:r w:rsidR="004D3416" w:rsidRPr="00963AA4">
        <w:rPr>
          <w:color w:val="FF0000"/>
          <w:spacing w:val="-2"/>
          <w:sz w:val="24"/>
          <w:szCs w:val="24"/>
        </w:rPr>
        <w:t>s</w:t>
      </w:r>
      <w:r w:rsidR="004D3416" w:rsidRPr="00963AA4">
        <w:rPr>
          <w:color w:val="FF0000"/>
          <w:spacing w:val="5"/>
          <w:sz w:val="24"/>
          <w:szCs w:val="24"/>
        </w:rPr>
        <w:t>t</w:t>
      </w:r>
      <w:r w:rsidR="004D3416" w:rsidRPr="00963AA4">
        <w:rPr>
          <w:color w:val="FF0000"/>
          <w:spacing w:val="-1"/>
          <w:sz w:val="24"/>
          <w:szCs w:val="24"/>
        </w:rPr>
        <w:t>a</w:t>
      </w:r>
      <w:r w:rsidR="004D3416" w:rsidRPr="00963AA4">
        <w:rPr>
          <w:color w:val="FF0000"/>
          <w:sz w:val="24"/>
          <w:szCs w:val="24"/>
        </w:rPr>
        <w:t>n</w:t>
      </w:r>
      <w:r w:rsidR="004D3416" w:rsidRPr="00963AA4">
        <w:rPr>
          <w:color w:val="FF0000"/>
          <w:spacing w:val="5"/>
          <w:sz w:val="24"/>
          <w:szCs w:val="24"/>
        </w:rPr>
        <w:t>d</w:t>
      </w:r>
      <w:r w:rsidR="004D3416" w:rsidRPr="00963AA4">
        <w:rPr>
          <w:color w:val="FF0000"/>
          <w:spacing w:val="-1"/>
          <w:sz w:val="24"/>
          <w:szCs w:val="24"/>
        </w:rPr>
        <w:t>a</w:t>
      </w:r>
      <w:r w:rsidR="004D3416" w:rsidRPr="00963AA4">
        <w:rPr>
          <w:color w:val="FF0000"/>
          <w:spacing w:val="1"/>
          <w:sz w:val="24"/>
          <w:szCs w:val="24"/>
        </w:rPr>
        <w:t>r</w:t>
      </w:r>
      <w:r w:rsidR="004D3416" w:rsidRPr="00963AA4">
        <w:rPr>
          <w:color w:val="FF0000"/>
          <w:sz w:val="24"/>
          <w:szCs w:val="24"/>
        </w:rPr>
        <w:t>ds</w:t>
      </w:r>
      <w:r w:rsidR="004D3416" w:rsidRPr="00963AA4">
        <w:rPr>
          <w:color w:val="FF0000"/>
          <w:spacing w:val="5"/>
          <w:sz w:val="24"/>
          <w:szCs w:val="24"/>
        </w:rPr>
        <w:t xml:space="preserve"> </w:t>
      </w:r>
      <w:r w:rsidR="004D3416" w:rsidRPr="00963AA4">
        <w:rPr>
          <w:color w:val="FF0000"/>
          <w:spacing w:val="9"/>
          <w:sz w:val="24"/>
          <w:szCs w:val="24"/>
        </w:rPr>
        <w:t>o</w:t>
      </w:r>
      <w:r w:rsidR="004D3416" w:rsidRPr="00963AA4">
        <w:rPr>
          <w:color w:val="FF0000"/>
          <w:sz w:val="24"/>
          <w:szCs w:val="24"/>
        </w:rPr>
        <w:t>f</w:t>
      </w:r>
      <w:r w:rsidR="004D3416" w:rsidRPr="00963AA4">
        <w:rPr>
          <w:color w:val="FF0000"/>
          <w:spacing w:val="-1"/>
          <w:sz w:val="24"/>
          <w:szCs w:val="24"/>
        </w:rPr>
        <w:t xml:space="preserve"> </w:t>
      </w:r>
      <w:r w:rsidR="004D3416" w:rsidRPr="00963AA4">
        <w:rPr>
          <w:color w:val="FF0000"/>
          <w:spacing w:val="5"/>
          <w:sz w:val="24"/>
          <w:szCs w:val="24"/>
        </w:rPr>
        <w:t>t</w:t>
      </w:r>
      <w:r w:rsidR="004D3416" w:rsidRPr="00963AA4">
        <w:rPr>
          <w:color w:val="FF0000"/>
          <w:spacing w:val="-5"/>
          <w:sz w:val="24"/>
          <w:szCs w:val="24"/>
        </w:rPr>
        <w:t>h</w:t>
      </w:r>
      <w:r w:rsidR="004D3416" w:rsidRPr="00963AA4">
        <w:rPr>
          <w:color w:val="FF0000"/>
          <w:sz w:val="24"/>
          <w:szCs w:val="24"/>
        </w:rPr>
        <w:t>e</w:t>
      </w:r>
      <w:r w:rsidR="004D3416" w:rsidRPr="00963AA4">
        <w:rPr>
          <w:color w:val="FF0000"/>
          <w:spacing w:val="13"/>
          <w:sz w:val="24"/>
          <w:szCs w:val="24"/>
        </w:rPr>
        <w:t xml:space="preserve"> </w:t>
      </w:r>
      <w:r w:rsidR="004D3416" w:rsidRPr="00963AA4">
        <w:rPr>
          <w:color w:val="FF0000"/>
          <w:spacing w:val="1"/>
          <w:sz w:val="24"/>
          <w:szCs w:val="24"/>
        </w:rPr>
        <w:t>F</w:t>
      </w:r>
      <w:r w:rsidR="004D3416" w:rsidRPr="00963AA4">
        <w:rPr>
          <w:color w:val="FF0000"/>
          <w:spacing w:val="-9"/>
          <w:sz w:val="24"/>
          <w:szCs w:val="24"/>
        </w:rPr>
        <w:t>l</w:t>
      </w:r>
      <w:r w:rsidR="004D3416" w:rsidRPr="00963AA4">
        <w:rPr>
          <w:color w:val="FF0000"/>
          <w:spacing w:val="5"/>
          <w:sz w:val="24"/>
          <w:szCs w:val="24"/>
        </w:rPr>
        <w:t>oo</w:t>
      </w:r>
      <w:r w:rsidR="004D3416" w:rsidRPr="00963AA4">
        <w:rPr>
          <w:color w:val="FF0000"/>
          <w:sz w:val="24"/>
          <w:szCs w:val="24"/>
        </w:rPr>
        <w:t>d</w:t>
      </w:r>
      <w:r w:rsidR="004D3416" w:rsidRPr="00963AA4">
        <w:rPr>
          <w:color w:val="FF0000"/>
          <w:spacing w:val="7"/>
          <w:sz w:val="24"/>
          <w:szCs w:val="24"/>
        </w:rPr>
        <w:t xml:space="preserve"> </w:t>
      </w:r>
      <w:r w:rsidR="004D3416" w:rsidRPr="00963AA4">
        <w:rPr>
          <w:color w:val="FF0000"/>
          <w:sz w:val="24"/>
          <w:szCs w:val="24"/>
        </w:rPr>
        <w:t>D</w:t>
      </w:r>
      <w:r w:rsidR="004D3416" w:rsidRPr="00963AA4">
        <w:rPr>
          <w:color w:val="FF0000"/>
          <w:spacing w:val="3"/>
          <w:sz w:val="24"/>
          <w:szCs w:val="24"/>
        </w:rPr>
        <w:t>a</w:t>
      </w:r>
      <w:r w:rsidR="004D3416" w:rsidRPr="00963AA4">
        <w:rPr>
          <w:color w:val="FF0000"/>
          <w:spacing w:val="-9"/>
          <w:sz w:val="24"/>
          <w:szCs w:val="24"/>
        </w:rPr>
        <w:t>m</w:t>
      </w:r>
      <w:r w:rsidR="004D3416" w:rsidRPr="00963AA4">
        <w:rPr>
          <w:color w:val="FF0000"/>
          <w:spacing w:val="-1"/>
          <w:sz w:val="24"/>
          <w:szCs w:val="24"/>
        </w:rPr>
        <w:t>a</w:t>
      </w:r>
      <w:r w:rsidR="004D3416" w:rsidRPr="00963AA4">
        <w:rPr>
          <w:color w:val="FF0000"/>
          <w:spacing w:val="5"/>
          <w:sz w:val="24"/>
          <w:szCs w:val="24"/>
        </w:rPr>
        <w:t>g</w:t>
      </w:r>
      <w:r w:rsidR="004D3416" w:rsidRPr="00963AA4">
        <w:rPr>
          <w:color w:val="FF0000"/>
          <w:sz w:val="24"/>
          <w:szCs w:val="24"/>
        </w:rPr>
        <w:t>e</w:t>
      </w:r>
      <w:r w:rsidR="004D3416" w:rsidRPr="00963AA4">
        <w:rPr>
          <w:color w:val="FF0000"/>
          <w:spacing w:val="6"/>
          <w:sz w:val="24"/>
          <w:szCs w:val="24"/>
        </w:rPr>
        <w:t xml:space="preserve"> </w:t>
      </w:r>
      <w:r w:rsidR="004D3416" w:rsidRPr="00963AA4">
        <w:rPr>
          <w:color w:val="FF0000"/>
          <w:spacing w:val="1"/>
          <w:sz w:val="24"/>
          <w:szCs w:val="24"/>
        </w:rPr>
        <w:t>Pr</w:t>
      </w:r>
      <w:r w:rsidR="004D3416" w:rsidRPr="00963AA4">
        <w:rPr>
          <w:color w:val="FF0000"/>
          <w:spacing w:val="-1"/>
          <w:sz w:val="24"/>
          <w:szCs w:val="24"/>
        </w:rPr>
        <w:t>e</w:t>
      </w:r>
      <w:r w:rsidR="004D3416" w:rsidRPr="00963AA4">
        <w:rPr>
          <w:color w:val="FF0000"/>
          <w:spacing w:val="-5"/>
          <w:sz w:val="24"/>
          <w:szCs w:val="24"/>
        </w:rPr>
        <w:t>v</w:t>
      </w:r>
      <w:r w:rsidR="004D3416" w:rsidRPr="00963AA4">
        <w:rPr>
          <w:color w:val="FF0000"/>
          <w:spacing w:val="4"/>
          <w:sz w:val="24"/>
          <w:szCs w:val="24"/>
        </w:rPr>
        <w:t>e</w:t>
      </w:r>
      <w:r w:rsidR="004D3416" w:rsidRPr="00963AA4">
        <w:rPr>
          <w:color w:val="FF0000"/>
          <w:spacing w:val="-5"/>
          <w:sz w:val="24"/>
          <w:szCs w:val="24"/>
        </w:rPr>
        <w:t>n</w:t>
      </w:r>
      <w:r w:rsidR="004D3416" w:rsidRPr="00963AA4">
        <w:rPr>
          <w:color w:val="FF0000"/>
          <w:spacing w:val="10"/>
          <w:sz w:val="24"/>
          <w:szCs w:val="24"/>
        </w:rPr>
        <w:t>t</w:t>
      </w:r>
      <w:r w:rsidR="004D3416" w:rsidRPr="00963AA4">
        <w:rPr>
          <w:color w:val="FF0000"/>
          <w:spacing w:val="-9"/>
          <w:sz w:val="24"/>
          <w:szCs w:val="24"/>
        </w:rPr>
        <w:t>i</w:t>
      </w:r>
      <w:r w:rsidR="004D3416" w:rsidRPr="00963AA4">
        <w:rPr>
          <w:color w:val="FF0000"/>
          <w:spacing w:val="5"/>
          <w:sz w:val="24"/>
          <w:szCs w:val="24"/>
        </w:rPr>
        <w:t>o</w:t>
      </w:r>
      <w:r w:rsidR="004D3416" w:rsidRPr="00963AA4">
        <w:rPr>
          <w:color w:val="FF0000"/>
          <w:sz w:val="24"/>
          <w:szCs w:val="24"/>
        </w:rPr>
        <w:t>n</w:t>
      </w:r>
      <w:r w:rsidR="004D3416" w:rsidRPr="00963AA4">
        <w:rPr>
          <w:color w:val="FF0000"/>
          <w:spacing w:val="7"/>
          <w:sz w:val="24"/>
          <w:szCs w:val="24"/>
        </w:rPr>
        <w:t xml:space="preserve"> </w:t>
      </w:r>
      <w:r w:rsidRPr="00963AA4">
        <w:rPr>
          <w:color w:val="FF0000"/>
          <w:spacing w:val="7"/>
          <w:sz w:val="24"/>
          <w:szCs w:val="24"/>
        </w:rPr>
        <w:t>L</w:t>
      </w:r>
      <w:r w:rsidR="004D3416" w:rsidRPr="00963AA4">
        <w:rPr>
          <w:color w:val="FF0000"/>
          <w:spacing w:val="-1"/>
          <w:sz w:val="24"/>
          <w:szCs w:val="24"/>
        </w:rPr>
        <w:t>a</w:t>
      </w:r>
      <w:r w:rsidR="004D3416" w:rsidRPr="00963AA4">
        <w:rPr>
          <w:color w:val="FF0000"/>
          <w:sz w:val="24"/>
          <w:szCs w:val="24"/>
        </w:rPr>
        <w:t>w</w:t>
      </w:r>
      <w:r w:rsidR="004D3416" w:rsidRPr="00963AA4">
        <w:rPr>
          <w:color w:val="FF0000"/>
          <w:spacing w:val="6"/>
          <w:sz w:val="24"/>
          <w:szCs w:val="24"/>
        </w:rPr>
        <w:t xml:space="preserve"> (</w:t>
      </w:r>
      <w:r w:rsidR="00963AA4" w:rsidRPr="00963AA4">
        <w:rPr>
          <w:color w:val="FF0000"/>
          <w:spacing w:val="6"/>
          <w:sz w:val="24"/>
          <w:szCs w:val="24"/>
        </w:rPr>
        <w:t xml:space="preserve">NFIP </w:t>
      </w:r>
      <w:r w:rsidR="004D3416" w:rsidRPr="00963AA4">
        <w:rPr>
          <w:color w:val="FF0000"/>
          <w:spacing w:val="-3"/>
          <w:sz w:val="24"/>
          <w:szCs w:val="24"/>
        </w:rPr>
        <w:t>L</w:t>
      </w:r>
      <w:r w:rsidR="004D3416" w:rsidRPr="00963AA4">
        <w:rPr>
          <w:color w:val="FF0000"/>
          <w:spacing w:val="5"/>
          <w:sz w:val="24"/>
          <w:szCs w:val="24"/>
        </w:rPr>
        <w:t>o</w:t>
      </w:r>
      <w:r w:rsidR="004D3416" w:rsidRPr="00963AA4">
        <w:rPr>
          <w:color w:val="FF0000"/>
          <w:spacing w:val="-1"/>
          <w:sz w:val="24"/>
          <w:szCs w:val="24"/>
        </w:rPr>
        <w:t>c</w:t>
      </w:r>
      <w:r w:rsidR="004D3416" w:rsidRPr="00963AA4">
        <w:rPr>
          <w:color w:val="FF0000"/>
          <w:spacing w:val="4"/>
          <w:sz w:val="24"/>
          <w:szCs w:val="24"/>
        </w:rPr>
        <w:t>a</w:t>
      </w:r>
      <w:r w:rsidR="004D3416" w:rsidRPr="00963AA4">
        <w:rPr>
          <w:color w:val="FF0000"/>
          <w:sz w:val="24"/>
          <w:szCs w:val="24"/>
        </w:rPr>
        <w:t>l</w:t>
      </w:r>
      <w:r w:rsidR="004D3416" w:rsidRPr="00963AA4">
        <w:rPr>
          <w:color w:val="FF0000"/>
          <w:spacing w:val="3"/>
          <w:sz w:val="24"/>
          <w:szCs w:val="24"/>
        </w:rPr>
        <w:t xml:space="preserve"> </w:t>
      </w:r>
      <w:r w:rsidR="004D3416" w:rsidRPr="00963AA4">
        <w:rPr>
          <w:color w:val="FF0000"/>
          <w:spacing w:val="-3"/>
          <w:sz w:val="24"/>
          <w:szCs w:val="24"/>
        </w:rPr>
        <w:t>L</w:t>
      </w:r>
      <w:r w:rsidR="004D3416" w:rsidRPr="00963AA4">
        <w:rPr>
          <w:color w:val="FF0000"/>
          <w:spacing w:val="-1"/>
          <w:sz w:val="24"/>
          <w:szCs w:val="24"/>
        </w:rPr>
        <w:t>a</w:t>
      </w:r>
      <w:r w:rsidR="004D3416" w:rsidRPr="00963AA4">
        <w:rPr>
          <w:color w:val="FF0000"/>
          <w:sz w:val="24"/>
          <w:szCs w:val="24"/>
        </w:rPr>
        <w:t>w</w:t>
      </w:r>
      <w:r w:rsidR="00400D8A" w:rsidRPr="00963AA4">
        <w:rPr>
          <w:color w:val="FF0000"/>
          <w:sz w:val="24"/>
          <w:szCs w:val="24"/>
        </w:rPr>
        <w:t xml:space="preserve"> </w:t>
      </w:r>
      <w:r w:rsidR="00525599" w:rsidRPr="00963AA4">
        <w:rPr>
          <w:color w:val="FF0000"/>
          <w:sz w:val="24"/>
          <w:szCs w:val="24"/>
        </w:rPr>
        <w:t>1</w:t>
      </w:r>
      <w:r w:rsidR="004D3416" w:rsidRPr="00963AA4">
        <w:rPr>
          <w:color w:val="FF0000"/>
          <w:sz w:val="24"/>
          <w:szCs w:val="24"/>
        </w:rPr>
        <w:t xml:space="preserve"> </w:t>
      </w:r>
      <w:r w:rsidR="004D3416" w:rsidRPr="00963AA4">
        <w:rPr>
          <w:color w:val="FF0000"/>
          <w:spacing w:val="5"/>
          <w:sz w:val="24"/>
          <w:szCs w:val="24"/>
        </w:rPr>
        <w:t>o</w:t>
      </w:r>
      <w:r w:rsidR="004D3416" w:rsidRPr="00963AA4">
        <w:rPr>
          <w:color w:val="FF0000"/>
          <w:sz w:val="24"/>
          <w:szCs w:val="24"/>
        </w:rPr>
        <w:t xml:space="preserve">f </w:t>
      </w:r>
      <w:r w:rsidR="00525599" w:rsidRPr="00963AA4">
        <w:rPr>
          <w:color w:val="FF0000"/>
          <w:sz w:val="24"/>
          <w:szCs w:val="24"/>
        </w:rPr>
        <w:t>2017</w:t>
      </w:r>
      <w:r w:rsidR="004D3416" w:rsidRPr="00963AA4">
        <w:rPr>
          <w:color w:val="FF0000"/>
          <w:sz w:val="24"/>
          <w:szCs w:val="24"/>
        </w:rPr>
        <w:t xml:space="preserve">) </w:t>
      </w:r>
      <w:r w:rsidR="004D3416" w:rsidRPr="00963AA4">
        <w:rPr>
          <w:color w:val="FF0000"/>
          <w:spacing w:val="11"/>
          <w:sz w:val="24"/>
          <w:szCs w:val="24"/>
        </w:rPr>
        <w:t xml:space="preserve"> </w:t>
      </w:r>
    </w:p>
    <w:p w:rsidR="008618B9" w:rsidRDefault="008618B9" w:rsidP="00E82307">
      <w:pPr>
        <w:ind w:left="101" w:right="1935"/>
        <w:jc w:val="both"/>
        <w:rPr>
          <w:color w:val="FF0000"/>
          <w:spacing w:val="11"/>
          <w:sz w:val="24"/>
          <w:szCs w:val="24"/>
        </w:rPr>
      </w:pPr>
    </w:p>
    <w:p w:rsidR="008618B9" w:rsidRDefault="008618B9" w:rsidP="008618B9">
      <w:pPr>
        <w:spacing w:before="20"/>
        <w:ind w:left="10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-11"/>
          <w:sz w:val="32"/>
          <w:szCs w:val="32"/>
        </w:rPr>
        <w:t>A</w:t>
      </w:r>
      <w:r>
        <w:rPr>
          <w:rFonts w:ascii="Arial" w:eastAsia="Arial" w:hAnsi="Arial" w:cs="Arial"/>
          <w:b/>
          <w:spacing w:val="4"/>
          <w:sz w:val="32"/>
          <w:szCs w:val="32"/>
        </w:rPr>
        <w:t>r</w:t>
      </w:r>
      <w:r>
        <w:rPr>
          <w:rFonts w:ascii="Arial" w:eastAsia="Arial" w:hAnsi="Arial" w:cs="Arial"/>
          <w:b/>
          <w:spacing w:val="-2"/>
          <w:sz w:val="32"/>
          <w:szCs w:val="32"/>
        </w:rPr>
        <w:t>t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pacing w:val="-1"/>
          <w:sz w:val="32"/>
          <w:szCs w:val="32"/>
        </w:rPr>
        <w:t>c</w:t>
      </w:r>
      <w:r>
        <w:rPr>
          <w:rFonts w:ascii="Arial" w:eastAsia="Arial" w:hAnsi="Arial" w:cs="Arial"/>
          <w:b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6</w:t>
      </w:r>
      <w:r>
        <w:rPr>
          <w:rFonts w:ascii="Arial" w:eastAsia="Arial" w:hAnsi="Arial" w:cs="Arial"/>
          <w:b/>
          <w:sz w:val="32"/>
          <w:szCs w:val="32"/>
        </w:rPr>
        <w:t>.</w:t>
      </w:r>
      <w:r>
        <w:rPr>
          <w:rFonts w:ascii="Arial" w:eastAsia="Arial" w:hAnsi="Arial" w:cs="Arial"/>
          <w:b/>
          <w:spacing w:val="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3"/>
          <w:sz w:val="32"/>
          <w:szCs w:val="32"/>
        </w:rPr>
        <w:t>S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pacing w:val="-5"/>
          <w:sz w:val="32"/>
          <w:szCs w:val="32"/>
        </w:rPr>
        <w:t>g</w:t>
      </w:r>
      <w:r>
        <w:rPr>
          <w:rFonts w:ascii="Arial" w:eastAsia="Arial" w:hAnsi="Arial" w:cs="Arial"/>
          <w:b/>
          <w:sz w:val="32"/>
          <w:szCs w:val="32"/>
        </w:rPr>
        <w:t>ns</w:t>
      </w:r>
    </w:p>
    <w:p w:rsidR="008618B9" w:rsidRDefault="008618B9" w:rsidP="008618B9">
      <w:pPr>
        <w:spacing w:before="5" w:line="240" w:lineRule="exact"/>
        <w:rPr>
          <w:sz w:val="24"/>
          <w:szCs w:val="24"/>
        </w:rPr>
      </w:pPr>
    </w:p>
    <w:p w:rsidR="008618B9" w:rsidRDefault="008618B9" w:rsidP="008618B9">
      <w:pPr>
        <w:ind w:left="101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Section</w:t>
      </w:r>
      <w:r>
        <w:rPr>
          <w:rFonts w:ascii="Arial" w:eastAsia="Arial" w:hAnsi="Arial" w:cs="Arial"/>
          <w:b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6.01.</w:t>
      </w:r>
      <w:r>
        <w:rPr>
          <w:rFonts w:ascii="Arial" w:eastAsia="Arial" w:hAnsi="Arial" w:cs="Arial"/>
          <w:b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Pu</w:t>
      </w:r>
      <w:r>
        <w:rPr>
          <w:rFonts w:ascii="Arial" w:eastAsia="Arial" w:hAnsi="Arial" w:cs="Arial"/>
          <w:b/>
          <w:spacing w:val="5"/>
          <w:sz w:val="26"/>
          <w:szCs w:val="26"/>
        </w:rPr>
        <w:t>r</w:t>
      </w:r>
      <w:r>
        <w:rPr>
          <w:rFonts w:ascii="Arial" w:eastAsia="Arial" w:hAnsi="Arial" w:cs="Arial"/>
          <w:b/>
          <w:sz w:val="26"/>
          <w:szCs w:val="26"/>
        </w:rPr>
        <w:t>pose</w:t>
      </w:r>
    </w:p>
    <w:p w:rsidR="008618B9" w:rsidRDefault="008618B9" w:rsidP="008618B9">
      <w:pPr>
        <w:spacing w:before="61"/>
        <w:ind w:left="101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7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</w:p>
    <w:p w:rsidR="008618B9" w:rsidRDefault="008618B9" w:rsidP="008618B9">
      <w:pPr>
        <w:spacing w:before="16" w:line="260" w:lineRule="exact"/>
        <w:rPr>
          <w:sz w:val="26"/>
          <w:szCs w:val="26"/>
        </w:rPr>
      </w:pPr>
    </w:p>
    <w:p w:rsidR="008618B9" w:rsidRDefault="008618B9" w:rsidP="008618B9">
      <w:pPr>
        <w:ind w:left="519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ec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 xml:space="preserve">ns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8618B9" w:rsidRDefault="008618B9" w:rsidP="008618B9">
      <w:pPr>
        <w:spacing w:before="2"/>
        <w:ind w:left="519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4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nv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4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n</w:t>
      </w:r>
      <w:r>
        <w:rPr>
          <w:spacing w:val="1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3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3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t</w:t>
      </w:r>
    </w:p>
    <w:p w:rsidR="008618B9" w:rsidRDefault="008618B9" w:rsidP="008618B9">
      <w:pPr>
        <w:spacing w:line="260" w:lineRule="exact"/>
        <w:ind w:left="879" w:right="4193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op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w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.</w:t>
      </w:r>
    </w:p>
    <w:p w:rsidR="008618B9" w:rsidRPr="00481BDF" w:rsidRDefault="008618B9" w:rsidP="008618B9">
      <w:pPr>
        <w:spacing w:before="2"/>
        <w:ind w:left="519"/>
        <w:rPr>
          <w:sz w:val="24"/>
          <w:szCs w:val="24"/>
        </w:rPr>
      </w:pPr>
      <w:r w:rsidRPr="00481BDF">
        <w:rPr>
          <w:sz w:val="24"/>
          <w:szCs w:val="24"/>
        </w:rPr>
        <w:t xml:space="preserve">3.   </w:t>
      </w:r>
      <w:r w:rsidRPr="00481BDF">
        <w:rPr>
          <w:spacing w:val="2"/>
          <w:sz w:val="24"/>
          <w:szCs w:val="24"/>
        </w:rPr>
        <w:t>T</w:t>
      </w:r>
      <w:r w:rsidRPr="00481BDF">
        <w:rPr>
          <w:sz w:val="24"/>
          <w:szCs w:val="24"/>
        </w:rPr>
        <w:t>o</w:t>
      </w:r>
      <w:r w:rsidRPr="00481BDF">
        <w:rPr>
          <w:spacing w:val="2"/>
          <w:sz w:val="24"/>
          <w:szCs w:val="24"/>
        </w:rPr>
        <w:t xml:space="preserve"> </w:t>
      </w:r>
      <w:r w:rsidRPr="00481BDF">
        <w:rPr>
          <w:spacing w:val="-4"/>
          <w:sz w:val="24"/>
          <w:szCs w:val="24"/>
        </w:rPr>
        <w:t>im</w:t>
      </w:r>
      <w:r w:rsidRPr="00481BDF">
        <w:rPr>
          <w:sz w:val="24"/>
          <w:szCs w:val="24"/>
        </w:rPr>
        <w:t>p</w:t>
      </w:r>
      <w:r w:rsidRPr="00481BDF">
        <w:rPr>
          <w:spacing w:val="1"/>
          <w:sz w:val="24"/>
          <w:szCs w:val="24"/>
        </w:rPr>
        <w:t>r</w:t>
      </w:r>
      <w:r w:rsidRPr="00481BDF">
        <w:rPr>
          <w:spacing w:val="5"/>
          <w:sz w:val="24"/>
          <w:szCs w:val="24"/>
        </w:rPr>
        <w:t>o</w:t>
      </w:r>
      <w:r w:rsidRPr="00481BDF">
        <w:rPr>
          <w:spacing w:val="-5"/>
          <w:sz w:val="24"/>
          <w:szCs w:val="24"/>
        </w:rPr>
        <w:t>v</w:t>
      </w:r>
      <w:r w:rsidRPr="00481BDF">
        <w:rPr>
          <w:sz w:val="24"/>
          <w:szCs w:val="24"/>
        </w:rPr>
        <w:t>e</w:t>
      </w:r>
      <w:r w:rsidRPr="00481BDF">
        <w:rPr>
          <w:spacing w:val="1"/>
          <w:sz w:val="24"/>
          <w:szCs w:val="24"/>
        </w:rPr>
        <w:t xml:space="preserve"> </w:t>
      </w:r>
      <w:r w:rsidRPr="00481BDF">
        <w:rPr>
          <w:sz w:val="24"/>
          <w:szCs w:val="24"/>
        </w:rPr>
        <w:t>p</w:t>
      </w:r>
      <w:r w:rsidRPr="00481BDF">
        <w:rPr>
          <w:spacing w:val="-1"/>
          <w:sz w:val="24"/>
          <w:szCs w:val="24"/>
        </w:rPr>
        <w:t>e</w:t>
      </w:r>
      <w:r w:rsidRPr="00481BDF">
        <w:rPr>
          <w:sz w:val="24"/>
          <w:szCs w:val="24"/>
        </w:rPr>
        <w:t>d</w:t>
      </w:r>
      <w:r w:rsidRPr="00481BDF">
        <w:rPr>
          <w:spacing w:val="-1"/>
          <w:sz w:val="24"/>
          <w:szCs w:val="24"/>
        </w:rPr>
        <w:t>e</w:t>
      </w:r>
      <w:r w:rsidRPr="00481BDF">
        <w:rPr>
          <w:spacing w:val="-2"/>
          <w:sz w:val="24"/>
          <w:szCs w:val="24"/>
        </w:rPr>
        <w:t>s</w:t>
      </w:r>
      <w:r w:rsidRPr="00481BDF">
        <w:rPr>
          <w:spacing w:val="5"/>
          <w:sz w:val="24"/>
          <w:szCs w:val="24"/>
        </w:rPr>
        <w:t>t</w:t>
      </w:r>
      <w:r w:rsidRPr="00481BDF">
        <w:rPr>
          <w:spacing w:val="1"/>
          <w:sz w:val="24"/>
          <w:szCs w:val="24"/>
        </w:rPr>
        <w:t>r</w:t>
      </w:r>
      <w:r w:rsidRPr="00481BDF">
        <w:rPr>
          <w:spacing w:val="-4"/>
          <w:sz w:val="24"/>
          <w:szCs w:val="24"/>
        </w:rPr>
        <w:t>i</w:t>
      </w:r>
      <w:r w:rsidRPr="00481BDF">
        <w:rPr>
          <w:spacing w:val="4"/>
          <w:sz w:val="24"/>
          <w:szCs w:val="24"/>
        </w:rPr>
        <w:t>a</w:t>
      </w:r>
      <w:r w:rsidRPr="00481BDF">
        <w:rPr>
          <w:sz w:val="24"/>
          <w:szCs w:val="24"/>
        </w:rPr>
        <w:t>n</w:t>
      </w:r>
      <w:r w:rsidRPr="00481BDF">
        <w:rPr>
          <w:spacing w:val="-3"/>
          <w:sz w:val="24"/>
          <w:szCs w:val="24"/>
        </w:rPr>
        <w:t xml:space="preserve"> </w:t>
      </w:r>
      <w:r w:rsidRPr="00481BDF">
        <w:rPr>
          <w:spacing w:val="-1"/>
          <w:sz w:val="24"/>
          <w:szCs w:val="24"/>
        </w:rPr>
        <w:t>a</w:t>
      </w:r>
      <w:r w:rsidRPr="00481BDF">
        <w:rPr>
          <w:spacing w:val="-5"/>
          <w:sz w:val="24"/>
          <w:szCs w:val="24"/>
        </w:rPr>
        <w:t>n</w:t>
      </w:r>
      <w:r w:rsidRPr="00481BDF">
        <w:rPr>
          <w:sz w:val="24"/>
          <w:szCs w:val="24"/>
        </w:rPr>
        <w:t>d</w:t>
      </w:r>
      <w:r w:rsidRPr="00481BDF">
        <w:rPr>
          <w:spacing w:val="6"/>
          <w:sz w:val="24"/>
          <w:szCs w:val="24"/>
        </w:rPr>
        <w:t xml:space="preserve"> </w:t>
      </w:r>
      <w:r w:rsidRPr="00481BDF">
        <w:rPr>
          <w:spacing w:val="5"/>
          <w:sz w:val="24"/>
          <w:szCs w:val="24"/>
        </w:rPr>
        <w:t>t</w:t>
      </w:r>
      <w:r w:rsidRPr="00481BDF">
        <w:rPr>
          <w:spacing w:val="1"/>
          <w:sz w:val="24"/>
          <w:szCs w:val="24"/>
        </w:rPr>
        <w:t>r</w:t>
      </w:r>
      <w:r w:rsidRPr="00481BDF">
        <w:rPr>
          <w:spacing w:val="-1"/>
          <w:sz w:val="24"/>
          <w:szCs w:val="24"/>
        </w:rPr>
        <w:t>a</w:t>
      </w:r>
      <w:r w:rsidRPr="00481BDF">
        <w:rPr>
          <w:spacing w:val="-3"/>
          <w:sz w:val="24"/>
          <w:szCs w:val="24"/>
        </w:rPr>
        <w:t>f</w:t>
      </w:r>
      <w:r w:rsidRPr="00481BDF">
        <w:rPr>
          <w:spacing w:val="1"/>
          <w:sz w:val="24"/>
          <w:szCs w:val="24"/>
        </w:rPr>
        <w:t>f</w:t>
      </w:r>
      <w:r w:rsidRPr="00481BDF">
        <w:rPr>
          <w:spacing w:val="-4"/>
          <w:sz w:val="24"/>
          <w:szCs w:val="24"/>
        </w:rPr>
        <w:t>i</w:t>
      </w:r>
      <w:r w:rsidRPr="00481BDF">
        <w:rPr>
          <w:sz w:val="24"/>
          <w:szCs w:val="24"/>
        </w:rPr>
        <w:t>c</w:t>
      </w:r>
      <w:r w:rsidRPr="00481BDF">
        <w:rPr>
          <w:spacing w:val="1"/>
          <w:sz w:val="24"/>
          <w:szCs w:val="24"/>
        </w:rPr>
        <w:t xml:space="preserve"> </w:t>
      </w:r>
      <w:r w:rsidRPr="00481BDF">
        <w:rPr>
          <w:spacing w:val="-2"/>
          <w:sz w:val="24"/>
          <w:szCs w:val="24"/>
        </w:rPr>
        <w:t>s</w:t>
      </w:r>
      <w:r w:rsidRPr="00481BDF">
        <w:rPr>
          <w:spacing w:val="4"/>
          <w:sz w:val="24"/>
          <w:szCs w:val="24"/>
        </w:rPr>
        <w:t>a</w:t>
      </w:r>
      <w:r w:rsidRPr="00481BDF">
        <w:rPr>
          <w:spacing w:val="-3"/>
          <w:sz w:val="24"/>
          <w:szCs w:val="24"/>
        </w:rPr>
        <w:t>f</w:t>
      </w:r>
      <w:r w:rsidRPr="00481BDF">
        <w:rPr>
          <w:spacing w:val="-1"/>
          <w:sz w:val="24"/>
          <w:szCs w:val="24"/>
        </w:rPr>
        <w:t>e</w:t>
      </w:r>
      <w:r w:rsidRPr="00481BDF">
        <w:rPr>
          <w:spacing w:val="10"/>
          <w:sz w:val="24"/>
          <w:szCs w:val="24"/>
        </w:rPr>
        <w:t>t</w:t>
      </w:r>
      <w:r w:rsidRPr="00481BDF">
        <w:rPr>
          <w:spacing w:val="-10"/>
          <w:sz w:val="24"/>
          <w:szCs w:val="24"/>
        </w:rPr>
        <w:t>y</w:t>
      </w:r>
      <w:r w:rsidRPr="00481BDF">
        <w:rPr>
          <w:sz w:val="24"/>
          <w:szCs w:val="24"/>
        </w:rPr>
        <w:t>.</w:t>
      </w:r>
    </w:p>
    <w:p w:rsidR="008618B9" w:rsidRDefault="008618B9" w:rsidP="008618B9">
      <w:pPr>
        <w:spacing w:line="260" w:lineRule="exact"/>
        <w:ind w:left="519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ff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by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bl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</w:p>
    <w:p w:rsidR="008618B9" w:rsidRDefault="008618B9" w:rsidP="008618B9">
      <w:pPr>
        <w:spacing w:line="260" w:lineRule="exact"/>
        <w:ind w:left="519"/>
      </w:pPr>
      <w:r>
        <w:rPr>
          <w:sz w:val="24"/>
          <w:szCs w:val="24"/>
        </w:rPr>
        <w:t xml:space="preserve">5.  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618B9" w:rsidRDefault="008618B9" w:rsidP="008618B9">
      <w:pPr>
        <w:spacing w:before="7" w:line="280" w:lineRule="exact"/>
        <w:rPr>
          <w:sz w:val="28"/>
          <w:szCs w:val="28"/>
        </w:rPr>
      </w:pPr>
    </w:p>
    <w:p w:rsidR="008618B9" w:rsidRDefault="008618B9" w:rsidP="008618B9">
      <w:pPr>
        <w:ind w:left="101"/>
        <w:rPr>
          <w:sz w:val="14"/>
          <w:szCs w:val="14"/>
        </w:rPr>
      </w:pPr>
      <w:r>
        <w:rPr>
          <w:rFonts w:ascii="Arial" w:eastAsia="Arial" w:hAnsi="Arial" w:cs="Arial"/>
          <w:b/>
          <w:sz w:val="26"/>
          <w:szCs w:val="26"/>
        </w:rPr>
        <w:t>Section</w:t>
      </w:r>
      <w:r>
        <w:rPr>
          <w:rFonts w:ascii="Arial" w:eastAsia="Arial" w:hAnsi="Arial" w:cs="Arial"/>
          <w:b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6.02.</w:t>
      </w:r>
      <w:r>
        <w:rPr>
          <w:rFonts w:ascii="Arial" w:eastAsia="Arial" w:hAnsi="Arial" w:cs="Arial"/>
          <w:b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Ge</w:t>
      </w:r>
      <w:r>
        <w:rPr>
          <w:rFonts w:ascii="Arial" w:eastAsia="Arial" w:hAnsi="Arial" w:cs="Arial"/>
          <w:b/>
          <w:spacing w:val="5"/>
          <w:sz w:val="26"/>
          <w:szCs w:val="26"/>
        </w:rPr>
        <w:t>n</w:t>
      </w:r>
      <w:r>
        <w:rPr>
          <w:rFonts w:ascii="Arial" w:eastAsia="Arial" w:hAnsi="Arial" w:cs="Arial"/>
          <w:b/>
          <w:sz w:val="26"/>
          <w:szCs w:val="26"/>
        </w:rPr>
        <w:t>eral</w:t>
      </w:r>
      <w:r>
        <w:rPr>
          <w:rFonts w:ascii="Arial" w:eastAsia="Arial" w:hAnsi="Arial" w:cs="Arial"/>
          <w:b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Regula</w:t>
      </w:r>
      <w:r>
        <w:rPr>
          <w:rFonts w:ascii="Arial" w:eastAsia="Arial" w:hAnsi="Arial" w:cs="Arial"/>
          <w:b/>
          <w:spacing w:val="5"/>
          <w:sz w:val="26"/>
          <w:szCs w:val="26"/>
        </w:rPr>
        <w:t>t</w:t>
      </w:r>
      <w:r>
        <w:rPr>
          <w:rFonts w:ascii="Arial" w:eastAsia="Arial" w:hAnsi="Arial" w:cs="Arial"/>
          <w:b/>
          <w:sz w:val="26"/>
          <w:szCs w:val="26"/>
        </w:rPr>
        <w:t>ions</w:t>
      </w:r>
    </w:p>
    <w:p w:rsidR="008618B9" w:rsidRDefault="008618B9" w:rsidP="008618B9">
      <w:pPr>
        <w:spacing w:line="200" w:lineRule="exact"/>
      </w:pPr>
    </w:p>
    <w:p w:rsidR="008618B9" w:rsidRDefault="008618B9" w:rsidP="008618B9">
      <w:pPr>
        <w:ind w:left="461"/>
      </w:pPr>
      <w:r>
        <w:rPr>
          <w:sz w:val="22"/>
          <w:szCs w:val="22"/>
        </w:rPr>
        <w:t xml:space="preserve">1.  </w:t>
      </w:r>
      <w:r>
        <w:rPr>
          <w:spacing w:val="29"/>
          <w:sz w:val="22"/>
          <w:szCs w:val="22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s</w:t>
      </w:r>
      <w:r>
        <w:rPr>
          <w:sz w:val="22"/>
          <w:szCs w:val="22"/>
        </w:rPr>
        <w:t>:</w:t>
      </w:r>
    </w:p>
    <w:p w:rsidR="008618B9" w:rsidRDefault="008618B9" w:rsidP="008618B9">
      <w:pPr>
        <w:ind w:left="821" w:right="444"/>
        <w:rPr>
          <w:sz w:val="22"/>
          <w:szCs w:val="22"/>
        </w:rPr>
      </w:pP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3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3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3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upp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3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6"/>
          <w:sz w:val="24"/>
          <w:szCs w:val="24"/>
        </w:rPr>
        <w:t xml:space="preserve"> </w:t>
      </w:r>
      <w:r w:rsidRPr="00092D1E">
        <w:rPr>
          <w:color w:val="002060"/>
          <w:spacing w:val="36"/>
          <w:sz w:val="24"/>
          <w:szCs w:val="24"/>
        </w:rPr>
        <w:t>fifteen (1</w:t>
      </w:r>
      <w:r w:rsidRPr="00092D1E">
        <w:rPr>
          <w:color w:val="002060"/>
          <w:sz w:val="24"/>
          <w:szCs w:val="24"/>
        </w:rPr>
        <w:t>5)</w:t>
      </w:r>
      <w:r w:rsidRPr="00092D1E">
        <w:rPr>
          <w:color w:val="002060"/>
          <w:spacing w:val="4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</w:t>
      </w:r>
      <w:r>
        <w:rPr>
          <w:spacing w:val="4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2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2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lastRenderedPageBreak/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upp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7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g,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 xml:space="preserve">ng,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ly</w:t>
      </w:r>
      <w:r>
        <w:rPr>
          <w:spacing w:val="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n</w:t>
      </w:r>
      <w:r>
        <w:rPr>
          <w:sz w:val="22"/>
          <w:szCs w:val="22"/>
        </w:rPr>
        <w:t>.</w:t>
      </w:r>
    </w:p>
    <w:p w:rsidR="008618B9" w:rsidRDefault="008618B9" w:rsidP="008618B9">
      <w:pPr>
        <w:spacing w:before="18" w:line="240" w:lineRule="exact"/>
        <w:rPr>
          <w:sz w:val="24"/>
          <w:szCs w:val="24"/>
        </w:rPr>
      </w:pPr>
    </w:p>
    <w:p w:rsidR="008618B9" w:rsidRDefault="008618B9" w:rsidP="008618B9">
      <w:pPr>
        <w:ind w:left="519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-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:</w:t>
      </w:r>
      <w:r>
        <w:rPr>
          <w:color w:val="FF0000"/>
          <w:sz w:val="24"/>
          <w:szCs w:val="24"/>
        </w:rPr>
        <w:t xml:space="preserve"> </w:t>
      </w:r>
    </w:p>
    <w:p w:rsidR="008618B9" w:rsidRDefault="008618B9" w:rsidP="008618B9">
      <w:pPr>
        <w:ind w:left="821" w:right="74"/>
        <w:jc w:val="both"/>
        <w:rPr>
          <w:sz w:val="26"/>
          <w:szCs w:val="26"/>
        </w:rPr>
      </w:pPr>
      <w:r>
        <w:rPr>
          <w:sz w:val="24"/>
          <w:szCs w:val="24"/>
        </w:rPr>
        <w:t>All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 w:rsidRPr="003F6505">
        <w:rPr>
          <w:color w:val="FF0000"/>
          <w:spacing w:val="5"/>
          <w:sz w:val="24"/>
          <w:szCs w:val="24"/>
        </w:rPr>
        <w:t>one</w:t>
      </w:r>
      <w:r>
        <w:rPr>
          <w:spacing w:val="1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8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will</w:t>
      </w:r>
      <w:r>
        <w:rPr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r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8618B9" w:rsidRDefault="008618B9" w:rsidP="008618B9">
      <w:pPr>
        <w:spacing w:line="200" w:lineRule="exact"/>
      </w:pPr>
    </w:p>
    <w:p w:rsidR="008618B9" w:rsidRDefault="008618B9" w:rsidP="008618B9">
      <w:pPr>
        <w:spacing w:line="200" w:lineRule="exact"/>
      </w:pPr>
    </w:p>
    <w:p w:rsidR="008618B9" w:rsidRPr="007F1843" w:rsidRDefault="008618B9" w:rsidP="008618B9">
      <w:pPr>
        <w:ind w:left="101" w:right="6354"/>
        <w:jc w:val="both"/>
        <w:rPr>
          <w:rFonts w:ascii="Arial" w:eastAsia="Arial" w:hAnsi="Arial" w:cs="Arial"/>
          <w:i/>
          <w:sz w:val="26"/>
          <w:szCs w:val="26"/>
        </w:rPr>
      </w:pPr>
      <w:r w:rsidRPr="007F1843">
        <w:rPr>
          <w:rFonts w:ascii="Arial" w:eastAsia="Arial" w:hAnsi="Arial" w:cs="Arial"/>
          <w:b/>
          <w:i/>
          <w:sz w:val="26"/>
          <w:szCs w:val="26"/>
        </w:rPr>
        <w:t>Section</w:t>
      </w:r>
      <w:r w:rsidRPr="007F1843">
        <w:rPr>
          <w:rFonts w:ascii="Arial" w:eastAsia="Arial" w:hAnsi="Arial" w:cs="Arial"/>
          <w:b/>
          <w:i/>
          <w:spacing w:val="-9"/>
          <w:sz w:val="26"/>
          <w:szCs w:val="26"/>
        </w:rPr>
        <w:t xml:space="preserve"> </w:t>
      </w:r>
      <w:r w:rsidRPr="007F1843">
        <w:rPr>
          <w:rFonts w:ascii="Arial" w:eastAsia="Arial" w:hAnsi="Arial" w:cs="Arial"/>
          <w:b/>
          <w:i/>
          <w:sz w:val="26"/>
          <w:szCs w:val="26"/>
        </w:rPr>
        <w:t>6.03.</w:t>
      </w:r>
      <w:r w:rsidRPr="007F1843">
        <w:rPr>
          <w:rFonts w:ascii="Arial" w:eastAsia="Arial" w:hAnsi="Arial" w:cs="Arial"/>
          <w:b/>
          <w:i/>
          <w:spacing w:val="-6"/>
          <w:sz w:val="26"/>
          <w:szCs w:val="26"/>
        </w:rPr>
        <w:t xml:space="preserve"> </w:t>
      </w:r>
      <w:r w:rsidRPr="007F1843">
        <w:rPr>
          <w:rFonts w:ascii="Arial" w:eastAsia="Arial" w:hAnsi="Arial" w:cs="Arial"/>
          <w:b/>
          <w:i/>
          <w:sz w:val="26"/>
          <w:szCs w:val="26"/>
        </w:rPr>
        <w:t>Pr</w:t>
      </w:r>
      <w:r w:rsidRPr="007F1843">
        <w:rPr>
          <w:rFonts w:ascii="Arial" w:eastAsia="Arial" w:hAnsi="Arial" w:cs="Arial"/>
          <w:b/>
          <w:i/>
          <w:spacing w:val="5"/>
          <w:sz w:val="26"/>
          <w:szCs w:val="26"/>
        </w:rPr>
        <w:t>o</w:t>
      </w:r>
      <w:r w:rsidRPr="007F1843">
        <w:rPr>
          <w:rFonts w:ascii="Arial" w:eastAsia="Arial" w:hAnsi="Arial" w:cs="Arial"/>
          <w:b/>
          <w:i/>
          <w:sz w:val="26"/>
          <w:szCs w:val="26"/>
        </w:rPr>
        <w:t>cedures</w:t>
      </w:r>
    </w:p>
    <w:p w:rsidR="008618B9" w:rsidRDefault="008618B9" w:rsidP="008618B9">
      <w:pPr>
        <w:spacing w:before="66"/>
        <w:ind w:left="101" w:right="72"/>
        <w:jc w:val="both"/>
        <w:rPr>
          <w:sz w:val="24"/>
          <w:szCs w:val="24"/>
        </w:rPr>
      </w:pPr>
      <w:r w:rsidRPr="007F1843">
        <w:rPr>
          <w:color w:val="FF0000"/>
          <w:spacing w:val="6"/>
          <w:sz w:val="24"/>
          <w:szCs w:val="24"/>
        </w:rPr>
        <w:t xml:space="preserve">Any sign that exceeds </w:t>
      </w:r>
      <w:r>
        <w:rPr>
          <w:color w:val="FF0000"/>
          <w:spacing w:val="6"/>
          <w:sz w:val="24"/>
          <w:szCs w:val="24"/>
        </w:rPr>
        <w:t>thirty-two (32) square feet</w:t>
      </w:r>
      <w:r w:rsidRPr="007F1843">
        <w:rPr>
          <w:color w:val="FF0000"/>
          <w:spacing w:val="6"/>
          <w:sz w:val="24"/>
          <w:szCs w:val="24"/>
        </w:rPr>
        <w:t xml:space="preserve"> or greater than </w:t>
      </w:r>
      <w:r>
        <w:rPr>
          <w:color w:val="FF0000"/>
          <w:spacing w:val="6"/>
          <w:sz w:val="24"/>
          <w:szCs w:val="24"/>
        </w:rPr>
        <w:t>fifteen (</w:t>
      </w:r>
      <w:r w:rsidRPr="007F1843">
        <w:rPr>
          <w:color w:val="FF0000"/>
          <w:spacing w:val="6"/>
          <w:sz w:val="24"/>
          <w:szCs w:val="24"/>
        </w:rPr>
        <w:t>15</w:t>
      </w:r>
      <w:r>
        <w:rPr>
          <w:color w:val="FF0000"/>
          <w:spacing w:val="6"/>
          <w:sz w:val="24"/>
          <w:szCs w:val="24"/>
        </w:rPr>
        <w:t xml:space="preserve">) </w:t>
      </w:r>
      <w:r w:rsidRPr="007F1843">
        <w:rPr>
          <w:color w:val="FF0000"/>
          <w:spacing w:val="6"/>
          <w:sz w:val="24"/>
          <w:szCs w:val="24"/>
        </w:rPr>
        <w:t>feet high requires a permit.</w:t>
      </w:r>
      <w:r>
        <w:rPr>
          <w:i/>
          <w:spacing w:val="6"/>
          <w:sz w:val="24"/>
          <w:szCs w:val="24"/>
        </w:rPr>
        <w:t xml:space="preserve"> </w:t>
      </w:r>
      <w:r w:rsidRPr="007F1843">
        <w:rPr>
          <w:spacing w:val="6"/>
          <w:sz w:val="24"/>
          <w:szCs w:val="24"/>
        </w:rPr>
        <w:t>S</w:t>
      </w:r>
      <w:r w:rsidRPr="007F1843">
        <w:rPr>
          <w:spacing w:val="-9"/>
          <w:sz w:val="24"/>
          <w:szCs w:val="24"/>
        </w:rPr>
        <w:t>i</w:t>
      </w:r>
      <w:r w:rsidRPr="007F1843">
        <w:rPr>
          <w:spacing w:val="5"/>
          <w:sz w:val="24"/>
          <w:szCs w:val="24"/>
        </w:rPr>
        <w:t>g</w:t>
      </w:r>
      <w:r w:rsidRPr="007F1843">
        <w:rPr>
          <w:sz w:val="24"/>
          <w:szCs w:val="24"/>
        </w:rPr>
        <w:t xml:space="preserve">n </w:t>
      </w:r>
      <w:r w:rsidRPr="007F1843">
        <w:rPr>
          <w:spacing w:val="-1"/>
          <w:sz w:val="24"/>
          <w:szCs w:val="24"/>
        </w:rPr>
        <w:t>a</w:t>
      </w:r>
      <w:r w:rsidRPr="007F1843">
        <w:rPr>
          <w:sz w:val="24"/>
          <w:szCs w:val="24"/>
        </w:rPr>
        <w:t>p</w:t>
      </w:r>
      <w:r w:rsidRPr="007F1843">
        <w:rPr>
          <w:spacing w:val="5"/>
          <w:sz w:val="24"/>
          <w:szCs w:val="24"/>
        </w:rPr>
        <w:t>p</w:t>
      </w:r>
      <w:r w:rsidRPr="007F1843">
        <w:rPr>
          <w:sz w:val="24"/>
          <w:szCs w:val="24"/>
        </w:rPr>
        <w:t>l</w:t>
      </w:r>
      <w:r w:rsidRPr="007F1843">
        <w:rPr>
          <w:spacing w:val="-4"/>
          <w:sz w:val="24"/>
          <w:szCs w:val="24"/>
        </w:rPr>
        <w:t>i</w:t>
      </w:r>
      <w:r w:rsidRPr="007F1843">
        <w:rPr>
          <w:spacing w:val="-1"/>
          <w:sz w:val="24"/>
          <w:szCs w:val="24"/>
        </w:rPr>
        <w:t>ca</w:t>
      </w:r>
      <w:r w:rsidRPr="007F1843">
        <w:rPr>
          <w:spacing w:val="10"/>
          <w:sz w:val="24"/>
          <w:szCs w:val="24"/>
        </w:rPr>
        <w:t>t</w:t>
      </w:r>
      <w:r w:rsidRPr="007F1843">
        <w:rPr>
          <w:spacing w:val="-9"/>
          <w:sz w:val="24"/>
          <w:szCs w:val="24"/>
        </w:rPr>
        <w:t>i</w:t>
      </w:r>
      <w:r w:rsidRPr="007F1843">
        <w:rPr>
          <w:spacing w:val="5"/>
          <w:sz w:val="24"/>
          <w:szCs w:val="24"/>
        </w:rPr>
        <w:t>o</w:t>
      </w:r>
      <w:r w:rsidRPr="007F1843">
        <w:rPr>
          <w:sz w:val="24"/>
          <w:szCs w:val="24"/>
        </w:rPr>
        <w:t>ns</w:t>
      </w:r>
      <w:r w:rsidRPr="007F1843">
        <w:rPr>
          <w:spacing w:val="3"/>
          <w:sz w:val="24"/>
          <w:szCs w:val="24"/>
        </w:rPr>
        <w:t xml:space="preserve"> </w:t>
      </w:r>
      <w:r w:rsidRPr="007F1843">
        <w:rPr>
          <w:spacing w:val="2"/>
          <w:sz w:val="24"/>
          <w:szCs w:val="24"/>
        </w:rPr>
        <w:t>s</w:t>
      </w:r>
      <w:r w:rsidRPr="007F1843">
        <w:rPr>
          <w:spacing w:val="-5"/>
          <w:sz w:val="24"/>
          <w:szCs w:val="24"/>
        </w:rPr>
        <w:t>h</w:t>
      </w:r>
      <w:r w:rsidRPr="007F1843">
        <w:rPr>
          <w:spacing w:val="4"/>
          <w:sz w:val="24"/>
          <w:szCs w:val="24"/>
        </w:rPr>
        <w:t>a</w:t>
      </w:r>
      <w:r w:rsidRPr="007F1843">
        <w:rPr>
          <w:sz w:val="24"/>
          <w:szCs w:val="24"/>
        </w:rPr>
        <w:t>ll</w:t>
      </w:r>
      <w:r w:rsidRPr="007F1843">
        <w:rPr>
          <w:spacing w:val="6"/>
          <w:sz w:val="24"/>
          <w:szCs w:val="24"/>
        </w:rPr>
        <w:t xml:space="preserve"> </w:t>
      </w:r>
      <w:r w:rsidRPr="007F1843">
        <w:rPr>
          <w:sz w:val="24"/>
          <w:szCs w:val="24"/>
        </w:rPr>
        <w:t>be</w:t>
      </w:r>
      <w:r w:rsidRPr="007F1843">
        <w:rPr>
          <w:spacing w:val="9"/>
          <w:sz w:val="24"/>
          <w:szCs w:val="24"/>
        </w:rPr>
        <w:t xml:space="preserve"> </w:t>
      </w:r>
      <w:r w:rsidRPr="007F1843">
        <w:rPr>
          <w:spacing w:val="-4"/>
          <w:sz w:val="24"/>
          <w:szCs w:val="24"/>
        </w:rPr>
        <w:t>m</w:t>
      </w:r>
      <w:r w:rsidRPr="007F1843">
        <w:rPr>
          <w:spacing w:val="-1"/>
          <w:sz w:val="24"/>
          <w:szCs w:val="24"/>
        </w:rPr>
        <w:t>a</w:t>
      </w:r>
      <w:r w:rsidRPr="007F1843">
        <w:rPr>
          <w:sz w:val="24"/>
          <w:szCs w:val="24"/>
        </w:rPr>
        <w:t>de</w:t>
      </w:r>
      <w:r w:rsidRPr="007F1843">
        <w:rPr>
          <w:spacing w:val="4"/>
          <w:sz w:val="24"/>
          <w:szCs w:val="24"/>
        </w:rPr>
        <w:t xml:space="preserve"> </w:t>
      </w:r>
      <w:r w:rsidRPr="007F1843">
        <w:rPr>
          <w:spacing w:val="5"/>
          <w:sz w:val="24"/>
          <w:szCs w:val="24"/>
        </w:rPr>
        <w:t>t</w:t>
      </w:r>
      <w:r w:rsidRPr="007F1843">
        <w:rPr>
          <w:sz w:val="24"/>
          <w:szCs w:val="24"/>
        </w:rPr>
        <w:t>o</w:t>
      </w:r>
      <w:r w:rsidRPr="007F1843">
        <w:rPr>
          <w:spacing w:val="5"/>
          <w:sz w:val="24"/>
          <w:szCs w:val="24"/>
        </w:rPr>
        <w:t xml:space="preserve"> t</w:t>
      </w:r>
      <w:r w:rsidRPr="007F1843">
        <w:rPr>
          <w:spacing w:val="-5"/>
          <w:sz w:val="24"/>
          <w:szCs w:val="24"/>
        </w:rPr>
        <w:t>h</w:t>
      </w:r>
      <w:r w:rsidRPr="007F1843">
        <w:rPr>
          <w:sz w:val="24"/>
          <w:szCs w:val="24"/>
        </w:rPr>
        <w:t>e</w:t>
      </w:r>
      <w:r w:rsidRPr="007F1843">
        <w:rPr>
          <w:spacing w:val="4"/>
          <w:sz w:val="24"/>
          <w:szCs w:val="24"/>
        </w:rPr>
        <w:t xml:space="preserve"> </w:t>
      </w:r>
      <w:r w:rsidRPr="007F1843">
        <w:rPr>
          <w:spacing w:val="2"/>
          <w:sz w:val="24"/>
          <w:szCs w:val="24"/>
        </w:rPr>
        <w:t>T</w:t>
      </w:r>
      <w:r w:rsidRPr="007F1843">
        <w:rPr>
          <w:spacing w:val="5"/>
          <w:sz w:val="24"/>
          <w:szCs w:val="24"/>
        </w:rPr>
        <w:t>o</w:t>
      </w:r>
      <w:r w:rsidRPr="007F1843">
        <w:rPr>
          <w:sz w:val="24"/>
          <w:szCs w:val="24"/>
        </w:rPr>
        <w:t xml:space="preserve">wn </w:t>
      </w:r>
      <w:r w:rsidRPr="007F1843">
        <w:rPr>
          <w:spacing w:val="6"/>
          <w:sz w:val="24"/>
          <w:szCs w:val="24"/>
        </w:rPr>
        <w:t>P</w:t>
      </w:r>
      <w:r w:rsidRPr="007F1843">
        <w:rPr>
          <w:spacing w:val="-4"/>
          <w:sz w:val="24"/>
          <w:szCs w:val="24"/>
        </w:rPr>
        <w:t>l</w:t>
      </w:r>
      <w:r w:rsidRPr="007F1843">
        <w:rPr>
          <w:spacing w:val="4"/>
          <w:sz w:val="24"/>
          <w:szCs w:val="24"/>
        </w:rPr>
        <w:t>a</w:t>
      </w:r>
      <w:r w:rsidRPr="007F1843">
        <w:rPr>
          <w:sz w:val="24"/>
          <w:szCs w:val="24"/>
        </w:rPr>
        <w:t>nn</w:t>
      </w:r>
      <w:r w:rsidRPr="007F1843">
        <w:rPr>
          <w:spacing w:val="-4"/>
          <w:sz w:val="24"/>
          <w:szCs w:val="24"/>
        </w:rPr>
        <w:t>i</w:t>
      </w:r>
      <w:r w:rsidRPr="007F1843">
        <w:rPr>
          <w:sz w:val="24"/>
          <w:szCs w:val="24"/>
        </w:rPr>
        <w:t>ng</w:t>
      </w:r>
      <w:r w:rsidRPr="007F1843">
        <w:rPr>
          <w:spacing w:val="5"/>
          <w:sz w:val="24"/>
          <w:szCs w:val="24"/>
        </w:rPr>
        <w:t xml:space="preserve"> </w:t>
      </w:r>
      <w:r w:rsidRPr="007F1843">
        <w:rPr>
          <w:spacing w:val="-2"/>
          <w:sz w:val="24"/>
          <w:szCs w:val="24"/>
        </w:rPr>
        <w:t>B</w:t>
      </w:r>
      <w:r w:rsidRPr="007F1843">
        <w:rPr>
          <w:spacing w:val="5"/>
          <w:sz w:val="24"/>
          <w:szCs w:val="24"/>
        </w:rPr>
        <w:t>o</w:t>
      </w:r>
      <w:r w:rsidRPr="007F1843">
        <w:rPr>
          <w:spacing w:val="-1"/>
          <w:sz w:val="24"/>
          <w:szCs w:val="24"/>
        </w:rPr>
        <w:t>a</w:t>
      </w:r>
      <w:r w:rsidRPr="007F1843">
        <w:rPr>
          <w:spacing w:val="1"/>
          <w:sz w:val="24"/>
          <w:szCs w:val="24"/>
        </w:rPr>
        <w:t>r</w:t>
      </w:r>
      <w:r w:rsidRPr="007F1843">
        <w:rPr>
          <w:sz w:val="24"/>
          <w:szCs w:val="24"/>
        </w:rPr>
        <w:t>d</w:t>
      </w:r>
      <w:r w:rsidRPr="007F1843">
        <w:rPr>
          <w:spacing w:val="5"/>
          <w:sz w:val="24"/>
          <w:szCs w:val="24"/>
        </w:rPr>
        <w:t xml:space="preserve"> o</w:t>
      </w:r>
      <w:r w:rsidRPr="007F1843">
        <w:rPr>
          <w:sz w:val="24"/>
          <w:szCs w:val="24"/>
        </w:rPr>
        <w:t>n</w:t>
      </w:r>
      <w:r w:rsidRPr="007F1843">
        <w:rPr>
          <w:spacing w:val="5"/>
          <w:sz w:val="24"/>
          <w:szCs w:val="24"/>
        </w:rPr>
        <w:t xml:space="preserve"> </w:t>
      </w:r>
      <w:r w:rsidRPr="007F1843">
        <w:rPr>
          <w:spacing w:val="-8"/>
          <w:sz w:val="24"/>
          <w:szCs w:val="24"/>
        </w:rPr>
        <w:t>f</w:t>
      </w:r>
      <w:r w:rsidRPr="007F1843">
        <w:rPr>
          <w:spacing w:val="5"/>
          <w:sz w:val="24"/>
          <w:szCs w:val="24"/>
        </w:rPr>
        <w:t>o</w:t>
      </w:r>
      <w:r w:rsidRPr="007F1843">
        <w:rPr>
          <w:spacing w:val="6"/>
          <w:sz w:val="24"/>
          <w:szCs w:val="24"/>
        </w:rPr>
        <w:t>r</w:t>
      </w:r>
      <w:r w:rsidRPr="007F1843">
        <w:rPr>
          <w:spacing w:val="-9"/>
          <w:sz w:val="24"/>
          <w:szCs w:val="24"/>
        </w:rPr>
        <w:t>m</w:t>
      </w:r>
      <w:r w:rsidRPr="007F1843">
        <w:rPr>
          <w:sz w:val="24"/>
          <w:szCs w:val="24"/>
        </w:rPr>
        <w:t>s</w:t>
      </w:r>
      <w:r w:rsidRPr="007F1843">
        <w:rPr>
          <w:spacing w:val="7"/>
          <w:sz w:val="24"/>
          <w:szCs w:val="24"/>
        </w:rPr>
        <w:t xml:space="preserve"> </w:t>
      </w:r>
      <w:r w:rsidRPr="007F1843">
        <w:rPr>
          <w:sz w:val="24"/>
          <w:szCs w:val="24"/>
        </w:rPr>
        <w:t>p</w:t>
      </w:r>
      <w:r w:rsidRPr="007F1843">
        <w:rPr>
          <w:spacing w:val="1"/>
          <w:sz w:val="24"/>
          <w:szCs w:val="24"/>
        </w:rPr>
        <w:t>r</w:t>
      </w:r>
      <w:r w:rsidRPr="007F1843">
        <w:rPr>
          <w:spacing w:val="5"/>
          <w:sz w:val="24"/>
          <w:szCs w:val="24"/>
        </w:rPr>
        <w:t>o</w:t>
      </w:r>
      <w:r w:rsidRPr="007F1843">
        <w:rPr>
          <w:sz w:val="24"/>
          <w:szCs w:val="24"/>
        </w:rPr>
        <w:t>v</w:t>
      </w:r>
      <w:r w:rsidRPr="007F1843">
        <w:rPr>
          <w:spacing w:val="-9"/>
          <w:sz w:val="24"/>
          <w:szCs w:val="24"/>
        </w:rPr>
        <w:t>i</w:t>
      </w:r>
      <w:r w:rsidRPr="007F1843">
        <w:rPr>
          <w:sz w:val="24"/>
          <w:szCs w:val="24"/>
        </w:rPr>
        <w:t>d</w:t>
      </w:r>
      <w:r w:rsidRPr="007F1843">
        <w:rPr>
          <w:spacing w:val="-1"/>
          <w:sz w:val="24"/>
          <w:szCs w:val="24"/>
        </w:rPr>
        <w:t>e</w:t>
      </w:r>
      <w:r w:rsidRPr="007F1843">
        <w:rPr>
          <w:sz w:val="24"/>
          <w:szCs w:val="24"/>
        </w:rPr>
        <w:t>d</w:t>
      </w:r>
      <w:r w:rsidRPr="007F1843">
        <w:rPr>
          <w:spacing w:val="14"/>
          <w:sz w:val="24"/>
          <w:szCs w:val="24"/>
        </w:rPr>
        <w:t xml:space="preserve"> </w:t>
      </w:r>
      <w:r w:rsidRPr="007F1843">
        <w:rPr>
          <w:sz w:val="24"/>
          <w:szCs w:val="24"/>
        </w:rPr>
        <w:t xml:space="preserve">by </w:t>
      </w:r>
      <w:r w:rsidRPr="007F1843">
        <w:rPr>
          <w:spacing w:val="5"/>
          <w:sz w:val="24"/>
          <w:szCs w:val="24"/>
        </w:rPr>
        <w:t>t</w:t>
      </w:r>
      <w:r w:rsidRPr="007F1843">
        <w:rPr>
          <w:spacing w:val="-5"/>
          <w:sz w:val="24"/>
          <w:szCs w:val="24"/>
        </w:rPr>
        <w:t>h</w:t>
      </w:r>
      <w:r w:rsidRPr="007F1843">
        <w:rPr>
          <w:sz w:val="24"/>
          <w:szCs w:val="24"/>
        </w:rPr>
        <w:t>e</w:t>
      </w:r>
      <w:r w:rsidRPr="007F1843">
        <w:rPr>
          <w:spacing w:val="4"/>
          <w:sz w:val="24"/>
          <w:szCs w:val="24"/>
        </w:rPr>
        <w:t xml:space="preserve"> </w:t>
      </w:r>
      <w:r w:rsidRPr="007F1843">
        <w:rPr>
          <w:spacing w:val="2"/>
          <w:sz w:val="24"/>
          <w:szCs w:val="24"/>
        </w:rPr>
        <w:t>T</w:t>
      </w:r>
      <w:r w:rsidRPr="007F1843">
        <w:rPr>
          <w:spacing w:val="5"/>
          <w:sz w:val="24"/>
          <w:szCs w:val="24"/>
        </w:rPr>
        <w:t>o</w:t>
      </w:r>
      <w:r w:rsidRPr="007F1843">
        <w:rPr>
          <w:sz w:val="24"/>
          <w:szCs w:val="24"/>
        </w:rPr>
        <w:t xml:space="preserve">wn </w:t>
      </w:r>
      <w:r w:rsidRPr="007F1843">
        <w:rPr>
          <w:spacing w:val="5"/>
          <w:sz w:val="24"/>
          <w:szCs w:val="24"/>
        </w:rPr>
        <w:t>o</w:t>
      </w:r>
      <w:r w:rsidRPr="007F1843">
        <w:rPr>
          <w:sz w:val="24"/>
          <w:szCs w:val="24"/>
        </w:rPr>
        <w:t xml:space="preserve">n </w:t>
      </w:r>
      <w:r w:rsidRPr="007F1843">
        <w:rPr>
          <w:spacing w:val="5"/>
          <w:sz w:val="24"/>
          <w:szCs w:val="24"/>
        </w:rPr>
        <w:t>t</w:t>
      </w:r>
      <w:r w:rsidRPr="007F1843">
        <w:rPr>
          <w:spacing w:val="-5"/>
          <w:sz w:val="24"/>
          <w:szCs w:val="24"/>
        </w:rPr>
        <w:t>h</w:t>
      </w:r>
      <w:r w:rsidRPr="007F1843">
        <w:rPr>
          <w:sz w:val="24"/>
          <w:szCs w:val="24"/>
        </w:rPr>
        <w:t>e</w:t>
      </w:r>
      <w:r w:rsidRPr="007F1843">
        <w:rPr>
          <w:spacing w:val="7"/>
          <w:sz w:val="24"/>
          <w:szCs w:val="24"/>
        </w:rPr>
        <w:t xml:space="preserve"> </w:t>
      </w:r>
      <w:r w:rsidRPr="007F1843">
        <w:rPr>
          <w:spacing w:val="2"/>
          <w:sz w:val="24"/>
          <w:szCs w:val="24"/>
        </w:rPr>
        <w:t>T</w:t>
      </w:r>
      <w:r w:rsidRPr="007F1843">
        <w:rPr>
          <w:spacing w:val="5"/>
          <w:sz w:val="24"/>
          <w:szCs w:val="24"/>
        </w:rPr>
        <w:t>o</w:t>
      </w:r>
      <w:r w:rsidRPr="007F1843">
        <w:rPr>
          <w:sz w:val="24"/>
          <w:szCs w:val="24"/>
        </w:rPr>
        <w:t>wn</w:t>
      </w:r>
      <w:r w:rsidRPr="007F1843">
        <w:rPr>
          <w:spacing w:val="7"/>
          <w:sz w:val="24"/>
          <w:szCs w:val="24"/>
        </w:rPr>
        <w:t xml:space="preserve"> </w:t>
      </w:r>
      <w:r w:rsidRPr="007F1843">
        <w:rPr>
          <w:spacing w:val="-6"/>
          <w:sz w:val="24"/>
          <w:szCs w:val="24"/>
        </w:rPr>
        <w:t>W</w:t>
      </w:r>
      <w:r w:rsidRPr="007F1843">
        <w:rPr>
          <w:spacing w:val="4"/>
          <w:sz w:val="24"/>
          <w:szCs w:val="24"/>
        </w:rPr>
        <w:t>e</w:t>
      </w:r>
      <w:r w:rsidRPr="007F1843">
        <w:rPr>
          <w:sz w:val="24"/>
          <w:szCs w:val="24"/>
        </w:rPr>
        <w:t>b</w:t>
      </w:r>
      <w:r w:rsidRPr="007F1843">
        <w:rPr>
          <w:spacing w:val="3"/>
          <w:sz w:val="24"/>
          <w:szCs w:val="24"/>
        </w:rPr>
        <w:t xml:space="preserve"> </w:t>
      </w:r>
      <w:r w:rsidRPr="007F1843">
        <w:rPr>
          <w:spacing w:val="6"/>
          <w:sz w:val="24"/>
          <w:szCs w:val="24"/>
        </w:rPr>
        <w:t>S</w:t>
      </w:r>
      <w:r w:rsidRPr="007F1843">
        <w:rPr>
          <w:spacing w:val="-9"/>
          <w:sz w:val="24"/>
          <w:szCs w:val="24"/>
        </w:rPr>
        <w:t>i</w:t>
      </w:r>
      <w:r w:rsidRPr="007F1843">
        <w:rPr>
          <w:spacing w:val="5"/>
          <w:sz w:val="24"/>
          <w:szCs w:val="24"/>
        </w:rPr>
        <w:t>t</w:t>
      </w:r>
      <w:r w:rsidRPr="007F1843">
        <w:rPr>
          <w:spacing w:val="-1"/>
          <w:sz w:val="24"/>
          <w:szCs w:val="24"/>
        </w:rPr>
        <w:t>e</w:t>
      </w:r>
      <w:r w:rsidRPr="007F1843">
        <w:rPr>
          <w:sz w:val="24"/>
          <w:szCs w:val="24"/>
        </w:rPr>
        <w:t xml:space="preserve">. </w:t>
      </w:r>
      <w:r w:rsidRPr="007F1843">
        <w:rPr>
          <w:spacing w:val="26"/>
          <w:sz w:val="24"/>
          <w:szCs w:val="24"/>
        </w:rPr>
        <w:t xml:space="preserve"> </w:t>
      </w:r>
      <w:r w:rsidRPr="007F1843">
        <w:rPr>
          <w:spacing w:val="1"/>
          <w:sz w:val="24"/>
          <w:szCs w:val="24"/>
        </w:rPr>
        <w:t>F</w:t>
      </w:r>
      <w:r w:rsidRPr="007F1843">
        <w:rPr>
          <w:spacing w:val="-1"/>
          <w:sz w:val="24"/>
          <w:szCs w:val="24"/>
        </w:rPr>
        <w:t>e</w:t>
      </w:r>
      <w:r w:rsidRPr="007F1843">
        <w:rPr>
          <w:sz w:val="24"/>
          <w:szCs w:val="24"/>
        </w:rPr>
        <w:t>e</w:t>
      </w:r>
      <w:r w:rsidRPr="007F1843">
        <w:rPr>
          <w:spacing w:val="12"/>
          <w:sz w:val="24"/>
          <w:szCs w:val="24"/>
        </w:rPr>
        <w:t xml:space="preserve"> </w:t>
      </w:r>
      <w:r w:rsidRPr="007F1843">
        <w:rPr>
          <w:spacing w:val="-2"/>
          <w:sz w:val="24"/>
          <w:szCs w:val="24"/>
        </w:rPr>
        <w:t>s</w:t>
      </w:r>
      <w:r w:rsidRPr="007F1843">
        <w:rPr>
          <w:spacing w:val="4"/>
          <w:sz w:val="24"/>
          <w:szCs w:val="24"/>
        </w:rPr>
        <w:t>c</w:t>
      </w:r>
      <w:r w:rsidRPr="007F1843">
        <w:rPr>
          <w:spacing w:val="-5"/>
          <w:sz w:val="24"/>
          <w:szCs w:val="24"/>
        </w:rPr>
        <w:t>h</w:t>
      </w:r>
      <w:r w:rsidRPr="007F1843">
        <w:rPr>
          <w:spacing w:val="-1"/>
          <w:sz w:val="24"/>
          <w:szCs w:val="24"/>
        </w:rPr>
        <w:t>e</w:t>
      </w:r>
      <w:r w:rsidRPr="007F1843">
        <w:rPr>
          <w:sz w:val="24"/>
          <w:szCs w:val="24"/>
        </w:rPr>
        <w:t>d</w:t>
      </w:r>
      <w:r w:rsidRPr="007F1843">
        <w:rPr>
          <w:spacing w:val="5"/>
          <w:sz w:val="24"/>
          <w:szCs w:val="24"/>
        </w:rPr>
        <w:t>u</w:t>
      </w:r>
      <w:r w:rsidRPr="007F1843">
        <w:rPr>
          <w:spacing w:val="-4"/>
          <w:sz w:val="24"/>
          <w:szCs w:val="24"/>
        </w:rPr>
        <w:t>l</w:t>
      </w:r>
      <w:r w:rsidRPr="007F1843">
        <w:rPr>
          <w:spacing w:val="4"/>
          <w:sz w:val="24"/>
          <w:szCs w:val="24"/>
        </w:rPr>
        <w:t>e</w:t>
      </w:r>
      <w:r w:rsidRPr="007F1843">
        <w:rPr>
          <w:spacing w:val="-2"/>
          <w:sz w:val="24"/>
          <w:szCs w:val="24"/>
        </w:rPr>
        <w:t>s</w:t>
      </w:r>
      <w:r w:rsidRPr="007F1843">
        <w:rPr>
          <w:sz w:val="24"/>
          <w:szCs w:val="24"/>
        </w:rPr>
        <w:t>,</w:t>
      </w:r>
      <w:r w:rsidRPr="007F1843">
        <w:rPr>
          <w:spacing w:val="15"/>
          <w:sz w:val="24"/>
          <w:szCs w:val="24"/>
        </w:rPr>
        <w:t xml:space="preserve"> </w:t>
      </w:r>
      <w:r w:rsidRPr="007F1843">
        <w:rPr>
          <w:spacing w:val="-4"/>
          <w:sz w:val="24"/>
          <w:szCs w:val="24"/>
        </w:rPr>
        <w:t>i</w:t>
      </w:r>
      <w:r w:rsidRPr="007F1843">
        <w:rPr>
          <w:sz w:val="24"/>
          <w:szCs w:val="24"/>
        </w:rPr>
        <w:t>f</w:t>
      </w:r>
      <w:r w:rsidRPr="007F1843">
        <w:rPr>
          <w:spacing w:val="9"/>
          <w:sz w:val="24"/>
          <w:szCs w:val="24"/>
        </w:rPr>
        <w:t xml:space="preserve"> </w:t>
      </w:r>
      <w:r w:rsidRPr="007F1843">
        <w:rPr>
          <w:spacing w:val="4"/>
          <w:sz w:val="24"/>
          <w:szCs w:val="24"/>
        </w:rPr>
        <w:t>a</w:t>
      </w:r>
      <w:r w:rsidRPr="007F1843">
        <w:rPr>
          <w:sz w:val="24"/>
          <w:szCs w:val="24"/>
        </w:rPr>
        <w:t>ny</w:t>
      </w:r>
      <w:r w:rsidRPr="007F1843">
        <w:rPr>
          <w:spacing w:val="3"/>
          <w:sz w:val="24"/>
          <w:szCs w:val="24"/>
        </w:rPr>
        <w:t xml:space="preserve"> </w:t>
      </w:r>
      <w:r w:rsidRPr="007F1843">
        <w:rPr>
          <w:spacing w:val="4"/>
          <w:sz w:val="24"/>
          <w:szCs w:val="24"/>
        </w:rPr>
        <w:t>a</w:t>
      </w:r>
      <w:r w:rsidRPr="007F1843">
        <w:rPr>
          <w:spacing w:val="-5"/>
          <w:sz w:val="24"/>
          <w:szCs w:val="24"/>
        </w:rPr>
        <w:t>n</w:t>
      </w:r>
      <w:r w:rsidRPr="007F1843">
        <w:rPr>
          <w:sz w:val="24"/>
          <w:szCs w:val="24"/>
        </w:rPr>
        <w:t>d</w:t>
      </w:r>
      <w:r w:rsidRPr="007F1843">
        <w:rPr>
          <w:spacing w:val="12"/>
          <w:sz w:val="24"/>
          <w:szCs w:val="24"/>
        </w:rPr>
        <w:t xml:space="preserve"> </w:t>
      </w:r>
      <w:r w:rsidRPr="007F1843">
        <w:rPr>
          <w:sz w:val="24"/>
          <w:szCs w:val="24"/>
        </w:rPr>
        <w:t>d</w:t>
      </w:r>
      <w:r w:rsidRPr="007F1843">
        <w:rPr>
          <w:spacing w:val="5"/>
          <w:sz w:val="24"/>
          <w:szCs w:val="24"/>
        </w:rPr>
        <w:t>u</w:t>
      </w:r>
      <w:r w:rsidRPr="007F1843">
        <w:rPr>
          <w:spacing w:val="1"/>
          <w:sz w:val="24"/>
          <w:szCs w:val="24"/>
        </w:rPr>
        <w:t>r</w:t>
      </w:r>
      <w:r w:rsidRPr="007F1843">
        <w:rPr>
          <w:spacing w:val="-1"/>
          <w:sz w:val="24"/>
          <w:szCs w:val="24"/>
        </w:rPr>
        <w:t>a</w:t>
      </w:r>
      <w:r w:rsidRPr="007F1843">
        <w:rPr>
          <w:spacing w:val="5"/>
          <w:sz w:val="24"/>
          <w:szCs w:val="24"/>
        </w:rPr>
        <w:t>t</w:t>
      </w:r>
      <w:r w:rsidRPr="007F1843">
        <w:rPr>
          <w:spacing w:val="-9"/>
          <w:sz w:val="24"/>
          <w:szCs w:val="24"/>
        </w:rPr>
        <w:t>i</w:t>
      </w:r>
      <w:r w:rsidRPr="007F1843">
        <w:rPr>
          <w:spacing w:val="5"/>
          <w:sz w:val="24"/>
          <w:szCs w:val="24"/>
        </w:rPr>
        <w:t>o</w:t>
      </w:r>
      <w:r w:rsidRPr="007F1843">
        <w:rPr>
          <w:sz w:val="24"/>
          <w:szCs w:val="24"/>
        </w:rPr>
        <w:t>n</w:t>
      </w:r>
      <w:r w:rsidRPr="007F1843">
        <w:rPr>
          <w:spacing w:val="3"/>
          <w:sz w:val="24"/>
          <w:szCs w:val="24"/>
        </w:rPr>
        <w:t xml:space="preserve"> </w:t>
      </w:r>
      <w:r w:rsidRPr="007F1843">
        <w:rPr>
          <w:spacing w:val="9"/>
          <w:sz w:val="24"/>
          <w:szCs w:val="24"/>
        </w:rPr>
        <w:t>o</w:t>
      </w:r>
      <w:r w:rsidRPr="007F1843">
        <w:rPr>
          <w:sz w:val="24"/>
          <w:szCs w:val="24"/>
        </w:rPr>
        <w:t>f p</w:t>
      </w:r>
      <w:r w:rsidRPr="007F1843">
        <w:rPr>
          <w:spacing w:val="-1"/>
          <w:sz w:val="24"/>
          <w:szCs w:val="24"/>
        </w:rPr>
        <w:t>e</w:t>
      </w:r>
      <w:r w:rsidRPr="007F1843">
        <w:rPr>
          <w:spacing w:val="6"/>
          <w:sz w:val="24"/>
          <w:szCs w:val="24"/>
        </w:rPr>
        <w:t>r</w:t>
      </w:r>
      <w:r w:rsidRPr="007F1843">
        <w:rPr>
          <w:sz w:val="24"/>
          <w:szCs w:val="24"/>
        </w:rPr>
        <w:t>m</w:t>
      </w:r>
      <w:r w:rsidRPr="007F1843">
        <w:rPr>
          <w:spacing w:val="-9"/>
          <w:sz w:val="24"/>
          <w:szCs w:val="24"/>
        </w:rPr>
        <w:t>i</w:t>
      </w:r>
      <w:r w:rsidRPr="007F1843">
        <w:rPr>
          <w:spacing w:val="5"/>
          <w:sz w:val="24"/>
          <w:szCs w:val="24"/>
        </w:rPr>
        <w:t>t</w:t>
      </w:r>
      <w:r w:rsidRPr="007F1843">
        <w:rPr>
          <w:sz w:val="24"/>
          <w:szCs w:val="24"/>
        </w:rPr>
        <w:t>s</w:t>
      </w:r>
      <w:r w:rsidRPr="007F1843">
        <w:rPr>
          <w:spacing w:val="10"/>
          <w:sz w:val="24"/>
          <w:szCs w:val="24"/>
        </w:rPr>
        <w:t xml:space="preserve"> </w:t>
      </w:r>
      <w:r w:rsidRPr="007F1843">
        <w:rPr>
          <w:spacing w:val="2"/>
          <w:sz w:val="24"/>
          <w:szCs w:val="24"/>
        </w:rPr>
        <w:t>s</w:t>
      </w:r>
      <w:r w:rsidRPr="007F1843">
        <w:rPr>
          <w:spacing w:val="-5"/>
          <w:sz w:val="24"/>
          <w:szCs w:val="24"/>
        </w:rPr>
        <w:t>h</w:t>
      </w:r>
      <w:r w:rsidRPr="007F1843">
        <w:rPr>
          <w:spacing w:val="4"/>
          <w:sz w:val="24"/>
          <w:szCs w:val="24"/>
        </w:rPr>
        <w:t>a</w:t>
      </w:r>
      <w:r w:rsidRPr="007F1843">
        <w:rPr>
          <w:sz w:val="24"/>
          <w:szCs w:val="24"/>
        </w:rPr>
        <w:t>ll</w:t>
      </w:r>
      <w:r w:rsidRPr="007F1843">
        <w:rPr>
          <w:spacing w:val="9"/>
          <w:sz w:val="24"/>
          <w:szCs w:val="24"/>
        </w:rPr>
        <w:t xml:space="preserve"> </w:t>
      </w:r>
      <w:r w:rsidRPr="007F1843">
        <w:rPr>
          <w:sz w:val="24"/>
          <w:szCs w:val="24"/>
        </w:rPr>
        <w:t>be</w:t>
      </w:r>
      <w:r w:rsidRPr="007F1843">
        <w:rPr>
          <w:spacing w:val="24"/>
          <w:sz w:val="24"/>
          <w:szCs w:val="24"/>
        </w:rPr>
        <w:t xml:space="preserve"> </w:t>
      </w:r>
      <w:r w:rsidRPr="007F1843">
        <w:rPr>
          <w:spacing w:val="-2"/>
          <w:sz w:val="24"/>
          <w:szCs w:val="24"/>
        </w:rPr>
        <w:t>s</w:t>
      </w:r>
      <w:r w:rsidRPr="007F1843">
        <w:rPr>
          <w:spacing w:val="-1"/>
          <w:sz w:val="24"/>
          <w:szCs w:val="24"/>
        </w:rPr>
        <w:t>e</w:t>
      </w:r>
      <w:r w:rsidRPr="007F1843">
        <w:rPr>
          <w:sz w:val="24"/>
          <w:szCs w:val="24"/>
        </w:rPr>
        <w:t>t</w:t>
      </w:r>
      <w:r w:rsidRPr="007F1843">
        <w:rPr>
          <w:spacing w:val="13"/>
          <w:sz w:val="24"/>
          <w:szCs w:val="24"/>
        </w:rPr>
        <w:t xml:space="preserve"> </w:t>
      </w:r>
      <w:r w:rsidRPr="007F1843">
        <w:rPr>
          <w:sz w:val="24"/>
          <w:szCs w:val="24"/>
        </w:rPr>
        <w:t>by</w:t>
      </w:r>
      <w:r w:rsidRPr="007F1843">
        <w:rPr>
          <w:spacing w:val="3"/>
          <w:sz w:val="24"/>
          <w:szCs w:val="24"/>
        </w:rPr>
        <w:t xml:space="preserve"> </w:t>
      </w:r>
      <w:r w:rsidRPr="007F1843">
        <w:rPr>
          <w:spacing w:val="1"/>
          <w:sz w:val="24"/>
          <w:szCs w:val="24"/>
        </w:rPr>
        <w:t>r</w:t>
      </w:r>
      <w:r w:rsidRPr="007F1843">
        <w:rPr>
          <w:spacing w:val="4"/>
          <w:sz w:val="24"/>
          <w:szCs w:val="24"/>
        </w:rPr>
        <w:t>e</w:t>
      </w:r>
      <w:r w:rsidRPr="007F1843">
        <w:rPr>
          <w:spacing w:val="-2"/>
          <w:sz w:val="24"/>
          <w:szCs w:val="24"/>
        </w:rPr>
        <w:t>s</w:t>
      </w:r>
      <w:r w:rsidRPr="007F1843">
        <w:rPr>
          <w:spacing w:val="9"/>
          <w:sz w:val="24"/>
          <w:szCs w:val="24"/>
        </w:rPr>
        <w:t>o</w:t>
      </w:r>
      <w:r w:rsidRPr="007F1843">
        <w:rPr>
          <w:spacing w:val="-9"/>
          <w:sz w:val="24"/>
          <w:szCs w:val="24"/>
        </w:rPr>
        <w:t>l</w:t>
      </w:r>
      <w:r w:rsidRPr="007F1843">
        <w:rPr>
          <w:sz w:val="24"/>
          <w:szCs w:val="24"/>
        </w:rPr>
        <w:t>u</w:t>
      </w:r>
      <w:r w:rsidRPr="007F1843">
        <w:rPr>
          <w:spacing w:val="5"/>
          <w:sz w:val="24"/>
          <w:szCs w:val="24"/>
        </w:rPr>
        <w:t>t</w:t>
      </w:r>
      <w:r w:rsidRPr="007F1843">
        <w:rPr>
          <w:spacing w:val="-9"/>
          <w:sz w:val="24"/>
          <w:szCs w:val="24"/>
        </w:rPr>
        <w:t>i</w:t>
      </w:r>
      <w:r w:rsidRPr="007F1843">
        <w:rPr>
          <w:spacing w:val="5"/>
          <w:sz w:val="24"/>
          <w:szCs w:val="24"/>
        </w:rPr>
        <w:t>o</w:t>
      </w:r>
      <w:r w:rsidRPr="007F1843">
        <w:rPr>
          <w:sz w:val="24"/>
          <w:szCs w:val="24"/>
        </w:rPr>
        <w:t>n</w:t>
      </w:r>
      <w:r w:rsidRPr="007F1843">
        <w:rPr>
          <w:spacing w:val="13"/>
          <w:sz w:val="24"/>
          <w:szCs w:val="24"/>
        </w:rPr>
        <w:t xml:space="preserve"> </w:t>
      </w:r>
      <w:r w:rsidRPr="007F1843">
        <w:rPr>
          <w:spacing w:val="5"/>
          <w:sz w:val="24"/>
          <w:szCs w:val="24"/>
        </w:rPr>
        <w:t>b</w:t>
      </w:r>
      <w:r w:rsidRPr="007F1843">
        <w:rPr>
          <w:sz w:val="24"/>
          <w:szCs w:val="24"/>
        </w:rPr>
        <w:t xml:space="preserve">y </w:t>
      </w:r>
      <w:r w:rsidRPr="007F1843">
        <w:rPr>
          <w:spacing w:val="5"/>
          <w:sz w:val="24"/>
          <w:szCs w:val="24"/>
        </w:rPr>
        <w:t>t</w:t>
      </w:r>
      <w:r w:rsidRPr="007F1843">
        <w:rPr>
          <w:spacing w:val="-5"/>
          <w:sz w:val="24"/>
          <w:szCs w:val="24"/>
        </w:rPr>
        <w:t>h</w:t>
      </w:r>
      <w:r w:rsidRPr="007F1843">
        <w:rPr>
          <w:sz w:val="24"/>
          <w:szCs w:val="24"/>
        </w:rPr>
        <w:t>e</w:t>
      </w:r>
      <w:r w:rsidRPr="007F1843">
        <w:rPr>
          <w:spacing w:val="54"/>
          <w:sz w:val="24"/>
          <w:szCs w:val="24"/>
        </w:rPr>
        <w:t xml:space="preserve"> </w:t>
      </w:r>
      <w:r w:rsidRPr="007F1843">
        <w:rPr>
          <w:spacing w:val="2"/>
          <w:sz w:val="24"/>
          <w:szCs w:val="24"/>
        </w:rPr>
        <w:t>T</w:t>
      </w:r>
      <w:r w:rsidRPr="007F1843">
        <w:rPr>
          <w:spacing w:val="5"/>
          <w:sz w:val="24"/>
          <w:szCs w:val="24"/>
        </w:rPr>
        <w:t>o</w:t>
      </w:r>
      <w:r w:rsidRPr="007F1843">
        <w:rPr>
          <w:sz w:val="24"/>
          <w:szCs w:val="24"/>
        </w:rPr>
        <w:t>wn</w:t>
      </w:r>
      <w:r w:rsidRPr="007F1843">
        <w:rPr>
          <w:spacing w:val="50"/>
          <w:sz w:val="24"/>
          <w:szCs w:val="24"/>
        </w:rPr>
        <w:t xml:space="preserve"> </w:t>
      </w:r>
      <w:r w:rsidRPr="007F1843">
        <w:rPr>
          <w:spacing w:val="-2"/>
          <w:sz w:val="24"/>
          <w:szCs w:val="24"/>
        </w:rPr>
        <w:t>B</w:t>
      </w:r>
      <w:r w:rsidRPr="007F1843">
        <w:rPr>
          <w:spacing w:val="5"/>
          <w:sz w:val="24"/>
          <w:szCs w:val="24"/>
        </w:rPr>
        <w:t>o</w:t>
      </w:r>
      <w:r w:rsidRPr="007F1843">
        <w:rPr>
          <w:spacing w:val="-1"/>
          <w:sz w:val="24"/>
          <w:szCs w:val="24"/>
        </w:rPr>
        <w:t>a</w:t>
      </w:r>
      <w:r w:rsidRPr="007F1843">
        <w:rPr>
          <w:spacing w:val="1"/>
          <w:sz w:val="24"/>
          <w:szCs w:val="24"/>
        </w:rPr>
        <w:t>r</w:t>
      </w:r>
      <w:r w:rsidRPr="007F1843">
        <w:rPr>
          <w:sz w:val="24"/>
          <w:szCs w:val="24"/>
        </w:rPr>
        <w:t xml:space="preserve">d. </w:t>
      </w:r>
      <w:r w:rsidRPr="007F1843">
        <w:rPr>
          <w:spacing w:val="1"/>
          <w:sz w:val="24"/>
          <w:szCs w:val="24"/>
        </w:rPr>
        <w:t>S</w:t>
      </w:r>
      <w:r w:rsidRPr="007F1843">
        <w:rPr>
          <w:sz w:val="24"/>
          <w:szCs w:val="24"/>
        </w:rPr>
        <w:t>u</w:t>
      </w:r>
      <w:r w:rsidRPr="007F1843">
        <w:rPr>
          <w:spacing w:val="-1"/>
          <w:sz w:val="24"/>
          <w:szCs w:val="24"/>
        </w:rPr>
        <w:t>c</w:t>
      </w:r>
      <w:r w:rsidRPr="007F1843">
        <w:rPr>
          <w:sz w:val="24"/>
          <w:szCs w:val="24"/>
        </w:rPr>
        <w:t xml:space="preserve">h  </w:t>
      </w:r>
      <w:r w:rsidRPr="007F1843">
        <w:rPr>
          <w:spacing w:val="-3"/>
          <w:sz w:val="24"/>
          <w:szCs w:val="24"/>
        </w:rPr>
        <w:t>f</w:t>
      </w:r>
      <w:r w:rsidRPr="007F1843">
        <w:rPr>
          <w:spacing w:val="-1"/>
          <w:sz w:val="24"/>
          <w:szCs w:val="24"/>
        </w:rPr>
        <w:t>ee</w:t>
      </w:r>
      <w:r w:rsidRPr="007F1843">
        <w:rPr>
          <w:sz w:val="24"/>
          <w:szCs w:val="24"/>
        </w:rPr>
        <w:t>s</w:t>
      </w:r>
      <w:r w:rsidRPr="007F1843">
        <w:rPr>
          <w:spacing w:val="57"/>
          <w:sz w:val="24"/>
          <w:szCs w:val="24"/>
        </w:rPr>
        <w:t xml:space="preserve"> </w:t>
      </w:r>
      <w:r w:rsidRPr="007F1843">
        <w:rPr>
          <w:spacing w:val="4"/>
          <w:sz w:val="24"/>
          <w:szCs w:val="24"/>
        </w:rPr>
        <w:t>a</w:t>
      </w:r>
      <w:r w:rsidRPr="007F1843">
        <w:rPr>
          <w:spacing w:val="-5"/>
          <w:sz w:val="24"/>
          <w:szCs w:val="24"/>
        </w:rPr>
        <w:t>n</w:t>
      </w:r>
      <w:r w:rsidRPr="007F1843">
        <w:rPr>
          <w:sz w:val="24"/>
          <w:szCs w:val="24"/>
        </w:rPr>
        <w:t>d</w:t>
      </w:r>
      <w:r w:rsidRPr="007F1843">
        <w:rPr>
          <w:spacing w:val="55"/>
          <w:sz w:val="24"/>
          <w:szCs w:val="24"/>
        </w:rPr>
        <w:t xml:space="preserve"> </w:t>
      </w:r>
      <w:r w:rsidRPr="007F1843">
        <w:rPr>
          <w:spacing w:val="5"/>
          <w:sz w:val="24"/>
          <w:szCs w:val="24"/>
        </w:rPr>
        <w:t>p</w:t>
      </w:r>
      <w:r w:rsidRPr="007F1843">
        <w:rPr>
          <w:spacing w:val="-1"/>
          <w:sz w:val="24"/>
          <w:szCs w:val="24"/>
        </w:rPr>
        <w:t>e</w:t>
      </w:r>
      <w:r w:rsidRPr="007F1843">
        <w:rPr>
          <w:spacing w:val="6"/>
          <w:sz w:val="24"/>
          <w:szCs w:val="24"/>
        </w:rPr>
        <w:t>r</w:t>
      </w:r>
      <w:r w:rsidRPr="007F1843">
        <w:rPr>
          <w:spacing w:val="-4"/>
          <w:sz w:val="24"/>
          <w:szCs w:val="24"/>
        </w:rPr>
        <w:t>m</w:t>
      </w:r>
      <w:r w:rsidRPr="007F1843">
        <w:rPr>
          <w:spacing w:val="-9"/>
          <w:sz w:val="24"/>
          <w:szCs w:val="24"/>
        </w:rPr>
        <w:t>i</w:t>
      </w:r>
      <w:r w:rsidRPr="007F1843">
        <w:rPr>
          <w:sz w:val="24"/>
          <w:szCs w:val="24"/>
        </w:rPr>
        <w:t>t  p</w:t>
      </w:r>
      <w:r w:rsidRPr="007F1843">
        <w:rPr>
          <w:spacing w:val="1"/>
          <w:sz w:val="24"/>
          <w:szCs w:val="24"/>
        </w:rPr>
        <w:t>r</w:t>
      </w:r>
      <w:r w:rsidRPr="007F1843">
        <w:rPr>
          <w:spacing w:val="5"/>
          <w:sz w:val="24"/>
          <w:szCs w:val="24"/>
        </w:rPr>
        <w:t>o</w:t>
      </w:r>
      <w:r w:rsidRPr="007F1843">
        <w:rPr>
          <w:spacing w:val="-1"/>
          <w:sz w:val="24"/>
          <w:szCs w:val="24"/>
        </w:rPr>
        <w:t>ce</w:t>
      </w:r>
      <w:r w:rsidRPr="007F1843">
        <w:rPr>
          <w:sz w:val="24"/>
          <w:szCs w:val="24"/>
        </w:rPr>
        <w:t>du</w:t>
      </w:r>
      <w:r w:rsidRPr="007F1843">
        <w:rPr>
          <w:spacing w:val="1"/>
          <w:sz w:val="24"/>
          <w:szCs w:val="24"/>
        </w:rPr>
        <w:t>r</w:t>
      </w:r>
      <w:r w:rsidRPr="007F1843">
        <w:rPr>
          <w:spacing w:val="-1"/>
          <w:sz w:val="24"/>
          <w:szCs w:val="24"/>
        </w:rPr>
        <w:t>e</w:t>
      </w:r>
      <w:r w:rsidRPr="007F1843">
        <w:rPr>
          <w:sz w:val="24"/>
          <w:szCs w:val="24"/>
        </w:rPr>
        <w:t>s</w:t>
      </w:r>
      <w:r w:rsidRPr="007F1843">
        <w:rPr>
          <w:spacing w:val="58"/>
          <w:sz w:val="24"/>
          <w:szCs w:val="24"/>
        </w:rPr>
        <w:t xml:space="preserve"> </w:t>
      </w:r>
      <w:r w:rsidRPr="007F1843">
        <w:rPr>
          <w:spacing w:val="-4"/>
          <w:sz w:val="24"/>
          <w:szCs w:val="24"/>
        </w:rPr>
        <w:t>m</w:t>
      </w:r>
      <w:r w:rsidRPr="007F1843">
        <w:rPr>
          <w:spacing w:val="4"/>
          <w:sz w:val="24"/>
          <w:szCs w:val="24"/>
        </w:rPr>
        <w:t>a</w:t>
      </w:r>
      <w:r w:rsidRPr="007F1843">
        <w:rPr>
          <w:sz w:val="24"/>
          <w:szCs w:val="24"/>
        </w:rPr>
        <w:t>y</w:t>
      </w:r>
      <w:r w:rsidRPr="007F1843">
        <w:rPr>
          <w:spacing w:val="55"/>
          <w:sz w:val="24"/>
          <w:szCs w:val="24"/>
        </w:rPr>
        <w:t xml:space="preserve"> </w:t>
      </w:r>
      <w:r w:rsidRPr="007F1843">
        <w:rPr>
          <w:spacing w:val="-5"/>
          <w:sz w:val="24"/>
          <w:szCs w:val="24"/>
        </w:rPr>
        <w:t>b</w:t>
      </w:r>
      <w:r w:rsidRPr="007F1843">
        <w:rPr>
          <w:sz w:val="24"/>
          <w:szCs w:val="24"/>
        </w:rPr>
        <w:t>e</w:t>
      </w:r>
      <w:r w:rsidRPr="007F1843">
        <w:rPr>
          <w:spacing w:val="59"/>
          <w:sz w:val="24"/>
          <w:szCs w:val="24"/>
        </w:rPr>
        <w:t xml:space="preserve"> </w:t>
      </w:r>
      <w:r w:rsidRPr="007F1843">
        <w:rPr>
          <w:spacing w:val="4"/>
          <w:sz w:val="24"/>
          <w:szCs w:val="24"/>
        </w:rPr>
        <w:t>a</w:t>
      </w:r>
      <w:r w:rsidRPr="007F1843">
        <w:rPr>
          <w:spacing w:val="-4"/>
          <w:sz w:val="24"/>
          <w:szCs w:val="24"/>
        </w:rPr>
        <w:t>m</w:t>
      </w:r>
      <w:r w:rsidRPr="007F1843">
        <w:rPr>
          <w:spacing w:val="4"/>
          <w:sz w:val="24"/>
          <w:szCs w:val="24"/>
        </w:rPr>
        <w:t>e</w:t>
      </w:r>
      <w:r w:rsidRPr="007F1843">
        <w:rPr>
          <w:spacing w:val="-5"/>
          <w:sz w:val="24"/>
          <w:szCs w:val="24"/>
        </w:rPr>
        <w:t>n</w:t>
      </w:r>
      <w:r w:rsidRPr="007F1843">
        <w:rPr>
          <w:sz w:val="24"/>
          <w:szCs w:val="24"/>
        </w:rPr>
        <w:t>d</w:t>
      </w:r>
      <w:r w:rsidRPr="007F1843">
        <w:rPr>
          <w:spacing w:val="-1"/>
          <w:sz w:val="24"/>
          <w:szCs w:val="24"/>
        </w:rPr>
        <w:t>e</w:t>
      </w:r>
      <w:r w:rsidRPr="007F1843">
        <w:rPr>
          <w:sz w:val="24"/>
          <w:szCs w:val="24"/>
        </w:rPr>
        <w:t xml:space="preserve">d, </w:t>
      </w:r>
      <w:r w:rsidRPr="007F1843">
        <w:rPr>
          <w:spacing w:val="2"/>
          <w:sz w:val="24"/>
          <w:szCs w:val="24"/>
        </w:rPr>
        <w:t xml:space="preserve"> </w:t>
      </w:r>
      <w:r w:rsidRPr="007F1843">
        <w:rPr>
          <w:spacing w:val="-1"/>
          <w:sz w:val="24"/>
          <w:szCs w:val="24"/>
        </w:rPr>
        <w:t>a</w:t>
      </w:r>
      <w:r w:rsidRPr="007F1843">
        <w:rPr>
          <w:sz w:val="24"/>
          <w:szCs w:val="24"/>
        </w:rPr>
        <w:t>s</w:t>
      </w:r>
      <w:r w:rsidRPr="007F1843">
        <w:rPr>
          <w:spacing w:val="57"/>
          <w:sz w:val="24"/>
          <w:szCs w:val="24"/>
        </w:rPr>
        <w:t xml:space="preserve"> </w:t>
      </w:r>
      <w:r w:rsidRPr="007F1843">
        <w:rPr>
          <w:spacing w:val="5"/>
          <w:sz w:val="24"/>
          <w:szCs w:val="24"/>
        </w:rPr>
        <w:t>t</w:t>
      </w:r>
      <w:r w:rsidRPr="007F1843">
        <w:rPr>
          <w:spacing w:val="-5"/>
          <w:sz w:val="24"/>
          <w:szCs w:val="24"/>
        </w:rPr>
        <w:t>h</w:t>
      </w:r>
      <w:r w:rsidRPr="007F1843">
        <w:rPr>
          <w:sz w:val="24"/>
          <w:szCs w:val="24"/>
        </w:rPr>
        <w:t>e</w:t>
      </w:r>
      <w:r w:rsidRPr="007F1843">
        <w:rPr>
          <w:spacing w:val="54"/>
          <w:sz w:val="24"/>
          <w:szCs w:val="24"/>
        </w:rPr>
        <w:t xml:space="preserve"> </w:t>
      </w:r>
      <w:r w:rsidRPr="007F1843">
        <w:rPr>
          <w:spacing w:val="2"/>
          <w:sz w:val="24"/>
          <w:szCs w:val="24"/>
        </w:rPr>
        <w:t>T</w:t>
      </w:r>
      <w:r w:rsidRPr="007F1843">
        <w:rPr>
          <w:spacing w:val="5"/>
          <w:sz w:val="24"/>
          <w:szCs w:val="24"/>
        </w:rPr>
        <w:t>o</w:t>
      </w:r>
      <w:r w:rsidRPr="007F1843">
        <w:rPr>
          <w:sz w:val="24"/>
          <w:szCs w:val="24"/>
        </w:rPr>
        <w:t>wn</w:t>
      </w:r>
      <w:r w:rsidRPr="007F1843">
        <w:rPr>
          <w:spacing w:val="54"/>
          <w:sz w:val="24"/>
          <w:szCs w:val="24"/>
        </w:rPr>
        <w:t xml:space="preserve"> </w:t>
      </w:r>
      <w:r w:rsidRPr="007F1843">
        <w:rPr>
          <w:spacing w:val="-2"/>
          <w:sz w:val="24"/>
          <w:szCs w:val="24"/>
        </w:rPr>
        <w:t>B</w:t>
      </w:r>
      <w:r w:rsidRPr="007F1843">
        <w:rPr>
          <w:spacing w:val="5"/>
          <w:sz w:val="24"/>
          <w:szCs w:val="24"/>
        </w:rPr>
        <w:t>o</w:t>
      </w:r>
      <w:r w:rsidRPr="007F1843">
        <w:rPr>
          <w:spacing w:val="-1"/>
          <w:sz w:val="24"/>
          <w:szCs w:val="24"/>
        </w:rPr>
        <w:t>a</w:t>
      </w:r>
      <w:r w:rsidRPr="007F1843">
        <w:rPr>
          <w:spacing w:val="1"/>
          <w:sz w:val="24"/>
          <w:szCs w:val="24"/>
        </w:rPr>
        <w:t>r</w:t>
      </w:r>
      <w:r w:rsidRPr="007F1843">
        <w:rPr>
          <w:sz w:val="24"/>
          <w:szCs w:val="24"/>
        </w:rPr>
        <w:t xml:space="preserve">d </w:t>
      </w:r>
      <w:r w:rsidRPr="007F1843">
        <w:rPr>
          <w:spacing w:val="-1"/>
          <w:sz w:val="24"/>
          <w:szCs w:val="24"/>
        </w:rPr>
        <w:t>c</w:t>
      </w:r>
      <w:r w:rsidRPr="007F1843">
        <w:rPr>
          <w:spacing w:val="5"/>
          <w:sz w:val="24"/>
          <w:szCs w:val="24"/>
        </w:rPr>
        <w:t>o</w:t>
      </w:r>
      <w:r w:rsidRPr="007F1843">
        <w:rPr>
          <w:spacing w:val="-5"/>
          <w:sz w:val="24"/>
          <w:szCs w:val="24"/>
        </w:rPr>
        <w:t>n</w:t>
      </w:r>
      <w:r w:rsidRPr="007F1843">
        <w:rPr>
          <w:spacing w:val="2"/>
          <w:sz w:val="24"/>
          <w:szCs w:val="24"/>
        </w:rPr>
        <w:t>s</w:t>
      </w:r>
      <w:r w:rsidRPr="007F1843">
        <w:rPr>
          <w:spacing w:val="-4"/>
          <w:sz w:val="24"/>
          <w:szCs w:val="24"/>
        </w:rPr>
        <w:t>i</w:t>
      </w:r>
      <w:r w:rsidRPr="007F1843">
        <w:rPr>
          <w:sz w:val="24"/>
          <w:szCs w:val="24"/>
        </w:rPr>
        <w:t>d</w:t>
      </w:r>
      <w:r w:rsidRPr="007F1843">
        <w:rPr>
          <w:spacing w:val="-1"/>
          <w:sz w:val="24"/>
          <w:szCs w:val="24"/>
        </w:rPr>
        <w:t>e</w:t>
      </w:r>
      <w:r w:rsidRPr="007F1843">
        <w:rPr>
          <w:spacing w:val="1"/>
          <w:sz w:val="24"/>
          <w:szCs w:val="24"/>
        </w:rPr>
        <w:t>r</w:t>
      </w:r>
      <w:r w:rsidRPr="007F1843">
        <w:rPr>
          <w:sz w:val="24"/>
          <w:szCs w:val="24"/>
        </w:rPr>
        <w:t xml:space="preserve">s </w:t>
      </w:r>
      <w:r w:rsidRPr="007F1843">
        <w:rPr>
          <w:spacing w:val="-5"/>
          <w:sz w:val="24"/>
          <w:szCs w:val="24"/>
        </w:rPr>
        <w:t>n</w:t>
      </w:r>
      <w:r w:rsidRPr="007F1843">
        <w:rPr>
          <w:spacing w:val="4"/>
          <w:sz w:val="24"/>
          <w:szCs w:val="24"/>
        </w:rPr>
        <w:t>e</w:t>
      </w:r>
      <w:r w:rsidRPr="007F1843">
        <w:rPr>
          <w:spacing w:val="-1"/>
          <w:sz w:val="24"/>
          <w:szCs w:val="24"/>
        </w:rPr>
        <w:t>ce</w:t>
      </w:r>
      <w:r w:rsidRPr="007F1843">
        <w:rPr>
          <w:spacing w:val="2"/>
          <w:sz w:val="24"/>
          <w:szCs w:val="24"/>
        </w:rPr>
        <w:t>s</w:t>
      </w:r>
      <w:r w:rsidRPr="007F1843">
        <w:rPr>
          <w:spacing w:val="-2"/>
          <w:sz w:val="24"/>
          <w:szCs w:val="24"/>
        </w:rPr>
        <w:t>s</w:t>
      </w:r>
      <w:r w:rsidRPr="007F1843">
        <w:rPr>
          <w:spacing w:val="-1"/>
          <w:sz w:val="24"/>
          <w:szCs w:val="24"/>
        </w:rPr>
        <w:t>a</w:t>
      </w:r>
      <w:r w:rsidRPr="007F1843">
        <w:rPr>
          <w:spacing w:val="6"/>
          <w:sz w:val="24"/>
          <w:szCs w:val="24"/>
        </w:rPr>
        <w:t>r</w:t>
      </w:r>
      <w:r w:rsidRPr="007F1843">
        <w:rPr>
          <w:spacing w:val="-10"/>
          <w:sz w:val="24"/>
          <w:szCs w:val="24"/>
        </w:rPr>
        <w:t>y</w:t>
      </w:r>
      <w:r w:rsidRPr="007F1843">
        <w:rPr>
          <w:sz w:val="24"/>
          <w:szCs w:val="24"/>
        </w:rPr>
        <w:t>.</w:t>
      </w:r>
    </w:p>
    <w:p w:rsidR="008618B9" w:rsidRDefault="008618B9" w:rsidP="008618B9">
      <w:pPr>
        <w:spacing w:before="66"/>
        <w:ind w:left="101" w:right="72"/>
        <w:jc w:val="both"/>
        <w:rPr>
          <w:sz w:val="24"/>
          <w:szCs w:val="24"/>
        </w:rPr>
      </w:pPr>
    </w:p>
    <w:p w:rsidR="008618B9" w:rsidRPr="007F1843" w:rsidRDefault="008618B9" w:rsidP="008618B9">
      <w:pPr>
        <w:ind w:left="101" w:right="6067"/>
        <w:jc w:val="both"/>
        <w:rPr>
          <w:rFonts w:ascii="Arial" w:eastAsia="Arial" w:hAnsi="Arial" w:cs="Arial"/>
          <w:sz w:val="26"/>
          <w:szCs w:val="26"/>
        </w:rPr>
      </w:pPr>
      <w:r w:rsidRPr="007F1843">
        <w:rPr>
          <w:rFonts w:ascii="Arial" w:eastAsia="Arial" w:hAnsi="Arial" w:cs="Arial"/>
          <w:b/>
          <w:sz w:val="26"/>
          <w:szCs w:val="26"/>
        </w:rPr>
        <w:t>Section</w:t>
      </w:r>
      <w:r w:rsidRPr="007F1843">
        <w:rPr>
          <w:rFonts w:ascii="Arial" w:eastAsia="Arial" w:hAnsi="Arial" w:cs="Arial"/>
          <w:b/>
          <w:spacing w:val="-9"/>
          <w:sz w:val="26"/>
          <w:szCs w:val="26"/>
        </w:rPr>
        <w:t xml:space="preserve"> </w:t>
      </w:r>
      <w:r w:rsidRPr="007F1843">
        <w:rPr>
          <w:rFonts w:ascii="Arial" w:eastAsia="Arial" w:hAnsi="Arial" w:cs="Arial"/>
          <w:b/>
          <w:sz w:val="26"/>
          <w:szCs w:val="26"/>
        </w:rPr>
        <w:t>6.04.</w:t>
      </w:r>
      <w:r w:rsidRPr="007F1843">
        <w:rPr>
          <w:rFonts w:ascii="Arial" w:eastAsia="Arial" w:hAnsi="Arial" w:cs="Arial"/>
          <w:b/>
          <w:spacing w:val="-6"/>
          <w:sz w:val="26"/>
          <w:szCs w:val="26"/>
        </w:rPr>
        <w:t xml:space="preserve"> </w:t>
      </w:r>
      <w:r w:rsidRPr="007F1843">
        <w:rPr>
          <w:rFonts w:ascii="Arial" w:eastAsia="Arial" w:hAnsi="Arial" w:cs="Arial"/>
          <w:b/>
          <w:sz w:val="26"/>
          <w:szCs w:val="26"/>
        </w:rPr>
        <w:t>E</w:t>
      </w:r>
      <w:r w:rsidRPr="007F1843">
        <w:rPr>
          <w:rFonts w:ascii="Arial" w:eastAsia="Arial" w:hAnsi="Arial" w:cs="Arial"/>
          <w:b/>
          <w:spacing w:val="5"/>
          <w:sz w:val="26"/>
          <w:szCs w:val="26"/>
        </w:rPr>
        <w:t>x</w:t>
      </w:r>
      <w:r w:rsidRPr="007F1843">
        <w:rPr>
          <w:rFonts w:ascii="Arial" w:eastAsia="Arial" w:hAnsi="Arial" w:cs="Arial"/>
          <w:b/>
          <w:spacing w:val="4"/>
          <w:sz w:val="26"/>
          <w:szCs w:val="26"/>
        </w:rPr>
        <w:t>e</w:t>
      </w:r>
      <w:r w:rsidRPr="007F1843">
        <w:rPr>
          <w:rFonts w:ascii="Arial" w:eastAsia="Arial" w:hAnsi="Arial" w:cs="Arial"/>
          <w:b/>
          <w:spacing w:val="-5"/>
          <w:sz w:val="26"/>
          <w:szCs w:val="26"/>
        </w:rPr>
        <w:t>m</w:t>
      </w:r>
      <w:r w:rsidRPr="007F1843">
        <w:rPr>
          <w:rFonts w:ascii="Arial" w:eastAsia="Arial" w:hAnsi="Arial" w:cs="Arial"/>
          <w:b/>
          <w:sz w:val="26"/>
          <w:szCs w:val="26"/>
        </w:rPr>
        <w:t>pt</w:t>
      </w:r>
      <w:r w:rsidRPr="007F1843">
        <w:rPr>
          <w:rFonts w:ascii="Arial" w:eastAsia="Arial" w:hAnsi="Arial" w:cs="Arial"/>
          <w:b/>
          <w:spacing w:val="-9"/>
          <w:sz w:val="26"/>
          <w:szCs w:val="26"/>
        </w:rPr>
        <w:t xml:space="preserve"> </w:t>
      </w:r>
      <w:r w:rsidRPr="007F1843">
        <w:rPr>
          <w:rFonts w:ascii="Arial" w:eastAsia="Arial" w:hAnsi="Arial" w:cs="Arial"/>
          <w:b/>
          <w:sz w:val="26"/>
          <w:szCs w:val="26"/>
        </w:rPr>
        <w:t>Signs</w:t>
      </w:r>
    </w:p>
    <w:p w:rsidR="008618B9" w:rsidRDefault="008618B9" w:rsidP="008618B9">
      <w:pPr>
        <w:spacing w:before="71" w:line="260" w:lineRule="exact"/>
        <w:ind w:left="101" w:right="93"/>
        <w:jc w:val="both"/>
        <w:rPr>
          <w:sz w:val="24"/>
          <w:szCs w:val="24"/>
        </w:rPr>
      </w:pPr>
      <w:r w:rsidRPr="007F1843">
        <w:rPr>
          <w:spacing w:val="2"/>
          <w:sz w:val="24"/>
          <w:szCs w:val="24"/>
        </w:rPr>
        <w:t>T</w:t>
      </w:r>
      <w:r w:rsidRPr="007F1843">
        <w:rPr>
          <w:spacing w:val="-5"/>
          <w:sz w:val="24"/>
          <w:szCs w:val="24"/>
        </w:rPr>
        <w:t>h</w:t>
      </w:r>
      <w:r w:rsidRPr="007F1843">
        <w:rPr>
          <w:sz w:val="24"/>
          <w:szCs w:val="24"/>
        </w:rPr>
        <w:t>e</w:t>
      </w:r>
      <w:r w:rsidRPr="007F1843">
        <w:rPr>
          <w:spacing w:val="26"/>
          <w:sz w:val="24"/>
          <w:szCs w:val="24"/>
        </w:rPr>
        <w:t xml:space="preserve"> </w:t>
      </w:r>
      <w:r w:rsidRPr="007F1843">
        <w:rPr>
          <w:spacing w:val="-8"/>
          <w:sz w:val="24"/>
          <w:szCs w:val="24"/>
        </w:rPr>
        <w:t>f</w:t>
      </w:r>
      <w:r w:rsidRPr="007F1843">
        <w:rPr>
          <w:spacing w:val="9"/>
          <w:sz w:val="24"/>
          <w:szCs w:val="24"/>
        </w:rPr>
        <w:t>o</w:t>
      </w:r>
      <w:r w:rsidRPr="007F1843">
        <w:rPr>
          <w:spacing w:val="-4"/>
          <w:sz w:val="24"/>
          <w:szCs w:val="24"/>
        </w:rPr>
        <w:t>l</w:t>
      </w:r>
      <w:r w:rsidRPr="007F1843">
        <w:rPr>
          <w:spacing w:val="-9"/>
          <w:sz w:val="24"/>
          <w:szCs w:val="24"/>
        </w:rPr>
        <w:t>l</w:t>
      </w:r>
      <w:r w:rsidRPr="007F1843">
        <w:rPr>
          <w:spacing w:val="9"/>
          <w:sz w:val="24"/>
          <w:szCs w:val="24"/>
        </w:rPr>
        <w:t>o</w:t>
      </w:r>
      <w:r w:rsidRPr="007F1843">
        <w:rPr>
          <w:spacing w:val="4"/>
          <w:sz w:val="24"/>
          <w:szCs w:val="24"/>
        </w:rPr>
        <w:t>w</w:t>
      </w:r>
      <w:r w:rsidRPr="007F1843">
        <w:rPr>
          <w:spacing w:val="-4"/>
          <w:sz w:val="24"/>
          <w:szCs w:val="24"/>
        </w:rPr>
        <w:t>i</w:t>
      </w:r>
      <w:r w:rsidRPr="007F1843">
        <w:rPr>
          <w:spacing w:val="-5"/>
          <w:sz w:val="24"/>
          <w:szCs w:val="24"/>
        </w:rPr>
        <w:t>n</w:t>
      </w:r>
      <w:r w:rsidRPr="007F1843">
        <w:rPr>
          <w:sz w:val="24"/>
          <w:szCs w:val="24"/>
        </w:rPr>
        <w:t>g</w:t>
      </w:r>
      <w:r w:rsidRPr="007F1843">
        <w:rPr>
          <w:spacing w:val="26"/>
          <w:sz w:val="24"/>
          <w:szCs w:val="24"/>
        </w:rPr>
        <w:t xml:space="preserve"> </w:t>
      </w:r>
      <w:r w:rsidRPr="007F1843">
        <w:rPr>
          <w:spacing w:val="2"/>
          <w:sz w:val="24"/>
          <w:szCs w:val="24"/>
          <w:u w:val="single"/>
        </w:rPr>
        <w:t>s</w:t>
      </w:r>
      <w:r w:rsidRPr="007F1843">
        <w:rPr>
          <w:spacing w:val="-4"/>
          <w:sz w:val="24"/>
          <w:szCs w:val="24"/>
          <w:u w:val="single"/>
        </w:rPr>
        <w:t>i</w:t>
      </w:r>
      <w:r w:rsidRPr="007F1843">
        <w:rPr>
          <w:spacing w:val="5"/>
          <w:sz w:val="24"/>
          <w:szCs w:val="24"/>
          <w:u w:val="single"/>
        </w:rPr>
        <w:t>g</w:t>
      </w:r>
      <w:r w:rsidRPr="007F1843">
        <w:rPr>
          <w:sz w:val="24"/>
          <w:szCs w:val="24"/>
          <w:u w:val="single"/>
        </w:rPr>
        <w:t>ns</w:t>
      </w:r>
      <w:r w:rsidRPr="007F1843">
        <w:rPr>
          <w:spacing w:val="20"/>
          <w:sz w:val="24"/>
          <w:szCs w:val="24"/>
          <w:u w:val="single"/>
        </w:rPr>
        <w:t xml:space="preserve"> </w:t>
      </w:r>
      <w:r w:rsidRPr="007F1843">
        <w:rPr>
          <w:spacing w:val="-1"/>
          <w:sz w:val="24"/>
          <w:szCs w:val="24"/>
          <w:u w:val="single"/>
        </w:rPr>
        <w:t>a</w:t>
      </w:r>
      <w:r w:rsidRPr="007F1843">
        <w:rPr>
          <w:spacing w:val="1"/>
          <w:sz w:val="24"/>
          <w:szCs w:val="24"/>
          <w:u w:val="single"/>
        </w:rPr>
        <w:t>r</w:t>
      </w:r>
      <w:r w:rsidRPr="007F1843">
        <w:rPr>
          <w:sz w:val="24"/>
          <w:szCs w:val="24"/>
          <w:u w:val="single"/>
        </w:rPr>
        <w:t>e</w:t>
      </w:r>
      <w:r w:rsidRPr="007F1843">
        <w:rPr>
          <w:spacing w:val="21"/>
          <w:sz w:val="24"/>
          <w:szCs w:val="24"/>
          <w:u w:val="single"/>
        </w:rPr>
        <w:t xml:space="preserve"> </w:t>
      </w:r>
      <w:r w:rsidRPr="007F1843">
        <w:rPr>
          <w:spacing w:val="4"/>
          <w:sz w:val="24"/>
          <w:szCs w:val="24"/>
          <w:u w:val="single"/>
        </w:rPr>
        <w:t>e</w:t>
      </w:r>
      <w:r w:rsidRPr="007F1843">
        <w:rPr>
          <w:sz w:val="24"/>
          <w:szCs w:val="24"/>
          <w:u w:val="single"/>
        </w:rPr>
        <w:t>x</w:t>
      </w:r>
      <w:r w:rsidRPr="007F1843">
        <w:rPr>
          <w:spacing w:val="4"/>
          <w:sz w:val="24"/>
          <w:szCs w:val="24"/>
          <w:u w:val="single"/>
        </w:rPr>
        <w:t>e</w:t>
      </w:r>
      <w:r w:rsidRPr="007F1843">
        <w:rPr>
          <w:spacing w:val="-9"/>
          <w:sz w:val="24"/>
          <w:szCs w:val="24"/>
          <w:u w:val="single"/>
        </w:rPr>
        <w:t>m</w:t>
      </w:r>
      <w:r w:rsidRPr="007F1843">
        <w:rPr>
          <w:sz w:val="24"/>
          <w:szCs w:val="24"/>
          <w:u w:val="single"/>
        </w:rPr>
        <w:t>pt</w:t>
      </w:r>
      <w:r w:rsidRPr="007F1843">
        <w:rPr>
          <w:spacing w:val="32"/>
          <w:sz w:val="24"/>
          <w:szCs w:val="24"/>
        </w:rPr>
        <w:t xml:space="preserve"> </w:t>
      </w:r>
      <w:r w:rsidRPr="007F1843">
        <w:rPr>
          <w:spacing w:val="-8"/>
          <w:sz w:val="24"/>
          <w:szCs w:val="24"/>
        </w:rPr>
        <w:t>f</w:t>
      </w:r>
      <w:r w:rsidRPr="007F1843">
        <w:rPr>
          <w:spacing w:val="1"/>
          <w:sz w:val="24"/>
          <w:szCs w:val="24"/>
        </w:rPr>
        <w:t>r</w:t>
      </w:r>
      <w:r w:rsidRPr="007F1843">
        <w:rPr>
          <w:spacing w:val="9"/>
          <w:sz w:val="24"/>
          <w:szCs w:val="24"/>
        </w:rPr>
        <w:t>o</w:t>
      </w:r>
      <w:r w:rsidRPr="007F1843">
        <w:rPr>
          <w:sz w:val="24"/>
          <w:szCs w:val="24"/>
        </w:rPr>
        <w:t>m</w:t>
      </w:r>
      <w:r w:rsidRPr="007F1843">
        <w:rPr>
          <w:spacing w:val="13"/>
          <w:sz w:val="24"/>
          <w:szCs w:val="24"/>
        </w:rPr>
        <w:t xml:space="preserve"> </w:t>
      </w:r>
      <w:r w:rsidRPr="007F1843">
        <w:rPr>
          <w:spacing w:val="5"/>
          <w:sz w:val="24"/>
          <w:szCs w:val="24"/>
        </w:rPr>
        <w:t>t</w:t>
      </w:r>
      <w:r w:rsidRPr="007F1843">
        <w:rPr>
          <w:spacing w:val="-5"/>
          <w:sz w:val="24"/>
          <w:szCs w:val="24"/>
        </w:rPr>
        <w:t>h</w:t>
      </w:r>
      <w:r w:rsidRPr="007F1843">
        <w:rPr>
          <w:sz w:val="24"/>
          <w:szCs w:val="24"/>
        </w:rPr>
        <w:t>e</w:t>
      </w:r>
      <w:r w:rsidRPr="007F1843">
        <w:rPr>
          <w:spacing w:val="21"/>
          <w:sz w:val="24"/>
          <w:szCs w:val="24"/>
        </w:rPr>
        <w:t xml:space="preserve"> </w:t>
      </w:r>
      <w:r w:rsidRPr="007F1843">
        <w:rPr>
          <w:spacing w:val="5"/>
          <w:sz w:val="24"/>
          <w:szCs w:val="24"/>
        </w:rPr>
        <w:t>p</w:t>
      </w:r>
      <w:r w:rsidRPr="007F1843">
        <w:rPr>
          <w:spacing w:val="-1"/>
          <w:sz w:val="24"/>
          <w:szCs w:val="24"/>
        </w:rPr>
        <w:t>e</w:t>
      </w:r>
      <w:r w:rsidRPr="007F1843">
        <w:rPr>
          <w:spacing w:val="6"/>
          <w:sz w:val="24"/>
          <w:szCs w:val="24"/>
        </w:rPr>
        <w:t>r</w:t>
      </w:r>
      <w:r w:rsidRPr="007F1843">
        <w:rPr>
          <w:spacing w:val="-4"/>
          <w:sz w:val="24"/>
          <w:szCs w:val="24"/>
        </w:rPr>
        <w:t>m</w:t>
      </w:r>
      <w:r w:rsidRPr="007F1843">
        <w:rPr>
          <w:spacing w:val="-9"/>
          <w:sz w:val="24"/>
          <w:szCs w:val="24"/>
        </w:rPr>
        <w:t>i</w:t>
      </w:r>
      <w:r w:rsidRPr="007F1843">
        <w:rPr>
          <w:sz w:val="24"/>
          <w:szCs w:val="24"/>
        </w:rPr>
        <w:t>t</w:t>
      </w:r>
      <w:r w:rsidRPr="007F1843">
        <w:rPr>
          <w:spacing w:val="32"/>
          <w:sz w:val="24"/>
          <w:szCs w:val="24"/>
        </w:rPr>
        <w:t xml:space="preserve"> </w:t>
      </w:r>
      <w:r w:rsidRPr="007F1843">
        <w:rPr>
          <w:spacing w:val="1"/>
          <w:sz w:val="24"/>
          <w:szCs w:val="24"/>
        </w:rPr>
        <w:t>r</w:t>
      </w:r>
      <w:r w:rsidRPr="007F1843">
        <w:rPr>
          <w:spacing w:val="-1"/>
          <w:sz w:val="24"/>
          <w:szCs w:val="24"/>
        </w:rPr>
        <w:t>e</w:t>
      </w:r>
      <w:r w:rsidRPr="007F1843">
        <w:rPr>
          <w:sz w:val="24"/>
          <w:szCs w:val="24"/>
        </w:rPr>
        <w:t>q</w:t>
      </w:r>
      <w:r w:rsidRPr="007F1843">
        <w:rPr>
          <w:spacing w:val="5"/>
          <w:sz w:val="24"/>
          <w:szCs w:val="24"/>
        </w:rPr>
        <w:t>u</w:t>
      </w:r>
      <w:r w:rsidRPr="007F1843">
        <w:rPr>
          <w:spacing w:val="-9"/>
          <w:sz w:val="24"/>
          <w:szCs w:val="24"/>
        </w:rPr>
        <w:t>i</w:t>
      </w:r>
      <w:r w:rsidRPr="007F1843">
        <w:rPr>
          <w:spacing w:val="1"/>
          <w:sz w:val="24"/>
          <w:szCs w:val="24"/>
        </w:rPr>
        <w:t>r</w:t>
      </w:r>
      <w:r w:rsidRPr="007F1843">
        <w:rPr>
          <w:spacing w:val="4"/>
          <w:sz w:val="24"/>
          <w:szCs w:val="24"/>
        </w:rPr>
        <w:t>e</w:t>
      </w:r>
      <w:r w:rsidRPr="007F1843">
        <w:rPr>
          <w:spacing w:val="-4"/>
          <w:sz w:val="24"/>
          <w:szCs w:val="24"/>
        </w:rPr>
        <w:t>m</w:t>
      </w:r>
      <w:r w:rsidRPr="007F1843">
        <w:rPr>
          <w:spacing w:val="4"/>
          <w:sz w:val="24"/>
          <w:szCs w:val="24"/>
        </w:rPr>
        <w:t>e</w:t>
      </w:r>
      <w:r w:rsidRPr="007F1843">
        <w:rPr>
          <w:spacing w:val="-5"/>
          <w:sz w:val="24"/>
          <w:szCs w:val="24"/>
        </w:rPr>
        <w:t>n</w:t>
      </w:r>
      <w:r w:rsidRPr="007F1843">
        <w:rPr>
          <w:spacing w:val="5"/>
          <w:sz w:val="24"/>
          <w:szCs w:val="24"/>
        </w:rPr>
        <w:t>t</w:t>
      </w:r>
      <w:r w:rsidRPr="007F1843">
        <w:rPr>
          <w:sz w:val="24"/>
          <w:szCs w:val="24"/>
        </w:rPr>
        <w:t>s</w:t>
      </w:r>
      <w:r w:rsidRPr="007F1843">
        <w:rPr>
          <w:spacing w:val="20"/>
          <w:sz w:val="24"/>
          <w:szCs w:val="24"/>
        </w:rPr>
        <w:t xml:space="preserve"> </w:t>
      </w:r>
      <w:r w:rsidRPr="007F1843">
        <w:rPr>
          <w:spacing w:val="5"/>
          <w:sz w:val="24"/>
          <w:szCs w:val="24"/>
        </w:rPr>
        <w:t>o</w:t>
      </w:r>
      <w:r w:rsidRPr="007F1843">
        <w:rPr>
          <w:sz w:val="24"/>
          <w:szCs w:val="24"/>
        </w:rPr>
        <w:t>f</w:t>
      </w:r>
      <w:r w:rsidRPr="007F1843">
        <w:rPr>
          <w:spacing w:val="19"/>
          <w:sz w:val="24"/>
          <w:szCs w:val="24"/>
        </w:rPr>
        <w:t xml:space="preserve"> </w:t>
      </w:r>
      <w:r w:rsidRPr="007F1843">
        <w:rPr>
          <w:spacing w:val="5"/>
          <w:sz w:val="24"/>
          <w:szCs w:val="24"/>
        </w:rPr>
        <w:t>t</w:t>
      </w:r>
      <w:r w:rsidRPr="007F1843">
        <w:rPr>
          <w:sz w:val="24"/>
          <w:szCs w:val="24"/>
        </w:rPr>
        <w:t>h</w:t>
      </w:r>
      <w:r w:rsidRPr="007F1843">
        <w:rPr>
          <w:spacing w:val="-4"/>
          <w:sz w:val="24"/>
          <w:szCs w:val="24"/>
        </w:rPr>
        <w:t>i</w:t>
      </w:r>
      <w:r w:rsidRPr="007F1843">
        <w:rPr>
          <w:sz w:val="24"/>
          <w:szCs w:val="24"/>
        </w:rPr>
        <w:t>s</w:t>
      </w:r>
      <w:r w:rsidRPr="007F1843">
        <w:rPr>
          <w:spacing w:val="20"/>
          <w:sz w:val="24"/>
          <w:szCs w:val="24"/>
        </w:rPr>
        <w:t xml:space="preserve"> </w:t>
      </w:r>
      <w:r w:rsidRPr="007F1843">
        <w:rPr>
          <w:spacing w:val="1"/>
          <w:sz w:val="24"/>
          <w:szCs w:val="24"/>
        </w:rPr>
        <w:t>S</w:t>
      </w:r>
      <w:r w:rsidRPr="007F1843">
        <w:rPr>
          <w:spacing w:val="-1"/>
          <w:sz w:val="24"/>
          <w:szCs w:val="24"/>
        </w:rPr>
        <w:t>ec</w:t>
      </w:r>
      <w:r w:rsidRPr="007F1843">
        <w:rPr>
          <w:spacing w:val="10"/>
          <w:sz w:val="24"/>
          <w:szCs w:val="24"/>
        </w:rPr>
        <w:t>t</w:t>
      </w:r>
      <w:r w:rsidRPr="007F1843">
        <w:rPr>
          <w:spacing w:val="-9"/>
          <w:sz w:val="24"/>
          <w:szCs w:val="24"/>
        </w:rPr>
        <w:t>i</w:t>
      </w:r>
      <w:r w:rsidRPr="007F1843">
        <w:rPr>
          <w:spacing w:val="5"/>
          <w:sz w:val="24"/>
          <w:szCs w:val="24"/>
        </w:rPr>
        <w:t>o</w:t>
      </w:r>
      <w:r w:rsidRPr="007F1843">
        <w:rPr>
          <w:spacing w:val="-5"/>
          <w:sz w:val="24"/>
          <w:szCs w:val="24"/>
        </w:rPr>
        <w:t>n</w:t>
      </w:r>
      <w:r w:rsidRPr="007F1843">
        <w:rPr>
          <w:sz w:val="24"/>
          <w:szCs w:val="24"/>
        </w:rPr>
        <w:t xml:space="preserve">.   </w:t>
      </w:r>
      <w:r w:rsidRPr="007F1843">
        <w:rPr>
          <w:spacing w:val="7"/>
          <w:sz w:val="24"/>
          <w:szCs w:val="24"/>
        </w:rPr>
        <w:t>T</w:t>
      </w:r>
      <w:r w:rsidRPr="007F1843">
        <w:rPr>
          <w:spacing w:val="-5"/>
          <w:sz w:val="24"/>
          <w:szCs w:val="24"/>
        </w:rPr>
        <w:t>h</w:t>
      </w:r>
      <w:r w:rsidRPr="007F1843">
        <w:rPr>
          <w:spacing w:val="4"/>
          <w:sz w:val="24"/>
          <w:szCs w:val="24"/>
        </w:rPr>
        <w:t>e</w:t>
      </w:r>
      <w:r w:rsidRPr="007F1843">
        <w:rPr>
          <w:sz w:val="24"/>
          <w:szCs w:val="24"/>
        </w:rPr>
        <w:t>y</w:t>
      </w:r>
      <w:r w:rsidRPr="007F1843">
        <w:rPr>
          <w:spacing w:val="22"/>
          <w:sz w:val="24"/>
          <w:szCs w:val="24"/>
        </w:rPr>
        <w:t xml:space="preserve"> </w:t>
      </w:r>
      <w:r w:rsidRPr="007F1843">
        <w:rPr>
          <w:spacing w:val="-4"/>
          <w:sz w:val="24"/>
          <w:szCs w:val="24"/>
        </w:rPr>
        <w:t>m</w:t>
      </w:r>
      <w:r w:rsidRPr="007F1843">
        <w:rPr>
          <w:spacing w:val="4"/>
          <w:sz w:val="24"/>
          <w:szCs w:val="24"/>
        </w:rPr>
        <w:t>a</w:t>
      </w:r>
      <w:r w:rsidRPr="007F1843">
        <w:rPr>
          <w:sz w:val="24"/>
          <w:szCs w:val="24"/>
        </w:rPr>
        <w:t>y</w:t>
      </w:r>
      <w:r w:rsidRPr="007F1843">
        <w:rPr>
          <w:spacing w:val="22"/>
          <w:sz w:val="24"/>
          <w:szCs w:val="24"/>
        </w:rPr>
        <w:t xml:space="preserve"> </w:t>
      </w:r>
      <w:r w:rsidRPr="007F1843">
        <w:rPr>
          <w:sz w:val="24"/>
          <w:szCs w:val="24"/>
        </w:rPr>
        <w:t xml:space="preserve">be </w:t>
      </w:r>
      <w:r w:rsidRPr="007F1843">
        <w:rPr>
          <w:spacing w:val="-8"/>
          <w:sz w:val="24"/>
          <w:szCs w:val="24"/>
        </w:rPr>
        <w:t>f</w:t>
      </w:r>
      <w:r w:rsidRPr="007F1843">
        <w:rPr>
          <w:spacing w:val="1"/>
          <w:sz w:val="24"/>
          <w:szCs w:val="24"/>
        </w:rPr>
        <w:t>r</w:t>
      </w:r>
      <w:r w:rsidRPr="007F1843">
        <w:rPr>
          <w:spacing w:val="4"/>
          <w:sz w:val="24"/>
          <w:szCs w:val="24"/>
        </w:rPr>
        <w:t>e</w:t>
      </w:r>
      <w:r w:rsidRPr="007F1843">
        <w:rPr>
          <w:spacing w:val="-1"/>
          <w:sz w:val="24"/>
          <w:szCs w:val="24"/>
        </w:rPr>
        <w:t>e</w:t>
      </w:r>
      <w:r w:rsidRPr="007F1843">
        <w:rPr>
          <w:spacing w:val="-2"/>
          <w:sz w:val="24"/>
          <w:szCs w:val="24"/>
        </w:rPr>
        <w:t>s</w:t>
      </w:r>
      <w:r w:rsidRPr="007F1843">
        <w:rPr>
          <w:spacing w:val="5"/>
          <w:sz w:val="24"/>
          <w:szCs w:val="24"/>
        </w:rPr>
        <w:t>t</w:t>
      </w:r>
      <w:r w:rsidRPr="007F1843">
        <w:rPr>
          <w:spacing w:val="-1"/>
          <w:sz w:val="24"/>
          <w:szCs w:val="24"/>
        </w:rPr>
        <w:t>a</w:t>
      </w:r>
      <w:r w:rsidRPr="007F1843">
        <w:rPr>
          <w:spacing w:val="-5"/>
          <w:sz w:val="24"/>
          <w:szCs w:val="24"/>
        </w:rPr>
        <w:t>n</w:t>
      </w:r>
      <w:r w:rsidRPr="007F1843">
        <w:rPr>
          <w:spacing w:val="5"/>
          <w:sz w:val="24"/>
          <w:szCs w:val="24"/>
        </w:rPr>
        <w:t>d</w:t>
      </w:r>
      <w:r w:rsidRPr="007F1843">
        <w:rPr>
          <w:spacing w:val="-4"/>
          <w:sz w:val="24"/>
          <w:szCs w:val="24"/>
        </w:rPr>
        <w:t>i</w:t>
      </w:r>
      <w:r w:rsidRPr="007F1843">
        <w:rPr>
          <w:sz w:val="24"/>
          <w:szCs w:val="24"/>
        </w:rPr>
        <w:t>ng</w:t>
      </w:r>
      <w:r w:rsidRPr="007F1843">
        <w:rPr>
          <w:spacing w:val="2"/>
          <w:sz w:val="24"/>
          <w:szCs w:val="24"/>
        </w:rPr>
        <w:t xml:space="preserve"> </w:t>
      </w:r>
      <w:r w:rsidRPr="007F1843">
        <w:rPr>
          <w:spacing w:val="6"/>
          <w:sz w:val="24"/>
          <w:szCs w:val="24"/>
        </w:rPr>
        <w:t>o</w:t>
      </w:r>
      <w:r w:rsidRPr="007F1843">
        <w:rPr>
          <w:sz w:val="24"/>
          <w:szCs w:val="24"/>
        </w:rPr>
        <w:t>r</w:t>
      </w:r>
      <w:r w:rsidRPr="007F1843">
        <w:rPr>
          <w:spacing w:val="4"/>
          <w:sz w:val="24"/>
          <w:szCs w:val="24"/>
        </w:rPr>
        <w:t xml:space="preserve"> </w:t>
      </w:r>
      <w:r w:rsidRPr="007F1843">
        <w:rPr>
          <w:spacing w:val="-6"/>
          <w:sz w:val="24"/>
          <w:szCs w:val="24"/>
        </w:rPr>
        <w:t>a</w:t>
      </w:r>
      <w:r w:rsidRPr="007F1843">
        <w:rPr>
          <w:sz w:val="24"/>
          <w:szCs w:val="24"/>
        </w:rPr>
        <w:t>t</w:t>
      </w:r>
      <w:r w:rsidRPr="007F1843">
        <w:rPr>
          <w:spacing w:val="6"/>
          <w:sz w:val="24"/>
          <w:szCs w:val="24"/>
        </w:rPr>
        <w:t>t</w:t>
      </w:r>
      <w:r w:rsidRPr="007F1843">
        <w:rPr>
          <w:spacing w:val="-1"/>
          <w:sz w:val="24"/>
          <w:szCs w:val="24"/>
        </w:rPr>
        <w:t>ac</w:t>
      </w:r>
      <w:r w:rsidRPr="007F1843">
        <w:rPr>
          <w:spacing w:val="-5"/>
          <w:sz w:val="24"/>
          <w:szCs w:val="24"/>
        </w:rPr>
        <w:t>h</w:t>
      </w:r>
      <w:r w:rsidRPr="007F1843">
        <w:rPr>
          <w:spacing w:val="-1"/>
          <w:sz w:val="24"/>
          <w:szCs w:val="24"/>
        </w:rPr>
        <w:t>e</w:t>
      </w:r>
      <w:r w:rsidRPr="007F1843">
        <w:rPr>
          <w:sz w:val="24"/>
          <w:szCs w:val="24"/>
        </w:rPr>
        <w:t>d</w:t>
      </w:r>
      <w:r w:rsidRPr="007F1843">
        <w:rPr>
          <w:spacing w:val="2"/>
          <w:sz w:val="24"/>
          <w:szCs w:val="24"/>
        </w:rPr>
        <w:t xml:space="preserve"> </w:t>
      </w:r>
      <w:r w:rsidRPr="007F1843">
        <w:rPr>
          <w:sz w:val="24"/>
          <w:szCs w:val="24"/>
        </w:rPr>
        <w:t>to</w:t>
      </w:r>
      <w:r w:rsidRPr="007F1843">
        <w:rPr>
          <w:spacing w:val="3"/>
          <w:sz w:val="24"/>
          <w:szCs w:val="24"/>
        </w:rPr>
        <w:t xml:space="preserve"> </w:t>
      </w:r>
      <w:r w:rsidRPr="007F1843">
        <w:rPr>
          <w:sz w:val="24"/>
          <w:szCs w:val="24"/>
        </w:rPr>
        <w:t>a</w:t>
      </w:r>
      <w:r w:rsidRPr="007F1843">
        <w:rPr>
          <w:spacing w:val="1"/>
          <w:sz w:val="24"/>
          <w:szCs w:val="24"/>
        </w:rPr>
        <w:t xml:space="preserve"> </w:t>
      </w:r>
      <w:r w:rsidRPr="007F1843">
        <w:rPr>
          <w:spacing w:val="-7"/>
          <w:sz w:val="24"/>
          <w:szCs w:val="24"/>
        </w:rPr>
        <w:t>s</w:t>
      </w:r>
      <w:r w:rsidRPr="007F1843">
        <w:rPr>
          <w:spacing w:val="5"/>
          <w:sz w:val="24"/>
          <w:szCs w:val="24"/>
        </w:rPr>
        <w:t>t</w:t>
      </w:r>
      <w:r w:rsidRPr="007F1843">
        <w:rPr>
          <w:spacing w:val="1"/>
          <w:sz w:val="24"/>
          <w:szCs w:val="24"/>
        </w:rPr>
        <w:t>r</w:t>
      </w:r>
      <w:r w:rsidRPr="007F1843">
        <w:rPr>
          <w:sz w:val="24"/>
          <w:szCs w:val="24"/>
        </w:rPr>
        <w:t>u</w:t>
      </w:r>
      <w:r w:rsidRPr="007F1843">
        <w:rPr>
          <w:spacing w:val="-6"/>
          <w:sz w:val="24"/>
          <w:szCs w:val="24"/>
        </w:rPr>
        <w:t>c</w:t>
      </w:r>
      <w:r w:rsidRPr="007F1843">
        <w:rPr>
          <w:spacing w:val="5"/>
          <w:sz w:val="24"/>
          <w:szCs w:val="24"/>
        </w:rPr>
        <w:t>t</w:t>
      </w:r>
      <w:r w:rsidRPr="007F1843">
        <w:rPr>
          <w:sz w:val="24"/>
          <w:szCs w:val="24"/>
        </w:rPr>
        <w:t>u</w:t>
      </w:r>
      <w:r w:rsidRPr="007F1843">
        <w:rPr>
          <w:spacing w:val="1"/>
          <w:sz w:val="24"/>
          <w:szCs w:val="24"/>
        </w:rPr>
        <w:t>r</w:t>
      </w:r>
      <w:r w:rsidRPr="007F1843">
        <w:rPr>
          <w:spacing w:val="-6"/>
          <w:sz w:val="24"/>
          <w:szCs w:val="24"/>
        </w:rPr>
        <w:t>e</w:t>
      </w:r>
      <w:r w:rsidRPr="007F1843">
        <w:rPr>
          <w:sz w:val="24"/>
          <w:szCs w:val="24"/>
        </w:rPr>
        <w:t>.</w:t>
      </w:r>
    </w:p>
    <w:p w:rsidR="008618B9" w:rsidRPr="007F1843" w:rsidRDefault="008618B9" w:rsidP="008618B9">
      <w:pPr>
        <w:spacing w:before="71" w:line="260" w:lineRule="exact"/>
        <w:ind w:left="101" w:right="93"/>
        <w:jc w:val="both"/>
        <w:rPr>
          <w:sz w:val="24"/>
          <w:szCs w:val="24"/>
        </w:rPr>
      </w:pPr>
    </w:p>
    <w:p w:rsidR="008618B9" w:rsidRPr="00A26885" w:rsidRDefault="008618B9" w:rsidP="008618B9">
      <w:pPr>
        <w:pStyle w:val="ListParagraph"/>
        <w:numPr>
          <w:ilvl w:val="0"/>
          <w:numId w:val="10"/>
        </w:numPr>
        <w:spacing w:line="260" w:lineRule="exact"/>
        <w:jc w:val="both"/>
        <w:rPr>
          <w:color w:val="FF0000"/>
          <w:sz w:val="24"/>
          <w:szCs w:val="24"/>
        </w:rPr>
      </w:pPr>
      <w:r w:rsidRPr="00A26885">
        <w:rPr>
          <w:color w:val="FF0000"/>
          <w:spacing w:val="6"/>
          <w:sz w:val="24"/>
          <w:szCs w:val="24"/>
        </w:rPr>
        <w:t>S</w:t>
      </w:r>
      <w:r w:rsidRPr="00A26885">
        <w:rPr>
          <w:color w:val="FF0000"/>
          <w:spacing w:val="-9"/>
          <w:sz w:val="24"/>
          <w:szCs w:val="24"/>
        </w:rPr>
        <w:t>i</w:t>
      </w:r>
      <w:r w:rsidRPr="00A26885">
        <w:rPr>
          <w:color w:val="FF0000"/>
          <w:spacing w:val="5"/>
          <w:sz w:val="24"/>
          <w:szCs w:val="24"/>
        </w:rPr>
        <w:t>g</w:t>
      </w:r>
      <w:r w:rsidRPr="00A26885">
        <w:rPr>
          <w:color w:val="FF0000"/>
          <w:spacing w:val="-5"/>
          <w:sz w:val="24"/>
          <w:szCs w:val="24"/>
        </w:rPr>
        <w:t>n</w:t>
      </w:r>
      <w:r w:rsidRPr="00A26885">
        <w:rPr>
          <w:color w:val="FF0000"/>
          <w:sz w:val="24"/>
          <w:szCs w:val="24"/>
        </w:rPr>
        <w:t xml:space="preserve">s </w:t>
      </w:r>
      <w:r w:rsidRPr="00A26885">
        <w:rPr>
          <w:color w:val="FF0000"/>
          <w:spacing w:val="5"/>
          <w:sz w:val="24"/>
          <w:szCs w:val="24"/>
        </w:rPr>
        <w:t>t</w:t>
      </w:r>
      <w:r w:rsidRPr="00A26885">
        <w:rPr>
          <w:color w:val="FF0000"/>
          <w:sz w:val="24"/>
          <w:szCs w:val="24"/>
        </w:rPr>
        <w:t>wo</w:t>
      </w:r>
      <w:r w:rsidRPr="00A26885">
        <w:rPr>
          <w:color w:val="FF0000"/>
          <w:spacing w:val="2"/>
          <w:sz w:val="24"/>
          <w:szCs w:val="24"/>
        </w:rPr>
        <w:t xml:space="preserve"> </w:t>
      </w:r>
      <w:r w:rsidRPr="00A26885">
        <w:rPr>
          <w:color w:val="FF0000"/>
          <w:spacing w:val="-2"/>
          <w:sz w:val="24"/>
          <w:szCs w:val="24"/>
        </w:rPr>
        <w:t>s</w:t>
      </w:r>
      <w:r w:rsidRPr="00A26885">
        <w:rPr>
          <w:color w:val="FF0000"/>
          <w:sz w:val="24"/>
          <w:szCs w:val="24"/>
        </w:rPr>
        <w:t>qu</w:t>
      </w:r>
      <w:r w:rsidRPr="00A26885">
        <w:rPr>
          <w:color w:val="FF0000"/>
          <w:spacing w:val="-1"/>
          <w:sz w:val="24"/>
          <w:szCs w:val="24"/>
        </w:rPr>
        <w:t>a</w:t>
      </w:r>
      <w:r w:rsidRPr="00A26885">
        <w:rPr>
          <w:color w:val="FF0000"/>
          <w:spacing w:val="1"/>
          <w:sz w:val="24"/>
          <w:szCs w:val="24"/>
        </w:rPr>
        <w:t>r</w:t>
      </w:r>
      <w:r w:rsidRPr="00A26885">
        <w:rPr>
          <w:color w:val="FF0000"/>
          <w:sz w:val="24"/>
          <w:szCs w:val="24"/>
        </w:rPr>
        <w:t>e</w:t>
      </w:r>
      <w:r w:rsidRPr="00A26885">
        <w:rPr>
          <w:color w:val="FF0000"/>
          <w:spacing w:val="1"/>
          <w:sz w:val="24"/>
          <w:szCs w:val="24"/>
        </w:rPr>
        <w:t xml:space="preserve"> </w:t>
      </w:r>
      <w:r w:rsidRPr="00A26885">
        <w:rPr>
          <w:color w:val="FF0000"/>
          <w:spacing w:val="-8"/>
          <w:sz w:val="24"/>
          <w:szCs w:val="24"/>
        </w:rPr>
        <w:t>f</w:t>
      </w:r>
      <w:r w:rsidRPr="00A26885">
        <w:rPr>
          <w:color w:val="FF0000"/>
          <w:spacing w:val="-1"/>
          <w:sz w:val="24"/>
          <w:szCs w:val="24"/>
        </w:rPr>
        <w:t>ee</w:t>
      </w:r>
      <w:r w:rsidRPr="00A26885">
        <w:rPr>
          <w:color w:val="FF0000"/>
          <w:sz w:val="24"/>
          <w:szCs w:val="24"/>
        </w:rPr>
        <w:t>t</w:t>
      </w:r>
      <w:r w:rsidRPr="00A26885">
        <w:rPr>
          <w:color w:val="FF0000"/>
          <w:spacing w:val="7"/>
          <w:sz w:val="24"/>
          <w:szCs w:val="24"/>
        </w:rPr>
        <w:t xml:space="preserve"> </w:t>
      </w:r>
      <w:r w:rsidRPr="00A26885">
        <w:rPr>
          <w:color w:val="FF0000"/>
          <w:sz w:val="24"/>
          <w:szCs w:val="24"/>
        </w:rPr>
        <w:t>or</w:t>
      </w:r>
      <w:r w:rsidRPr="00A26885">
        <w:rPr>
          <w:color w:val="FF0000"/>
          <w:spacing w:val="4"/>
          <w:sz w:val="24"/>
          <w:szCs w:val="24"/>
        </w:rPr>
        <w:t xml:space="preserve"> </w:t>
      </w:r>
      <w:r w:rsidRPr="00A26885">
        <w:rPr>
          <w:color w:val="FF0000"/>
          <w:spacing w:val="-2"/>
          <w:sz w:val="24"/>
          <w:szCs w:val="24"/>
        </w:rPr>
        <w:t>s</w:t>
      </w:r>
      <w:r w:rsidRPr="00A26885">
        <w:rPr>
          <w:color w:val="FF0000"/>
          <w:spacing w:val="-9"/>
          <w:sz w:val="24"/>
          <w:szCs w:val="24"/>
        </w:rPr>
        <w:t>m</w:t>
      </w:r>
      <w:r w:rsidRPr="00A26885">
        <w:rPr>
          <w:color w:val="FF0000"/>
          <w:spacing w:val="4"/>
          <w:sz w:val="24"/>
          <w:szCs w:val="24"/>
        </w:rPr>
        <w:t>a</w:t>
      </w:r>
      <w:r w:rsidRPr="00A26885">
        <w:rPr>
          <w:color w:val="FF0000"/>
          <w:sz w:val="24"/>
          <w:szCs w:val="24"/>
        </w:rPr>
        <w:t>l</w:t>
      </w:r>
      <w:r w:rsidRPr="00A26885">
        <w:rPr>
          <w:color w:val="FF0000"/>
          <w:spacing w:val="-4"/>
          <w:sz w:val="24"/>
          <w:szCs w:val="24"/>
        </w:rPr>
        <w:t>l</w:t>
      </w:r>
      <w:r w:rsidRPr="00A26885">
        <w:rPr>
          <w:color w:val="FF0000"/>
          <w:spacing w:val="-1"/>
          <w:sz w:val="24"/>
          <w:szCs w:val="24"/>
        </w:rPr>
        <w:t>e</w:t>
      </w:r>
      <w:r w:rsidRPr="00A26885">
        <w:rPr>
          <w:color w:val="FF0000"/>
          <w:sz w:val="24"/>
          <w:szCs w:val="24"/>
        </w:rPr>
        <w:t>r</w:t>
      </w:r>
      <w:r w:rsidRPr="00A26885">
        <w:rPr>
          <w:color w:val="FF0000"/>
          <w:spacing w:val="8"/>
          <w:sz w:val="24"/>
          <w:szCs w:val="24"/>
        </w:rPr>
        <w:t xml:space="preserve"> </w:t>
      </w:r>
      <w:r w:rsidRPr="00A26885">
        <w:rPr>
          <w:color w:val="FF0000"/>
          <w:spacing w:val="-9"/>
          <w:sz w:val="24"/>
          <w:szCs w:val="24"/>
        </w:rPr>
        <w:t>i</w:t>
      </w:r>
      <w:r w:rsidRPr="00A26885">
        <w:rPr>
          <w:color w:val="FF0000"/>
          <w:sz w:val="24"/>
          <w:szCs w:val="24"/>
        </w:rPr>
        <w:t>d</w:t>
      </w:r>
      <w:r w:rsidRPr="00A26885">
        <w:rPr>
          <w:color w:val="FF0000"/>
          <w:spacing w:val="4"/>
          <w:sz w:val="24"/>
          <w:szCs w:val="24"/>
        </w:rPr>
        <w:t>e</w:t>
      </w:r>
      <w:r w:rsidRPr="00A26885">
        <w:rPr>
          <w:color w:val="FF0000"/>
          <w:spacing w:val="-5"/>
          <w:sz w:val="24"/>
          <w:szCs w:val="24"/>
        </w:rPr>
        <w:t>n</w:t>
      </w:r>
      <w:r w:rsidRPr="00A26885">
        <w:rPr>
          <w:color w:val="FF0000"/>
          <w:spacing w:val="10"/>
          <w:sz w:val="24"/>
          <w:szCs w:val="24"/>
        </w:rPr>
        <w:t>t</w:t>
      </w:r>
      <w:r w:rsidRPr="00A26885">
        <w:rPr>
          <w:color w:val="FF0000"/>
          <w:spacing w:val="-4"/>
          <w:sz w:val="24"/>
          <w:szCs w:val="24"/>
        </w:rPr>
        <w:t>i</w:t>
      </w:r>
      <w:r w:rsidRPr="00A26885">
        <w:rPr>
          <w:color w:val="FF0000"/>
          <w:spacing w:val="1"/>
          <w:sz w:val="24"/>
          <w:szCs w:val="24"/>
        </w:rPr>
        <w:t>f</w:t>
      </w:r>
      <w:r w:rsidRPr="00A26885">
        <w:rPr>
          <w:color w:val="FF0000"/>
          <w:sz w:val="24"/>
          <w:szCs w:val="24"/>
        </w:rPr>
        <w:t>y</w:t>
      </w:r>
      <w:r w:rsidRPr="00A26885">
        <w:rPr>
          <w:color w:val="FF0000"/>
          <w:spacing w:val="-4"/>
          <w:sz w:val="24"/>
          <w:szCs w:val="24"/>
        </w:rPr>
        <w:t>i</w:t>
      </w:r>
      <w:r w:rsidRPr="00A26885">
        <w:rPr>
          <w:color w:val="FF0000"/>
          <w:sz w:val="24"/>
          <w:szCs w:val="24"/>
        </w:rPr>
        <w:t>ng</w:t>
      </w:r>
      <w:r w:rsidRPr="00A26885">
        <w:rPr>
          <w:color w:val="FF0000"/>
          <w:spacing w:val="2"/>
          <w:sz w:val="24"/>
          <w:szCs w:val="24"/>
        </w:rPr>
        <w:t xml:space="preserve"> </w:t>
      </w:r>
      <w:r w:rsidRPr="00A26885">
        <w:rPr>
          <w:color w:val="FF0000"/>
          <w:sz w:val="24"/>
          <w:szCs w:val="24"/>
        </w:rPr>
        <w:t>a</w:t>
      </w:r>
      <w:r w:rsidRPr="00A26885">
        <w:rPr>
          <w:color w:val="FF0000"/>
          <w:spacing w:val="1"/>
          <w:sz w:val="24"/>
          <w:szCs w:val="24"/>
        </w:rPr>
        <w:t xml:space="preserve"> r</w:t>
      </w:r>
      <w:r w:rsidRPr="00A26885">
        <w:rPr>
          <w:color w:val="FF0000"/>
          <w:spacing w:val="-1"/>
          <w:sz w:val="24"/>
          <w:szCs w:val="24"/>
        </w:rPr>
        <w:t>e</w:t>
      </w:r>
      <w:r w:rsidRPr="00A26885">
        <w:rPr>
          <w:color w:val="FF0000"/>
          <w:spacing w:val="2"/>
          <w:sz w:val="24"/>
          <w:szCs w:val="24"/>
        </w:rPr>
        <w:t>s</w:t>
      </w:r>
      <w:r w:rsidRPr="00A26885">
        <w:rPr>
          <w:color w:val="FF0000"/>
          <w:spacing w:val="-9"/>
          <w:sz w:val="24"/>
          <w:szCs w:val="24"/>
        </w:rPr>
        <w:t>i</w:t>
      </w:r>
      <w:r w:rsidRPr="00A26885">
        <w:rPr>
          <w:color w:val="FF0000"/>
          <w:spacing w:val="5"/>
          <w:sz w:val="24"/>
          <w:szCs w:val="24"/>
        </w:rPr>
        <w:t>d</w:t>
      </w:r>
      <w:r w:rsidRPr="00A26885">
        <w:rPr>
          <w:color w:val="FF0000"/>
          <w:spacing w:val="-1"/>
          <w:sz w:val="24"/>
          <w:szCs w:val="24"/>
        </w:rPr>
        <w:t>e</w:t>
      </w:r>
      <w:r w:rsidRPr="00A26885">
        <w:rPr>
          <w:color w:val="FF0000"/>
          <w:spacing w:val="-5"/>
          <w:sz w:val="24"/>
          <w:szCs w:val="24"/>
        </w:rPr>
        <w:t>n</w:t>
      </w:r>
      <w:r w:rsidRPr="00A26885">
        <w:rPr>
          <w:color w:val="FF0000"/>
          <w:spacing w:val="10"/>
          <w:sz w:val="24"/>
          <w:szCs w:val="24"/>
        </w:rPr>
        <w:t>t</w:t>
      </w:r>
      <w:r w:rsidRPr="00A26885">
        <w:rPr>
          <w:color w:val="FF0000"/>
          <w:spacing w:val="-9"/>
          <w:sz w:val="24"/>
          <w:szCs w:val="24"/>
        </w:rPr>
        <w:t>i</w:t>
      </w:r>
      <w:r w:rsidRPr="00A26885">
        <w:rPr>
          <w:color w:val="FF0000"/>
          <w:spacing w:val="4"/>
          <w:sz w:val="24"/>
          <w:szCs w:val="24"/>
        </w:rPr>
        <w:t>a</w:t>
      </w:r>
      <w:r w:rsidRPr="00A26885">
        <w:rPr>
          <w:color w:val="FF0000"/>
          <w:sz w:val="24"/>
          <w:szCs w:val="24"/>
        </w:rPr>
        <w:t>l</w:t>
      </w:r>
      <w:r w:rsidRPr="00A26885">
        <w:rPr>
          <w:color w:val="FF0000"/>
          <w:spacing w:val="-2"/>
          <w:sz w:val="24"/>
          <w:szCs w:val="24"/>
        </w:rPr>
        <w:t xml:space="preserve"> s</w:t>
      </w:r>
      <w:r w:rsidRPr="00A26885">
        <w:rPr>
          <w:color w:val="FF0000"/>
          <w:spacing w:val="5"/>
          <w:sz w:val="24"/>
          <w:szCs w:val="24"/>
        </w:rPr>
        <w:t>t</w:t>
      </w:r>
      <w:r w:rsidRPr="00A26885">
        <w:rPr>
          <w:color w:val="FF0000"/>
          <w:spacing w:val="1"/>
          <w:sz w:val="24"/>
          <w:szCs w:val="24"/>
        </w:rPr>
        <w:t>r</w:t>
      </w:r>
      <w:r w:rsidRPr="00A26885">
        <w:rPr>
          <w:color w:val="FF0000"/>
          <w:sz w:val="24"/>
          <w:szCs w:val="24"/>
        </w:rPr>
        <w:t>u</w:t>
      </w:r>
      <w:r w:rsidRPr="00A26885">
        <w:rPr>
          <w:color w:val="FF0000"/>
          <w:spacing w:val="-1"/>
          <w:sz w:val="24"/>
          <w:szCs w:val="24"/>
        </w:rPr>
        <w:t>c</w:t>
      </w:r>
      <w:r w:rsidRPr="00A26885">
        <w:rPr>
          <w:color w:val="FF0000"/>
          <w:spacing w:val="5"/>
          <w:sz w:val="24"/>
          <w:szCs w:val="24"/>
        </w:rPr>
        <w:t>t</w:t>
      </w:r>
      <w:r w:rsidRPr="00A26885">
        <w:rPr>
          <w:color w:val="FF0000"/>
          <w:spacing w:val="-5"/>
          <w:sz w:val="24"/>
          <w:szCs w:val="24"/>
        </w:rPr>
        <w:t>u</w:t>
      </w:r>
      <w:r w:rsidRPr="00A26885">
        <w:rPr>
          <w:color w:val="FF0000"/>
          <w:spacing w:val="1"/>
          <w:sz w:val="24"/>
          <w:szCs w:val="24"/>
        </w:rPr>
        <w:t>r</w:t>
      </w:r>
      <w:r w:rsidRPr="00A26885">
        <w:rPr>
          <w:color w:val="FF0000"/>
          <w:sz w:val="24"/>
          <w:szCs w:val="24"/>
        </w:rPr>
        <w:t>e</w:t>
      </w:r>
      <w:r w:rsidRPr="00A26885">
        <w:rPr>
          <w:color w:val="FF0000"/>
          <w:spacing w:val="-3"/>
          <w:sz w:val="24"/>
          <w:szCs w:val="24"/>
        </w:rPr>
        <w:t xml:space="preserve"> </w:t>
      </w:r>
      <w:r w:rsidRPr="00A26885">
        <w:rPr>
          <w:color w:val="FF0000"/>
          <w:spacing w:val="5"/>
          <w:sz w:val="24"/>
          <w:szCs w:val="24"/>
        </w:rPr>
        <w:t>o</w:t>
      </w:r>
      <w:r w:rsidRPr="00A26885">
        <w:rPr>
          <w:color w:val="FF0000"/>
          <w:sz w:val="24"/>
          <w:szCs w:val="24"/>
        </w:rPr>
        <w:t>r</w:t>
      </w:r>
      <w:r w:rsidRPr="00A26885">
        <w:rPr>
          <w:color w:val="FF0000"/>
          <w:spacing w:val="-1"/>
          <w:sz w:val="24"/>
          <w:szCs w:val="24"/>
        </w:rPr>
        <w:t xml:space="preserve"> </w:t>
      </w:r>
      <w:r w:rsidRPr="00A26885">
        <w:rPr>
          <w:color w:val="FF0000"/>
          <w:spacing w:val="-9"/>
          <w:sz w:val="24"/>
          <w:szCs w:val="24"/>
        </w:rPr>
        <w:t>l</w:t>
      </w:r>
      <w:r w:rsidRPr="00A26885">
        <w:rPr>
          <w:color w:val="FF0000"/>
          <w:spacing w:val="5"/>
          <w:sz w:val="24"/>
          <w:szCs w:val="24"/>
        </w:rPr>
        <w:t>o</w:t>
      </w:r>
      <w:r w:rsidRPr="00A26885">
        <w:rPr>
          <w:color w:val="FF0000"/>
          <w:spacing w:val="-1"/>
          <w:sz w:val="24"/>
          <w:szCs w:val="24"/>
        </w:rPr>
        <w:t>ca</w:t>
      </w:r>
      <w:r w:rsidRPr="00A26885">
        <w:rPr>
          <w:color w:val="FF0000"/>
          <w:spacing w:val="5"/>
          <w:sz w:val="24"/>
          <w:szCs w:val="24"/>
        </w:rPr>
        <w:t>t</w:t>
      </w:r>
      <w:r w:rsidRPr="00A26885">
        <w:rPr>
          <w:color w:val="FF0000"/>
          <w:spacing w:val="-9"/>
          <w:sz w:val="24"/>
          <w:szCs w:val="24"/>
        </w:rPr>
        <w:t>i</w:t>
      </w:r>
      <w:r w:rsidRPr="00A26885">
        <w:rPr>
          <w:color w:val="FF0000"/>
          <w:spacing w:val="5"/>
          <w:sz w:val="24"/>
          <w:szCs w:val="24"/>
        </w:rPr>
        <w:t>o</w:t>
      </w:r>
      <w:r w:rsidRPr="00A26885">
        <w:rPr>
          <w:color w:val="FF0000"/>
          <w:spacing w:val="-5"/>
          <w:sz w:val="24"/>
          <w:szCs w:val="24"/>
        </w:rPr>
        <w:t>n</w:t>
      </w:r>
      <w:r w:rsidRPr="00A26885">
        <w:rPr>
          <w:color w:val="FF0000"/>
          <w:sz w:val="24"/>
          <w:szCs w:val="24"/>
        </w:rPr>
        <w:t xml:space="preserve">.   </w:t>
      </w:r>
    </w:p>
    <w:p w:rsidR="008618B9" w:rsidRPr="00092D1E" w:rsidRDefault="008618B9" w:rsidP="008618B9">
      <w:pPr>
        <w:spacing w:line="260" w:lineRule="exact"/>
        <w:ind w:left="461"/>
        <w:jc w:val="both"/>
        <w:rPr>
          <w:sz w:val="24"/>
          <w:szCs w:val="24"/>
        </w:rPr>
      </w:pPr>
    </w:p>
    <w:p w:rsidR="008618B9" w:rsidRPr="00A26885" w:rsidRDefault="008618B9" w:rsidP="008618B9">
      <w:pPr>
        <w:pStyle w:val="ListParagraph"/>
        <w:numPr>
          <w:ilvl w:val="0"/>
          <w:numId w:val="10"/>
        </w:numPr>
        <w:jc w:val="both"/>
        <w:rPr>
          <w:color w:val="FF0000"/>
          <w:sz w:val="24"/>
          <w:szCs w:val="24"/>
        </w:rPr>
      </w:pPr>
      <w:r w:rsidRPr="00A26885">
        <w:rPr>
          <w:color w:val="FF0000"/>
          <w:spacing w:val="1"/>
          <w:sz w:val="24"/>
          <w:szCs w:val="24"/>
        </w:rPr>
        <w:t>F</w:t>
      </w:r>
      <w:r w:rsidRPr="00A26885">
        <w:rPr>
          <w:color w:val="FF0000"/>
          <w:spacing w:val="-4"/>
          <w:sz w:val="24"/>
          <w:szCs w:val="24"/>
        </w:rPr>
        <w:t>l</w:t>
      </w:r>
      <w:r w:rsidRPr="00A26885">
        <w:rPr>
          <w:color w:val="FF0000"/>
          <w:spacing w:val="-1"/>
          <w:sz w:val="24"/>
          <w:szCs w:val="24"/>
        </w:rPr>
        <w:t>a</w:t>
      </w:r>
      <w:r w:rsidRPr="00A26885">
        <w:rPr>
          <w:color w:val="FF0000"/>
          <w:sz w:val="24"/>
          <w:szCs w:val="24"/>
        </w:rPr>
        <w:t>g</w:t>
      </w:r>
      <w:r w:rsidRPr="00A26885">
        <w:rPr>
          <w:color w:val="FF0000"/>
          <w:spacing w:val="-2"/>
          <w:sz w:val="24"/>
          <w:szCs w:val="24"/>
        </w:rPr>
        <w:t>s</w:t>
      </w:r>
      <w:r w:rsidRPr="00A26885">
        <w:rPr>
          <w:color w:val="FF0000"/>
          <w:sz w:val="24"/>
          <w:szCs w:val="24"/>
        </w:rPr>
        <w:t>.</w:t>
      </w:r>
    </w:p>
    <w:p w:rsidR="008618B9" w:rsidRPr="003F6505" w:rsidRDefault="008618B9" w:rsidP="008618B9">
      <w:pPr>
        <w:pStyle w:val="ListParagraph"/>
        <w:rPr>
          <w:sz w:val="24"/>
          <w:szCs w:val="24"/>
        </w:rPr>
      </w:pPr>
    </w:p>
    <w:p w:rsidR="008618B9" w:rsidRPr="003F6505" w:rsidRDefault="008618B9" w:rsidP="008618B9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3F6505">
        <w:rPr>
          <w:spacing w:val="-2"/>
          <w:sz w:val="24"/>
          <w:szCs w:val="24"/>
        </w:rPr>
        <w:t>R</w:t>
      </w:r>
      <w:r w:rsidRPr="003F6505">
        <w:rPr>
          <w:spacing w:val="-1"/>
          <w:sz w:val="24"/>
          <w:szCs w:val="24"/>
        </w:rPr>
        <w:t>e</w:t>
      </w:r>
      <w:r w:rsidRPr="003F6505">
        <w:rPr>
          <w:spacing w:val="-2"/>
          <w:sz w:val="24"/>
          <w:szCs w:val="24"/>
        </w:rPr>
        <w:t>s</w:t>
      </w:r>
      <w:r w:rsidRPr="003F6505">
        <w:rPr>
          <w:spacing w:val="5"/>
          <w:sz w:val="24"/>
          <w:szCs w:val="24"/>
        </w:rPr>
        <w:t>to</w:t>
      </w:r>
      <w:r w:rsidRPr="003F6505">
        <w:rPr>
          <w:spacing w:val="1"/>
          <w:sz w:val="24"/>
          <w:szCs w:val="24"/>
        </w:rPr>
        <w:t>r</w:t>
      </w:r>
      <w:r w:rsidRPr="003F6505">
        <w:rPr>
          <w:spacing w:val="-6"/>
          <w:sz w:val="24"/>
          <w:szCs w:val="24"/>
        </w:rPr>
        <w:t>a</w:t>
      </w:r>
      <w:r w:rsidRPr="003F6505">
        <w:rPr>
          <w:spacing w:val="5"/>
          <w:sz w:val="24"/>
          <w:szCs w:val="24"/>
        </w:rPr>
        <w:t>t</w:t>
      </w:r>
      <w:r w:rsidRPr="003F6505">
        <w:rPr>
          <w:spacing w:val="-9"/>
          <w:sz w:val="24"/>
          <w:szCs w:val="24"/>
        </w:rPr>
        <w:t>i</w:t>
      </w:r>
      <w:r w:rsidRPr="003F6505">
        <w:rPr>
          <w:spacing w:val="5"/>
          <w:sz w:val="24"/>
          <w:szCs w:val="24"/>
        </w:rPr>
        <w:t>o</w:t>
      </w:r>
      <w:r w:rsidRPr="003F6505">
        <w:rPr>
          <w:spacing w:val="-5"/>
          <w:sz w:val="24"/>
          <w:szCs w:val="24"/>
        </w:rPr>
        <w:t>n</w:t>
      </w:r>
      <w:r w:rsidRPr="003F6505">
        <w:rPr>
          <w:sz w:val="24"/>
          <w:szCs w:val="24"/>
        </w:rPr>
        <w:t>s</w:t>
      </w:r>
      <w:r w:rsidRPr="003F6505">
        <w:rPr>
          <w:spacing w:val="10"/>
          <w:sz w:val="24"/>
          <w:szCs w:val="24"/>
        </w:rPr>
        <w:t xml:space="preserve"> </w:t>
      </w:r>
      <w:r w:rsidRPr="003F6505">
        <w:rPr>
          <w:spacing w:val="5"/>
          <w:sz w:val="24"/>
          <w:szCs w:val="24"/>
        </w:rPr>
        <w:t>o</w:t>
      </w:r>
      <w:r w:rsidRPr="003F6505">
        <w:rPr>
          <w:sz w:val="24"/>
          <w:szCs w:val="24"/>
        </w:rPr>
        <w:t>r</w:t>
      </w:r>
      <w:r w:rsidRPr="003F6505">
        <w:rPr>
          <w:spacing w:val="13"/>
          <w:sz w:val="24"/>
          <w:szCs w:val="24"/>
        </w:rPr>
        <w:t xml:space="preserve"> </w:t>
      </w:r>
      <w:r w:rsidRPr="003F6505">
        <w:rPr>
          <w:spacing w:val="1"/>
          <w:sz w:val="24"/>
          <w:szCs w:val="24"/>
        </w:rPr>
        <w:t>r</w:t>
      </w:r>
      <w:r w:rsidRPr="003F6505">
        <w:rPr>
          <w:spacing w:val="-2"/>
          <w:sz w:val="24"/>
          <w:szCs w:val="24"/>
        </w:rPr>
        <w:t>e</w:t>
      </w:r>
      <w:r w:rsidRPr="003F6505">
        <w:rPr>
          <w:spacing w:val="2"/>
          <w:sz w:val="24"/>
          <w:szCs w:val="24"/>
        </w:rPr>
        <w:t>-</w:t>
      </w:r>
      <w:r w:rsidRPr="003F6505">
        <w:rPr>
          <w:spacing w:val="-1"/>
          <w:sz w:val="24"/>
          <w:szCs w:val="24"/>
        </w:rPr>
        <w:t>c</w:t>
      </w:r>
      <w:r w:rsidRPr="003F6505">
        <w:rPr>
          <w:spacing w:val="1"/>
          <w:sz w:val="24"/>
          <w:szCs w:val="24"/>
        </w:rPr>
        <w:t>r</w:t>
      </w:r>
      <w:r w:rsidRPr="003F6505">
        <w:rPr>
          <w:spacing w:val="-1"/>
          <w:sz w:val="24"/>
          <w:szCs w:val="24"/>
        </w:rPr>
        <w:t>ea</w:t>
      </w:r>
      <w:r w:rsidRPr="003F6505">
        <w:rPr>
          <w:spacing w:val="5"/>
          <w:sz w:val="24"/>
          <w:szCs w:val="24"/>
        </w:rPr>
        <w:t>t</w:t>
      </w:r>
      <w:r w:rsidRPr="003F6505">
        <w:rPr>
          <w:spacing w:val="-9"/>
          <w:sz w:val="24"/>
          <w:szCs w:val="24"/>
        </w:rPr>
        <w:t>i</w:t>
      </w:r>
      <w:r w:rsidRPr="003F6505">
        <w:rPr>
          <w:spacing w:val="5"/>
          <w:sz w:val="24"/>
          <w:szCs w:val="24"/>
        </w:rPr>
        <w:t>o</w:t>
      </w:r>
      <w:r w:rsidRPr="003F6505">
        <w:rPr>
          <w:spacing w:val="-5"/>
          <w:sz w:val="24"/>
          <w:szCs w:val="24"/>
        </w:rPr>
        <w:t>n</w:t>
      </w:r>
      <w:r w:rsidRPr="003F6505">
        <w:rPr>
          <w:sz w:val="24"/>
          <w:szCs w:val="24"/>
        </w:rPr>
        <w:t>s</w:t>
      </w:r>
      <w:r w:rsidRPr="003F6505">
        <w:rPr>
          <w:spacing w:val="10"/>
          <w:sz w:val="24"/>
          <w:szCs w:val="24"/>
        </w:rPr>
        <w:t xml:space="preserve"> </w:t>
      </w:r>
      <w:r w:rsidRPr="003F6505">
        <w:rPr>
          <w:spacing w:val="5"/>
          <w:sz w:val="24"/>
          <w:szCs w:val="24"/>
        </w:rPr>
        <w:t>o</w:t>
      </w:r>
      <w:r w:rsidRPr="003F6505">
        <w:rPr>
          <w:sz w:val="24"/>
          <w:szCs w:val="24"/>
        </w:rPr>
        <w:t>f</w:t>
      </w:r>
      <w:r w:rsidRPr="003F6505">
        <w:rPr>
          <w:spacing w:val="9"/>
          <w:sz w:val="24"/>
          <w:szCs w:val="24"/>
        </w:rPr>
        <w:t xml:space="preserve"> </w:t>
      </w:r>
      <w:r w:rsidRPr="003F6505">
        <w:rPr>
          <w:sz w:val="24"/>
          <w:szCs w:val="24"/>
        </w:rPr>
        <w:t>h</w:t>
      </w:r>
      <w:r w:rsidRPr="003F6505">
        <w:rPr>
          <w:spacing w:val="-4"/>
          <w:sz w:val="24"/>
          <w:szCs w:val="24"/>
        </w:rPr>
        <w:t>i</w:t>
      </w:r>
      <w:r w:rsidRPr="003F6505">
        <w:rPr>
          <w:spacing w:val="-2"/>
          <w:sz w:val="24"/>
          <w:szCs w:val="24"/>
        </w:rPr>
        <w:t>s</w:t>
      </w:r>
      <w:r w:rsidRPr="003F6505">
        <w:rPr>
          <w:spacing w:val="5"/>
          <w:sz w:val="24"/>
          <w:szCs w:val="24"/>
        </w:rPr>
        <w:t>to</w:t>
      </w:r>
      <w:r w:rsidRPr="003F6505">
        <w:rPr>
          <w:spacing w:val="1"/>
          <w:sz w:val="24"/>
          <w:szCs w:val="24"/>
        </w:rPr>
        <w:t>r</w:t>
      </w:r>
      <w:r w:rsidRPr="003F6505">
        <w:rPr>
          <w:spacing w:val="-9"/>
          <w:sz w:val="24"/>
          <w:szCs w:val="24"/>
        </w:rPr>
        <w:t>i</w:t>
      </w:r>
      <w:r w:rsidRPr="003F6505">
        <w:rPr>
          <w:sz w:val="24"/>
          <w:szCs w:val="24"/>
        </w:rPr>
        <w:t>c</w:t>
      </w:r>
      <w:r w:rsidRPr="003F6505">
        <w:rPr>
          <w:spacing w:val="11"/>
          <w:sz w:val="24"/>
          <w:szCs w:val="24"/>
        </w:rPr>
        <w:t xml:space="preserve"> </w:t>
      </w:r>
      <w:r w:rsidRPr="003F6505">
        <w:rPr>
          <w:spacing w:val="2"/>
          <w:sz w:val="24"/>
          <w:szCs w:val="24"/>
        </w:rPr>
        <w:t>s</w:t>
      </w:r>
      <w:r w:rsidRPr="003F6505">
        <w:rPr>
          <w:spacing w:val="-4"/>
          <w:sz w:val="24"/>
          <w:szCs w:val="24"/>
        </w:rPr>
        <w:t>i</w:t>
      </w:r>
      <w:r w:rsidRPr="003F6505">
        <w:rPr>
          <w:spacing w:val="5"/>
          <w:sz w:val="24"/>
          <w:szCs w:val="24"/>
        </w:rPr>
        <w:t>g</w:t>
      </w:r>
      <w:r w:rsidRPr="003F6505">
        <w:rPr>
          <w:spacing w:val="-5"/>
          <w:sz w:val="24"/>
          <w:szCs w:val="24"/>
        </w:rPr>
        <w:t>n</w:t>
      </w:r>
      <w:r w:rsidRPr="003F6505">
        <w:rPr>
          <w:sz w:val="24"/>
          <w:szCs w:val="24"/>
        </w:rPr>
        <w:t>s</w:t>
      </w:r>
      <w:r w:rsidRPr="003F6505">
        <w:rPr>
          <w:spacing w:val="10"/>
          <w:sz w:val="24"/>
          <w:szCs w:val="24"/>
        </w:rPr>
        <w:t xml:space="preserve"> </w:t>
      </w:r>
      <w:r w:rsidRPr="003F6505">
        <w:rPr>
          <w:spacing w:val="5"/>
          <w:sz w:val="24"/>
          <w:szCs w:val="24"/>
        </w:rPr>
        <w:t>o</w:t>
      </w:r>
      <w:r w:rsidRPr="003F6505">
        <w:rPr>
          <w:sz w:val="24"/>
          <w:szCs w:val="24"/>
        </w:rPr>
        <w:t>r</w:t>
      </w:r>
      <w:r w:rsidRPr="003F6505">
        <w:rPr>
          <w:spacing w:val="13"/>
          <w:sz w:val="24"/>
          <w:szCs w:val="24"/>
        </w:rPr>
        <w:t xml:space="preserve"> </w:t>
      </w:r>
      <w:r w:rsidRPr="003F6505">
        <w:rPr>
          <w:spacing w:val="-4"/>
          <w:sz w:val="24"/>
          <w:szCs w:val="24"/>
        </w:rPr>
        <w:t>m</w:t>
      </w:r>
      <w:r w:rsidRPr="003F6505">
        <w:rPr>
          <w:spacing w:val="-1"/>
          <w:sz w:val="24"/>
          <w:szCs w:val="24"/>
        </w:rPr>
        <w:t>a</w:t>
      </w:r>
      <w:r w:rsidRPr="003F6505">
        <w:rPr>
          <w:spacing w:val="1"/>
          <w:sz w:val="24"/>
          <w:szCs w:val="24"/>
        </w:rPr>
        <w:t>r</w:t>
      </w:r>
      <w:r w:rsidRPr="003F6505">
        <w:rPr>
          <w:sz w:val="24"/>
          <w:szCs w:val="24"/>
        </w:rPr>
        <w:t>k</w:t>
      </w:r>
      <w:r w:rsidRPr="003F6505">
        <w:rPr>
          <w:spacing w:val="-1"/>
          <w:sz w:val="24"/>
          <w:szCs w:val="24"/>
        </w:rPr>
        <w:t>e</w:t>
      </w:r>
      <w:r w:rsidRPr="003F6505">
        <w:rPr>
          <w:spacing w:val="1"/>
          <w:sz w:val="24"/>
          <w:szCs w:val="24"/>
        </w:rPr>
        <w:t>r</w:t>
      </w:r>
      <w:r w:rsidRPr="003F6505">
        <w:rPr>
          <w:sz w:val="24"/>
          <w:szCs w:val="24"/>
        </w:rPr>
        <w:t>s</w:t>
      </w:r>
      <w:r w:rsidRPr="003F6505">
        <w:rPr>
          <w:spacing w:val="10"/>
          <w:sz w:val="24"/>
          <w:szCs w:val="24"/>
        </w:rPr>
        <w:t xml:space="preserve"> </w:t>
      </w:r>
      <w:r w:rsidRPr="003F6505">
        <w:rPr>
          <w:spacing w:val="5"/>
          <w:sz w:val="24"/>
          <w:szCs w:val="24"/>
        </w:rPr>
        <w:t>o</w:t>
      </w:r>
      <w:r w:rsidRPr="003F6505">
        <w:rPr>
          <w:sz w:val="24"/>
          <w:szCs w:val="24"/>
        </w:rPr>
        <w:t>n</w:t>
      </w:r>
      <w:r w:rsidRPr="003F6505">
        <w:rPr>
          <w:spacing w:val="2"/>
          <w:sz w:val="24"/>
          <w:szCs w:val="24"/>
        </w:rPr>
        <w:t xml:space="preserve"> </w:t>
      </w:r>
      <w:r w:rsidRPr="003F6505">
        <w:rPr>
          <w:spacing w:val="5"/>
          <w:sz w:val="24"/>
          <w:szCs w:val="24"/>
        </w:rPr>
        <w:t>t</w:t>
      </w:r>
      <w:r w:rsidRPr="003F6505">
        <w:rPr>
          <w:spacing w:val="-5"/>
          <w:sz w:val="24"/>
          <w:szCs w:val="24"/>
        </w:rPr>
        <w:t>h</w:t>
      </w:r>
      <w:r w:rsidRPr="003F6505">
        <w:rPr>
          <w:sz w:val="24"/>
          <w:szCs w:val="24"/>
        </w:rPr>
        <w:t>e</w:t>
      </w:r>
      <w:r w:rsidRPr="003F6505">
        <w:rPr>
          <w:spacing w:val="16"/>
          <w:sz w:val="24"/>
          <w:szCs w:val="24"/>
        </w:rPr>
        <w:t xml:space="preserve"> </w:t>
      </w:r>
      <w:r w:rsidRPr="003F6505">
        <w:rPr>
          <w:spacing w:val="-9"/>
          <w:sz w:val="24"/>
          <w:szCs w:val="24"/>
        </w:rPr>
        <w:t>l</w:t>
      </w:r>
      <w:r w:rsidRPr="003F6505">
        <w:rPr>
          <w:spacing w:val="5"/>
          <w:sz w:val="24"/>
          <w:szCs w:val="24"/>
        </w:rPr>
        <w:t>o</w:t>
      </w:r>
      <w:r w:rsidRPr="003F6505">
        <w:rPr>
          <w:sz w:val="24"/>
          <w:szCs w:val="24"/>
        </w:rPr>
        <w:t>t</w:t>
      </w:r>
      <w:r w:rsidRPr="003F6505">
        <w:rPr>
          <w:spacing w:val="17"/>
          <w:sz w:val="24"/>
          <w:szCs w:val="24"/>
        </w:rPr>
        <w:t xml:space="preserve"> </w:t>
      </w:r>
      <w:r w:rsidRPr="003F6505">
        <w:rPr>
          <w:sz w:val="24"/>
          <w:szCs w:val="24"/>
        </w:rPr>
        <w:t>w</w:t>
      </w:r>
      <w:r w:rsidRPr="003F6505">
        <w:rPr>
          <w:spacing w:val="-5"/>
          <w:sz w:val="24"/>
          <w:szCs w:val="24"/>
        </w:rPr>
        <w:t>h</w:t>
      </w:r>
      <w:r w:rsidRPr="003F6505">
        <w:rPr>
          <w:spacing w:val="-1"/>
          <w:sz w:val="24"/>
          <w:szCs w:val="24"/>
        </w:rPr>
        <w:t>e</w:t>
      </w:r>
      <w:r w:rsidRPr="003F6505">
        <w:rPr>
          <w:spacing w:val="1"/>
          <w:sz w:val="24"/>
          <w:szCs w:val="24"/>
        </w:rPr>
        <w:t>r</w:t>
      </w:r>
      <w:r w:rsidRPr="003F6505">
        <w:rPr>
          <w:sz w:val="24"/>
          <w:szCs w:val="24"/>
        </w:rPr>
        <w:t>e</w:t>
      </w:r>
      <w:r w:rsidRPr="003F6505">
        <w:rPr>
          <w:spacing w:val="11"/>
          <w:sz w:val="24"/>
          <w:szCs w:val="24"/>
        </w:rPr>
        <w:t xml:space="preserve"> </w:t>
      </w:r>
      <w:r w:rsidRPr="003F6505">
        <w:rPr>
          <w:spacing w:val="-2"/>
          <w:sz w:val="24"/>
          <w:szCs w:val="24"/>
        </w:rPr>
        <w:t>s</w:t>
      </w:r>
      <w:r w:rsidRPr="003F6505">
        <w:rPr>
          <w:sz w:val="24"/>
          <w:szCs w:val="24"/>
        </w:rPr>
        <w:t>u</w:t>
      </w:r>
      <w:r w:rsidRPr="003F6505">
        <w:rPr>
          <w:spacing w:val="-1"/>
          <w:sz w:val="24"/>
          <w:szCs w:val="24"/>
        </w:rPr>
        <w:t>c</w:t>
      </w:r>
      <w:r w:rsidRPr="003F6505">
        <w:rPr>
          <w:sz w:val="24"/>
          <w:szCs w:val="24"/>
        </w:rPr>
        <w:t>h</w:t>
      </w:r>
      <w:r w:rsidRPr="003F6505">
        <w:rPr>
          <w:spacing w:val="7"/>
          <w:sz w:val="24"/>
          <w:szCs w:val="24"/>
        </w:rPr>
        <w:t xml:space="preserve"> </w:t>
      </w:r>
      <w:r w:rsidRPr="003F6505">
        <w:rPr>
          <w:spacing w:val="2"/>
          <w:sz w:val="24"/>
          <w:szCs w:val="24"/>
        </w:rPr>
        <w:t>s</w:t>
      </w:r>
      <w:r w:rsidRPr="003F6505">
        <w:rPr>
          <w:spacing w:val="-4"/>
          <w:sz w:val="24"/>
          <w:szCs w:val="24"/>
        </w:rPr>
        <w:t>i</w:t>
      </w:r>
      <w:r w:rsidRPr="003F6505">
        <w:rPr>
          <w:spacing w:val="5"/>
          <w:sz w:val="24"/>
          <w:szCs w:val="24"/>
        </w:rPr>
        <w:t>g</w:t>
      </w:r>
      <w:r w:rsidRPr="003F6505">
        <w:rPr>
          <w:sz w:val="24"/>
          <w:szCs w:val="24"/>
        </w:rPr>
        <w:t>n</w:t>
      </w:r>
      <w:r w:rsidRPr="003F6505">
        <w:rPr>
          <w:spacing w:val="7"/>
          <w:sz w:val="24"/>
          <w:szCs w:val="24"/>
        </w:rPr>
        <w:t xml:space="preserve"> </w:t>
      </w:r>
      <w:r w:rsidRPr="003F6505">
        <w:rPr>
          <w:spacing w:val="-2"/>
          <w:sz w:val="24"/>
          <w:szCs w:val="24"/>
        </w:rPr>
        <w:t>s</w:t>
      </w:r>
      <w:r w:rsidRPr="003F6505">
        <w:rPr>
          <w:spacing w:val="5"/>
          <w:sz w:val="24"/>
          <w:szCs w:val="24"/>
        </w:rPr>
        <w:t>t</w:t>
      </w:r>
      <w:r w:rsidRPr="003F6505">
        <w:rPr>
          <w:sz w:val="24"/>
          <w:szCs w:val="24"/>
        </w:rPr>
        <w:t>o</w:t>
      </w:r>
      <w:r w:rsidRPr="003F6505">
        <w:rPr>
          <w:spacing w:val="5"/>
          <w:sz w:val="24"/>
          <w:szCs w:val="24"/>
        </w:rPr>
        <w:t>o</w:t>
      </w:r>
      <w:r w:rsidRPr="003F6505">
        <w:rPr>
          <w:sz w:val="24"/>
          <w:szCs w:val="24"/>
        </w:rPr>
        <w:t xml:space="preserve">d </w:t>
      </w:r>
      <w:r w:rsidRPr="003F6505">
        <w:rPr>
          <w:spacing w:val="-5"/>
          <w:sz w:val="24"/>
          <w:szCs w:val="24"/>
        </w:rPr>
        <w:t>b</w:t>
      </w:r>
      <w:r w:rsidRPr="003F6505">
        <w:rPr>
          <w:spacing w:val="4"/>
          <w:sz w:val="24"/>
          <w:szCs w:val="24"/>
        </w:rPr>
        <w:t>e</w:t>
      </w:r>
      <w:r w:rsidRPr="003F6505">
        <w:rPr>
          <w:spacing w:val="-8"/>
          <w:sz w:val="24"/>
          <w:szCs w:val="24"/>
        </w:rPr>
        <w:t>f</w:t>
      </w:r>
      <w:r w:rsidRPr="003F6505">
        <w:rPr>
          <w:spacing w:val="5"/>
          <w:sz w:val="24"/>
          <w:szCs w:val="24"/>
        </w:rPr>
        <w:t>o</w:t>
      </w:r>
      <w:r w:rsidRPr="003F6505">
        <w:rPr>
          <w:spacing w:val="1"/>
          <w:sz w:val="24"/>
          <w:szCs w:val="24"/>
        </w:rPr>
        <w:t>r</w:t>
      </w:r>
      <w:r w:rsidRPr="003F6505">
        <w:rPr>
          <w:sz w:val="24"/>
          <w:szCs w:val="24"/>
        </w:rPr>
        <w:t>e</w:t>
      </w:r>
      <w:r w:rsidRPr="003F6505">
        <w:rPr>
          <w:spacing w:val="1"/>
          <w:sz w:val="24"/>
          <w:szCs w:val="24"/>
        </w:rPr>
        <w:t xml:space="preserve"> r</w:t>
      </w:r>
      <w:r w:rsidRPr="003F6505">
        <w:rPr>
          <w:spacing w:val="-1"/>
          <w:sz w:val="24"/>
          <w:szCs w:val="24"/>
        </w:rPr>
        <w:t>e</w:t>
      </w:r>
      <w:r w:rsidRPr="003F6505">
        <w:rPr>
          <w:spacing w:val="-2"/>
          <w:sz w:val="24"/>
          <w:szCs w:val="24"/>
        </w:rPr>
        <w:t>s</w:t>
      </w:r>
      <w:r w:rsidRPr="003F6505">
        <w:rPr>
          <w:sz w:val="24"/>
          <w:szCs w:val="24"/>
        </w:rPr>
        <w:t>t</w:t>
      </w:r>
      <w:r w:rsidRPr="003F6505">
        <w:rPr>
          <w:spacing w:val="5"/>
          <w:sz w:val="24"/>
          <w:szCs w:val="24"/>
        </w:rPr>
        <w:t>o</w:t>
      </w:r>
      <w:r w:rsidRPr="003F6505">
        <w:rPr>
          <w:spacing w:val="1"/>
          <w:sz w:val="24"/>
          <w:szCs w:val="24"/>
        </w:rPr>
        <w:t>r</w:t>
      </w:r>
      <w:r w:rsidRPr="003F6505">
        <w:rPr>
          <w:spacing w:val="-6"/>
          <w:sz w:val="24"/>
          <w:szCs w:val="24"/>
        </w:rPr>
        <w:t>a</w:t>
      </w:r>
      <w:r w:rsidRPr="003F6505">
        <w:rPr>
          <w:spacing w:val="5"/>
          <w:sz w:val="24"/>
          <w:szCs w:val="24"/>
        </w:rPr>
        <w:t>t</w:t>
      </w:r>
      <w:r w:rsidRPr="003F6505">
        <w:rPr>
          <w:spacing w:val="-9"/>
          <w:sz w:val="24"/>
          <w:szCs w:val="24"/>
        </w:rPr>
        <w:t>i</w:t>
      </w:r>
      <w:r w:rsidRPr="003F6505">
        <w:rPr>
          <w:spacing w:val="5"/>
          <w:sz w:val="24"/>
          <w:szCs w:val="24"/>
        </w:rPr>
        <w:t>o</w:t>
      </w:r>
      <w:r w:rsidRPr="003F6505">
        <w:rPr>
          <w:spacing w:val="-5"/>
          <w:sz w:val="24"/>
          <w:szCs w:val="24"/>
        </w:rPr>
        <w:t>n</w:t>
      </w:r>
      <w:r>
        <w:rPr>
          <w:spacing w:val="-5"/>
          <w:sz w:val="24"/>
          <w:szCs w:val="24"/>
        </w:rPr>
        <w:t>.</w:t>
      </w:r>
    </w:p>
    <w:p w:rsidR="008618B9" w:rsidRPr="003F6505" w:rsidRDefault="008618B9" w:rsidP="008618B9">
      <w:pPr>
        <w:pStyle w:val="ListParagraph"/>
        <w:rPr>
          <w:sz w:val="24"/>
          <w:szCs w:val="24"/>
        </w:rPr>
      </w:pPr>
    </w:p>
    <w:p w:rsidR="008618B9" w:rsidRPr="007F1843" w:rsidRDefault="008618B9" w:rsidP="008618B9">
      <w:pPr>
        <w:ind w:left="801" w:right="83" w:hanging="36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7F1843">
        <w:rPr>
          <w:sz w:val="24"/>
          <w:szCs w:val="24"/>
        </w:rPr>
        <w:t xml:space="preserve">   </w:t>
      </w:r>
      <w:r w:rsidRPr="007F1843">
        <w:rPr>
          <w:spacing w:val="6"/>
          <w:sz w:val="24"/>
          <w:szCs w:val="24"/>
        </w:rPr>
        <w:t>S</w:t>
      </w:r>
      <w:r w:rsidRPr="007F1843">
        <w:rPr>
          <w:spacing w:val="-9"/>
          <w:sz w:val="24"/>
          <w:szCs w:val="24"/>
        </w:rPr>
        <w:t>i</w:t>
      </w:r>
      <w:r w:rsidRPr="007F1843">
        <w:rPr>
          <w:spacing w:val="5"/>
          <w:sz w:val="24"/>
          <w:szCs w:val="24"/>
        </w:rPr>
        <w:t>g</w:t>
      </w:r>
      <w:r w:rsidRPr="007F1843">
        <w:rPr>
          <w:spacing w:val="-5"/>
          <w:sz w:val="24"/>
          <w:szCs w:val="24"/>
        </w:rPr>
        <w:t>n</w:t>
      </w:r>
      <w:r w:rsidRPr="007F1843">
        <w:rPr>
          <w:sz w:val="24"/>
          <w:szCs w:val="24"/>
        </w:rPr>
        <w:t>s</w:t>
      </w:r>
      <w:r w:rsidRPr="007F1843">
        <w:rPr>
          <w:spacing w:val="19"/>
          <w:sz w:val="24"/>
          <w:szCs w:val="24"/>
        </w:rPr>
        <w:t xml:space="preserve"> </w:t>
      </w:r>
      <w:r w:rsidRPr="007F1843">
        <w:rPr>
          <w:spacing w:val="1"/>
          <w:sz w:val="24"/>
          <w:szCs w:val="24"/>
        </w:rPr>
        <w:t>r</w:t>
      </w:r>
      <w:r w:rsidRPr="007F1843">
        <w:rPr>
          <w:spacing w:val="4"/>
          <w:sz w:val="24"/>
          <w:szCs w:val="24"/>
        </w:rPr>
        <w:t>e</w:t>
      </w:r>
      <w:r w:rsidRPr="007F1843">
        <w:rPr>
          <w:spacing w:val="-4"/>
          <w:sz w:val="24"/>
          <w:szCs w:val="24"/>
        </w:rPr>
        <w:t>l</w:t>
      </w:r>
      <w:r w:rsidRPr="007F1843">
        <w:rPr>
          <w:spacing w:val="-1"/>
          <w:sz w:val="24"/>
          <w:szCs w:val="24"/>
        </w:rPr>
        <w:t>a</w:t>
      </w:r>
      <w:r w:rsidRPr="007F1843">
        <w:rPr>
          <w:spacing w:val="5"/>
          <w:sz w:val="24"/>
          <w:szCs w:val="24"/>
        </w:rPr>
        <w:t>t</w:t>
      </w:r>
      <w:r w:rsidRPr="007F1843">
        <w:rPr>
          <w:spacing w:val="-1"/>
          <w:sz w:val="24"/>
          <w:szCs w:val="24"/>
        </w:rPr>
        <w:t>e</w:t>
      </w:r>
      <w:r w:rsidRPr="007F1843">
        <w:rPr>
          <w:sz w:val="24"/>
          <w:szCs w:val="24"/>
        </w:rPr>
        <w:t>d</w:t>
      </w:r>
      <w:r w:rsidRPr="007F1843">
        <w:rPr>
          <w:spacing w:val="21"/>
          <w:sz w:val="24"/>
          <w:szCs w:val="24"/>
        </w:rPr>
        <w:t xml:space="preserve"> </w:t>
      </w:r>
      <w:r w:rsidRPr="007F1843">
        <w:rPr>
          <w:spacing w:val="5"/>
          <w:sz w:val="24"/>
          <w:szCs w:val="24"/>
        </w:rPr>
        <w:t>t</w:t>
      </w:r>
      <w:r w:rsidRPr="007F1843">
        <w:rPr>
          <w:sz w:val="24"/>
          <w:szCs w:val="24"/>
        </w:rPr>
        <w:t>o</w:t>
      </w:r>
      <w:r w:rsidRPr="007F1843">
        <w:rPr>
          <w:spacing w:val="26"/>
          <w:sz w:val="24"/>
          <w:szCs w:val="24"/>
        </w:rPr>
        <w:t xml:space="preserve"> </w:t>
      </w:r>
      <w:r w:rsidRPr="007F1843">
        <w:rPr>
          <w:spacing w:val="-1"/>
          <w:sz w:val="24"/>
          <w:szCs w:val="24"/>
        </w:rPr>
        <w:t>a</w:t>
      </w:r>
      <w:r w:rsidRPr="007F1843">
        <w:rPr>
          <w:sz w:val="24"/>
          <w:szCs w:val="24"/>
        </w:rPr>
        <w:t>g</w:t>
      </w:r>
      <w:r w:rsidRPr="007F1843">
        <w:rPr>
          <w:spacing w:val="1"/>
          <w:sz w:val="24"/>
          <w:szCs w:val="24"/>
        </w:rPr>
        <w:t>r</w:t>
      </w:r>
      <w:r w:rsidRPr="007F1843">
        <w:rPr>
          <w:spacing w:val="-9"/>
          <w:sz w:val="24"/>
          <w:szCs w:val="24"/>
        </w:rPr>
        <w:t>i</w:t>
      </w:r>
      <w:r w:rsidRPr="007F1843">
        <w:rPr>
          <w:spacing w:val="-1"/>
          <w:sz w:val="24"/>
          <w:szCs w:val="24"/>
        </w:rPr>
        <w:t>c</w:t>
      </w:r>
      <w:r w:rsidRPr="007F1843">
        <w:rPr>
          <w:spacing w:val="5"/>
          <w:sz w:val="24"/>
          <w:szCs w:val="24"/>
        </w:rPr>
        <w:t>u</w:t>
      </w:r>
      <w:r w:rsidRPr="007F1843">
        <w:rPr>
          <w:spacing w:val="-9"/>
          <w:sz w:val="24"/>
          <w:szCs w:val="24"/>
        </w:rPr>
        <w:t>l</w:t>
      </w:r>
      <w:r w:rsidRPr="007F1843">
        <w:rPr>
          <w:spacing w:val="5"/>
          <w:sz w:val="24"/>
          <w:szCs w:val="24"/>
        </w:rPr>
        <w:t>t</w:t>
      </w:r>
      <w:r w:rsidRPr="007F1843">
        <w:rPr>
          <w:sz w:val="24"/>
          <w:szCs w:val="24"/>
        </w:rPr>
        <w:t>u</w:t>
      </w:r>
      <w:r w:rsidRPr="007F1843">
        <w:rPr>
          <w:spacing w:val="1"/>
          <w:sz w:val="24"/>
          <w:szCs w:val="24"/>
        </w:rPr>
        <w:t>r</w:t>
      </w:r>
      <w:r w:rsidRPr="007F1843">
        <w:rPr>
          <w:spacing w:val="-1"/>
          <w:sz w:val="24"/>
          <w:szCs w:val="24"/>
        </w:rPr>
        <w:t>e</w:t>
      </w:r>
      <w:r w:rsidRPr="007F1843">
        <w:rPr>
          <w:sz w:val="24"/>
          <w:szCs w:val="24"/>
        </w:rPr>
        <w:t>,</w:t>
      </w:r>
      <w:r w:rsidRPr="007F1843">
        <w:rPr>
          <w:spacing w:val="24"/>
          <w:sz w:val="24"/>
          <w:szCs w:val="24"/>
        </w:rPr>
        <w:t xml:space="preserve"> </w:t>
      </w:r>
      <w:r w:rsidRPr="007F1843">
        <w:rPr>
          <w:spacing w:val="5"/>
          <w:sz w:val="24"/>
          <w:szCs w:val="24"/>
        </w:rPr>
        <w:t>d</w:t>
      </w:r>
      <w:r w:rsidRPr="007F1843">
        <w:rPr>
          <w:spacing w:val="-4"/>
          <w:sz w:val="24"/>
          <w:szCs w:val="24"/>
        </w:rPr>
        <w:t>i</w:t>
      </w:r>
      <w:r w:rsidRPr="007F1843">
        <w:rPr>
          <w:spacing w:val="-2"/>
          <w:sz w:val="24"/>
          <w:szCs w:val="24"/>
        </w:rPr>
        <w:t>s</w:t>
      </w:r>
      <w:r w:rsidRPr="007F1843">
        <w:rPr>
          <w:spacing w:val="5"/>
          <w:sz w:val="24"/>
          <w:szCs w:val="24"/>
        </w:rPr>
        <w:t>p</w:t>
      </w:r>
      <w:r w:rsidRPr="007F1843">
        <w:rPr>
          <w:spacing w:val="-4"/>
          <w:sz w:val="24"/>
          <w:szCs w:val="24"/>
        </w:rPr>
        <w:t>l</w:t>
      </w:r>
      <w:r w:rsidRPr="007F1843">
        <w:rPr>
          <w:spacing w:val="4"/>
          <w:sz w:val="24"/>
          <w:szCs w:val="24"/>
        </w:rPr>
        <w:t>a</w:t>
      </w:r>
      <w:r w:rsidRPr="007F1843">
        <w:rPr>
          <w:spacing w:val="-5"/>
          <w:sz w:val="24"/>
          <w:szCs w:val="24"/>
        </w:rPr>
        <w:t>y</w:t>
      </w:r>
      <w:r w:rsidRPr="007F1843">
        <w:rPr>
          <w:spacing w:val="-1"/>
          <w:sz w:val="24"/>
          <w:szCs w:val="24"/>
        </w:rPr>
        <w:t>e</w:t>
      </w:r>
      <w:r w:rsidRPr="007F1843">
        <w:rPr>
          <w:sz w:val="24"/>
          <w:szCs w:val="24"/>
        </w:rPr>
        <w:t>d</w:t>
      </w:r>
      <w:r w:rsidRPr="007F1843">
        <w:rPr>
          <w:spacing w:val="21"/>
          <w:sz w:val="24"/>
          <w:szCs w:val="24"/>
        </w:rPr>
        <w:t xml:space="preserve"> </w:t>
      </w:r>
      <w:r w:rsidRPr="007F1843">
        <w:rPr>
          <w:spacing w:val="5"/>
          <w:sz w:val="24"/>
          <w:szCs w:val="24"/>
        </w:rPr>
        <w:t>o</w:t>
      </w:r>
      <w:r w:rsidRPr="007F1843">
        <w:rPr>
          <w:sz w:val="24"/>
          <w:szCs w:val="24"/>
        </w:rPr>
        <w:t>n</w:t>
      </w:r>
      <w:r w:rsidRPr="007F1843">
        <w:rPr>
          <w:spacing w:val="17"/>
          <w:sz w:val="24"/>
          <w:szCs w:val="24"/>
        </w:rPr>
        <w:t xml:space="preserve"> </w:t>
      </w:r>
      <w:r w:rsidRPr="007F1843">
        <w:rPr>
          <w:spacing w:val="5"/>
          <w:sz w:val="24"/>
          <w:szCs w:val="24"/>
        </w:rPr>
        <w:t>t</w:t>
      </w:r>
      <w:r w:rsidRPr="007F1843">
        <w:rPr>
          <w:spacing w:val="-5"/>
          <w:sz w:val="24"/>
          <w:szCs w:val="24"/>
        </w:rPr>
        <w:t>h</w:t>
      </w:r>
      <w:r w:rsidRPr="007F1843">
        <w:rPr>
          <w:sz w:val="24"/>
          <w:szCs w:val="24"/>
        </w:rPr>
        <w:t>e</w:t>
      </w:r>
      <w:r w:rsidRPr="007F1843">
        <w:rPr>
          <w:spacing w:val="25"/>
          <w:sz w:val="24"/>
          <w:szCs w:val="24"/>
        </w:rPr>
        <w:t xml:space="preserve"> </w:t>
      </w:r>
      <w:r w:rsidRPr="007F1843">
        <w:rPr>
          <w:sz w:val="24"/>
          <w:szCs w:val="24"/>
        </w:rPr>
        <w:t>p</w:t>
      </w:r>
      <w:r w:rsidRPr="007F1843">
        <w:rPr>
          <w:spacing w:val="1"/>
          <w:sz w:val="24"/>
          <w:szCs w:val="24"/>
        </w:rPr>
        <w:t>r</w:t>
      </w:r>
      <w:r w:rsidRPr="007F1843">
        <w:rPr>
          <w:spacing w:val="4"/>
          <w:sz w:val="24"/>
          <w:szCs w:val="24"/>
        </w:rPr>
        <w:t>e</w:t>
      </w:r>
      <w:r w:rsidRPr="007F1843">
        <w:rPr>
          <w:sz w:val="24"/>
          <w:szCs w:val="24"/>
        </w:rPr>
        <w:t>m</w:t>
      </w:r>
      <w:r w:rsidRPr="007F1843">
        <w:rPr>
          <w:spacing w:val="4"/>
          <w:sz w:val="24"/>
          <w:szCs w:val="24"/>
        </w:rPr>
        <w:t>i</w:t>
      </w:r>
      <w:r w:rsidRPr="007F1843">
        <w:rPr>
          <w:spacing w:val="-2"/>
          <w:sz w:val="24"/>
          <w:szCs w:val="24"/>
        </w:rPr>
        <w:t>s</w:t>
      </w:r>
      <w:r w:rsidRPr="007F1843">
        <w:rPr>
          <w:spacing w:val="4"/>
          <w:sz w:val="24"/>
          <w:szCs w:val="24"/>
        </w:rPr>
        <w:t>e</w:t>
      </w:r>
      <w:r w:rsidRPr="007F1843">
        <w:rPr>
          <w:sz w:val="24"/>
          <w:szCs w:val="24"/>
        </w:rPr>
        <w:t>s</w:t>
      </w:r>
      <w:r w:rsidRPr="007F1843">
        <w:rPr>
          <w:spacing w:val="19"/>
          <w:sz w:val="24"/>
          <w:szCs w:val="24"/>
        </w:rPr>
        <w:t xml:space="preserve"> </w:t>
      </w:r>
      <w:r w:rsidRPr="007F1843">
        <w:rPr>
          <w:spacing w:val="4"/>
          <w:sz w:val="24"/>
          <w:szCs w:val="24"/>
        </w:rPr>
        <w:t>w</w:t>
      </w:r>
      <w:r w:rsidRPr="007F1843">
        <w:rPr>
          <w:spacing w:val="-5"/>
          <w:sz w:val="24"/>
          <w:szCs w:val="24"/>
        </w:rPr>
        <w:t>h</w:t>
      </w:r>
      <w:r w:rsidRPr="007F1843">
        <w:rPr>
          <w:spacing w:val="-1"/>
          <w:sz w:val="24"/>
          <w:szCs w:val="24"/>
        </w:rPr>
        <w:t>e</w:t>
      </w:r>
      <w:r w:rsidRPr="007F1843">
        <w:rPr>
          <w:spacing w:val="1"/>
          <w:sz w:val="24"/>
          <w:szCs w:val="24"/>
        </w:rPr>
        <w:t>r</w:t>
      </w:r>
      <w:r w:rsidRPr="007F1843">
        <w:rPr>
          <w:sz w:val="24"/>
          <w:szCs w:val="24"/>
        </w:rPr>
        <w:t>e</w:t>
      </w:r>
      <w:r w:rsidRPr="007F1843">
        <w:rPr>
          <w:spacing w:val="25"/>
          <w:sz w:val="24"/>
          <w:szCs w:val="24"/>
        </w:rPr>
        <w:t xml:space="preserve"> </w:t>
      </w:r>
      <w:r w:rsidRPr="007F1843">
        <w:rPr>
          <w:spacing w:val="5"/>
          <w:sz w:val="24"/>
          <w:szCs w:val="24"/>
        </w:rPr>
        <w:t>t</w:t>
      </w:r>
      <w:r w:rsidRPr="007F1843">
        <w:rPr>
          <w:spacing w:val="-5"/>
          <w:sz w:val="24"/>
          <w:szCs w:val="24"/>
        </w:rPr>
        <w:t>h</w:t>
      </w:r>
      <w:r w:rsidRPr="007F1843">
        <w:rPr>
          <w:sz w:val="24"/>
          <w:szCs w:val="24"/>
        </w:rPr>
        <w:t>e</w:t>
      </w:r>
      <w:r w:rsidRPr="007F1843">
        <w:rPr>
          <w:spacing w:val="20"/>
          <w:sz w:val="24"/>
          <w:szCs w:val="24"/>
        </w:rPr>
        <w:t xml:space="preserve"> </w:t>
      </w:r>
      <w:r w:rsidRPr="007F1843">
        <w:rPr>
          <w:spacing w:val="-1"/>
          <w:sz w:val="24"/>
          <w:szCs w:val="24"/>
        </w:rPr>
        <w:t>a</w:t>
      </w:r>
      <w:r w:rsidRPr="007F1843">
        <w:rPr>
          <w:sz w:val="24"/>
          <w:szCs w:val="24"/>
        </w:rPr>
        <w:t>g</w:t>
      </w:r>
      <w:r w:rsidRPr="007F1843">
        <w:rPr>
          <w:spacing w:val="6"/>
          <w:sz w:val="24"/>
          <w:szCs w:val="24"/>
        </w:rPr>
        <w:t>r</w:t>
      </w:r>
      <w:r w:rsidRPr="007F1843">
        <w:rPr>
          <w:spacing w:val="-4"/>
          <w:sz w:val="24"/>
          <w:szCs w:val="24"/>
        </w:rPr>
        <w:t>i</w:t>
      </w:r>
      <w:r w:rsidRPr="007F1843">
        <w:rPr>
          <w:spacing w:val="-1"/>
          <w:sz w:val="24"/>
          <w:szCs w:val="24"/>
        </w:rPr>
        <w:t>c</w:t>
      </w:r>
      <w:r w:rsidRPr="007F1843">
        <w:rPr>
          <w:spacing w:val="5"/>
          <w:sz w:val="24"/>
          <w:szCs w:val="24"/>
        </w:rPr>
        <w:t>u</w:t>
      </w:r>
      <w:r w:rsidRPr="007F1843">
        <w:rPr>
          <w:spacing w:val="-9"/>
          <w:sz w:val="24"/>
          <w:szCs w:val="24"/>
        </w:rPr>
        <w:t>l</w:t>
      </w:r>
      <w:r w:rsidRPr="007F1843">
        <w:rPr>
          <w:spacing w:val="5"/>
          <w:sz w:val="24"/>
          <w:szCs w:val="24"/>
        </w:rPr>
        <w:t>t</w:t>
      </w:r>
      <w:r w:rsidRPr="007F1843">
        <w:rPr>
          <w:sz w:val="24"/>
          <w:szCs w:val="24"/>
        </w:rPr>
        <w:t>u</w:t>
      </w:r>
      <w:r w:rsidRPr="007F1843">
        <w:rPr>
          <w:spacing w:val="1"/>
          <w:sz w:val="24"/>
          <w:szCs w:val="24"/>
        </w:rPr>
        <w:t>r</w:t>
      </w:r>
      <w:r w:rsidRPr="007F1843">
        <w:rPr>
          <w:spacing w:val="4"/>
          <w:sz w:val="24"/>
          <w:szCs w:val="24"/>
        </w:rPr>
        <w:t>a</w:t>
      </w:r>
      <w:r w:rsidRPr="007F1843">
        <w:rPr>
          <w:sz w:val="24"/>
          <w:szCs w:val="24"/>
        </w:rPr>
        <w:t>l</w:t>
      </w:r>
      <w:r w:rsidRPr="007F1843">
        <w:rPr>
          <w:spacing w:val="17"/>
          <w:sz w:val="24"/>
          <w:szCs w:val="24"/>
        </w:rPr>
        <w:t xml:space="preserve"> </w:t>
      </w:r>
      <w:r w:rsidRPr="007F1843">
        <w:rPr>
          <w:spacing w:val="-1"/>
          <w:sz w:val="24"/>
          <w:szCs w:val="24"/>
        </w:rPr>
        <w:t>ac</w:t>
      </w:r>
      <w:r w:rsidRPr="007F1843">
        <w:rPr>
          <w:spacing w:val="10"/>
          <w:sz w:val="24"/>
          <w:szCs w:val="24"/>
        </w:rPr>
        <w:t>t</w:t>
      </w:r>
      <w:r w:rsidRPr="007F1843">
        <w:rPr>
          <w:spacing w:val="-4"/>
          <w:sz w:val="24"/>
          <w:szCs w:val="24"/>
        </w:rPr>
        <w:t>i</w:t>
      </w:r>
      <w:r w:rsidRPr="007F1843">
        <w:rPr>
          <w:sz w:val="24"/>
          <w:szCs w:val="24"/>
        </w:rPr>
        <w:t>v</w:t>
      </w:r>
      <w:r w:rsidRPr="007F1843">
        <w:rPr>
          <w:spacing w:val="-9"/>
          <w:sz w:val="24"/>
          <w:szCs w:val="24"/>
        </w:rPr>
        <w:t>i</w:t>
      </w:r>
      <w:r w:rsidRPr="007F1843">
        <w:rPr>
          <w:spacing w:val="10"/>
          <w:sz w:val="24"/>
          <w:szCs w:val="24"/>
        </w:rPr>
        <w:t>t</w:t>
      </w:r>
      <w:r w:rsidRPr="007F1843">
        <w:rPr>
          <w:sz w:val="24"/>
          <w:szCs w:val="24"/>
        </w:rPr>
        <w:t>y</w:t>
      </w:r>
      <w:r w:rsidRPr="007F1843">
        <w:rPr>
          <w:spacing w:val="21"/>
          <w:sz w:val="24"/>
          <w:szCs w:val="24"/>
        </w:rPr>
        <w:t xml:space="preserve"> </w:t>
      </w:r>
      <w:r w:rsidRPr="007F1843">
        <w:rPr>
          <w:spacing w:val="-4"/>
          <w:sz w:val="24"/>
          <w:szCs w:val="24"/>
        </w:rPr>
        <w:t>i</w:t>
      </w:r>
      <w:r w:rsidRPr="007F1843">
        <w:rPr>
          <w:sz w:val="24"/>
          <w:szCs w:val="24"/>
        </w:rPr>
        <w:t xml:space="preserve">s </w:t>
      </w:r>
      <w:r w:rsidRPr="007F1843">
        <w:rPr>
          <w:spacing w:val="-1"/>
          <w:sz w:val="24"/>
          <w:szCs w:val="24"/>
        </w:rPr>
        <w:t>c</w:t>
      </w:r>
      <w:r w:rsidRPr="007F1843">
        <w:rPr>
          <w:spacing w:val="5"/>
          <w:sz w:val="24"/>
          <w:szCs w:val="24"/>
        </w:rPr>
        <w:t>o</w:t>
      </w:r>
      <w:r w:rsidRPr="007F1843">
        <w:rPr>
          <w:spacing w:val="-5"/>
          <w:sz w:val="24"/>
          <w:szCs w:val="24"/>
        </w:rPr>
        <w:t>n</w:t>
      </w:r>
      <w:r w:rsidRPr="007F1843">
        <w:rPr>
          <w:sz w:val="24"/>
          <w:szCs w:val="24"/>
        </w:rPr>
        <w:t>du</w:t>
      </w:r>
      <w:r w:rsidRPr="007F1843">
        <w:rPr>
          <w:spacing w:val="-1"/>
          <w:sz w:val="24"/>
          <w:szCs w:val="24"/>
        </w:rPr>
        <w:t>c</w:t>
      </w:r>
      <w:r w:rsidRPr="007F1843">
        <w:rPr>
          <w:spacing w:val="1"/>
          <w:sz w:val="24"/>
          <w:szCs w:val="24"/>
        </w:rPr>
        <w:t>t</w:t>
      </w:r>
      <w:r w:rsidRPr="007F1843">
        <w:rPr>
          <w:spacing w:val="-1"/>
          <w:sz w:val="24"/>
          <w:szCs w:val="24"/>
        </w:rPr>
        <w:t>e</w:t>
      </w:r>
      <w:r w:rsidRPr="007F1843">
        <w:rPr>
          <w:sz w:val="24"/>
          <w:szCs w:val="24"/>
        </w:rPr>
        <w:t xml:space="preserve">d, </w:t>
      </w:r>
      <w:r w:rsidRPr="007F1843">
        <w:rPr>
          <w:spacing w:val="11"/>
          <w:sz w:val="24"/>
          <w:szCs w:val="24"/>
        </w:rPr>
        <w:t xml:space="preserve"> </w:t>
      </w:r>
      <w:r w:rsidRPr="007F1843">
        <w:rPr>
          <w:sz w:val="24"/>
          <w:szCs w:val="24"/>
        </w:rPr>
        <w:t>p</w:t>
      </w:r>
      <w:r w:rsidRPr="007F1843">
        <w:rPr>
          <w:spacing w:val="-3"/>
          <w:sz w:val="24"/>
          <w:szCs w:val="24"/>
        </w:rPr>
        <w:t>r</w:t>
      </w:r>
      <w:r w:rsidRPr="007F1843">
        <w:rPr>
          <w:spacing w:val="5"/>
          <w:sz w:val="24"/>
          <w:szCs w:val="24"/>
        </w:rPr>
        <w:t>o</w:t>
      </w:r>
      <w:r w:rsidRPr="007F1843">
        <w:rPr>
          <w:sz w:val="24"/>
          <w:szCs w:val="24"/>
        </w:rPr>
        <w:t>v</w:t>
      </w:r>
      <w:r w:rsidRPr="007F1843">
        <w:rPr>
          <w:spacing w:val="-9"/>
          <w:sz w:val="24"/>
          <w:szCs w:val="24"/>
        </w:rPr>
        <w:t>i</w:t>
      </w:r>
      <w:r w:rsidRPr="007F1843">
        <w:rPr>
          <w:sz w:val="24"/>
          <w:szCs w:val="24"/>
        </w:rPr>
        <w:t>d</w:t>
      </w:r>
      <w:r w:rsidRPr="007F1843">
        <w:rPr>
          <w:spacing w:val="-1"/>
          <w:sz w:val="24"/>
          <w:szCs w:val="24"/>
        </w:rPr>
        <w:t>e</w:t>
      </w:r>
      <w:r w:rsidRPr="007F1843">
        <w:rPr>
          <w:sz w:val="24"/>
          <w:szCs w:val="24"/>
        </w:rPr>
        <w:t xml:space="preserve">d </w:t>
      </w:r>
      <w:r w:rsidRPr="007F1843">
        <w:rPr>
          <w:spacing w:val="9"/>
          <w:sz w:val="24"/>
          <w:szCs w:val="24"/>
        </w:rPr>
        <w:t xml:space="preserve"> </w:t>
      </w:r>
      <w:r w:rsidRPr="007F1843">
        <w:rPr>
          <w:spacing w:val="5"/>
          <w:sz w:val="24"/>
          <w:szCs w:val="24"/>
        </w:rPr>
        <w:t>t</w:t>
      </w:r>
      <w:r w:rsidRPr="007F1843">
        <w:rPr>
          <w:spacing w:val="-5"/>
          <w:sz w:val="24"/>
          <w:szCs w:val="24"/>
        </w:rPr>
        <w:t>h</w:t>
      </w:r>
      <w:r w:rsidRPr="007F1843">
        <w:rPr>
          <w:spacing w:val="-1"/>
          <w:sz w:val="24"/>
          <w:szCs w:val="24"/>
        </w:rPr>
        <w:t>a</w:t>
      </w:r>
      <w:r w:rsidRPr="007F1843">
        <w:rPr>
          <w:sz w:val="24"/>
          <w:szCs w:val="24"/>
        </w:rPr>
        <w:t xml:space="preserve">t </w:t>
      </w:r>
      <w:r w:rsidRPr="007F1843">
        <w:rPr>
          <w:spacing w:val="9"/>
          <w:sz w:val="24"/>
          <w:szCs w:val="24"/>
        </w:rPr>
        <w:t xml:space="preserve"> </w:t>
      </w:r>
      <w:r w:rsidRPr="007F1843">
        <w:rPr>
          <w:spacing w:val="5"/>
          <w:sz w:val="24"/>
          <w:szCs w:val="24"/>
        </w:rPr>
        <w:t>t</w:t>
      </w:r>
      <w:r w:rsidRPr="007F1843">
        <w:rPr>
          <w:spacing w:val="-5"/>
          <w:sz w:val="24"/>
          <w:szCs w:val="24"/>
        </w:rPr>
        <w:t>h</w:t>
      </w:r>
      <w:r w:rsidRPr="007F1843">
        <w:rPr>
          <w:sz w:val="24"/>
          <w:szCs w:val="24"/>
        </w:rPr>
        <w:t xml:space="preserve">e </w:t>
      </w:r>
      <w:r w:rsidRPr="007F1843">
        <w:rPr>
          <w:spacing w:val="8"/>
          <w:sz w:val="24"/>
          <w:szCs w:val="24"/>
        </w:rPr>
        <w:t xml:space="preserve"> </w:t>
      </w:r>
      <w:r w:rsidRPr="007F1843">
        <w:rPr>
          <w:sz w:val="24"/>
          <w:szCs w:val="24"/>
        </w:rPr>
        <w:t>p</w:t>
      </w:r>
      <w:r w:rsidRPr="007F1843">
        <w:rPr>
          <w:spacing w:val="1"/>
          <w:sz w:val="24"/>
          <w:szCs w:val="24"/>
        </w:rPr>
        <w:t>r</w:t>
      </w:r>
      <w:r w:rsidRPr="007F1843">
        <w:rPr>
          <w:spacing w:val="-4"/>
          <w:sz w:val="24"/>
          <w:szCs w:val="24"/>
        </w:rPr>
        <w:t>i</w:t>
      </w:r>
      <w:r w:rsidRPr="007F1843">
        <w:rPr>
          <w:spacing w:val="-5"/>
          <w:sz w:val="24"/>
          <w:szCs w:val="24"/>
        </w:rPr>
        <w:t>n</w:t>
      </w:r>
      <w:r w:rsidRPr="007F1843">
        <w:rPr>
          <w:spacing w:val="4"/>
          <w:sz w:val="24"/>
          <w:szCs w:val="24"/>
        </w:rPr>
        <w:t>c</w:t>
      </w:r>
      <w:r w:rsidRPr="007F1843">
        <w:rPr>
          <w:spacing w:val="-4"/>
          <w:sz w:val="24"/>
          <w:szCs w:val="24"/>
        </w:rPr>
        <w:t>i</w:t>
      </w:r>
      <w:r w:rsidRPr="007F1843">
        <w:rPr>
          <w:spacing w:val="5"/>
          <w:sz w:val="24"/>
          <w:szCs w:val="24"/>
        </w:rPr>
        <w:t>p</w:t>
      </w:r>
      <w:r w:rsidRPr="007F1843">
        <w:rPr>
          <w:spacing w:val="4"/>
          <w:sz w:val="24"/>
          <w:szCs w:val="24"/>
        </w:rPr>
        <w:t>a</w:t>
      </w:r>
      <w:r w:rsidRPr="007F1843">
        <w:rPr>
          <w:sz w:val="24"/>
          <w:szCs w:val="24"/>
        </w:rPr>
        <w:t>l  u</w:t>
      </w:r>
      <w:r w:rsidRPr="007F1843">
        <w:rPr>
          <w:spacing w:val="2"/>
          <w:sz w:val="24"/>
          <w:szCs w:val="24"/>
        </w:rPr>
        <w:t>s</w:t>
      </w:r>
      <w:r w:rsidRPr="007F1843">
        <w:rPr>
          <w:sz w:val="24"/>
          <w:szCs w:val="24"/>
        </w:rPr>
        <w:t xml:space="preserve">e </w:t>
      </w:r>
      <w:r w:rsidRPr="007F1843">
        <w:rPr>
          <w:spacing w:val="8"/>
          <w:sz w:val="24"/>
          <w:szCs w:val="24"/>
        </w:rPr>
        <w:t xml:space="preserve"> </w:t>
      </w:r>
      <w:r w:rsidRPr="007F1843">
        <w:rPr>
          <w:spacing w:val="5"/>
          <w:sz w:val="24"/>
          <w:szCs w:val="24"/>
        </w:rPr>
        <w:t>o</w:t>
      </w:r>
      <w:r w:rsidRPr="007F1843">
        <w:rPr>
          <w:sz w:val="24"/>
          <w:szCs w:val="24"/>
        </w:rPr>
        <w:t xml:space="preserve">f </w:t>
      </w:r>
      <w:r w:rsidRPr="007F1843">
        <w:rPr>
          <w:spacing w:val="1"/>
          <w:sz w:val="24"/>
          <w:szCs w:val="24"/>
        </w:rPr>
        <w:t xml:space="preserve"> </w:t>
      </w:r>
      <w:r w:rsidRPr="007F1843">
        <w:rPr>
          <w:spacing w:val="5"/>
          <w:sz w:val="24"/>
          <w:szCs w:val="24"/>
        </w:rPr>
        <w:t>t</w:t>
      </w:r>
      <w:r w:rsidRPr="007F1843">
        <w:rPr>
          <w:spacing w:val="-5"/>
          <w:sz w:val="24"/>
          <w:szCs w:val="24"/>
        </w:rPr>
        <w:t>h</w:t>
      </w:r>
      <w:r w:rsidRPr="007F1843">
        <w:rPr>
          <w:sz w:val="24"/>
          <w:szCs w:val="24"/>
        </w:rPr>
        <w:t xml:space="preserve">e </w:t>
      </w:r>
      <w:r w:rsidRPr="007F1843">
        <w:rPr>
          <w:spacing w:val="8"/>
          <w:sz w:val="24"/>
          <w:szCs w:val="24"/>
        </w:rPr>
        <w:t xml:space="preserve"> </w:t>
      </w:r>
      <w:r w:rsidRPr="007F1843">
        <w:rPr>
          <w:spacing w:val="-9"/>
          <w:sz w:val="24"/>
          <w:szCs w:val="24"/>
        </w:rPr>
        <w:t>l</w:t>
      </w:r>
      <w:r w:rsidRPr="007F1843">
        <w:rPr>
          <w:spacing w:val="5"/>
          <w:sz w:val="24"/>
          <w:szCs w:val="24"/>
        </w:rPr>
        <w:t>o</w:t>
      </w:r>
      <w:r w:rsidRPr="007F1843">
        <w:rPr>
          <w:sz w:val="24"/>
          <w:szCs w:val="24"/>
        </w:rPr>
        <w:t xml:space="preserve">t </w:t>
      </w:r>
      <w:r w:rsidRPr="007F1843">
        <w:rPr>
          <w:spacing w:val="14"/>
          <w:sz w:val="24"/>
          <w:szCs w:val="24"/>
        </w:rPr>
        <w:t xml:space="preserve"> </w:t>
      </w:r>
      <w:r w:rsidRPr="007F1843">
        <w:rPr>
          <w:spacing w:val="-9"/>
          <w:sz w:val="24"/>
          <w:szCs w:val="24"/>
        </w:rPr>
        <w:t>i</w:t>
      </w:r>
      <w:r w:rsidRPr="007F1843">
        <w:rPr>
          <w:sz w:val="24"/>
          <w:szCs w:val="24"/>
        </w:rPr>
        <w:t xml:space="preserve">s </w:t>
      </w:r>
      <w:r w:rsidRPr="007F1843">
        <w:rPr>
          <w:spacing w:val="7"/>
          <w:sz w:val="24"/>
          <w:szCs w:val="24"/>
        </w:rPr>
        <w:t xml:space="preserve"> </w:t>
      </w:r>
      <w:r w:rsidRPr="007F1843">
        <w:rPr>
          <w:spacing w:val="1"/>
          <w:sz w:val="24"/>
          <w:szCs w:val="24"/>
        </w:rPr>
        <w:t>r</w:t>
      </w:r>
      <w:r w:rsidRPr="007F1843">
        <w:rPr>
          <w:spacing w:val="-1"/>
          <w:sz w:val="24"/>
          <w:szCs w:val="24"/>
        </w:rPr>
        <w:t>e</w:t>
      </w:r>
      <w:r w:rsidRPr="007F1843">
        <w:rPr>
          <w:spacing w:val="2"/>
          <w:sz w:val="24"/>
          <w:szCs w:val="24"/>
        </w:rPr>
        <w:t>s</w:t>
      </w:r>
      <w:r w:rsidRPr="007F1843">
        <w:rPr>
          <w:spacing w:val="-4"/>
          <w:sz w:val="24"/>
          <w:szCs w:val="24"/>
        </w:rPr>
        <w:t>i</w:t>
      </w:r>
      <w:r w:rsidRPr="007F1843">
        <w:rPr>
          <w:sz w:val="24"/>
          <w:szCs w:val="24"/>
        </w:rPr>
        <w:t>d</w:t>
      </w:r>
      <w:r w:rsidRPr="007F1843">
        <w:rPr>
          <w:spacing w:val="4"/>
          <w:sz w:val="24"/>
          <w:szCs w:val="24"/>
        </w:rPr>
        <w:t>e</w:t>
      </w:r>
      <w:r w:rsidRPr="007F1843">
        <w:rPr>
          <w:spacing w:val="-5"/>
          <w:sz w:val="24"/>
          <w:szCs w:val="24"/>
        </w:rPr>
        <w:t>n</w:t>
      </w:r>
      <w:r w:rsidRPr="007F1843">
        <w:rPr>
          <w:spacing w:val="10"/>
          <w:sz w:val="24"/>
          <w:szCs w:val="24"/>
        </w:rPr>
        <w:t>t</w:t>
      </w:r>
      <w:r w:rsidRPr="007F1843">
        <w:rPr>
          <w:spacing w:val="-9"/>
          <w:sz w:val="24"/>
          <w:szCs w:val="24"/>
        </w:rPr>
        <w:t>i</w:t>
      </w:r>
      <w:r w:rsidRPr="007F1843">
        <w:rPr>
          <w:spacing w:val="4"/>
          <w:sz w:val="24"/>
          <w:szCs w:val="24"/>
        </w:rPr>
        <w:t>a</w:t>
      </w:r>
      <w:r w:rsidRPr="007F1843">
        <w:rPr>
          <w:sz w:val="24"/>
          <w:szCs w:val="24"/>
        </w:rPr>
        <w:t xml:space="preserve">l  </w:t>
      </w:r>
      <w:r w:rsidRPr="007F1843">
        <w:rPr>
          <w:spacing w:val="5"/>
          <w:sz w:val="24"/>
          <w:szCs w:val="24"/>
        </w:rPr>
        <w:t>o</w:t>
      </w:r>
      <w:r w:rsidRPr="007F1843">
        <w:rPr>
          <w:sz w:val="24"/>
          <w:szCs w:val="24"/>
        </w:rPr>
        <w:t xml:space="preserve">r </w:t>
      </w:r>
      <w:r w:rsidRPr="007F1843">
        <w:rPr>
          <w:spacing w:val="10"/>
          <w:sz w:val="24"/>
          <w:szCs w:val="24"/>
        </w:rPr>
        <w:t xml:space="preserve"> </w:t>
      </w:r>
      <w:r w:rsidRPr="007F1843">
        <w:rPr>
          <w:spacing w:val="-1"/>
          <w:sz w:val="24"/>
          <w:szCs w:val="24"/>
        </w:rPr>
        <w:t>a</w:t>
      </w:r>
      <w:r w:rsidRPr="007F1843">
        <w:rPr>
          <w:sz w:val="24"/>
          <w:szCs w:val="24"/>
        </w:rPr>
        <w:t>g</w:t>
      </w:r>
      <w:r w:rsidRPr="007F1843">
        <w:rPr>
          <w:spacing w:val="1"/>
          <w:sz w:val="24"/>
          <w:szCs w:val="24"/>
        </w:rPr>
        <w:t>r</w:t>
      </w:r>
      <w:r w:rsidRPr="007F1843">
        <w:rPr>
          <w:spacing w:val="-4"/>
          <w:sz w:val="24"/>
          <w:szCs w:val="24"/>
        </w:rPr>
        <w:t>i</w:t>
      </w:r>
      <w:r w:rsidRPr="007F1843">
        <w:rPr>
          <w:spacing w:val="-1"/>
          <w:sz w:val="24"/>
          <w:szCs w:val="24"/>
        </w:rPr>
        <w:t>c</w:t>
      </w:r>
      <w:r w:rsidRPr="007F1843">
        <w:rPr>
          <w:spacing w:val="5"/>
          <w:sz w:val="24"/>
          <w:szCs w:val="24"/>
        </w:rPr>
        <w:t>u</w:t>
      </w:r>
      <w:r w:rsidRPr="007F1843">
        <w:rPr>
          <w:spacing w:val="-9"/>
          <w:sz w:val="24"/>
          <w:szCs w:val="24"/>
        </w:rPr>
        <w:t>l</w:t>
      </w:r>
      <w:r w:rsidRPr="007F1843">
        <w:rPr>
          <w:spacing w:val="5"/>
          <w:sz w:val="24"/>
          <w:szCs w:val="24"/>
        </w:rPr>
        <w:t>t</w:t>
      </w:r>
      <w:r w:rsidRPr="007F1843">
        <w:rPr>
          <w:sz w:val="24"/>
          <w:szCs w:val="24"/>
        </w:rPr>
        <w:t>u</w:t>
      </w:r>
      <w:r w:rsidRPr="007F1843">
        <w:rPr>
          <w:spacing w:val="1"/>
          <w:sz w:val="24"/>
          <w:szCs w:val="24"/>
        </w:rPr>
        <w:t>r</w:t>
      </w:r>
      <w:r w:rsidRPr="007F1843">
        <w:rPr>
          <w:spacing w:val="4"/>
          <w:sz w:val="24"/>
          <w:szCs w:val="24"/>
        </w:rPr>
        <w:t>a</w:t>
      </w:r>
      <w:r w:rsidRPr="007F1843">
        <w:rPr>
          <w:spacing w:val="-9"/>
          <w:sz w:val="24"/>
          <w:szCs w:val="24"/>
        </w:rPr>
        <w:t>l</w:t>
      </w:r>
      <w:r w:rsidRPr="007F1843">
        <w:rPr>
          <w:sz w:val="24"/>
          <w:szCs w:val="24"/>
        </w:rPr>
        <w:t xml:space="preserve">. </w:t>
      </w:r>
      <w:r w:rsidRPr="007F1843">
        <w:rPr>
          <w:spacing w:val="2"/>
          <w:sz w:val="24"/>
          <w:szCs w:val="24"/>
        </w:rPr>
        <w:t>E</w:t>
      </w:r>
      <w:r w:rsidRPr="007F1843">
        <w:rPr>
          <w:spacing w:val="-5"/>
          <w:sz w:val="24"/>
          <w:szCs w:val="24"/>
        </w:rPr>
        <w:t>x</w:t>
      </w:r>
      <w:r w:rsidRPr="007F1843">
        <w:rPr>
          <w:spacing w:val="4"/>
          <w:sz w:val="24"/>
          <w:szCs w:val="24"/>
        </w:rPr>
        <w:t>a</w:t>
      </w:r>
      <w:r w:rsidRPr="007F1843">
        <w:rPr>
          <w:spacing w:val="-4"/>
          <w:sz w:val="24"/>
          <w:szCs w:val="24"/>
        </w:rPr>
        <w:t>m</w:t>
      </w:r>
      <w:r w:rsidRPr="007F1843">
        <w:rPr>
          <w:spacing w:val="5"/>
          <w:sz w:val="24"/>
          <w:szCs w:val="24"/>
        </w:rPr>
        <w:t>p</w:t>
      </w:r>
      <w:r w:rsidRPr="007F1843">
        <w:rPr>
          <w:spacing w:val="-4"/>
          <w:sz w:val="24"/>
          <w:szCs w:val="24"/>
        </w:rPr>
        <w:t>l</w:t>
      </w:r>
      <w:r w:rsidRPr="007F1843">
        <w:rPr>
          <w:spacing w:val="-1"/>
          <w:sz w:val="24"/>
          <w:szCs w:val="24"/>
        </w:rPr>
        <w:t>e</w:t>
      </w:r>
      <w:r w:rsidRPr="007F1843">
        <w:rPr>
          <w:sz w:val="24"/>
          <w:szCs w:val="24"/>
        </w:rPr>
        <w:t>s</w:t>
      </w:r>
      <w:r w:rsidRPr="007F1843">
        <w:rPr>
          <w:spacing w:val="4"/>
          <w:sz w:val="24"/>
          <w:szCs w:val="24"/>
        </w:rPr>
        <w:t xml:space="preserve"> </w:t>
      </w:r>
      <w:r w:rsidRPr="007F1843">
        <w:rPr>
          <w:spacing w:val="-4"/>
          <w:sz w:val="24"/>
          <w:szCs w:val="24"/>
        </w:rPr>
        <w:t>i</w:t>
      </w:r>
      <w:r w:rsidRPr="007F1843">
        <w:rPr>
          <w:sz w:val="24"/>
          <w:szCs w:val="24"/>
        </w:rPr>
        <w:t>n</w:t>
      </w:r>
      <w:r w:rsidRPr="007F1843">
        <w:rPr>
          <w:spacing w:val="4"/>
          <w:sz w:val="24"/>
          <w:szCs w:val="24"/>
        </w:rPr>
        <w:t>c</w:t>
      </w:r>
      <w:r w:rsidRPr="007F1843">
        <w:rPr>
          <w:spacing w:val="-4"/>
          <w:sz w:val="24"/>
          <w:szCs w:val="24"/>
        </w:rPr>
        <w:t>l</w:t>
      </w:r>
      <w:r w:rsidRPr="007F1843">
        <w:rPr>
          <w:sz w:val="24"/>
          <w:szCs w:val="24"/>
        </w:rPr>
        <w:t>ud</w:t>
      </w:r>
      <w:r w:rsidRPr="007F1843">
        <w:rPr>
          <w:spacing w:val="-1"/>
          <w:sz w:val="24"/>
          <w:szCs w:val="24"/>
        </w:rPr>
        <w:t>e</w:t>
      </w:r>
      <w:r w:rsidRPr="007F1843">
        <w:rPr>
          <w:sz w:val="24"/>
          <w:szCs w:val="24"/>
        </w:rPr>
        <w:t>,</w:t>
      </w:r>
      <w:r w:rsidRPr="007F1843">
        <w:rPr>
          <w:spacing w:val="4"/>
          <w:sz w:val="24"/>
          <w:szCs w:val="24"/>
        </w:rPr>
        <w:t xml:space="preserve"> </w:t>
      </w:r>
      <w:r w:rsidRPr="007F1843">
        <w:rPr>
          <w:spacing w:val="-5"/>
          <w:sz w:val="24"/>
          <w:szCs w:val="24"/>
        </w:rPr>
        <w:t>b</w:t>
      </w:r>
      <w:r w:rsidRPr="007F1843">
        <w:rPr>
          <w:sz w:val="24"/>
          <w:szCs w:val="24"/>
        </w:rPr>
        <w:t>ut</w:t>
      </w:r>
      <w:r w:rsidRPr="007F1843">
        <w:rPr>
          <w:spacing w:val="7"/>
          <w:sz w:val="24"/>
          <w:szCs w:val="24"/>
        </w:rPr>
        <w:t xml:space="preserve"> </w:t>
      </w:r>
      <w:r w:rsidRPr="007F1843">
        <w:rPr>
          <w:spacing w:val="-1"/>
          <w:sz w:val="24"/>
          <w:szCs w:val="24"/>
        </w:rPr>
        <w:t>a</w:t>
      </w:r>
      <w:r w:rsidRPr="007F1843">
        <w:rPr>
          <w:spacing w:val="1"/>
          <w:sz w:val="24"/>
          <w:szCs w:val="24"/>
        </w:rPr>
        <w:t>r</w:t>
      </w:r>
      <w:r w:rsidRPr="007F1843">
        <w:rPr>
          <w:sz w:val="24"/>
          <w:szCs w:val="24"/>
        </w:rPr>
        <w:t>e</w:t>
      </w:r>
      <w:r w:rsidRPr="007F1843">
        <w:rPr>
          <w:spacing w:val="1"/>
          <w:sz w:val="24"/>
          <w:szCs w:val="24"/>
        </w:rPr>
        <w:t xml:space="preserve"> </w:t>
      </w:r>
      <w:r w:rsidRPr="007F1843">
        <w:rPr>
          <w:spacing w:val="-5"/>
          <w:sz w:val="24"/>
          <w:szCs w:val="24"/>
        </w:rPr>
        <w:t>n</w:t>
      </w:r>
      <w:r w:rsidRPr="007F1843">
        <w:rPr>
          <w:sz w:val="24"/>
          <w:szCs w:val="24"/>
        </w:rPr>
        <w:t>ot</w:t>
      </w:r>
      <w:r w:rsidRPr="007F1843">
        <w:rPr>
          <w:spacing w:val="7"/>
          <w:sz w:val="24"/>
          <w:szCs w:val="24"/>
        </w:rPr>
        <w:t xml:space="preserve"> </w:t>
      </w:r>
      <w:r w:rsidRPr="007F1843">
        <w:rPr>
          <w:spacing w:val="-4"/>
          <w:sz w:val="24"/>
          <w:szCs w:val="24"/>
        </w:rPr>
        <w:t>li</w:t>
      </w:r>
      <w:r w:rsidRPr="007F1843">
        <w:rPr>
          <w:sz w:val="24"/>
          <w:szCs w:val="24"/>
        </w:rPr>
        <w:t>m</w:t>
      </w:r>
      <w:r w:rsidRPr="007F1843">
        <w:rPr>
          <w:spacing w:val="-9"/>
          <w:sz w:val="24"/>
          <w:szCs w:val="24"/>
        </w:rPr>
        <w:t>i</w:t>
      </w:r>
      <w:r w:rsidRPr="007F1843">
        <w:rPr>
          <w:spacing w:val="5"/>
          <w:sz w:val="24"/>
          <w:szCs w:val="24"/>
        </w:rPr>
        <w:t>t</w:t>
      </w:r>
      <w:r w:rsidRPr="007F1843">
        <w:rPr>
          <w:spacing w:val="-1"/>
          <w:sz w:val="24"/>
          <w:szCs w:val="24"/>
        </w:rPr>
        <w:t>e</w:t>
      </w:r>
      <w:r w:rsidRPr="007F1843">
        <w:rPr>
          <w:sz w:val="24"/>
          <w:szCs w:val="24"/>
        </w:rPr>
        <w:t>d</w:t>
      </w:r>
      <w:r w:rsidRPr="007F1843">
        <w:rPr>
          <w:spacing w:val="2"/>
          <w:sz w:val="24"/>
          <w:szCs w:val="24"/>
        </w:rPr>
        <w:t xml:space="preserve"> </w:t>
      </w:r>
      <w:r w:rsidRPr="007F1843">
        <w:rPr>
          <w:spacing w:val="5"/>
          <w:sz w:val="24"/>
          <w:szCs w:val="24"/>
        </w:rPr>
        <w:t>to</w:t>
      </w:r>
      <w:r w:rsidRPr="007F1843">
        <w:rPr>
          <w:sz w:val="24"/>
          <w:szCs w:val="24"/>
        </w:rPr>
        <w:t xml:space="preserve">: </w:t>
      </w:r>
      <w:r w:rsidRPr="007F1843">
        <w:rPr>
          <w:spacing w:val="9"/>
          <w:sz w:val="24"/>
          <w:szCs w:val="24"/>
        </w:rPr>
        <w:t xml:space="preserve"> </w:t>
      </w:r>
      <w:r w:rsidRPr="007F1843">
        <w:rPr>
          <w:spacing w:val="-1"/>
          <w:sz w:val="24"/>
          <w:szCs w:val="24"/>
        </w:rPr>
        <w:t>a</w:t>
      </w:r>
      <w:r w:rsidRPr="007F1843">
        <w:rPr>
          <w:sz w:val="24"/>
          <w:szCs w:val="24"/>
        </w:rPr>
        <w:t>d</w:t>
      </w:r>
      <w:r w:rsidRPr="007F1843">
        <w:rPr>
          <w:spacing w:val="-5"/>
          <w:sz w:val="24"/>
          <w:szCs w:val="24"/>
        </w:rPr>
        <w:t>v</w:t>
      </w:r>
      <w:r w:rsidRPr="007F1843">
        <w:rPr>
          <w:spacing w:val="-1"/>
          <w:sz w:val="24"/>
          <w:szCs w:val="24"/>
        </w:rPr>
        <w:t>e</w:t>
      </w:r>
      <w:r w:rsidRPr="007F1843">
        <w:rPr>
          <w:spacing w:val="1"/>
          <w:sz w:val="24"/>
          <w:szCs w:val="24"/>
        </w:rPr>
        <w:t>r</w:t>
      </w:r>
      <w:r w:rsidRPr="007F1843">
        <w:rPr>
          <w:spacing w:val="5"/>
          <w:sz w:val="24"/>
          <w:szCs w:val="24"/>
        </w:rPr>
        <w:t>t</w:t>
      </w:r>
      <w:r w:rsidRPr="007F1843">
        <w:rPr>
          <w:spacing w:val="-9"/>
          <w:sz w:val="24"/>
          <w:szCs w:val="24"/>
        </w:rPr>
        <w:t>i</w:t>
      </w:r>
      <w:r w:rsidRPr="007F1843">
        <w:rPr>
          <w:spacing w:val="2"/>
          <w:sz w:val="24"/>
          <w:szCs w:val="24"/>
        </w:rPr>
        <w:t>s</w:t>
      </w:r>
      <w:r w:rsidRPr="007F1843">
        <w:rPr>
          <w:spacing w:val="4"/>
          <w:sz w:val="24"/>
          <w:szCs w:val="24"/>
        </w:rPr>
        <w:t>e</w:t>
      </w:r>
      <w:r w:rsidRPr="007F1843">
        <w:rPr>
          <w:spacing w:val="-9"/>
          <w:sz w:val="24"/>
          <w:szCs w:val="24"/>
        </w:rPr>
        <w:t>m</w:t>
      </w:r>
      <w:r w:rsidRPr="007F1843">
        <w:rPr>
          <w:spacing w:val="4"/>
          <w:sz w:val="24"/>
          <w:szCs w:val="24"/>
        </w:rPr>
        <w:t>e</w:t>
      </w:r>
      <w:r w:rsidRPr="007F1843">
        <w:rPr>
          <w:spacing w:val="-5"/>
          <w:sz w:val="24"/>
          <w:szCs w:val="24"/>
        </w:rPr>
        <w:t>n</w:t>
      </w:r>
      <w:r w:rsidRPr="007F1843">
        <w:rPr>
          <w:spacing w:val="5"/>
          <w:sz w:val="24"/>
          <w:szCs w:val="24"/>
        </w:rPr>
        <w:t>t</w:t>
      </w:r>
      <w:r w:rsidRPr="007F1843">
        <w:rPr>
          <w:sz w:val="24"/>
          <w:szCs w:val="24"/>
        </w:rPr>
        <w:t>s p</w:t>
      </w:r>
      <w:r w:rsidRPr="007F1843">
        <w:rPr>
          <w:spacing w:val="1"/>
          <w:sz w:val="24"/>
          <w:szCs w:val="24"/>
        </w:rPr>
        <w:t>r</w:t>
      </w:r>
      <w:r w:rsidRPr="007F1843">
        <w:rPr>
          <w:spacing w:val="5"/>
          <w:sz w:val="24"/>
          <w:szCs w:val="24"/>
        </w:rPr>
        <w:t>o</w:t>
      </w:r>
      <w:r w:rsidRPr="007F1843">
        <w:rPr>
          <w:spacing w:val="-9"/>
          <w:sz w:val="24"/>
          <w:szCs w:val="24"/>
        </w:rPr>
        <w:t>m</w:t>
      </w:r>
      <w:r w:rsidRPr="007F1843">
        <w:rPr>
          <w:spacing w:val="5"/>
          <w:sz w:val="24"/>
          <w:szCs w:val="24"/>
        </w:rPr>
        <w:t>ot</w:t>
      </w:r>
      <w:r w:rsidRPr="007F1843">
        <w:rPr>
          <w:spacing w:val="-4"/>
          <w:sz w:val="24"/>
          <w:szCs w:val="24"/>
        </w:rPr>
        <w:t>i</w:t>
      </w:r>
      <w:r w:rsidRPr="007F1843">
        <w:rPr>
          <w:spacing w:val="-5"/>
          <w:sz w:val="24"/>
          <w:szCs w:val="24"/>
        </w:rPr>
        <w:t>n</w:t>
      </w:r>
      <w:r w:rsidRPr="007F1843">
        <w:rPr>
          <w:sz w:val="24"/>
          <w:szCs w:val="24"/>
        </w:rPr>
        <w:t>g</w:t>
      </w:r>
      <w:r w:rsidRPr="007F1843">
        <w:rPr>
          <w:spacing w:val="7"/>
          <w:sz w:val="24"/>
          <w:szCs w:val="24"/>
        </w:rPr>
        <w:t xml:space="preserve"> </w:t>
      </w:r>
      <w:r w:rsidRPr="007F1843">
        <w:rPr>
          <w:spacing w:val="-4"/>
          <w:sz w:val="24"/>
          <w:szCs w:val="24"/>
        </w:rPr>
        <w:t>m</w:t>
      </w:r>
      <w:r w:rsidRPr="007F1843">
        <w:rPr>
          <w:sz w:val="24"/>
          <w:szCs w:val="24"/>
        </w:rPr>
        <w:t>i</w:t>
      </w:r>
      <w:r w:rsidRPr="007F1843">
        <w:rPr>
          <w:spacing w:val="-4"/>
          <w:sz w:val="24"/>
          <w:szCs w:val="24"/>
        </w:rPr>
        <w:t>l</w:t>
      </w:r>
      <w:r w:rsidRPr="007F1843">
        <w:rPr>
          <w:sz w:val="24"/>
          <w:szCs w:val="24"/>
        </w:rPr>
        <w:t>k</w:t>
      </w:r>
      <w:r w:rsidRPr="007F1843">
        <w:rPr>
          <w:spacing w:val="2"/>
          <w:sz w:val="24"/>
          <w:szCs w:val="24"/>
        </w:rPr>
        <w:t xml:space="preserve"> </w:t>
      </w:r>
      <w:r w:rsidRPr="007F1843">
        <w:rPr>
          <w:sz w:val="24"/>
          <w:szCs w:val="24"/>
        </w:rPr>
        <w:t>d</w:t>
      </w:r>
      <w:r w:rsidRPr="007F1843">
        <w:rPr>
          <w:spacing w:val="6"/>
          <w:sz w:val="24"/>
          <w:szCs w:val="24"/>
        </w:rPr>
        <w:t>r</w:t>
      </w:r>
      <w:r w:rsidRPr="007F1843">
        <w:rPr>
          <w:spacing w:val="-4"/>
          <w:sz w:val="24"/>
          <w:szCs w:val="24"/>
        </w:rPr>
        <w:t>i</w:t>
      </w:r>
      <w:r w:rsidRPr="007F1843">
        <w:rPr>
          <w:spacing w:val="-5"/>
          <w:sz w:val="24"/>
          <w:szCs w:val="24"/>
        </w:rPr>
        <w:t>n</w:t>
      </w:r>
      <w:r w:rsidRPr="007F1843">
        <w:rPr>
          <w:spacing w:val="5"/>
          <w:sz w:val="24"/>
          <w:szCs w:val="24"/>
        </w:rPr>
        <w:t>k</w:t>
      </w:r>
      <w:r w:rsidRPr="007F1843">
        <w:rPr>
          <w:spacing w:val="-4"/>
          <w:sz w:val="24"/>
          <w:szCs w:val="24"/>
        </w:rPr>
        <w:t>i</w:t>
      </w:r>
      <w:r w:rsidRPr="007F1843">
        <w:rPr>
          <w:sz w:val="24"/>
          <w:szCs w:val="24"/>
        </w:rPr>
        <w:t>ng,</w:t>
      </w:r>
      <w:r w:rsidRPr="007F1843">
        <w:rPr>
          <w:spacing w:val="4"/>
          <w:sz w:val="24"/>
          <w:szCs w:val="24"/>
        </w:rPr>
        <w:t xml:space="preserve"> </w:t>
      </w:r>
      <w:r w:rsidRPr="007F1843">
        <w:rPr>
          <w:spacing w:val="2"/>
          <w:sz w:val="24"/>
          <w:szCs w:val="24"/>
        </w:rPr>
        <w:t>s</w:t>
      </w:r>
      <w:r w:rsidRPr="007F1843">
        <w:rPr>
          <w:spacing w:val="-9"/>
          <w:sz w:val="24"/>
          <w:szCs w:val="24"/>
        </w:rPr>
        <w:t>i</w:t>
      </w:r>
      <w:r w:rsidRPr="007F1843">
        <w:rPr>
          <w:spacing w:val="5"/>
          <w:sz w:val="24"/>
          <w:szCs w:val="24"/>
        </w:rPr>
        <w:t>g</w:t>
      </w:r>
      <w:r w:rsidRPr="007F1843">
        <w:rPr>
          <w:sz w:val="24"/>
          <w:szCs w:val="24"/>
        </w:rPr>
        <w:t xml:space="preserve">ns </w:t>
      </w:r>
      <w:r w:rsidRPr="007F1843">
        <w:rPr>
          <w:spacing w:val="-4"/>
          <w:sz w:val="24"/>
          <w:szCs w:val="24"/>
        </w:rPr>
        <w:t>i</w:t>
      </w:r>
      <w:r w:rsidRPr="007F1843">
        <w:rPr>
          <w:sz w:val="24"/>
          <w:szCs w:val="24"/>
        </w:rPr>
        <w:t>n</w:t>
      </w:r>
      <w:r w:rsidRPr="007F1843">
        <w:rPr>
          <w:spacing w:val="5"/>
          <w:sz w:val="24"/>
          <w:szCs w:val="24"/>
        </w:rPr>
        <w:t>d</w:t>
      </w:r>
      <w:r w:rsidRPr="007F1843">
        <w:rPr>
          <w:spacing w:val="-4"/>
          <w:sz w:val="24"/>
          <w:szCs w:val="24"/>
        </w:rPr>
        <w:t>i</w:t>
      </w:r>
      <w:r w:rsidRPr="007F1843">
        <w:rPr>
          <w:spacing w:val="-1"/>
          <w:sz w:val="24"/>
          <w:szCs w:val="24"/>
        </w:rPr>
        <w:t>ca</w:t>
      </w:r>
      <w:r w:rsidRPr="007F1843">
        <w:rPr>
          <w:spacing w:val="10"/>
          <w:sz w:val="24"/>
          <w:szCs w:val="24"/>
        </w:rPr>
        <w:t>t</w:t>
      </w:r>
      <w:r w:rsidRPr="007F1843">
        <w:rPr>
          <w:spacing w:val="-4"/>
          <w:sz w:val="24"/>
          <w:szCs w:val="24"/>
        </w:rPr>
        <w:t>i</w:t>
      </w:r>
      <w:r w:rsidRPr="007F1843">
        <w:rPr>
          <w:spacing w:val="-5"/>
          <w:sz w:val="24"/>
          <w:szCs w:val="24"/>
        </w:rPr>
        <w:t>n</w:t>
      </w:r>
      <w:r w:rsidRPr="007F1843">
        <w:rPr>
          <w:sz w:val="24"/>
          <w:szCs w:val="24"/>
        </w:rPr>
        <w:t>g</w:t>
      </w:r>
      <w:r w:rsidRPr="007F1843">
        <w:rPr>
          <w:spacing w:val="2"/>
          <w:sz w:val="24"/>
          <w:szCs w:val="24"/>
        </w:rPr>
        <w:t xml:space="preserve"> </w:t>
      </w:r>
      <w:r w:rsidRPr="007F1843">
        <w:rPr>
          <w:spacing w:val="5"/>
          <w:sz w:val="24"/>
          <w:szCs w:val="24"/>
        </w:rPr>
        <w:t>t</w:t>
      </w:r>
      <w:r w:rsidRPr="007F1843">
        <w:rPr>
          <w:spacing w:val="-5"/>
          <w:sz w:val="24"/>
          <w:szCs w:val="24"/>
        </w:rPr>
        <w:t>h</w:t>
      </w:r>
      <w:r w:rsidRPr="007F1843">
        <w:rPr>
          <w:sz w:val="24"/>
          <w:szCs w:val="24"/>
        </w:rPr>
        <w:t>e</w:t>
      </w:r>
      <w:r w:rsidRPr="007F1843">
        <w:rPr>
          <w:spacing w:val="6"/>
          <w:sz w:val="24"/>
          <w:szCs w:val="24"/>
        </w:rPr>
        <w:t xml:space="preserve"> </w:t>
      </w:r>
      <w:r w:rsidRPr="007F1843">
        <w:rPr>
          <w:spacing w:val="-5"/>
          <w:sz w:val="24"/>
          <w:szCs w:val="24"/>
        </w:rPr>
        <w:t>b</w:t>
      </w:r>
      <w:r w:rsidRPr="007F1843">
        <w:rPr>
          <w:spacing w:val="1"/>
          <w:sz w:val="24"/>
          <w:szCs w:val="24"/>
        </w:rPr>
        <w:t>r</w:t>
      </w:r>
      <w:r w:rsidRPr="007F1843">
        <w:rPr>
          <w:spacing w:val="-1"/>
          <w:sz w:val="24"/>
          <w:szCs w:val="24"/>
        </w:rPr>
        <w:t>ee</w:t>
      </w:r>
      <w:r w:rsidRPr="007F1843">
        <w:rPr>
          <w:sz w:val="24"/>
          <w:szCs w:val="24"/>
        </w:rPr>
        <w:t>d</w:t>
      </w:r>
      <w:r w:rsidRPr="007F1843">
        <w:rPr>
          <w:spacing w:val="7"/>
          <w:sz w:val="24"/>
          <w:szCs w:val="24"/>
        </w:rPr>
        <w:t xml:space="preserve"> </w:t>
      </w:r>
      <w:r w:rsidRPr="007F1843">
        <w:rPr>
          <w:spacing w:val="5"/>
          <w:sz w:val="24"/>
          <w:szCs w:val="24"/>
        </w:rPr>
        <w:t>o</w:t>
      </w:r>
      <w:r w:rsidRPr="007F1843">
        <w:rPr>
          <w:sz w:val="24"/>
          <w:szCs w:val="24"/>
        </w:rPr>
        <w:t>f</w:t>
      </w:r>
      <w:r w:rsidRPr="007F1843">
        <w:rPr>
          <w:spacing w:val="-1"/>
          <w:sz w:val="24"/>
          <w:szCs w:val="24"/>
        </w:rPr>
        <w:t xml:space="preserve"> </w:t>
      </w:r>
      <w:r w:rsidRPr="007F1843">
        <w:rPr>
          <w:spacing w:val="4"/>
          <w:sz w:val="24"/>
          <w:szCs w:val="24"/>
        </w:rPr>
        <w:t>a</w:t>
      </w:r>
      <w:r w:rsidRPr="007F1843">
        <w:rPr>
          <w:sz w:val="24"/>
          <w:szCs w:val="24"/>
        </w:rPr>
        <w:t>n</w:t>
      </w:r>
      <w:r w:rsidRPr="007F1843">
        <w:rPr>
          <w:spacing w:val="-4"/>
          <w:sz w:val="24"/>
          <w:szCs w:val="24"/>
        </w:rPr>
        <w:t>im</w:t>
      </w:r>
      <w:r w:rsidRPr="007F1843">
        <w:rPr>
          <w:spacing w:val="4"/>
          <w:sz w:val="24"/>
          <w:szCs w:val="24"/>
        </w:rPr>
        <w:t>a</w:t>
      </w:r>
      <w:r w:rsidRPr="007F1843">
        <w:rPr>
          <w:sz w:val="24"/>
          <w:szCs w:val="24"/>
        </w:rPr>
        <w:t>l</w:t>
      </w:r>
      <w:r w:rsidRPr="007F1843">
        <w:rPr>
          <w:spacing w:val="-2"/>
          <w:sz w:val="24"/>
          <w:szCs w:val="24"/>
        </w:rPr>
        <w:t xml:space="preserve"> </w:t>
      </w:r>
      <w:r w:rsidRPr="007F1843">
        <w:rPr>
          <w:spacing w:val="5"/>
          <w:sz w:val="24"/>
          <w:szCs w:val="24"/>
        </w:rPr>
        <w:t>o</w:t>
      </w:r>
      <w:r w:rsidRPr="007F1843">
        <w:rPr>
          <w:sz w:val="24"/>
          <w:szCs w:val="24"/>
        </w:rPr>
        <w:t>r</w:t>
      </w:r>
      <w:r w:rsidRPr="007F1843">
        <w:rPr>
          <w:spacing w:val="4"/>
          <w:sz w:val="24"/>
          <w:szCs w:val="24"/>
        </w:rPr>
        <w:t xml:space="preserve"> </w:t>
      </w:r>
      <w:r w:rsidRPr="007F1843">
        <w:rPr>
          <w:spacing w:val="5"/>
          <w:sz w:val="24"/>
          <w:szCs w:val="24"/>
        </w:rPr>
        <w:t>t</w:t>
      </w:r>
      <w:r w:rsidRPr="007F1843">
        <w:rPr>
          <w:spacing w:val="-10"/>
          <w:sz w:val="24"/>
          <w:szCs w:val="24"/>
        </w:rPr>
        <w:t>y</w:t>
      </w:r>
      <w:r w:rsidRPr="007F1843">
        <w:rPr>
          <w:spacing w:val="5"/>
          <w:sz w:val="24"/>
          <w:szCs w:val="24"/>
        </w:rPr>
        <w:t>p</w:t>
      </w:r>
      <w:r w:rsidRPr="007F1843">
        <w:rPr>
          <w:sz w:val="24"/>
          <w:szCs w:val="24"/>
        </w:rPr>
        <w:t>e</w:t>
      </w:r>
      <w:r w:rsidRPr="007F1843">
        <w:rPr>
          <w:spacing w:val="1"/>
          <w:sz w:val="24"/>
          <w:szCs w:val="24"/>
        </w:rPr>
        <w:t xml:space="preserve"> </w:t>
      </w:r>
      <w:r w:rsidRPr="007F1843">
        <w:rPr>
          <w:spacing w:val="11"/>
          <w:sz w:val="24"/>
          <w:szCs w:val="24"/>
        </w:rPr>
        <w:t>o</w:t>
      </w:r>
      <w:r w:rsidRPr="007F1843">
        <w:rPr>
          <w:sz w:val="24"/>
          <w:szCs w:val="24"/>
        </w:rPr>
        <w:t>f</w:t>
      </w:r>
      <w:r w:rsidRPr="007F1843">
        <w:rPr>
          <w:spacing w:val="-1"/>
          <w:sz w:val="24"/>
          <w:szCs w:val="24"/>
        </w:rPr>
        <w:t xml:space="preserve"> </w:t>
      </w:r>
      <w:r w:rsidRPr="007F1843">
        <w:rPr>
          <w:spacing w:val="-2"/>
          <w:sz w:val="24"/>
          <w:szCs w:val="24"/>
        </w:rPr>
        <w:t>s</w:t>
      </w:r>
      <w:r w:rsidRPr="007F1843">
        <w:rPr>
          <w:spacing w:val="-1"/>
          <w:sz w:val="24"/>
          <w:szCs w:val="24"/>
        </w:rPr>
        <w:t>ee</w:t>
      </w:r>
      <w:r w:rsidRPr="007F1843">
        <w:rPr>
          <w:sz w:val="24"/>
          <w:szCs w:val="24"/>
        </w:rPr>
        <w:t>d</w:t>
      </w:r>
      <w:r w:rsidRPr="007F1843">
        <w:rPr>
          <w:spacing w:val="7"/>
          <w:sz w:val="24"/>
          <w:szCs w:val="24"/>
        </w:rPr>
        <w:t xml:space="preserve"> </w:t>
      </w:r>
      <w:r w:rsidRPr="007F1843">
        <w:rPr>
          <w:sz w:val="24"/>
          <w:szCs w:val="24"/>
        </w:rPr>
        <w:t>u</w:t>
      </w:r>
      <w:r w:rsidRPr="007F1843">
        <w:rPr>
          <w:spacing w:val="-2"/>
          <w:sz w:val="24"/>
          <w:szCs w:val="24"/>
        </w:rPr>
        <w:t>s</w:t>
      </w:r>
      <w:r w:rsidRPr="007F1843">
        <w:rPr>
          <w:spacing w:val="-1"/>
          <w:sz w:val="24"/>
          <w:szCs w:val="24"/>
        </w:rPr>
        <w:t>e</w:t>
      </w:r>
      <w:r w:rsidRPr="007F1843">
        <w:rPr>
          <w:sz w:val="24"/>
          <w:szCs w:val="24"/>
        </w:rPr>
        <w:t>d</w:t>
      </w:r>
      <w:r w:rsidRPr="007F1843">
        <w:rPr>
          <w:spacing w:val="7"/>
          <w:sz w:val="24"/>
          <w:szCs w:val="24"/>
        </w:rPr>
        <w:t xml:space="preserve"> </w:t>
      </w:r>
      <w:r w:rsidRPr="007F1843">
        <w:rPr>
          <w:spacing w:val="5"/>
          <w:sz w:val="24"/>
          <w:szCs w:val="24"/>
        </w:rPr>
        <w:t>o</w:t>
      </w:r>
      <w:r w:rsidRPr="007F1843">
        <w:rPr>
          <w:sz w:val="24"/>
          <w:szCs w:val="24"/>
        </w:rPr>
        <w:t>n</w:t>
      </w:r>
      <w:r w:rsidRPr="007F1843">
        <w:rPr>
          <w:spacing w:val="-3"/>
          <w:sz w:val="24"/>
          <w:szCs w:val="24"/>
        </w:rPr>
        <w:t xml:space="preserve"> </w:t>
      </w:r>
      <w:r w:rsidRPr="007F1843">
        <w:rPr>
          <w:spacing w:val="5"/>
          <w:sz w:val="24"/>
          <w:szCs w:val="24"/>
        </w:rPr>
        <w:t>t</w:t>
      </w:r>
      <w:r w:rsidRPr="007F1843">
        <w:rPr>
          <w:spacing w:val="-5"/>
          <w:sz w:val="24"/>
          <w:szCs w:val="24"/>
        </w:rPr>
        <w:t>h</w:t>
      </w:r>
      <w:r w:rsidRPr="007F1843">
        <w:rPr>
          <w:sz w:val="24"/>
          <w:szCs w:val="24"/>
        </w:rPr>
        <w:t>e</w:t>
      </w:r>
      <w:r w:rsidRPr="007F1843">
        <w:rPr>
          <w:spacing w:val="6"/>
          <w:sz w:val="24"/>
          <w:szCs w:val="24"/>
        </w:rPr>
        <w:t xml:space="preserve"> </w:t>
      </w:r>
      <w:r w:rsidRPr="007F1843">
        <w:rPr>
          <w:spacing w:val="-8"/>
          <w:sz w:val="24"/>
          <w:szCs w:val="24"/>
        </w:rPr>
        <w:t>f</w:t>
      </w:r>
      <w:r w:rsidRPr="007F1843">
        <w:rPr>
          <w:spacing w:val="-1"/>
          <w:sz w:val="24"/>
          <w:szCs w:val="24"/>
        </w:rPr>
        <w:t>a</w:t>
      </w:r>
      <w:r w:rsidRPr="007F1843">
        <w:rPr>
          <w:spacing w:val="6"/>
          <w:sz w:val="24"/>
          <w:szCs w:val="24"/>
        </w:rPr>
        <w:t>r</w:t>
      </w:r>
      <w:r w:rsidRPr="007F1843">
        <w:rPr>
          <w:spacing w:val="-4"/>
          <w:sz w:val="24"/>
          <w:szCs w:val="24"/>
        </w:rPr>
        <w:t>m</w:t>
      </w:r>
      <w:r w:rsidRPr="007F1843">
        <w:rPr>
          <w:sz w:val="24"/>
          <w:szCs w:val="24"/>
        </w:rPr>
        <w:t>,</w:t>
      </w:r>
      <w:r w:rsidRPr="007F1843">
        <w:rPr>
          <w:spacing w:val="9"/>
          <w:sz w:val="24"/>
          <w:szCs w:val="24"/>
        </w:rPr>
        <w:t xml:space="preserve"> </w:t>
      </w:r>
      <w:r w:rsidRPr="007F1843">
        <w:rPr>
          <w:spacing w:val="-4"/>
          <w:sz w:val="24"/>
          <w:szCs w:val="24"/>
        </w:rPr>
        <w:t>m</w:t>
      </w:r>
      <w:r w:rsidRPr="007F1843">
        <w:rPr>
          <w:spacing w:val="4"/>
          <w:sz w:val="24"/>
          <w:szCs w:val="24"/>
        </w:rPr>
        <w:t>a</w:t>
      </w:r>
      <w:r w:rsidRPr="007F1843">
        <w:rPr>
          <w:spacing w:val="-5"/>
          <w:sz w:val="24"/>
          <w:szCs w:val="24"/>
        </w:rPr>
        <w:t>n</w:t>
      </w:r>
      <w:r w:rsidRPr="007F1843">
        <w:rPr>
          <w:spacing w:val="5"/>
          <w:sz w:val="24"/>
          <w:szCs w:val="24"/>
        </w:rPr>
        <w:t>u</w:t>
      </w:r>
      <w:r w:rsidRPr="007F1843">
        <w:rPr>
          <w:spacing w:val="-3"/>
          <w:sz w:val="24"/>
          <w:szCs w:val="24"/>
        </w:rPr>
        <w:t>f</w:t>
      </w:r>
      <w:r w:rsidRPr="007F1843">
        <w:rPr>
          <w:spacing w:val="-1"/>
          <w:sz w:val="24"/>
          <w:szCs w:val="24"/>
        </w:rPr>
        <w:t>ac</w:t>
      </w:r>
      <w:r w:rsidRPr="007F1843">
        <w:rPr>
          <w:spacing w:val="5"/>
          <w:sz w:val="24"/>
          <w:szCs w:val="24"/>
        </w:rPr>
        <w:t>t</w:t>
      </w:r>
      <w:r w:rsidRPr="007F1843">
        <w:rPr>
          <w:sz w:val="24"/>
          <w:szCs w:val="24"/>
        </w:rPr>
        <w:t>u</w:t>
      </w:r>
      <w:r w:rsidRPr="007F1843">
        <w:rPr>
          <w:spacing w:val="1"/>
          <w:sz w:val="24"/>
          <w:szCs w:val="24"/>
        </w:rPr>
        <w:t>r</w:t>
      </w:r>
      <w:r w:rsidRPr="007F1843">
        <w:rPr>
          <w:spacing w:val="-1"/>
          <w:sz w:val="24"/>
          <w:szCs w:val="24"/>
        </w:rPr>
        <w:t>e</w:t>
      </w:r>
      <w:r w:rsidRPr="007F1843">
        <w:rPr>
          <w:spacing w:val="1"/>
          <w:sz w:val="24"/>
          <w:szCs w:val="24"/>
        </w:rPr>
        <w:t>r</w:t>
      </w:r>
      <w:r w:rsidRPr="007F1843">
        <w:rPr>
          <w:spacing w:val="-5"/>
          <w:sz w:val="24"/>
          <w:szCs w:val="24"/>
        </w:rPr>
        <w:t>'</w:t>
      </w:r>
      <w:r w:rsidRPr="007F1843">
        <w:rPr>
          <w:sz w:val="24"/>
          <w:szCs w:val="24"/>
        </w:rPr>
        <w:t xml:space="preserve">s </w:t>
      </w:r>
      <w:r w:rsidRPr="007F1843">
        <w:rPr>
          <w:spacing w:val="5"/>
          <w:sz w:val="24"/>
          <w:szCs w:val="24"/>
        </w:rPr>
        <w:t>t</w:t>
      </w:r>
      <w:r w:rsidRPr="007F1843">
        <w:rPr>
          <w:spacing w:val="1"/>
          <w:sz w:val="24"/>
          <w:szCs w:val="24"/>
        </w:rPr>
        <w:t>r</w:t>
      </w:r>
      <w:r w:rsidRPr="007F1843">
        <w:rPr>
          <w:spacing w:val="-1"/>
          <w:sz w:val="24"/>
          <w:szCs w:val="24"/>
        </w:rPr>
        <w:t>a</w:t>
      </w:r>
      <w:r w:rsidRPr="007F1843">
        <w:rPr>
          <w:sz w:val="24"/>
          <w:szCs w:val="24"/>
        </w:rPr>
        <w:t>d</w:t>
      </w:r>
      <w:r w:rsidRPr="007F1843">
        <w:rPr>
          <w:spacing w:val="4"/>
          <w:sz w:val="24"/>
          <w:szCs w:val="24"/>
        </w:rPr>
        <w:t>e</w:t>
      </w:r>
      <w:r w:rsidRPr="007F1843">
        <w:rPr>
          <w:spacing w:val="-9"/>
          <w:sz w:val="24"/>
          <w:szCs w:val="24"/>
        </w:rPr>
        <w:t>m</w:t>
      </w:r>
      <w:r w:rsidRPr="007F1843">
        <w:rPr>
          <w:spacing w:val="-1"/>
          <w:sz w:val="24"/>
          <w:szCs w:val="24"/>
        </w:rPr>
        <w:t>a</w:t>
      </w:r>
      <w:r w:rsidRPr="007F1843">
        <w:rPr>
          <w:spacing w:val="1"/>
          <w:sz w:val="24"/>
          <w:szCs w:val="24"/>
        </w:rPr>
        <w:t>r</w:t>
      </w:r>
      <w:r w:rsidRPr="007F1843">
        <w:rPr>
          <w:sz w:val="24"/>
          <w:szCs w:val="24"/>
        </w:rPr>
        <w:t xml:space="preserve">k </w:t>
      </w:r>
      <w:r w:rsidRPr="007F1843">
        <w:rPr>
          <w:spacing w:val="5"/>
          <w:sz w:val="24"/>
          <w:szCs w:val="24"/>
        </w:rPr>
        <w:t>o</w:t>
      </w:r>
      <w:r w:rsidRPr="007F1843">
        <w:rPr>
          <w:sz w:val="24"/>
          <w:szCs w:val="24"/>
        </w:rPr>
        <w:t>n</w:t>
      </w:r>
      <w:r w:rsidRPr="007F1843">
        <w:rPr>
          <w:spacing w:val="-3"/>
          <w:sz w:val="24"/>
          <w:szCs w:val="24"/>
        </w:rPr>
        <w:t xml:space="preserve"> </w:t>
      </w:r>
      <w:r w:rsidRPr="007F1843">
        <w:rPr>
          <w:spacing w:val="2"/>
          <w:sz w:val="24"/>
          <w:szCs w:val="24"/>
        </w:rPr>
        <w:t>s</w:t>
      </w:r>
      <w:r w:rsidRPr="007F1843">
        <w:rPr>
          <w:spacing w:val="-4"/>
          <w:sz w:val="24"/>
          <w:szCs w:val="24"/>
        </w:rPr>
        <w:t>i</w:t>
      </w:r>
      <w:r w:rsidRPr="007F1843">
        <w:rPr>
          <w:spacing w:val="-9"/>
          <w:sz w:val="24"/>
          <w:szCs w:val="24"/>
        </w:rPr>
        <w:t>l</w:t>
      </w:r>
      <w:r w:rsidRPr="007F1843">
        <w:rPr>
          <w:spacing w:val="5"/>
          <w:sz w:val="24"/>
          <w:szCs w:val="24"/>
        </w:rPr>
        <w:t>o</w:t>
      </w:r>
      <w:r w:rsidRPr="007F1843">
        <w:rPr>
          <w:spacing w:val="-2"/>
          <w:sz w:val="24"/>
          <w:szCs w:val="24"/>
        </w:rPr>
        <w:t>s</w:t>
      </w:r>
      <w:r w:rsidRPr="007F1843">
        <w:rPr>
          <w:sz w:val="24"/>
          <w:szCs w:val="24"/>
        </w:rPr>
        <w:t>,</w:t>
      </w:r>
      <w:r w:rsidRPr="007F1843">
        <w:rPr>
          <w:spacing w:val="4"/>
          <w:sz w:val="24"/>
          <w:szCs w:val="24"/>
        </w:rPr>
        <w:t xml:space="preserve"> </w:t>
      </w:r>
      <w:r w:rsidRPr="007F1843">
        <w:rPr>
          <w:spacing w:val="2"/>
          <w:sz w:val="24"/>
          <w:szCs w:val="24"/>
        </w:rPr>
        <w:t>s</w:t>
      </w:r>
      <w:r w:rsidRPr="007F1843">
        <w:rPr>
          <w:spacing w:val="-4"/>
          <w:sz w:val="24"/>
          <w:szCs w:val="24"/>
        </w:rPr>
        <w:t>i</w:t>
      </w:r>
      <w:r w:rsidRPr="007F1843">
        <w:rPr>
          <w:spacing w:val="5"/>
          <w:sz w:val="24"/>
          <w:szCs w:val="24"/>
        </w:rPr>
        <w:t>g</w:t>
      </w:r>
      <w:r w:rsidRPr="007F1843">
        <w:rPr>
          <w:spacing w:val="-5"/>
          <w:sz w:val="24"/>
          <w:szCs w:val="24"/>
        </w:rPr>
        <w:t>n</w:t>
      </w:r>
      <w:r w:rsidRPr="007F1843">
        <w:rPr>
          <w:sz w:val="24"/>
          <w:szCs w:val="24"/>
        </w:rPr>
        <w:t xml:space="preserve">s </w:t>
      </w:r>
      <w:r w:rsidRPr="007F1843">
        <w:rPr>
          <w:spacing w:val="-1"/>
          <w:sz w:val="24"/>
          <w:szCs w:val="24"/>
        </w:rPr>
        <w:t>a</w:t>
      </w:r>
      <w:r w:rsidRPr="007F1843">
        <w:rPr>
          <w:spacing w:val="5"/>
          <w:sz w:val="24"/>
          <w:szCs w:val="24"/>
        </w:rPr>
        <w:t>d</w:t>
      </w:r>
      <w:r w:rsidRPr="007F1843">
        <w:rPr>
          <w:spacing w:val="-5"/>
          <w:sz w:val="24"/>
          <w:szCs w:val="24"/>
        </w:rPr>
        <w:t>v</w:t>
      </w:r>
      <w:r w:rsidRPr="007F1843">
        <w:rPr>
          <w:spacing w:val="-1"/>
          <w:sz w:val="24"/>
          <w:szCs w:val="24"/>
        </w:rPr>
        <w:t>e</w:t>
      </w:r>
      <w:r w:rsidRPr="007F1843">
        <w:rPr>
          <w:spacing w:val="1"/>
          <w:sz w:val="24"/>
          <w:szCs w:val="24"/>
        </w:rPr>
        <w:t>r</w:t>
      </w:r>
      <w:r w:rsidRPr="007F1843">
        <w:rPr>
          <w:spacing w:val="5"/>
          <w:sz w:val="24"/>
          <w:szCs w:val="24"/>
        </w:rPr>
        <w:t>t</w:t>
      </w:r>
      <w:r w:rsidRPr="007F1843">
        <w:rPr>
          <w:spacing w:val="-4"/>
          <w:sz w:val="24"/>
          <w:szCs w:val="24"/>
        </w:rPr>
        <w:t>i</w:t>
      </w:r>
      <w:r w:rsidRPr="007F1843">
        <w:rPr>
          <w:spacing w:val="2"/>
          <w:sz w:val="24"/>
          <w:szCs w:val="24"/>
        </w:rPr>
        <w:t>s</w:t>
      </w:r>
      <w:r w:rsidRPr="007F1843">
        <w:rPr>
          <w:spacing w:val="-4"/>
          <w:sz w:val="24"/>
          <w:szCs w:val="24"/>
        </w:rPr>
        <w:t>i</w:t>
      </w:r>
      <w:r w:rsidRPr="007F1843">
        <w:rPr>
          <w:sz w:val="24"/>
          <w:szCs w:val="24"/>
        </w:rPr>
        <w:t>ng</w:t>
      </w:r>
      <w:r w:rsidRPr="007F1843">
        <w:rPr>
          <w:spacing w:val="2"/>
          <w:sz w:val="24"/>
          <w:szCs w:val="24"/>
        </w:rPr>
        <w:t xml:space="preserve"> </w:t>
      </w:r>
      <w:r w:rsidRPr="007F1843">
        <w:rPr>
          <w:spacing w:val="5"/>
          <w:sz w:val="24"/>
          <w:szCs w:val="24"/>
        </w:rPr>
        <w:t>t</w:t>
      </w:r>
      <w:r w:rsidRPr="007F1843">
        <w:rPr>
          <w:spacing w:val="-5"/>
          <w:sz w:val="24"/>
          <w:szCs w:val="24"/>
        </w:rPr>
        <w:t>h</w:t>
      </w:r>
      <w:r w:rsidRPr="007F1843">
        <w:rPr>
          <w:sz w:val="24"/>
          <w:szCs w:val="24"/>
        </w:rPr>
        <w:t>e</w:t>
      </w:r>
      <w:r w:rsidRPr="007F1843">
        <w:rPr>
          <w:spacing w:val="1"/>
          <w:sz w:val="24"/>
          <w:szCs w:val="24"/>
        </w:rPr>
        <w:t xml:space="preserve"> </w:t>
      </w:r>
      <w:r w:rsidRPr="007F1843">
        <w:rPr>
          <w:spacing w:val="-2"/>
          <w:sz w:val="24"/>
          <w:szCs w:val="24"/>
        </w:rPr>
        <w:t>s</w:t>
      </w:r>
      <w:r w:rsidRPr="007F1843">
        <w:rPr>
          <w:spacing w:val="4"/>
          <w:sz w:val="24"/>
          <w:szCs w:val="24"/>
        </w:rPr>
        <w:t>a</w:t>
      </w:r>
      <w:r w:rsidRPr="007F1843">
        <w:rPr>
          <w:spacing w:val="-9"/>
          <w:sz w:val="24"/>
          <w:szCs w:val="24"/>
        </w:rPr>
        <w:t>l</w:t>
      </w:r>
      <w:r w:rsidRPr="007F1843">
        <w:rPr>
          <w:sz w:val="24"/>
          <w:szCs w:val="24"/>
        </w:rPr>
        <w:t>e</w:t>
      </w:r>
      <w:r w:rsidRPr="007F1843">
        <w:rPr>
          <w:spacing w:val="1"/>
          <w:sz w:val="24"/>
          <w:szCs w:val="24"/>
        </w:rPr>
        <w:t xml:space="preserve"> </w:t>
      </w:r>
      <w:r w:rsidRPr="007F1843">
        <w:rPr>
          <w:spacing w:val="9"/>
          <w:sz w:val="24"/>
          <w:szCs w:val="24"/>
        </w:rPr>
        <w:t>o</w:t>
      </w:r>
      <w:r w:rsidRPr="007F1843">
        <w:rPr>
          <w:sz w:val="24"/>
          <w:szCs w:val="24"/>
        </w:rPr>
        <w:t>f</w:t>
      </w:r>
      <w:r w:rsidRPr="007F1843">
        <w:rPr>
          <w:spacing w:val="-6"/>
          <w:sz w:val="24"/>
          <w:szCs w:val="24"/>
        </w:rPr>
        <w:t xml:space="preserve"> </w:t>
      </w:r>
      <w:r w:rsidRPr="007F1843">
        <w:rPr>
          <w:spacing w:val="-1"/>
          <w:sz w:val="24"/>
          <w:szCs w:val="24"/>
        </w:rPr>
        <w:t>a</w:t>
      </w:r>
      <w:r w:rsidRPr="007F1843">
        <w:rPr>
          <w:sz w:val="24"/>
          <w:szCs w:val="24"/>
        </w:rPr>
        <w:t>g</w:t>
      </w:r>
      <w:r w:rsidRPr="007F1843">
        <w:rPr>
          <w:spacing w:val="6"/>
          <w:sz w:val="24"/>
          <w:szCs w:val="24"/>
        </w:rPr>
        <w:t>r</w:t>
      </w:r>
      <w:r w:rsidRPr="007F1843">
        <w:rPr>
          <w:spacing w:val="-9"/>
          <w:sz w:val="24"/>
          <w:szCs w:val="24"/>
        </w:rPr>
        <w:t>i</w:t>
      </w:r>
      <w:r w:rsidRPr="007F1843">
        <w:rPr>
          <w:spacing w:val="-1"/>
          <w:sz w:val="24"/>
          <w:szCs w:val="24"/>
        </w:rPr>
        <w:t>c</w:t>
      </w:r>
      <w:r w:rsidRPr="007F1843">
        <w:rPr>
          <w:spacing w:val="5"/>
          <w:sz w:val="24"/>
          <w:szCs w:val="24"/>
        </w:rPr>
        <w:t>u</w:t>
      </w:r>
      <w:r w:rsidRPr="007F1843">
        <w:rPr>
          <w:spacing w:val="-9"/>
          <w:sz w:val="24"/>
          <w:szCs w:val="24"/>
        </w:rPr>
        <w:t>l</w:t>
      </w:r>
      <w:r w:rsidRPr="007F1843">
        <w:rPr>
          <w:spacing w:val="5"/>
          <w:sz w:val="24"/>
          <w:szCs w:val="24"/>
        </w:rPr>
        <w:t>t</w:t>
      </w:r>
      <w:r w:rsidRPr="007F1843">
        <w:rPr>
          <w:sz w:val="24"/>
          <w:szCs w:val="24"/>
        </w:rPr>
        <w:t>u</w:t>
      </w:r>
      <w:r w:rsidRPr="007F1843">
        <w:rPr>
          <w:spacing w:val="1"/>
          <w:sz w:val="24"/>
          <w:szCs w:val="24"/>
        </w:rPr>
        <w:t>r</w:t>
      </w:r>
      <w:r w:rsidRPr="007F1843">
        <w:rPr>
          <w:spacing w:val="4"/>
          <w:sz w:val="24"/>
          <w:szCs w:val="24"/>
        </w:rPr>
        <w:t>a</w:t>
      </w:r>
      <w:r w:rsidRPr="007F1843">
        <w:rPr>
          <w:sz w:val="24"/>
          <w:szCs w:val="24"/>
        </w:rPr>
        <w:t>l</w:t>
      </w:r>
      <w:r w:rsidRPr="007F1843">
        <w:rPr>
          <w:spacing w:val="-7"/>
          <w:sz w:val="24"/>
          <w:szCs w:val="24"/>
        </w:rPr>
        <w:t xml:space="preserve"> </w:t>
      </w:r>
      <w:r w:rsidRPr="007F1843">
        <w:rPr>
          <w:spacing w:val="5"/>
          <w:sz w:val="24"/>
          <w:szCs w:val="24"/>
        </w:rPr>
        <w:t>g</w:t>
      </w:r>
      <w:r w:rsidRPr="007F1843">
        <w:rPr>
          <w:sz w:val="24"/>
          <w:szCs w:val="24"/>
        </w:rPr>
        <w:t>o</w:t>
      </w:r>
      <w:r w:rsidRPr="007F1843">
        <w:rPr>
          <w:spacing w:val="5"/>
          <w:sz w:val="24"/>
          <w:szCs w:val="24"/>
        </w:rPr>
        <w:t>o</w:t>
      </w:r>
      <w:r w:rsidRPr="007F1843">
        <w:rPr>
          <w:sz w:val="24"/>
          <w:szCs w:val="24"/>
        </w:rPr>
        <w:t>d</w:t>
      </w:r>
      <w:r w:rsidRPr="007F1843">
        <w:rPr>
          <w:spacing w:val="-2"/>
          <w:sz w:val="24"/>
          <w:szCs w:val="24"/>
        </w:rPr>
        <w:t>s</w:t>
      </w:r>
      <w:r w:rsidRPr="007F1843">
        <w:rPr>
          <w:sz w:val="24"/>
          <w:szCs w:val="24"/>
        </w:rPr>
        <w:t>.</w:t>
      </w:r>
    </w:p>
    <w:p w:rsidR="008618B9" w:rsidRPr="007F1843" w:rsidRDefault="008618B9" w:rsidP="008618B9">
      <w:pPr>
        <w:spacing w:before="1" w:line="280" w:lineRule="exact"/>
        <w:jc w:val="both"/>
        <w:rPr>
          <w:sz w:val="28"/>
          <w:szCs w:val="28"/>
        </w:rPr>
      </w:pPr>
    </w:p>
    <w:p w:rsidR="008618B9" w:rsidRPr="007F1843" w:rsidRDefault="008618B9" w:rsidP="008618B9">
      <w:pPr>
        <w:spacing w:line="242" w:lineRule="auto"/>
        <w:ind w:left="801" w:right="78" w:hanging="3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F1843">
        <w:rPr>
          <w:sz w:val="24"/>
          <w:szCs w:val="24"/>
        </w:rPr>
        <w:t xml:space="preserve">.   </w:t>
      </w:r>
      <w:r w:rsidRPr="007F1843">
        <w:rPr>
          <w:spacing w:val="-6"/>
          <w:sz w:val="24"/>
          <w:szCs w:val="24"/>
        </w:rPr>
        <w:t>“</w:t>
      </w:r>
      <w:r w:rsidRPr="007F1843">
        <w:rPr>
          <w:spacing w:val="1"/>
          <w:sz w:val="24"/>
          <w:szCs w:val="24"/>
        </w:rPr>
        <w:t>P</w:t>
      </w:r>
      <w:r w:rsidRPr="007F1843">
        <w:rPr>
          <w:spacing w:val="5"/>
          <w:sz w:val="24"/>
          <w:szCs w:val="24"/>
        </w:rPr>
        <w:t>o</w:t>
      </w:r>
      <w:r w:rsidRPr="007F1843">
        <w:rPr>
          <w:spacing w:val="-2"/>
          <w:sz w:val="24"/>
          <w:szCs w:val="24"/>
        </w:rPr>
        <w:t>s</w:t>
      </w:r>
      <w:r w:rsidRPr="007F1843">
        <w:rPr>
          <w:spacing w:val="5"/>
          <w:sz w:val="24"/>
          <w:szCs w:val="24"/>
        </w:rPr>
        <w:t>t</w:t>
      </w:r>
      <w:r w:rsidRPr="007F1843">
        <w:rPr>
          <w:spacing w:val="-1"/>
          <w:sz w:val="24"/>
          <w:szCs w:val="24"/>
        </w:rPr>
        <w:t>e</w:t>
      </w:r>
      <w:r w:rsidRPr="007F1843">
        <w:rPr>
          <w:sz w:val="24"/>
          <w:szCs w:val="24"/>
        </w:rPr>
        <w:t>d”</w:t>
      </w:r>
      <w:r w:rsidRPr="007F1843">
        <w:rPr>
          <w:spacing w:val="49"/>
          <w:sz w:val="24"/>
          <w:szCs w:val="24"/>
        </w:rPr>
        <w:t xml:space="preserve"> </w:t>
      </w:r>
      <w:r w:rsidRPr="007F1843">
        <w:rPr>
          <w:spacing w:val="5"/>
          <w:sz w:val="24"/>
          <w:szCs w:val="24"/>
        </w:rPr>
        <w:t>o</w:t>
      </w:r>
      <w:r w:rsidRPr="007F1843">
        <w:rPr>
          <w:sz w:val="24"/>
          <w:szCs w:val="24"/>
        </w:rPr>
        <w:t>r</w:t>
      </w:r>
      <w:r w:rsidRPr="007F1843">
        <w:rPr>
          <w:spacing w:val="56"/>
          <w:sz w:val="24"/>
          <w:szCs w:val="24"/>
        </w:rPr>
        <w:t xml:space="preserve"> </w:t>
      </w:r>
      <w:r w:rsidRPr="007F1843">
        <w:rPr>
          <w:spacing w:val="-2"/>
          <w:sz w:val="24"/>
          <w:szCs w:val="24"/>
        </w:rPr>
        <w:t>"</w:t>
      </w:r>
      <w:r w:rsidRPr="007F1843">
        <w:rPr>
          <w:spacing w:val="-5"/>
          <w:sz w:val="24"/>
          <w:szCs w:val="24"/>
        </w:rPr>
        <w:t>N</w:t>
      </w:r>
      <w:r w:rsidRPr="007F1843">
        <w:rPr>
          <w:sz w:val="24"/>
          <w:szCs w:val="24"/>
        </w:rPr>
        <w:t>o</w:t>
      </w:r>
      <w:r w:rsidRPr="007F1843">
        <w:rPr>
          <w:spacing w:val="55"/>
          <w:sz w:val="24"/>
          <w:szCs w:val="24"/>
        </w:rPr>
        <w:t xml:space="preserve"> </w:t>
      </w:r>
      <w:r w:rsidRPr="007F1843">
        <w:rPr>
          <w:sz w:val="24"/>
          <w:szCs w:val="24"/>
        </w:rPr>
        <w:t>t</w:t>
      </w:r>
      <w:r w:rsidRPr="007F1843">
        <w:rPr>
          <w:spacing w:val="2"/>
          <w:sz w:val="24"/>
          <w:szCs w:val="24"/>
        </w:rPr>
        <w:t>r</w:t>
      </w:r>
      <w:r w:rsidRPr="007F1843">
        <w:rPr>
          <w:spacing w:val="-1"/>
          <w:sz w:val="24"/>
          <w:szCs w:val="24"/>
        </w:rPr>
        <w:t>e</w:t>
      </w:r>
      <w:r w:rsidRPr="007F1843">
        <w:rPr>
          <w:spacing w:val="-2"/>
          <w:sz w:val="24"/>
          <w:szCs w:val="24"/>
        </w:rPr>
        <w:t>s</w:t>
      </w:r>
      <w:r w:rsidRPr="007F1843">
        <w:rPr>
          <w:sz w:val="24"/>
          <w:szCs w:val="24"/>
        </w:rPr>
        <w:t>p</w:t>
      </w:r>
      <w:r w:rsidRPr="007F1843">
        <w:rPr>
          <w:spacing w:val="-1"/>
          <w:sz w:val="24"/>
          <w:szCs w:val="24"/>
        </w:rPr>
        <w:t>a</w:t>
      </w:r>
      <w:r w:rsidRPr="007F1843">
        <w:rPr>
          <w:spacing w:val="-2"/>
          <w:sz w:val="24"/>
          <w:szCs w:val="24"/>
        </w:rPr>
        <w:t>s</w:t>
      </w:r>
      <w:r w:rsidRPr="007F1843">
        <w:rPr>
          <w:spacing w:val="2"/>
          <w:sz w:val="24"/>
          <w:szCs w:val="24"/>
        </w:rPr>
        <w:t>s</w:t>
      </w:r>
      <w:r w:rsidRPr="007F1843">
        <w:rPr>
          <w:spacing w:val="-4"/>
          <w:sz w:val="24"/>
          <w:szCs w:val="24"/>
        </w:rPr>
        <w:t>i</w:t>
      </w:r>
      <w:r w:rsidRPr="007F1843">
        <w:rPr>
          <w:sz w:val="24"/>
          <w:szCs w:val="24"/>
        </w:rPr>
        <w:t>ng"</w:t>
      </w:r>
      <w:r w:rsidRPr="007F1843">
        <w:rPr>
          <w:spacing w:val="53"/>
          <w:sz w:val="24"/>
          <w:szCs w:val="24"/>
        </w:rPr>
        <w:t xml:space="preserve"> </w:t>
      </w:r>
      <w:r w:rsidRPr="007F1843">
        <w:rPr>
          <w:spacing w:val="2"/>
          <w:sz w:val="24"/>
          <w:szCs w:val="24"/>
        </w:rPr>
        <w:t>s</w:t>
      </w:r>
      <w:r w:rsidRPr="007F1843">
        <w:rPr>
          <w:spacing w:val="-4"/>
          <w:sz w:val="24"/>
          <w:szCs w:val="24"/>
        </w:rPr>
        <w:t>i</w:t>
      </w:r>
      <w:r w:rsidRPr="007F1843">
        <w:rPr>
          <w:spacing w:val="5"/>
          <w:sz w:val="24"/>
          <w:szCs w:val="24"/>
        </w:rPr>
        <w:t>gn</w:t>
      </w:r>
      <w:r w:rsidRPr="007F1843">
        <w:rPr>
          <w:spacing w:val="-2"/>
          <w:sz w:val="24"/>
          <w:szCs w:val="24"/>
        </w:rPr>
        <w:t>s</w:t>
      </w:r>
      <w:r w:rsidRPr="007F1843">
        <w:rPr>
          <w:sz w:val="24"/>
          <w:szCs w:val="24"/>
        </w:rPr>
        <w:t>,</w:t>
      </w:r>
      <w:r w:rsidRPr="007F1843">
        <w:rPr>
          <w:spacing w:val="57"/>
          <w:sz w:val="24"/>
          <w:szCs w:val="24"/>
        </w:rPr>
        <w:t xml:space="preserve"> </w:t>
      </w:r>
      <w:r w:rsidRPr="007F1843">
        <w:rPr>
          <w:sz w:val="24"/>
          <w:szCs w:val="24"/>
        </w:rPr>
        <w:t>or</w:t>
      </w:r>
      <w:r w:rsidRPr="007F1843">
        <w:rPr>
          <w:spacing w:val="56"/>
          <w:sz w:val="24"/>
          <w:szCs w:val="24"/>
        </w:rPr>
        <w:t xml:space="preserve"> </w:t>
      </w:r>
      <w:r w:rsidRPr="007F1843">
        <w:rPr>
          <w:spacing w:val="-2"/>
          <w:sz w:val="24"/>
          <w:szCs w:val="24"/>
        </w:rPr>
        <w:t>s</w:t>
      </w:r>
      <w:r w:rsidRPr="007F1843">
        <w:rPr>
          <w:spacing w:val="-9"/>
          <w:sz w:val="24"/>
          <w:szCs w:val="24"/>
        </w:rPr>
        <w:t>i</w:t>
      </w:r>
      <w:r w:rsidRPr="007F1843">
        <w:rPr>
          <w:spacing w:val="5"/>
          <w:sz w:val="24"/>
          <w:szCs w:val="24"/>
        </w:rPr>
        <w:t>g</w:t>
      </w:r>
      <w:r w:rsidRPr="007F1843">
        <w:rPr>
          <w:sz w:val="24"/>
          <w:szCs w:val="24"/>
        </w:rPr>
        <w:t>ns</w:t>
      </w:r>
      <w:r w:rsidRPr="007F1843">
        <w:rPr>
          <w:spacing w:val="53"/>
          <w:sz w:val="24"/>
          <w:szCs w:val="24"/>
        </w:rPr>
        <w:t xml:space="preserve"> </w:t>
      </w:r>
      <w:r w:rsidRPr="007F1843">
        <w:rPr>
          <w:spacing w:val="5"/>
          <w:sz w:val="24"/>
          <w:szCs w:val="24"/>
        </w:rPr>
        <w:t>o</w:t>
      </w:r>
      <w:r w:rsidRPr="007F1843">
        <w:rPr>
          <w:sz w:val="24"/>
          <w:szCs w:val="24"/>
        </w:rPr>
        <w:t>f</w:t>
      </w:r>
      <w:r w:rsidRPr="007F1843">
        <w:rPr>
          <w:spacing w:val="52"/>
          <w:sz w:val="24"/>
          <w:szCs w:val="24"/>
        </w:rPr>
        <w:t xml:space="preserve"> </w:t>
      </w:r>
      <w:r w:rsidRPr="007F1843">
        <w:rPr>
          <w:spacing w:val="2"/>
          <w:sz w:val="24"/>
          <w:szCs w:val="24"/>
        </w:rPr>
        <w:t>s</w:t>
      </w:r>
      <w:r w:rsidRPr="007F1843">
        <w:rPr>
          <w:spacing w:val="-4"/>
          <w:sz w:val="24"/>
          <w:szCs w:val="24"/>
        </w:rPr>
        <w:t>i</w:t>
      </w:r>
      <w:r w:rsidRPr="007F1843">
        <w:rPr>
          <w:sz w:val="24"/>
          <w:szCs w:val="24"/>
        </w:rPr>
        <w:t>m</w:t>
      </w:r>
      <w:r w:rsidRPr="007F1843">
        <w:rPr>
          <w:spacing w:val="1"/>
          <w:sz w:val="24"/>
          <w:szCs w:val="24"/>
        </w:rPr>
        <w:t>i</w:t>
      </w:r>
      <w:r w:rsidRPr="007F1843">
        <w:rPr>
          <w:spacing w:val="-4"/>
          <w:sz w:val="24"/>
          <w:szCs w:val="24"/>
        </w:rPr>
        <w:t>l</w:t>
      </w:r>
      <w:r w:rsidRPr="007F1843">
        <w:rPr>
          <w:spacing w:val="-1"/>
          <w:sz w:val="24"/>
          <w:szCs w:val="24"/>
        </w:rPr>
        <w:t>a</w:t>
      </w:r>
      <w:r w:rsidRPr="007F1843">
        <w:rPr>
          <w:sz w:val="24"/>
          <w:szCs w:val="24"/>
        </w:rPr>
        <w:t xml:space="preserve">r </w:t>
      </w:r>
      <w:r w:rsidRPr="007F1843">
        <w:rPr>
          <w:spacing w:val="1"/>
          <w:sz w:val="24"/>
          <w:szCs w:val="24"/>
        </w:rPr>
        <w:t xml:space="preserve"> </w:t>
      </w:r>
      <w:r w:rsidRPr="007F1843">
        <w:rPr>
          <w:spacing w:val="-9"/>
          <w:sz w:val="24"/>
          <w:szCs w:val="24"/>
        </w:rPr>
        <w:t>m</w:t>
      </w:r>
      <w:r w:rsidRPr="007F1843">
        <w:rPr>
          <w:spacing w:val="-1"/>
          <w:sz w:val="24"/>
          <w:szCs w:val="24"/>
        </w:rPr>
        <w:t>e</w:t>
      </w:r>
      <w:r w:rsidRPr="007F1843">
        <w:rPr>
          <w:spacing w:val="4"/>
          <w:sz w:val="24"/>
          <w:szCs w:val="24"/>
        </w:rPr>
        <w:t>a</w:t>
      </w:r>
      <w:r w:rsidRPr="007F1843">
        <w:rPr>
          <w:sz w:val="24"/>
          <w:szCs w:val="24"/>
        </w:rPr>
        <w:t>n</w:t>
      </w:r>
      <w:r w:rsidRPr="007F1843">
        <w:rPr>
          <w:spacing w:val="-4"/>
          <w:sz w:val="24"/>
          <w:szCs w:val="24"/>
        </w:rPr>
        <w:t>i</w:t>
      </w:r>
      <w:r w:rsidRPr="007F1843">
        <w:rPr>
          <w:sz w:val="24"/>
          <w:szCs w:val="24"/>
        </w:rPr>
        <w:t>ng,</w:t>
      </w:r>
      <w:r w:rsidRPr="007F1843">
        <w:rPr>
          <w:spacing w:val="57"/>
          <w:sz w:val="24"/>
          <w:szCs w:val="24"/>
        </w:rPr>
        <w:t xml:space="preserve"> </w:t>
      </w:r>
      <w:r w:rsidRPr="007F1843">
        <w:rPr>
          <w:spacing w:val="5"/>
          <w:sz w:val="24"/>
          <w:szCs w:val="24"/>
        </w:rPr>
        <w:t>o</w:t>
      </w:r>
      <w:r w:rsidRPr="007F1843">
        <w:rPr>
          <w:spacing w:val="-5"/>
          <w:sz w:val="24"/>
          <w:szCs w:val="24"/>
        </w:rPr>
        <w:t>n</w:t>
      </w:r>
      <w:r w:rsidRPr="007F1843">
        <w:rPr>
          <w:sz w:val="24"/>
          <w:szCs w:val="24"/>
        </w:rPr>
        <w:t>e</w:t>
      </w:r>
      <w:r w:rsidRPr="007F1843">
        <w:rPr>
          <w:spacing w:val="54"/>
          <w:sz w:val="24"/>
          <w:szCs w:val="24"/>
        </w:rPr>
        <w:t xml:space="preserve"> </w:t>
      </w:r>
      <w:r w:rsidRPr="007F1843">
        <w:rPr>
          <w:spacing w:val="-2"/>
          <w:sz w:val="24"/>
          <w:szCs w:val="24"/>
        </w:rPr>
        <w:t>s</w:t>
      </w:r>
      <w:r w:rsidRPr="007F1843">
        <w:rPr>
          <w:sz w:val="24"/>
          <w:szCs w:val="24"/>
        </w:rPr>
        <w:t>qu</w:t>
      </w:r>
      <w:r w:rsidRPr="007F1843">
        <w:rPr>
          <w:spacing w:val="-1"/>
          <w:sz w:val="24"/>
          <w:szCs w:val="24"/>
        </w:rPr>
        <w:t>a</w:t>
      </w:r>
      <w:r w:rsidRPr="007F1843">
        <w:rPr>
          <w:spacing w:val="1"/>
          <w:sz w:val="24"/>
          <w:szCs w:val="24"/>
        </w:rPr>
        <w:t>r</w:t>
      </w:r>
      <w:r w:rsidRPr="007F1843">
        <w:rPr>
          <w:sz w:val="24"/>
          <w:szCs w:val="24"/>
        </w:rPr>
        <w:t>e</w:t>
      </w:r>
      <w:r w:rsidRPr="007F1843">
        <w:rPr>
          <w:spacing w:val="59"/>
          <w:sz w:val="24"/>
          <w:szCs w:val="24"/>
        </w:rPr>
        <w:t xml:space="preserve"> </w:t>
      </w:r>
      <w:r w:rsidRPr="007F1843">
        <w:rPr>
          <w:spacing w:val="-8"/>
          <w:sz w:val="24"/>
          <w:szCs w:val="24"/>
        </w:rPr>
        <w:t>f</w:t>
      </w:r>
      <w:r w:rsidRPr="007F1843">
        <w:rPr>
          <w:spacing w:val="5"/>
          <w:sz w:val="24"/>
          <w:szCs w:val="24"/>
        </w:rPr>
        <w:t>o</w:t>
      </w:r>
      <w:r w:rsidRPr="007F1843">
        <w:rPr>
          <w:sz w:val="24"/>
          <w:szCs w:val="24"/>
        </w:rPr>
        <w:t>ot</w:t>
      </w:r>
      <w:r w:rsidRPr="007F1843">
        <w:rPr>
          <w:spacing w:val="51"/>
          <w:sz w:val="24"/>
          <w:szCs w:val="24"/>
        </w:rPr>
        <w:t xml:space="preserve"> </w:t>
      </w:r>
      <w:r w:rsidRPr="007F1843">
        <w:rPr>
          <w:spacing w:val="5"/>
          <w:sz w:val="24"/>
          <w:szCs w:val="24"/>
        </w:rPr>
        <w:t>o</w:t>
      </w:r>
      <w:r w:rsidRPr="007F1843">
        <w:rPr>
          <w:sz w:val="24"/>
          <w:szCs w:val="24"/>
        </w:rPr>
        <w:t xml:space="preserve">r </w:t>
      </w:r>
      <w:r w:rsidRPr="007F1843">
        <w:rPr>
          <w:spacing w:val="2"/>
          <w:sz w:val="24"/>
          <w:szCs w:val="24"/>
        </w:rPr>
        <w:t>s</w:t>
      </w:r>
      <w:r w:rsidRPr="007F1843">
        <w:rPr>
          <w:spacing w:val="-4"/>
          <w:sz w:val="24"/>
          <w:szCs w:val="24"/>
        </w:rPr>
        <w:t>m</w:t>
      </w:r>
      <w:r w:rsidRPr="007F1843">
        <w:rPr>
          <w:spacing w:val="4"/>
          <w:sz w:val="24"/>
          <w:szCs w:val="24"/>
        </w:rPr>
        <w:t>a</w:t>
      </w:r>
      <w:r w:rsidRPr="007F1843">
        <w:rPr>
          <w:spacing w:val="-4"/>
          <w:sz w:val="24"/>
          <w:szCs w:val="24"/>
        </w:rPr>
        <w:t>ll</w:t>
      </w:r>
      <w:r w:rsidRPr="007F1843">
        <w:rPr>
          <w:spacing w:val="-1"/>
          <w:sz w:val="24"/>
          <w:szCs w:val="24"/>
        </w:rPr>
        <w:t>e</w:t>
      </w:r>
      <w:r w:rsidRPr="007F1843">
        <w:rPr>
          <w:spacing w:val="1"/>
          <w:sz w:val="24"/>
          <w:szCs w:val="24"/>
        </w:rPr>
        <w:t>r</w:t>
      </w:r>
      <w:r w:rsidRPr="007F1843">
        <w:rPr>
          <w:sz w:val="24"/>
          <w:szCs w:val="24"/>
        </w:rPr>
        <w:t>.</w:t>
      </w:r>
    </w:p>
    <w:p w:rsidR="008618B9" w:rsidRPr="007F1843" w:rsidRDefault="008618B9" w:rsidP="008618B9">
      <w:pPr>
        <w:spacing w:before="13" w:line="260" w:lineRule="exact"/>
        <w:jc w:val="both"/>
        <w:rPr>
          <w:sz w:val="26"/>
          <w:szCs w:val="26"/>
        </w:rPr>
      </w:pPr>
    </w:p>
    <w:p w:rsidR="008618B9" w:rsidRPr="007F1843" w:rsidRDefault="008618B9" w:rsidP="008618B9">
      <w:pPr>
        <w:ind w:left="44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7F1843">
        <w:rPr>
          <w:sz w:val="24"/>
          <w:szCs w:val="24"/>
        </w:rPr>
        <w:t xml:space="preserve">.   </w:t>
      </w:r>
      <w:r w:rsidRPr="007F1843">
        <w:rPr>
          <w:spacing w:val="6"/>
          <w:sz w:val="24"/>
          <w:szCs w:val="24"/>
        </w:rPr>
        <w:t>S</w:t>
      </w:r>
      <w:r w:rsidRPr="007F1843">
        <w:rPr>
          <w:spacing w:val="-9"/>
          <w:sz w:val="24"/>
          <w:szCs w:val="24"/>
        </w:rPr>
        <w:t>i</w:t>
      </w:r>
      <w:r w:rsidRPr="007F1843">
        <w:rPr>
          <w:spacing w:val="5"/>
          <w:sz w:val="24"/>
          <w:szCs w:val="24"/>
        </w:rPr>
        <w:t>g</w:t>
      </w:r>
      <w:r w:rsidRPr="007F1843">
        <w:rPr>
          <w:spacing w:val="-5"/>
          <w:sz w:val="24"/>
          <w:szCs w:val="24"/>
        </w:rPr>
        <w:t>n</w:t>
      </w:r>
      <w:r w:rsidRPr="007F1843">
        <w:rPr>
          <w:sz w:val="24"/>
          <w:szCs w:val="24"/>
        </w:rPr>
        <w:t>s w</w:t>
      </w:r>
      <w:r w:rsidRPr="007F1843">
        <w:rPr>
          <w:spacing w:val="-1"/>
          <w:sz w:val="24"/>
          <w:szCs w:val="24"/>
        </w:rPr>
        <w:t>a</w:t>
      </w:r>
      <w:r w:rsidRPr="007F1843">
        <w:rPr>
          <w:spacing w:val="6"/>
          <w:sz w:val="24"/>
          <w:szCs w:val="24"/>
        </w:rPr>
        <w:t>r</w:t>
      </w:r>
      <w:r w:rsidRPr="007F1843">
        <w:rPr>
          <w:sz w:val="24"/>
          <w:szCs w:val="24"/>
        </w:rPr>
        <w:t>n</w:t>
      </w:r>
      <w:r w:rsidRPr="007F1843">
        <w:rPr>
          <w:spacing w:val="-4"/>
          <w:sz w:val="24"/>
          <w:szCs w:val="24"/>
        </w:rPr>
        <w:t>i</w:t>
      </w:r>
      <w:r w:rsidRPr="007F1843">
        <w:rPr>
          <w:spacing w:val="-5"/>
          <w:sz w:val="24"/>
          <w:szCs w:val="24"/>
        </w:rPr>
        <w:t>n</w:t>
      </w:r>
      <w:r w:rsidRPr="007F1843">
        <w:rPr>
          <w:sz w:val="24"/>
          <w:szCs w:val="24"/>
        </w:rPr>
        <w:t>g</w:t>
      </w:r>
      <w:r w:rsidRPr="007F1843">
        <w:rPr>
          <w:spacing w:val="2"/>
          <w:sz w:val="24"/>
          <w:szCs w:val="24"/>
        </w:rPr>
        <w:t xml:space="preserve"> </w:t>
      </w:r>
      <w:r w:rsidRPr="007F1843">
        <w:rPr>
          <w:spacing w:val="9"/>
          <w:sz w:val="24"/>
          <w:szCs w:val="24"/>
        </w:rPr>
        <w:t>o</w:t>
      </w:r>
      <w:r w:rsidRPr="007F1843">
        <w:rPr>
          <w:sz w:val="24"/>
          <w:szCs w:val="24"/>
        </w:rPr>
        <w:t>f</w:t>
      </w:r>
      <w:r w:rsidRPr="007F1843">
        <w:rPr>
          <w:spacing w:val="-6"/>
          <w:sz w:val="24"/>
          <w:szCs w:val="24"/>
        </w:rPr>
        <w:t xml:space="preserve"> </w:t>
      </w:r>
      <w:r w:rsidRPr="007F1843">
        <w:rPr>
          <w:sz w:val="24"/>
          <w:szCs w:val="24"/>
        </w:rPr>
        <w:t>a</w:t>
      </w:r>
      <w:r w:rsidRPr="007F1843">
        <w:rPr>
          <w:spacing w:val="1"/>
          <w:sz w:val="24"/>
          <w:szCs w:val="24"/>
        </w:rPr>
        <w:t xml:space="preserve"> </w:t>
      </w:r>
      <w:r w:rsidRPr="007F1843">
        <w:rPr>
          <w:spacing w:val="-5"/>
          <w:sz w:val="24"/>
          <w:szCs w:val="24"/>
        </w:rPr>
        <w:t>h</w:t>
      </w:r>
      <w:r w:rsidRPr="007F1843">
        <w:rPr>
          <w:spacing w:val="-1"/>
          <w:sz w:val="24"/>
          <w:szCs w:val="24"/>
        </w:rPr>
        <w:t>aza</w:t>
      </w:r>
      <w:r w:rsidRPr="007F1843">
        <w:rPr>
          <w:spacing w:val="1"/>
          <w:sz w:val="24"/>
          <w:szCs w:val="24"/>
        </w:rPr>
        <w:t>r</w:t>
      </w:r>
      <w:r w:rsidRPr="007F1843">
        <w:rPr>
          <w:sz w:val="24"/>
          <w:szCs w:val="24"/>
        </w:rPr>
        <w:t>d</w:t>
      </w:r>
      <w:r w:rsidRPr="007F1843">
        <w:rPr>
          <w:spacing w:val="2"/>
          <w:sz w:val="24"/>
          <w:szCs w:val="24"/>
        </w:rPr>
        <w:t xml:space="preserve"> </w:t>
      </w:r>
      <w:r w:rsidRPr="007F1843">
        <w:rPr>
          <w:spacing w:val="5"/>
          <w:sz w:val="24"/>
          <w:szCs w:val="24"/>
        </w:rPr>
        <w:t>o</w:t>
      </w:r>
      <w:r w:rsidRPr="007F1843">
        <w:rPr>
          <w:sz w:val="24"/>
          <w:szCs w:val="24"/>
        </w:rPr>
        <w:t>r</w:t>
      </w:r>
      <w:r w:rsidRPr="007F1843">
        <w:rPr>
          <w:spacing w:val="4"/>
          <w:sz w:val="24"/>
          <w:szCs w:val="24"/>
        </w:rPr>
        <w:t xml:space="preserve"> </w:t>
      </w:r>
      <w:r w:rsidRPr="007F1843">
        <w:rPr>
          <w:sz w:val="24"/>
          <w:szCs w:val="24"/>
        </w:rPr>
        <w:t>d</w:t>
      </w:r>
      <w:r w:rsidRPr="007F1843">
        <w:rPr>
          <w:spacing w:val="-1"/>
          <w:sz w:val="24"/>
          <w:szCs w:val="24"/>
        </w:rPr>
        <w:t>a</w:t>
      </w:r>
      <w:r w:rsidRPr="007F1843">
        <w:rPr>
          <w:spacing w:val="-5"/>
          <w:sz w:val="24"/>
          <w:szCs w:val="24"/>
        </w:rPr>
        <w:t>n</w:t>
      </w:r>
      <w:r w:rsidRPr="007F1843">
        <w:rPr>
          <w:sz w:val="24"/>
          <w:szCs w:val="24"/>
        </w:rPr>
        <w:t>g</w:t>
      </w:r>
      <w:r w:rsidRPr="007F1843">
        <w:rPr>
          <w:spacing w:val="-1"/>
          <w:sz w:val="24"/>
          <w:szCs w:val="24"/>
        </w:rPr>
        <w:t>e</w:t>
      </w:r>
      <w:r w:rsidRPr="007F1843">
        <w:rPr>
          <w:spacing w:val="1"/>
          <w:sz w:val="24"/>
          <w:szCs w:val="24"/>
        </w:rPr>
        <w:t>r</w:t>
      </w:r>
      <w:r>
        <w:rPr>
          <w:spacing w:val="1"/>
          <w:sz w:val="24"/>
          <w:szCs w:val="24"/>
        </w:rPr>
        <w:t>.</w:t>
      </w:r>
    </w:p>
    <w:p w:rsidR="008618B9" w:rsidRPr="007F1843" w:rsidRDefault="008618B9" w:rsidP="008618B9">
      <w:pPr>
        <w:spacing w:before="16" w:line="260" w:lineRule="exact"/>
        <w:jc w:val="both"/>
        <w:rPr>
          <w:sz w:val="26"/>
          <w:szCs w:val="26"/>
        </w:rPr>
      </w:pPr>
    </w:p>
    <w:p w:rsidR="008618B9" w:rsidRPr="007F1843" w:rsidRDefault="008618B9" w:rsidP="008618B9">
      <w:pPr>
        <w:ind w:left="801" w:right="81" w:hanging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7F1843">
        <w:rPr>
          <w:sz w:val="24"/>
          <w:szCs w:val="24"/>
        </w:rPr>
        <w:t xml:space="preserve">.   </w:t>
      </w:r>
      <w:r w:rsidRPr="007F1843">
        <w:rPr>
          <w:spacing w:val="1"/>
          <w:sz w:val="24"/>
          <w:szCs w:val="24"/>
        </w:rPr>
        <w:t>S</w:t>
      </w:r>
      <w:r w:rsidRPr="007F1843">
        <w:rPr>
          <w:spacing w:val="-1"/>
          <w:sz w:val="24"/>
          <w:szCs w:val="24"/>
        </w:rPr>
        <w:t>a</w:t>
      </w:r>
      <w:r w:rsidRPr="007F1843">
        <w:rPr>
          <w:spacing w:val="-5"/>
          <w:sz w:val="24"/>
          <w:szCs w:val="24"/>
        </w:rPr>
        <w:t>n</w:t>
      </w:r>
      <w:r w:rsidRPr="007F1843">
        <w:rPr>
          <w:sz w:val="24"/>
          <w:szCs w:val="24"/>
        </w:rPr>
        <w:t>d</w:t>
      </w:r>
      <w:r w:rsidRPr="007F1843">
        <w:rPr>
          <w:spacing w:val="4"/>
          <w:sz w:val="24"/>
          <w:szCs w:val="24"/>
        </w:rPr>
        <w:t>w</w:t>
      </w:r>
      <w:r w:rsidRPr="007F1843">
        <w:rPr>
          <w:spacing w:val="-4"/>
          <w:sz w:val="24"/>
          <w:szCs w:val="24"/>
        </w:rPr>
        <w:t>i</w:t>
      </w:r>
      <w:r w:rsidRPr="007F1843">
        <w:rPr>
          <w:spacing w:val="4"/>
          <w:sz w:val="24"/>
          <w:szCs w:val="24"/>
        </w:rPr>
        <w:t>c</w:t>
      </w:r>
      <w:r w:rsidRPr="007F1843">
        <w:rPr>
          <w:sz w:val="24"/>
          <w:szCs w:val="24"/>
        </w:rPr>
        <w:t>h</w:t>
      </w:r>
      <w:r w:rsidRPr="007F1843">
        <w:rPr>
          <w:spacing w:val="17"/>
          <w:sz w:val="24"/>
          <w:szCs w:val="24"/>
        </w:rPr>
        <w:t xml:space="preserve"> </w:t>
      </w:r>
      <w:r w:rsidRPr="007F1843">
        <w:rPr>
          <w:spacing w:val="-5"/>
          <w:sz w:val="24"/>
          <w:szCs w:val="24"/>
        </w:rPr>
        <w:t>b</w:t>
      </w:r>
      <w:r w:rsidRPr="007F1843">
        <w:rPr>
          <w:spacing w:val="5"/>
          <w:sz w:val="24"/>
          <w:szCs w:val="24"/>
        </w:rPr>
        <w:t>o</w:t>
      </w:r>
      <w:r w:rsidRPr="007F1843">
        <w:rPr>
          <w:spacing w:val="-1"/>
          <w:sz w:val="24"/>
          <w:szCs w:val="24"/>
        </w:rPr>
        <w:t>a</w:t>
      </w:r>
      <w:r w:rsidRPr="007F1843">
        <w:rPr>
          <w:spacing w:val="1"/>
          <w:sz w:val="24"/>
          <w:szCs w:val="24"/>
        </w:rPr>
        <w:t>r</w:t>
      </w:r>
      <w:r w:rsidRPr="007F1843">
        <w:rPr>
          <w:sz w:val="24"/>
          <w:szCs w:val="24"/>
        </w:rPr>
        <w:t>ds</w:t>
      </w:r>
      <w:r w:rsidRPr="007F1843">
        <w:rPr>
          <w:spacing w:val="19"/>
          <w:sz w:val="24"/>
          <w:szCs w:val="24"/>
        </w:rPr>
        <w:t xml:space="preserve"> </w:t>
      </w:r>
      <w:r w:rsidRPr="007F1843">
        <w:rPr>
          <w:spacing w:val="-4"/>
          <w:sz w:val="24"/>
          <w:szCs w:val="24"/>
        </w:rPr>
        <w:t>i</w:t>
      </w:r>
      <w:r w:rsidRPr="007F1843">
        <w:rPr>
          <w:sz w:val="24"/>
          <w:szCs w:val="24"/>
        </w:rPr>
        <w:t>n</w:t>
      </w:r>
      <w:r w:rsidRPr="007F1843">
        <w:rPr>
          <w:spacing w:val="17"/>
          <w:sz w:val="24"/>
          <w:szCs w:val="24"/>
        </w:rPr>
        <w:t xml:space="preserve"> </w:t>
      </w:r>
      <w:r w:rsidRPr="007F1843">
        <w:rPr>
          <w:spacing w:val="-5"/>
          <w:sz w:val="24"/>
          <w:szCs w:val="24"/>
        </w:rPr>
        <w:t>n</w:t>
      </w:r>
      <w:r w:rsidRPr="007F1843">
        <w:rPr>
          <w:spacing w:val="5"/>
          <w:sz w:val="24"/>
          <w:szCs w:val="24"/>
        </w:rPr>
        <w:t>o</w:t>
      </w:r>
      <w:r w:rsidRPr="007F1843">
        <w:rPr>
          <w:spacing w:val="-2"/>
          <w:sz w:val="24"/>
          <w:szCs w:val="24"/>
        </w:rPr>
        <w:t>n</w:t>
      </w:r>
      <w:r w:rsidRPr="007F1843">
        <w:rPr>
          <w:spacing w:val="2"/>
          <w:sz w:val="24"/>
          <w:szCs w:val="24"/>
        </w:rPr>
        <w:t>-</w:t>
      </w:r>
      <w:r w:rsidRPr="007F1843">
        <w:rPr>
          <w:spacing w:val="1"/>
          <w:sz w:val="24"/>
          <w:szCs w:val="24"/>
        </w:rPr>
        <w:t>r</w:t>
      </w:r>
      <w:r w:rsidRPr="007F1843">
        <w:rPr>
          <w:spacing w:val="-1"/>
          <w:sz w:val="24"/>
          <w:szCs w:val="24"/>
        </w:rPr>
        <w:t>e</w:t>
      </w:r>
      <w:r w:rsidRPr="007F1843">
        <w:rPr>
          <w:spacing w:val="2"/>
          <w:sz w:val="24"/>
          <w:szCs w:val="24"/>
        </w:rPr>
        <w:t>s</w:t>
      </w:r>
      <w:r w:rsidRPr="007F1843">
        <w:rPr>
          <w:spacing w:val="-9"/>
          <w:sz w:val="24"/>
          <w:szCs w:val="24"/>
        </w:rPr>
        <w:t>i</w:t>
      </w:r>
      <w:r w:rsidRPr="007F1843">
        <w:rPr>
          <w:spacing w:val="5"/>
          <w:sz w:val="24"/>
          <w:szCs w:val="24"/>
        </w:rPr>
        <w:t>d</w:t>
      </w:r>
      <w:r w:rsidRPr="007F1843">
        <w:rPr>
          <w:spacing w:val="4"/>
          <w:sz w:val="24"/>
          <w:szCs w:val="24"/>
        </w:rPr>
        <w:t>e</w:t>
      </w:r>
      <w:r w:rsidRPr="007F1843">
        <w:rPr>
          <w:spacing w:val="-5"/>
          <w:sz w:val="24"/>
          <w:szCs w:val="24"/>
        </w:rPr>
        <w:t>n</w:t>
      </w:r>
      <w:r w:rsidRPr="007F1843">
        <w:rPr>
          <w:spacing w:val="5"/>
          <w:sz w:val="24"/>
          <w:szCs w:val="24"/>
        </w:rPr>
        <w:t>t</w:t>
      </w:r>
      <w:r w:rsidRPr="007F1843">
        <w:rPr>
          <w:spacing w:val="-9"/>
          <w:sz w:val="24"/>
          <w:szCs w:val="24"/>
        </w:rPr>
        <w:t>i</w:t>
      </w:r>
      <w:r w:rsidRPr="007F1843">
        <w:rPr>
          <w:spacing w:val="4"/>
          <w:sz w:val="24"/>
          <w:szCs w:val="24"/>
        </w:rPr>
        <w:t>a</w:t>
      </w:r>
      <w:r w:rsidRPr="007F1843">
        <w:rPr>
          <w:sz w:val="24"/>
          <w:szCs w:val="24"/>
        </w:rPr>
        <w:t>l</w:t>
      </w:r>
      <w:r w:rsidRPr="007F1843">
        <w:rPr>
          <w:spacing w:val="12"/>
          <w:sz w:val="24"/>
          <w:szCs w:val="24"/>
        </w:rPr>
        <w:t xml:space="preserve"> </w:t>
      </w:r>
      <w:r w:rsidRPr="007F1843">
        <w:rPr>
          <w:spacing w:val="4"/>
          <w:sz w:val="24"/>
          <w:szCs w:val="24"/>
        </w:rPr>
        <w:t>a</w:t>
      </w:r>
      <w:r w:rsidRPr="007F1843">
        <w:rPr>
          <w:spacing w:val="-5"/>
          <w:sz w:val="24"/>
          <w:szCs w:val="24"/>
        </w:rPr>
        <w:t>n</w:t>
      </w:r>
      <w:r w:rsidRPr="007F1843">
        <w:rPr>
          <w:sz w:val="24"/>
          <w:szCs w:val="24"/>
        </w:rPr>
        <w:t>d</w:t>
      </w:r>
      <w:r w:rsidRPr="007F1843">
        <w:rPr>
          <w:spacing w:val="21"/>
          <w:sz w:val="24"/>
          <w:szCs w:val="24"/>
        </w:rPr>
        <w:t xml:space="preserve"> </w:t>
      </w:r>
      <w:r w:rsidRPr="007F1843">
        <w:rPr>
          <w:spacing w:val="-5"/>
          <w:sz w:val="24"/>
          <w:szCs w:val="24"/>
        </w:rPr>
        <w:t>n</w:t>
      </w:r>
      <w:r w:rsidRPr="007F1843">
        <w:rPr>
          <w:spacing w:val="5"/>
          <w:sz w:val="24"/>
          <w:szCs w:val="24"/>
        </w:rPr>
        <w:t>o</w:t>
      </w:r>
      <w:r w:rsidRPr="007F1843">
        <w:rPr>
          <w:spacing w:val="-2"/>
          <w:sz w:val="24"/>
          <w:szCs w:val="24"/>
        </w:rPr>
        <w:t>n</w:t>
      </w:r>
      <w:r w:rsidRPr="007F1843">
        <w:rPr>
          <w:spacing w:val="2"/>
          <w:sz w:val="24"/>
          <w:szCs w:val="24"/>
        </w:rPr>
        <w:t>-</w:t>
      </w:r>
      <w:r w:rsidRPr="007F1843">
        <w:rPr>
          <w:spacing w:val="-1"/>
          <w:sz w:val="24"/>
          <w:szCs w:val="24"/>
        </w:rPr>
        <w:t>a</w:t>
      </w:r>
      <w:r w:rsidRPr="007F1843">
        <w:rPr>
          <w:sz w:val="24"/>
          <w:szCs w:val="24"/>
        </w:rPr>
        <w:t>g</w:t>
      </w:r>
      <w:r w:rsidRPr="007F1843">
        <w:rPr>
          <w:spacing w:val="6"/>
          <w:sz w:val="24"/>
          <w:szCs w:val="24"/>
        </w:rPr>
        <w:t>r</w:t>
      </w:r>
      <w:r w:rsidRPr="007F1843">
        <w:rPr>
          <w:spacing w:val="-4"/>
          <w:sz w:val="24"/>
          <w:szCs w:val="24"/>
        </w:rPr>
        <w:t>i</w:t>
      </w:r>
      <w:r w:rsidRPr="007F1843">
        <w:rPr>
          <w:spacing w:val="4"/>
          <w:sz w:val="24"/>
          <w:szCs w:val="24"/>
        </w:rPr>
        <w:t>c</w:t>
      </w:r>
      <w:r w:rsidRPr="007F1843">
        <w:rPr>
          <w:spacing w:val="5"/>
          <w:sz w:val="24"/>
          <w:szCs w:val="24"/>
        </w:rPr>
        <w:t>u</w:t>
      </w:r>
      <w:r w:rsidRPr="007F1843">
        <w:rPr>
          <w:spacing w:val="-9"/>
          <w:sz w:val="24"/>
          <w:szCs w:val="24"/>
        </w:rPr>
        <w:t>l</w:t>
      </w:r>
      <w:r w:rsidRPr="007F1843">
        <w:rPr>
          <w:spacing w:val="5"/>
          <w:sz w:val="24"/>
          <w:szCs w:val="24"/>
        </w:rPr>
        <w:t>t</w:t>
      </w:r>
      <w:r w:rsidRPr="007F1843">
        <w:rPr>
          <w:sz w:val="24"/>
          <w:szCs w:val="24"/>
        </w:rPr>
        <w:t>u</w:t>
      </w:r>
      <w:r w:rsidRPr="007F1843">
        <w:rPr>
          <w:spacing w:val="1"/>
          <w:sz w:val="24"/>
          <w:szCs w:val="24"/>
        </w:rPr>
        <w:t>r</w:t>
      </w:r>
      <w:r w:rsidRPr="007F1843">
        <w:rPr>
          <w:spacing w:val="-1"/>
          <w:sz w:val="24"/>
          <w:szCs w:val="24"/>
        </w:rPr>
        <w:t>a</w:t>
      </w:r>
      <w:r w:rsidRPr="007F1843">
        <w:rPr>
          <w:sz w:val="24"/>
          <w:szCs w:val="24"/>
        </w:rPr>
        <w:t>l</w:t>
      </w:r>
      <w:r w:rsidRPr="007F1843">
        <w:rPr>
          <w:spacing w:val="7"/>
          <w:sz w:val="24"/>
          <w:szCs w:val="24"/>
        </w:rPr>
        <w:t xml:space="preserve"> </w:t>
      </w:r>
      <w:r w:rsidRPr="007F1843">
        <w:rPr>
          <w:spacing w:val="-1"/>
          <w:sz w:val="24"/>
          <w:szCs w:val="24"/>
        </w:rPr>
        <w:t>z</w:t>
      </w:r>
      <w:r w:rsidRPr="007F1843">
        <w:rPr>
          <w:spacing w:val="5"/>
          <w:sz w:val="24"/>
          <w:szCs w:val="24"/>
        </w:rPr>
        <w:t>o</w:t>
      </w:r>
      <w:r w:rsidRPr="007F1843">
        <w:rPr>
          <w:sz w:val="24"/>
          <w:szCs w:val="24"/>
        </w:rPr>
        <w:t>n</w:t>
      </w:r>
      <w:r w:rsidRPr="007F1843">
        <w:rPr>
          <w:spacing w:val="-4"/>
          <w:sz w:val="24"/>
          <w:szCs w:val="24"/>
        </w:rPr>
        <w:t>i</w:t>
      </w:r>
      <w:r w:rsidRPr="007F1843">
        <w:rPr>
          <w:sz w:val="24"/>
          <w:szCs w:val="24"/>
        </w:rPr>
        <w:t>ng</w:t>
      </w:r>
      <w:r w:rsidRPr="007F1843">
        <w:rPr>
          <w:spacing w:val="17"/>
          <w:sz w:val="24"/>
          <w:szCs w:val="24"/>
        </w:rPr>
        <w:t xml:space="preserve"> </w:t>
      </w:r>
      <w:r w:rsidRPr="007F1843">
        <w:rPr>
          <w:spacing w:val="5"/>
          <w:sz w:val="24"/>
          <w:szCs w:val="24"/>
        </w:rPr>
        <w:t>d</w:t>
      </w:r>
      <w:r w:rsidRPr="007F1843">
        <w:rPr>
          <w:spacing w:val="-4"/>
          <w:sz w:val="24"/>
          <w:szCs w:val="24"/>
        </w:rPr>
        <w:t>i</w:t>
      </w:r>
      <w:r w:rsidRPr="007F1843">
        <w:rPr>
          <w:spacing w:val="-2"/>
          <w:sz w:val="24"/>
          <w:szCs w:val="24"/>
        </w:rPr>
        <w:t>s</w:t>
      </w:r>
      <w:r w:rsidRPr="007F1843">
        <w:rPr>
          <w:spacing w:val="5"/>
          <w:sz w:val="24"/>
          <w:szCs w:val="24"/>
        </w:rPr>
        <w:t>t</w:t>
      </w:r>
      <w:r w:rsidRPr="007F1843">
        <w:rPr>
          <w:spacing w:val="6"/>
          <w:sz w:val="24"/>
          <w:szCs w:val="24"/>
        </w:rPr>
        <w:t>r</w:t>
      </w:r>
      <w:r w:rsidRPr="007F1843">
        <w:rPr>
          <w:spacing w:val="-9"/>
          <w:sz w:val="24"/>
          <w:szCs w:val="24"/>
        </w:rPr>
        <w:t>i</w:t>
      </w:r>
      <w:r w:rsidRPr="007F1843">
        <w:rPr>
          <w:spacing w:val="-1"/>
          <w:sz w:val="24"/>
          <w:szCs w:val="24"/>
        </w:rPr>
        <w:t>c</w:t>
      </w:r>
      <w:r w:rsidRPr="007F1843">
        <w:rPr>
          <w:spacing w:val="5"/>
          <w:sz w:val="24"/>
          <w:szCs w:val="24"/>
        </w:rPr>
        <w:t>t</w:t>
      </w:r>
      <w:r w:rsidRPr="007F1843">
        <w:rPr>
          <w:spacing w:val="-2"/>
          <w:sz w:val="24"/>
          <w:szCs w:val="24"/>
        </w:rPr>
        <w:t>s</w:t>
      </w:r>
      <w:r w:rsidRPr="007F1843">
        <w:rPr>
          <w:sz w:val="24"/>
          <w:szCs w:val="24"/>
        </w:rPr>
        <w:t>,</w:t>
      </w:r>
      <w:r w:rsidRPr="007F1843">
        <w:rPr>
          <w:spacing w:val="19"/>
          <w:sz w:val="24"/>
          <w:szCs w:val="24"/>
        </w:rPr>
        <w:t xml:space="preserve"> </w:t>
      </w:r>
      <w:r w:rsidRPr="007F1843">
        <w:rPr>
          <w:spacing w:val="-4"/>
          <w:sz w:val="24"/>
          <w:szCs w:val="24"/>
        </w:rPr>
        <w:t>i</w:t>
      </w:r>
      <w:r w:rsidRPr="007F1843">
        <w:rPr>
          <w:sz w:val="24"/>
          <w:szCs w:val="24"/>
        </w:rPr>
        <w:t>f</w:t>
      </w:r>
      <w:r w:rsidRPr="007F1843">
        <w:rPr>
          <w:spacing w:val="13"/>
          <w:sz w:val="24"/>
          <w:szCs w:val="24"/>
        </w:rPr>
        <w:t xml:space="preserve"> </w:t>
      </w:r>
      <w:r w:rsidRPr="007F1843">
        <w:rPr>
          <w:spacing w:val="5"/>
          <w:sz w:val="24"/>
          <w:szCs w:val="24"/>
        </w:rPr>
        <w:t>d</w:t>
      </w:r>
      <w:r w:rsidRPr="007F1843">
        <w:rPr>
          <w:spacing w:val="-4"/>
          <w:sz w:val="24"/>
          <w:szCs w:val="24"/>
        </w:rPr>
        <w:t>i</w:t>
      </w:r>
      <w:r w:rsidRPr="007F1843">
        <w:rPr>
          <w:spacing w:val="-2"/>
          <w:sz w:val="24"/>
          <w:szCs w:val="24"/>
        </w:rPr>
        <w:t>s</w:t>
      </w:r>
      <w:r w:rsidRPr="007F1843">
        <w:rPr>
          <w:spacing w:val="5"/>
          <w:sz w:val="24"/>
          <w:szCs w:val="24"/>
        </w:rPr>
        <w:t>p</w:t>
      </w:r>
      <w:r w:rsidRPr="007F1843">
        <w:rPr>
          <w:spacing w:val="-4"/>
          <w:sz w:val="24"/>
          <w:szCs w:val="24"/>
        </w:rPr>
        <w:t>l</w:t>
      </w:r>
      <w:r w:rsidRPr="007F1843">
        <w:rPr>
          <w:spacing w:val="4"/>
          <w:sz w:val="24"/>
          <w:szCs w:val="24"/>
        </w:rPr>
        <w:t>a</w:t>
      </w:r>
      <w:r w:rsidRPr="007F1843">
        <w:rPr>
          <w:spacing w:val="-5"/>
          <w:sz w:val="24"/>
          <w:szCs w:val="24"/>
        </w:rPr>
        <w:t>y</w:t>
      </w:r>
      <w:r w:rsidRPr="007F1843">
        <w:rPr>
          <w:spacing w:val="-1"/>
          <w:sz w:val="24"/>
          <w:szCs w:val="24"/>
        </w:rPr>
        <w:t>e</w:t>
      </w:r>
      <w:r w:rsidRPr="007F1843">
        <w:rPr>
          <w:sz w:val="24"/>
          <w:szCs w:val="24"/>
        </w:rPr>
        <w:t>d</w:t>
      </w:r>
      <w:r w:rsidRPr="007F1843">
        <w:rPr>
          <w:spacing w:val="17"/>
          <w:sz w:val="24"/>
          <w:szCs w:val="24"/>
        </w:rPr>
        <w:t xml:space="preserve"> </w:t>
      </w:r>
      <w:r w:rsidRPr="007F1843">
        <w:rPr>
          <w:spacing w:val="5"/>
          <w:sz w:val="24"/>
          <w:szCs w:val="24"/>
        </w:rPr>
        <w:t>o</w:t>
      </w:r>
      <w:r w:rsidRPr="007F1843">
        <w:rPr>
          <w:sz w:val="24"/>
          <w:szCs w:val="24"/>
        </w:rPr>
        <w:t xml:space="preserve">n </w:t>
      </w:r>
      <w:r w:rsidRPr="007F1843">
        <w:rPr>
          <w:spacing w:val="5"/>
          <w:sz w:val="24"/>
          <w:szCs w:val="24"/>
        </w:rPr>
        <w:t>t</w:t>
      </w:r>
      <w:r w:rsidRPr="007F1843">
        <w:rPr>
          <w:spacing w:val="-5"/>
          <w:sz w:val="24"/>
          <w:szCs w:val="24"/>
        </w:rPr>
        <w:t>h</w:t>
      </w:r>
      <w:r w:rsidRPr="007F1843">
        <w:rPr>
          <w:sz w:val="24"/>
          <w:szCs w:val="24"/>
        </w:rPr>
        <w:t>e</w:t>
      </w:r>
      <w:r w:rsidRPr="007F1843">
        <w:rPr>
          <w:spacing w:val="2"/>
          <w:sz w:val="24"/>
          <w:szCs w:val="24"/>
        </w:rPr>
        <w:t xml:space="preserve"> </w:t>
      </w:r>
      <w:r w:rsidRPr="007F1843">
        <w:rPr>
          <w:sz w:val="24"/>
          <w:szCs w:val="24"/>
        </w:rPr>
        <w:t>p</w:t>
      </w:r>
      <w:r w:rsidRPr="007F1843">
        <w:rPr>
          <w:spacing w:val="1"/>
          <w:sz w:val="24"/>
          <w:szCs w:val="24"/>
        </w:rPr>
        <w:t>r</w:t>
      </w:r>
      <w:r w:rsidRPr="007F1843">
        <w:rPr>
          <w:spacing w:val="4"/>
          <w:sz w:val="24"/>
          <w:szCs w:val="24"/>
        </w:rPr>
        <w:t>e</w:t>
      </w:r>
      <w:r w:rsidRPr="007F1843">
        <w:rPr>
          <w:spacing w:val="-4"/>
          <w:sz w:val="24"/>
          <w:szCs w:val="24"/>
        </w:rPr>
        <w:t>mi</w:t>
      </w:r>
      <w:r w:rsidRPr="007F1843">
        <w:rPr>
          <w:spacing w:val="2"/>
          <w:sz w:val="24"/>
          <w:szCs w:val="24"/>
        </w:rPr>
        <w:t>s</w:t>
      </w:r>
      <w:r w:rsidRPr="007F1843">
        <w:rPr>
          <w:spacing w:val="-1"/>
          <w:sz w:val="24"/>
          <w:szCs w:val="24"/>
        </w:rPr>
        <w:t>e</w:t>
      </w:r>
      <w:r w:rsidRPr="007F1843">
        <w:rPr>
          <w:sz w:val="24"/>
          <w:szCs w:val="24"/>
        </w:rPr>
        <w:t>s</w:t>
      </w:r>
      <w:r w:rsidRPr="007F1843">
        <w:rPr>
          <w:spacing w:val="5"/>
          <w:sz w:val="24"/>
          <w:szCs w:val="24"/>
        </w:rPr>
        <w:t xml:space="preserve"> </w:t>
      </w:r>
      <w:r w:rsidRPr="007F1843">
        <w:rPr>
          <w:spacing w:val="4"/>
          <w:sz w:val="24"/>
          <w:szCs w:val="24"/>
        </w:rPr>
        <w:t>w</w:t>
      </w:r>
      <w:r w:rsidRPr="007F1843">
        <w:rPr>
          <w:spacing w:val="-5"/>
          <w:sz w:val="24"/>
          <w:szCs w:val="24"/>
        </w:rPr>
        <w:t>h</w:t>
      </w:r>
      <w:r w:rsidRPr="007F1843">
        <w:rPr>
          <w:spacing w:val="-1"/>
          <w:sz w:val="24"/>
          <w:szCs w:val="24"/>
        </w:rPr>
        <w:t>e</w:t>
      </w:r>
      <w:r w:rsidRPr="007F1843">
        <w:rPr>
          <w:spacing w:val="1"/>
          <w:sz w:val="24"/>
          <w:szCs w:val="24"/>
        </w:rPr>
        <w:t>r</w:t>
      </w:r>
      <w:r w:rsidRPr="007F1843">
        <w:rPr>
          <w:sz w:val="24"/>
          <w:szCs w:val="24"/>
        </w:rPr>
        <w:t>e</w:t>
      </w:r>
      <w:r w:rsidRPr="007F1843">
        <w:rPr>
          <w:spacing w:val="2"/>
          <w:sz w:val="24"/>
          <w:szCs w:val="24"/>
        </w:rPr>
        <w:t xml:space="preserve"> </w:t>
      </w:r>
      <w:r w:rsidRPr="007F1843">
        <w:rPr>
          <w:spacing w:val="5"/>
          <w:sz w:val="24"/>
          <w:szCs w:val="24"/>
        </w:rPr>
        <w:t>t</w:t>
      </w:r>
      <w:r w:rsidRPr="007F1843">
        <w:rPr>
          <w:spacing w:val="-5"/>
          <w:sz w:val="24"/>
          <w:szCs w:val="24"/>
        </w:rPr>
        <w:t>h</w:t>
      </w:r>
      <w:r w:rsidRPr="007F1843">
        <w:rPr>
          <w:sz w:val="24"/>
          <w:szCs w:val="24"/>
        </w:rPr>
        <w:t>e</w:t>
      </w:r>
      <w:r w:rsidRPr="007F1843">
        <w:rPr>
          <w:spacing w:val="6"/>
          <w:sz w:val="24"/>
          <w:szCs w:val="24"/>
        </w:rPr>
        <w:t xml:space="preserve"> </w:t>
      </w:r>
      <w:r w:rsidRPr="007F1843">
        <w:rPr>
          <w:spacing w:val="-1"/>
          <w:sz w:val="24"/>
          <w:szCs w:val="24"/>
        </w:rPr>
        <w:t>a</w:t>
      </w:r>
      <w:r w:rsidRPr="007F1843">
        <w:rPr>
          <w:spacing w:val="5"/>
          <w:sz w:val="24"/>
          <w:szCs w:val="24"/>
        </w:rPr>
        <w:t>d</w:t>
      </w:r>
      <w:r w:rsidRPr="007F1843">
        <w:rPr>
          <w:spacing w:val="-5"/>
          <w:sz w:val="24"/>
          <w:szCs w:val="24"/>
        </w:rPr>
        <w:t>v</w:t>
      </w:r>
      <w:r w:rsidRPr="007F1843">
        <w:rPr>
          <w:spacing w:val="-1"/>
          <w:sz w:val="24"/>
          <w:szCs w:val="24"/>
        </w:rPr>
        <w:t>e</w:t>
      </w:r>
      <w:r w:rsidRPr="007F1843">
        <w:rPr>
          <w:spacing w:val="1"/>
          <w:sz w:val="24"/>
          <w:szCs w:val="24"/>
        </w:rPr>
        <w:t>r</w:t>
      </w:r>
      <w:r w:rsidRPr="007F1843">
        <w:rPr>
          <w:spacing w:val="10"/>
          <w:sz w:val="24"/>
          <w:szCs w:val="24"/>
        </w:rPr>
        <w:t>t</w:t>
      </w:r>
      <w:r w:rsidRPr="007F1843">
        <w:rPr>
          <w:spacing w:val="-9"/>
          <w:sz w:val="24"/>
          <w:szCs w:val="24"/>
        </w:rPr>
        <w:t>i</w:t>
      </w:r>
      <w:r w:rsidRPr="007F1843">
        <w:rPr>
          <w:spacing w:val="-2"/>
          <w:sz w:val="24"/>
          <w:szCs w:val="24"/>
        </w:rPr>
        <w:t>s</w:t>
      </w:r>
      <w:r w:rsidRPr="007F1843">
        <w:rPr>
          <w:spacing w:val="-1"/>
          <w:sz w:val="24"/>
          <w:szCs w:val="24"/>
        </w:rPr>
        <w:t>e</w:t>
      </w:r>
      <w:r w:rsidRPr="007F1843">
        <w:rPr>
          <w:sz w:val="24"/>
          <w:szCs w:val="24"/>
        </w:rPr>
        <w:t>d</w:t>
      </w:r>
      <w:r w:rsidRPr="007F1843">
        <w:rPr>
          <w:spacing w:val="7"/>
          <w:sz w:val="24"/>
          <w:szCs w:val="24"/>
        </w:rPr>
        <w:t xml:space="preserve"> </w:t>
      </w:r>
      <w:r w:rsidRPr="007F1843">
        <w:rPr>
          <w:sz w:val="24"/>
          <w:szCs w:val="24"/>
        </w:rPr>
        <w:t>g</w:t>
      </w:r>
      <w:r w:rsidRPr="007F1843">
        <w:rPr>
          <w:spacing w:val="5"/>
          <w:sz w:val="24"/>
          <w:szCs w:val="24"/>
        </w:rPr>
        <w:t>o</w:t>
      </w:r>
      <w:r w:rsidRPr="007F1843">
        <w:rPr>
          <w:spacing w:val="11"/>
          <w:sz w:val="24"/>
          <w:szCs w:val="24"/>
        </w:rPr>
        <w:t>o</w:t>
      </w:r>
      <w:r w:rsidRPr="007F1843">
        <w:rPr>
          <w:sz w:val="24"/>
          <w:szCs w:val="24"/>
        </w:rPr>
        <w:t>ds</w:t>
      </w:r>
      <w:r w:rsidRPr="007F1843">
        <w:rPr>
          <w:spacing w:val="1"/>
          <w:sz w:val="24"/>
          <w:szCs w:val="24"/>
        </w:rPr>
        <w:t xml:space="preserve"> </w:t>
      </w:r>
      <w:r w:rsidRPr="007F1843">
        <w:rPr>
          <w:sz w:val="24"/>
          <w:szCs w:val="24"/>
        </w:rPr>
        <w:t>or</w:t>
      </w:r>
      <w:r w:rsidRPr="007F1843">
        <w:rPr>
          <w:spacing w:val="4"/>
          <w:sz w:val="24"/>
          <w:szCs w:val="24"/>
        </w:rPr>
        <w:t xml:space="preserve"> </w:t>
      </w:r>
      <w:r w:rsidRPr="007F1843">
        <w:rPr>
          <w:spacing w:val="-2"/>
          <w:sz w:val="24"/>
          <w:szCs w:val="24"/>
        </w:rPr>
        <w:t>s</w:t>
      </w:r>
      <w:r w:rsidRPr="007F1843">
        <w:rPr>
          <w:spacing w:val="-1"/>
          <w:sz w:val="24"/>
          <w:szCs w:val="24"/>
        </w:rPr>
        <w:t>e</w:t>
      </w:r>
      <w:r w:rsidRPr="007F1843">
        <w:rPr>
          <w:spacing w:val="1"/>
          <w:sz w:val="24"/>
          <w:szCs w:val="24"/>
        </w:rPr>
        <w:t>r</w:t>
      </w:r>
      <w:r w:rsidRPr="007F1843">
        <w:rPr>
          <w:sz w:val="24"/>
          <w:szCs w:val="24"/>
        </w:rPr>
        <w:t>v</w:t>
      </w:r>
      <w:r w:rsidRPr="007F1843">
        <w:rPr>
          <w:spacing w:val="-4"/>
          <w:sz w:val="24"/>
          <w:szCs w:val="24"/>
        </w:rPr>
        <w:t>i</w:t>
      </w:r>
      <w:r w:rsidRPr="007F1843">
        <w:rPr>
          <w:spacing w:val="-1"/>
          <w:sz w:val="24"/>
          <w:szCs w:val="24"/>
        </w:rPr>
        <w:t>c</w:t>
      </w:r>
      <w:r w:rsidRPr="007F1843">
        <w:rPr>
          <w:spacing w:val="4"/>
          <w:sz w:val="24"/>
          <w:szCs w:val="24"/>
        </w:rPr>
        <w:t>e</w:t>
      </w:r>
      <w:r w:rsidRPr="007F1843">
        <w:rPr>
          <w:sz w:val="24"/>
          <w:szCs w:val="24"/>
        </w:rPr>
        <w:t>s</w:t>
      </w:r>
      <w:r w:rsidRPr="007F1843">
        <w:rPr>
          <w:spacing w:val="1"/>
          <w:sz w:val="24"/>
          <w:szCs w:val="24"/>
        </w:rPr>
        <w:t xml:space="preserve"> </w:t>
      </w:r>
      <w:r w:rsidRPr="007F1843">
        <w:rPr>
          <w:spacing w:val="-1"/>
          <w:sz w:val="24"/>
          <w:szCs w:val="24"/>
        </w:rPr>
        <w:t>a</w:t>
      </w:r>
      <w:r w:rsidRPr="007F1843">
        <w:rPr>
          <w:spacing w:val="1"/>
          <w:sz w:val="24"/>
          <w:szCs w:val="24"/>
        </w:rPr>
        <w:t>r</w:t>
      </w:r>
      <w:r w:rsidRPr="007F1843">
        <w:rPr>
          <w:sz w:val="24"/>
          <w:szCs w:val="24"/>
        </w:rPr>
        <w:t>e</w:t>
      </w:r>
      <w:r w:rsidRPr="007F1843">
        <w:rPr>
          <w:spacing w:val="6"/>
          <w:sz w:val="24"/>
          <w:szCs w:val="24"/>
        </w:rPr>
        <w:t xml:space="preserve"> </w:t>
      </w:r>
      <w:r w:rsidRPr="007F1843">
        <w:rPr>
          <w:spacing w:val="4"/>
          <w:sz w:val="24"/>
          <w:szCs w:val="24"/>
        </w:rPr>
        <w:t>a</w:t>
      </w:r>
      <w:r w:rsidRPr="007F1843">
        <w:rPr>
          <w:spacing w:val="-5"/>
          <w:sz w:val="24"/>
          <w:szCs w:val="24"/>
        </w:rPr>
        <w:t>v</w:t>
      </w:r>
      <w:r w:rsidRPr="007F1843">
        <w:rPr>
          <w:spacing w:val="4"/>
          <w:sz w:val="24"/>
          <w:szCs w:val="24"/>
        </w:rPr>
        <w:t>a</w:t>
      </w:r>
      <w:r w:rsidRPr="007F1843">
        <w:rPr>
          <w:sz w:val="24"/>
          <w:szCs w:val="24"/>
        </w:rPr>
        <w:t>i</w:t>
      </w:r>
      <w:r w:rsidRPr="007F1843">
        <w:rPr>
          <w:spacing w:val="-4"/>
          <w:sz w:val="24"/>
          <w:szCs w:val="24"/>
        </w:rPr>
        <w:t>l</w:t>
      </w:r>
      <w:r w:rsidRPr="007F1843">
        <w:rPr>
          <w:spacing w:val="4"/>
          <w:sz w:val="24"/>
          <w:szCs w:val="24"/>
        </w:rPr>
        <w:t>a</w:t>
      </w:r>
      <w:r w:rsidRPr="007F1843">
        <w:rPr>
          <w:sz w:val="24"/>
          <w:szCs w:val="24"/>
        </w:rPr>
        <w:t>b</w:t>
      </w:r>
      <w:r w:rsidRPr="007F1843">
        <w:rPr>
          <w:spacing w:val="-4"/>
          <w:sz w:val="24"/>
          <w:szCs w:val="24"/>
        </w:rPr>
        <w:t>l</w:t>
      </w:r>
      <w:r w:rsidRPr="007F1843">
        <w:rPr>
          <w:spacing w:val="-1"/>
          <w:sz w:val="24"/>
          <w:szCs w:val="24"/>
        </w:rPr>
        <w:t>e</w:t>
      </w:r>
      <w:r w:rsidRPr="007F1843">
        <w:rPr>
          <w:sz w:val="24"/>
          <w:szCs w:val="24"/>
        </w:rPr>
        <w:t>,</w:t>
      </w:r>
      <w:r w:rsidRPr="007F1843">
        <w:rPr>
          <w:spacing w:val="5"/>
          <w:sz w:val="24"/>
          <w:szCs w:val="24"/>
        </w:rPr>
        <w:t xml:space="preserve"> </w:t>
      </w:r>
      <w:r w:rsidRPr="007F1843">
        <w:rPr>
          <w:spacing w:val="4"/>
          <w:sz w:val="24"/>
          <w:szCs w:val="24"/>
        </w:rPr>
        <w:t>a</w:t>
      </w:r>
      <w:r w:rsidRPr="007F1843">
        <w:rPr>
          <w:spacing w:val="-5"/>
          <w:sz w:val="24"/>
          <w:szCs w:val="24"/>
        </w:rPr>
        <w:t>n</w:t>
      </w:r>
      <w:r w:rsidRPr="007F1843">
        <w:rPr>
          <w:sz w:val="24"/>
          <w:szCs w:val="24"/>
        </w:rPr>
        <w:t>d</w:t>
      </w:r>
      <w:r w:rsidRPr="007F1843">
        <w:rPr>
          <w:spacing w:val="12"/>
          <w:sz w:val="24"/>
          <w:szCs w:val="24"/>
        </w:rPr>
        <w:t xml:space="preserve"> </w:t>
      </w:r>
      <w:r w:rsidRPr="007F1843">
        <w:rPr>
          <w:spacing w:val="-4"/>
          <w:sz w:val="24"/>
          <w:szCs w:val="24"/>
        </w:rPr>
        <w:t>i</w:t>
      </w:r>
      <w:r w:rsidRPr="007F1843">
        <w:rPr>
          <w:sz w:val="24"/>
          <w:szCs w:val="24"/>
        </w:rPr>
        <w:t xml:space="preserve">f </w:t>
      </w:r>
      <w:r w:rsidRPr="007F1843">
        <w:rPr>
          <w:spacing w:val="5"/>
          <w:sz w:val="24"/>
          <w:szCs w:val="24"/>
        </w:rPr>
        <w:t>t</w:t>
      </w:r>
      <w:r w:rsidRPr="007F1843">
        <w:rPr>
          <w:spacing w:val="-1"/>
          <w:sz w:val="24"/>
          <w:szCs w:val="24"/>
        </w:rPr>
        <w:t>a</w:t>
      </w:r>
      <w:r w:rsidRPr="007F1843">
        <w:rPr>
          <w:sz w:val="24"/>
          <w:szCs w:val="24"/>
        </w:rPr>
        <w:t>k</w:t>
      </w:r>
      <w:r w:rsidRPr="007F1843">
        <w:rPr>
          <w:spacing w:val="4"/>
          <w:sz w:val="24"/>
          <w:szCs w:val="24"/>
        </w:rPr>
        <w:t>e</w:t>
      </w:r>
      <w:r w:rsidRPr="007F1843">
        <w:rPr>
          <w:sz w:val="24"/>
          <w:szCs w:val="24"/>
        </w:rPr>
        <w:t>n</w:t>
      </w:r>
      <w:r w:rsidRPr="007F1843">
        <w:rPr>
          <w:spacing w:val="3"/>
          <w:sz w:val="24"/>
          <w:szCs w:val="24"/>
        </w:rPr>
        <w:t xml:space="preserve"> </w:t>
      </w:r>
      <w:r w:rsidRPr="007F1843">
        <w:rPr>
          <w:spacing w:val="-4"/>
          <w:sz w:val="24"/>
          <w:szCs w:val="24"/>
        </w:rPr>
        <w:t>i</w:t>
      </w:r>
      <w:r w:rsidRPr="007F1843">
        <w:rPr>
          <w:sz w:val="24"/>
          <w:szCs w:val="24"/>
        </w:rPr>
        <w:t>n</w:t>
      </w:r>
      <w:r w:rsidRPr="007F1843">
        <w:rPr>
          <w:spacing w:val="7"/>
          <w:sz w:val="24"/>
          <w:szCs w:val="24"/>
        </w:rPr>
        <w:t>s</w:t>
      </w:r>
      <w:r w:rsidRPr="007F1843">
        <w:rPr>
          <w:spacing w:val="-4"/>
          <w:sz w:val="24"/>
          <w:szCs w:val="24"/>
        </w:rPr>
        <w:t>i</w:t>
      </w:r>
      <w:r w:rsidRPr="007F1843">
        <w:rPr>
          <w:sz w:val="24"/>
          <w:szCs w:val="24"/>
        </w:rPr>
        <w:t>de n</w:t>
      </w:r>
      <w:r w:rsidRPr="007F1843">
        <w:rPr>
          <w:spacing w:val="-4"/>
          <w:sz w:val="24"/>
          <w:szCs w:val="24"/>
        </w:rPr>
        <w:t>i</w:t>
      </w:r>
      <w:r w:rsidRPr="007F1843">
        <w:rPr>
          <w:spacing w:val="5"/>
          <w:sz w:val="24"/>
          <w:szCs w:val="24"/>
        </w:rPr>
        <w:t>g</w:t>
      </w:r>
      <w:r w:rsidRPr="007F1843">
        <w:rPr>
          <w:spacing w:val="-5"/>
          <w:sz w:val="24"/>
          <w:szCs w:val="24"/>
        </w:rPr>
        <w:t>h</w:t>
      </w:r>
      <w:r w:rsidRPr="007F1843">
        <w:rPr>
          <w:spacing w:val="10"/>
          <w:sz w:val="24"/>
          <w:szCs w:val="24"/>
        </w:rPr>
        <w:t>t</w:t>
      </w:r>
      <w:r w:rsidRPr="007F1843">
        <w:rPr>
          <w:spacing w:val="-4"/>
          <w:sz w:val="24"/>
          <w:szCs w:val="24"/>
        </w:rPr>
        <w:t>l</w:t>
      </w:r>
      <w:r w:rsidRPr="007F1843">
        <w:rPr>
          <w:sz w:val="24"/>
          <w:szCs w:val="24"/>
        </w:rPr>
        <w:t>y</w:t>
      </w:r>
      <w:r w:rsidRPr="007F1843">
        <w:rPr>
          <w:spacing w:val="7"/>
          <w:sz w:val="24"/>
          <w:szCs w:val="24"/>
        </w:rPr>
        <w:t xml:space="preserve"> </w:t>
      </w:r>
      <w:r w:rsidRPr="007F1843">
        <w:rPr>
          <w:spacing w:val="-1"/>
          <w:sz w:val="24"/>
          <w:szCs w:val="24"/>
        </w:rPr>
        <w:t>a</w:t>
      </w:r>
      <w:r w:rsidRPr="007F1843">
        <w:rPr>
          <w:sz w:val="24"/>
          <w:szCs w:val="24"/>
        </w:rPr>
        <w:t>t</w:t>
      </w:r>
      <w:r w:rsidRPr="007F1843">
        <w:rPr>
          <w:spacing w:val="17"/>
          <w:sz w:val="24"/>
          <w:szCs w:val="24"/>
        </w:rPr>
        <w:t xml:space="preserve"> </w:t>
      </w:r>
      <w:r w:rsidRPr="007F1843">
        <w:rPr>
          <w:spacing w:val="5"/>
          <w:sz w:val="24"/>
          <w:szCs w:val="24"/>
        </w:rPr>
        <w:t>o</w:t>
      </w:r>
      <w:r w:rsidRPr="007F1843">
        <w:rPr>
          <w:sz w:val="24"/>
          <w:szCs w:val="24"/>
        </w:rPr>
        <w:t>r</w:t>
      </w:r>
      <w:r w:rsidRPr="007F1843">
        <w:rPr>
          <w:spacing w:val="13"/>
          <w:sz w:val="24"/>
          <w:szCs w:val="24"/>
        </w:rPr>
        <w:t xml:space="preserve"> </w:t>
      </w:r>
      <w:r w:rsidRPr="007F1843">
        <w:rPr>
          <w:spacing w:val="-5"/>
          <w:sz w:val="24"/>
          <w:szCs w:val="24"/>
        </w:rPr>
        <w:t>b</w:t>
      </w:r>
      <w:r w:rsidRPr="007F1843">
        <w:rPr>
          <w:spacing w:val="4"/>
          <w:sz w:val="24"/>
          <w:szCs w:val="24"/>
        </w:rPr>
        <w:t>e</w:t>
      </w:r>
      <w:r w:rsidRPr="007F1843">
        <w:rPr>
          <w:spacing w:val="-8"/>
          <w:sz w:val="24"/>
          <w:szCs w:val="24"/>
        </w:rPr>
        <w:t>f</w:t>
      </w:r>
      <w:r w:rsidRPr="007F1843">
        <w:rPr>
          <w:spacing w:val="5"/>
          <w:sz w:val="24"/>
          <w:szCs w:val="24"/>
        </w:rPr>
        <w:t>o</w:t>
      </w:r>
      <w:r w:rsidRPr="007F1843">
        <w:rPr>
          <w:spacing w:val="1"/>
          <w:sz w:val="24"/>
          <w:szCs w:val="24"/>
        </w:rPr>
        <w:t>r</w:t>
      </w:r>
      <w:r w:rsidRPr="007F1843">
        <w:rPr>
          <w:sz w:val="24"/>
          <w:szCs w:val="24"/>
        </w:rPr>
        <w:t>e</w:t>
      </w:r>
      <w:r w:rsidRPr="007F1843">
        <w:rPr>
          <w:spacing w:val="11"/>
          <w:sz w:val="24"/>
          <w:szCs w:val="24"/>
        </w:rPr>
        <w:t xml:space="preserve"> </w:t>
      </w:r>
      <w:r w:rsidRPr="007F1843">
        <w:rPr>
          <w:spacing w:val="-2"/>
          <w:sz w:val="24"/>
          <w:szCs w:val="24"/>
        </w:rPr>
        <w:t>s</w:t>
      </w:r>
      <w:r w:rsidRPr="007F1843">
        <w:rPr>
          <w:spacing w:val="5"/>
          <w:sz w:val="24"/>
          <w:szCs w:val="24"/>
        </w:rPr>
        <w:t>u</w:t>
      </w:r>
      <w:r w:rsidRPr="007F1843">
        <w:rPr>
          <w:spacing w:val="-5"/>
          <w:sz w:val="24"/>
          <w:szCs w:val="24"/>
        </w:rPr>
        <w:t>n</w:t>
      </w:r>
      <w:r w:rsidRPr="007F1843">
        <w:rPr>
          <w:sz w:val="24"/>
          <w:szCs w:val="24"/>
        </w:rPr>
        <w:t>d</w:t>
      </w:r>
      <w:r w:rsidRPr="007F1843">
        <w:rPr>
          <w:spacing w:val="5"/>
          <w:sz w:val="24"/>
          <w:szCs w:val="24"/>
        </w:rPr>
        <w:t>o</w:t>
      </w:r>
      <w:r w:rsidRPr="007F1843">
        <w:rPr>
          <w:sz w:val="24"/>
          <w:szCs w:val="24"/>
        </w:rPr>
        <w:t>w</w:t>
      </w:r>
      <w:r w:rsidRPr="007F1843">
        <w:rPr>
          <w:spacing w:val="-5"/>
          <w:sz w:val="24"/>
          <w:szCs w:val="24"/>
        </w:rPr>
        <w:t>n</w:t>
      </w:r>
      <w:r w:rsidRPr="007F1843">
        <w:rPr>
          <w:sz w:val="24"/>
          <w:szCs w:val="24"/>
        </w:rPr>
        <w:t xml:space="preserve">. </w:t>
      </w:r>
      <w:r w:rsidRPr="007F1843">
        <w:rPr>
          <w:spacing w:val="26"/>
          <w:sz w:val="24"/>
          <w:szCs w:val="24"/>
        </w:rPr>
        <w:t xml:space="preserve"> </w:t>
      </w:r>
      <w:r w:rsidRPr="007F1843">
        <w:rPr>
          <w:spacing w:val="6"/>
          <w:sz w:val="24"/>
          <w:szCs w:val="24"/>
        </w:rPr>
        <w:t>I</w:t>
      </w:r>
      <w:r w:rsidRPr="007F1843">
        <w:rPr>
          <w:sz w:val="24"/>
          <w:szCs w:val="24"/>
        </w:rPr>
        <w:t>n</w:t>
      </w:r>
      <w:r w:rsidRPr="007F1843">
        <w:rPr>
          <w:spacing w:val="7"/>
          <w:sz w:val="24"/>
          <w:szCs w:val="24"/>
        </w:rPr>
        <w:t xml:space="preserve"> </w:t>
      </w:r>
      <w:r w:rsidRPr="007F1843">
        <w:rPr>
          <w:spacing w:val="-1"/>
          <w:sz w:val="24"/>
          <w:szCs w:val="24"/>
        </w:rPr>
        <w:t>a</w:t>
      </w:r>
      <w:r w:rsidRPr="007F1843">
        <w:rPr>
          <w:sz w:val="24"/>
          <w:szCs w:val="24"/>
        </w:rPr>
        <w:t>d</w:t>
      </w:r>
      <w:r w:rsidRPr="007F1843">
        <w:rPr>
          <w:spacing w:val="5"/>
          <w:sz w:val="24"/>
          <w:szCs w:val="24"/>
        </w:rPr>
        <w:t>d</w:t>
      </w:r>
      <w:r w:rsidRPr="007F1843">
        <w:rPr>
          <w:spacing w:val="-9"/>
          <w:sz w:val="24"/>
          <w:szCs w:val="24"/>
        </w:rPr>
        <w:t>i</w:t>
      </w:r>
      <w:r w:rsidRPr="007F1843">
        <w:rPr>
          <w:spacing w:val="10"/>
          <w:sz w:val="24"/>
          <w:szCs w:val="24"/>
        </w:rPr>
        <w:t>t</w:t>
      </w:r>
      <w:r w:rsidRPr="007F1843">
        <w:rPr>
          <w:spacing w:val="-9"/>
          <w:sz w:val="24"/>
          <w:szCs w:val="24"/>
        </w:rPr>
        <w:t>i</w:t>
      </w:r>
      <w:r w:rsidRPr="007F1843">
        <w:rPr>
          <w:spacing w:val="9"/>
          <w:sz w:val="24"/>
          <w:szCs w:val="24"/>
        </w:rPr>
        <w:t>o</w:t>
      </w:r>
      <w:r w:rsidRPr="007F1843">
        <w:rPr>
          <w:spacing w:val="-5"/>
          <w:sz w:val="24"/>
          <w:szCs w:val="24"/>
        </w:rPr>
        <w:t>n</w:t>
      </w:r>
      <w:r w:rsidRPr="007F1843">
        <w:rPr>
          <w:sz w:val="24"/>
          <w:szCs w:val="24"/>
        </w:rPr>
        <w:t>,</w:t>
      </w:r>
      <w:r w:rsidRPr="007F1843">
        <w:rPr>
          <w:spacing w:val="14"/>
          <w:sz w:val="24"/>
          <w:szCs w:val="24"/>
        </w:rPr>
        <w:t xml:space="preserve"> </w:t>
      </w:r>
      <w:r w:rsidRPr="007F1843">
        <w:rPr>
          <w:spacing w:val="-5"/>
          <w:sz w:val="24"/>
          <w:szCs w:val="24"/>
        </w:rPr>
        <w:t>n</w:t>
      </w:r>
      <w:r w:rsidRPr="007F1843">
        <w:rPr>
          <w:spacing w:val="5"/>
          <w:sz w:val="24"/>
          <w:szCs w:val="24"/>
        </w:rPr>
        <w:t>o</w:t>
      </w:r>
      <w:r w:rsidRPr="007F1843">
        <w:rPr>
          <w:spacing w:val="3"/>
          <w:sz w:val="24"/>
          <w:szCs w:val="24"/>
        </w:rPr>
        <w:t>n</w:t>
      </w:r>
      <w:r w:rsidRPr="007F1843">
        <w:rPr>
          <w:spacing w:val="2"/>
          <w:sz w:val="24"/>
          <w:szCs w:val="24"/>
        </w:rPr>
        <w:t>-</w:t>
      </w:r>
      <w:r w:rsidRPr="007F1843">
        <w:rPr>
          <w:spacing w:val="-1"/>
          <w:sz w:val="24"/>
          <w:szCs w:val="24"/>
        </w:rPr>
        <w:t>c</w:t>
      </w:r>
      <w:r w:rsidRPr="007F1843">
        <w:rPr>
          <w:spacing w:val="5"/>
          <w:sz w:val="24"/>
          <w:szCs w:val="24"/>
        </w:rPr>
        <w:t>o</w:t>
      </w:r>
      <w:r w:rsidRPr="007F1843">
        <w:rPr>
          <w:sz w:val="24"/>
          <w:szCs w:val="24"/>
        </w:rPr>
        <w:t>n</w:t>
      </w:r>
      <w:r w:rsidRPr="007F1843">
        <w:rPr>
          <w:spacing w:val="-8"/>
          <w:sz w:val="24"/>
          <w:szCs w:val="24"/>
        </w:rPr>
        <w:t>f</w:t>
      </w:r>
      <w:r w:rsidRPr="007F1843">
        <w:rPr>
          <w:spacing w:val="5"/>
          <w:sz w:val="24"/>
          <w:szCs w:val="24"/>
        </w:rPr>
        <w:t>o</w:t>
      </w:r>
      <w:r w:rsidRPr="007F1843">
        <w:rPr>
          <w:spacing w:val="6"/>
          <w:sz w:val="24"/>
          <w:szCs w:val="24"/>
        </w:rPr>
        <w:t>r</w:t>
      </w:r>
      <w:r w:rsidRPr="007F1843">
        <w:rPr>
          <w:spacing w:val="-4"/>
          <w:sz w:val="24"/>
          <w:szCs w:val="24"/>
        </w:rPr>
        <w:t>mi</w:t>
      </w:r>
      <w:r w:rsidRPr="007F1843">
        <w:rPr>
          <w:sz w:val="24"/>
          <w:szCs w:val="24"/>
        </w:rPr>
        <w:t>ng</w:t>
      </w:r>
      <w:r w:rsidRPr="007F1843">
        <w:rPr>
          <w:spacing w:val="17"/>
          <w:sz w:val="24"/>
          <w:szCs w:val="24"/>
        </w:rPr>
        <w:t xml:space="preserve"> </w:t>
      </w:r>
      <w:r w:rsidRPr="007F1843">
        <w:rPr>
          <w:spacing w:val="-5"/>
          <w:sz w:val="24"/>
          <w:szCs w:val="24"/>
        </w:rPr>
        <w:t>b</w:t>
      </w:r>
      <w:r w:rsidRPr="007F1843">
        <w:rPr>
          <w:spacing w:val="5"/>
          <w:sz w:val="24"/>
          <w:szCs w:val="24"/>
        </w:rPr>
        <w:t>u</w:t>
      </w:r>
      <w:r w:rsidRPr="007F1843">
        <w:rPr>
          <w:spacing w:val="2"/>
          <w:sz w:val="24"/>
          <w:szCs w:val="24"/>
        </w:rPr>
        <w:t>s</w:t>
      </w:r>
      <w:r w:rsidRPr="007F1843">
        <w:rPr>
          <w:spacing w:val="-4"/>
          <w:sz w:val="24"/>
          <w:szCs w:val="24"/>
        </w:rPr>
        <w:t>i</w:t>
      </w:r>
      <w:r w:rsidRPr="007F1843">
        <w:rPr>
          <w:sz w:val="24"/>
          <w:szCs w:val="24"/>
        </w:rPr>
        <w:t>n</w:t>
      </w:r>
      <w:r w:rsidRPr="007F1843">
        <w:rPr>
          <w:spacing w:val="-1"/>
          <w:sz w:val="24"/>
          <w:szCs w:val="24"/>
        </w:rPr>
        <w:t>e</w:t>
      </w:r>
      <w:r w:rsidRPr="007F1843">
        <w:rPr>
          <w:spacing w:val="2"/>
          <w:sz w:val="24"/>
          <w:szCs w:val="24"/>
        </w:rPr>
        <w:t>s</w:t>
      </w:r>
      <w:r w:rsidRPr="007F1843">
        <w:rPr>
          <w:sz w:val="24"/>
          <w:szCs w:val="24"/>
        </w:rPr>
        <w:t>s</w:t>
      </w:r>
      <w:r w:rsidRPr="007F1843">
        <w:rPr>
          <w:spacing w:val="10"/>
          <w:sz w:val="24"/>
          <w:szCs w:val="24"/>
        </w:rPr>
        <w:t xml:space="preserve"> </w:t>
      </w:r>
      <w:r w:rsidRPr="007F1843">
        <w:rPr>
          <w:spacing w:val="5"/>
          <w:sz w:val="24"/>
          <w:szCs w:val="24"/>
        </w:rPr>
        <w:t>o</w:t>
      </w:r>
      <w:r w:rsidRPr="007F1843">
        <w:rPr>
          <w:sz w:val="24"/>
          <w:szCs w:val="24"/>
        </w:rPr>
        <w:t>r</w:t>
      </w:r>
      <w:r w:rsidRPr="007F1843">
        <w:rPr>
          <w:spacing w:val="13"/>
          <w:sz w:val="24"/>
          <w:szCs w:val="24"/>
        </w:rPr>
        <w:t xml:space="preserve"> </w:t>
      </w:r>
      <w:r w:rsidRPr="007F1843">
        <w:rPr>
          <w:spacing w:val="-1"/>
          <w:sz w:val="24"/>
          <w:szCs w:val="24"/>
        </w:rPr>
        <w:t>c</w:t>
      </w:r>
      <w:r w:rsidRPr="007F1843">
        <w:rPr>
          <w:spacing w:val="5"/>
          <w:sz w:val="24"/>
          <w:szCs w:val="24"/>
        </w:rPr>
        <w:t>o</w:t>
      </w:r>
      <w:r w:rsidRPr="007F1843">
        <w:rPr>
          <w:spacing w:val="-4"/>
          <w:sz w:val="24"/>
          <w:szCs w:val="24"/>
        </w:rPr>
        <w:t>mm</w:t>
      </w:r>
      <w:r w:rsidRPr="007F1843">
        <w:rPr>
          <w:spacing w:val="-1"/>
          <w:sz w:val="24"/>
          <w:szCs w:val="24"/>
        </w:rPr>
        <w:t>e</w:t>
      </w:r>
      <w:r w:rsidRPr="007F1843">
        <w:rPr>
          <w:spacing w:val="1"/>
          <w:sz w:val="24"/>
          <w:szCs w:val="24"/>
        </w:rPr>
        <w:t>r</w:t>
      </w:r>
      <w:r w:rsidRPr="007F1843">
        <w:rPr>
          <w:spacing w:val="4"/>
          <w:sz w:val="24"/>
          <w:szCs w:val="24"/>
        </w:rPr>
        <w:t>c</w:t>
      </w:r>
      <w:r w:rsidRPr="007F1843">
        <w:rPr>
          <w:spacing w:val="-4"/>
          <w:sz w:val="24"/>
          <w:szCs w:val="24"/>
        </w:rPr>
        <w:t>i</w:t>
      </w:r>
      <w:r w:rsidRPr="007F1843">
        <w:rPr>
          <w:spacing w:val="4"/>
          <w:sz w:val="24"/>
          <w:szCs w:val="24"/>
        </w:rPr>
        <w:t>a</w:t>
      </w:r>
      <w:r w:rsidRPr="007F1843">
        <w:rPr>
          <w:sz w:val="24"/>
          <w:szCs w:val="24"/>
        </w:rPr>
        <w:t>l</w:t>
      </w:r>
      <w:r w:rsidRPr="007F1843">
        <w:rPr>
          <w:spacing w:val="7"/>
          <w:sz w:val="24"/>
          <w:szCs w:val="24"/>
        </w:rPr>
        <w:t xml:space="preserve"> </w:t>
      </w:r>
      <w:r w:rsidRPr="007F1843">
        <w:rPr>
          <w:spacing w:val="5"/>
          <w:sz w:val="24"/>
          <w:szCs w:val="24"/>
        </w:rPr>
        <w:t>u</w:t>
      </w:r>
      <w:r w:rsidRPr="007F1843">
        <w:rPr>
          <w:spacing w:val="-2"/>
          <w:sz w:val="24"/>
          <w:szCs w:val="24"/>
        </w:rPr>
        <w:t>s</w:t>
      </w:r>
      <w:r w:rsidRPr="007F1843">
        <w:rPr>
          <w:spacing w:val="4"/>
          <w:sz w:val="24"/>
          <w:szCs w:val="24"/>
        </w:rPr>
        <w:t>e</w:t>
      </w:r>
      <w:r w:rsidRPr="007F1843">
        <w:rPr>
          <w:sz w:val="24"/>
          <w:szCs w:val="24"/>
        </w:rPr>
        <w:t xml:space="preserve">s </w:t>
      </w:r>
      <w:r w:rsidRPr="007F1843">
        <w:rPr>
          <w:spacing w:val="-4"/>
          <w:sz w:val="24"/>
          <w:szCs w:val="24"/>
        </w:rPr>
        <w:t>i</w:t>
      </w:r>
      <w:r w:rsidRPr="007F1843">
        <w:rPr>
          <w:sz w:val="24"/>
          <w:szCs w:val="24"/>
        </w:rPr>
        <w:t>n</w:t>
      </w:r>
      <w:r w:rsidRPr="007F1843">
        <w:rPr>
          <w:spacing w:val="4"/>
          <w:sz w:val="24"/>
          <w:szCs w:val="24"/>
        </w:rPr>
        <w:t xml:space="preserve"> </w:t>
      </w:r>
      <w:r w:rsidRPr="007F1843">
        <w:rPr>
          <w:spacing w:val="5"/>
          <w:sz w:val="24"/>
          <w:szCs w:val="24"/>
        </w:rPr>
        <w:t>t</w:t>
      </w:r>
      <w:r w:rsidRPr="007F1843">
        <w:rPr>
          <w:spacing w:val="-5"/>
          <w:sz w:val="24"/>
          <w:szCs w:val="24"/>
        </w:rPr>
        <w:t>h</w:t>
      </w:r>
      <w:r w:rsidRPr="007F1843">
        <w:rPr>
          <w:sz w:val="24"/>
          <w:szCs w:val="24"/>
        </w:rPr>
        <w:t>e</w:t>
      </w:r>
      <w:r w:rsidRPr="007F1843">
        <w:rPr>
          <w:spacing w:val="8"/>
          <w:sz w:val="24"/>
          <w:szCs w:val="24"/>
        </w:rPr>
        <w:t xml:space="preserve"> </w:t>
      </w:r>
      <w:r w:rsidRPr="007F1843">
        <w:rPr>
          <w:spacing w:val="-5"/>
          <w:sz w:val="24"/>
          <w:szCs w:val="24"/>
        </w:rPr>
        <w:t>A</w:t>
      </w:r>
      <w:r w:rsidRPr="007F1843">
        <w:rPr>
          <w:sz w:val="24"/>
          <w:szCs w:val="24"/>
        </w:rPr>
        <w:t>g</w:t>
      </w:r>
      <w:r w:rsidRPr="007F1843">
        <w:rPr>
          <w:spacing w:val="6"/>
          <w:sz w:val="24"/>
          <w:szCs w:val="24"/>
        </w:rPr>
        <w:t>r</w:t>
      </w:r>
      <w:r w:rsidRPr="007F1843">
        <w:rPr>
          <w:spacing w:val="-4"/>
          <w:sz w:val="24"/>
          <w:szCs w:val="24"/>
        </w:rPr>
        <w:t>i</w:t>
      </w:r>
      <w:r w:rsidRPr="007F1843">
        <w:rPr>
          <w:spacing w:val="-1"/>
          <w:sz w:val="24"/>
          <w:szCs w:val="24"/>
        </w:rPr>
        <w:t>c</w:t>
      </w:r>
      <w:r w:rsidRPr="007F1843">
        <w:rPr>
          <w:spacing w:val="5"/>
          <w:sz w:val="24"/>
          <w:szCs w:val="24"/>
        </w:rPr>
        <w:t>u</w:t>
      </w:r>
      <w:r w:rsidRPr="007F1843">
        <w:rPr>
          <w:spacing w:val="-9"/>
          <w:sz w:val="24"/>
          <w:szCs w:val="24"/>
        </w:rPr>
        <w:t>l</w:t>
      </w:r>
      <w:r w:rsidRPr="007F1843">
        <w:rPr>
          <w:spacing w:val="5"/>
          <w:sz w:val="24"/>
          <w:szCs w:val="24"/>
        </w:rPr>
        <w:t>t</w:t>
      </w:r>
      <w:r w:rsidRPr="007F1843">
        <w:rPr>
          <w:sz w:val="24"/>
          <w:szCs w:val="24"/>
        </w:rPr>
        <w:t>u</w:t>
      </w:r>
      <w:r w:rsidRPr="007F1843">
        <w:rPr>
          <w:spacing w:val="1"/>
          <w:sz w:val="24"/>
          <w:szCs w:val="24"/>
        </w:rPr>
        <w:t>r</w:t>
      </w:r>
      <w:r w:rsidRPr="007F1843">
        <w:rPr>
          <w:spacing w:val="4"/>
          <w:sz w:val="24"/>
          <w:szCs w:val="24"/>
        </w:rPr>
        <w:t>a</w:t>
      </w:r>
      <w:r w:rsidRPr="007F1843">
        <w:rPr>
          <w:spacing w:val="-4"/>
          <w:sz w:val="24"/>
          <w:szCs w:val="24"/>
        </w:rPr>
        <w:t>l</w:t>
      </w:r>
      <w:r w:rsidRPr="007F1843">
        <w:rPr>
          <w:sz w:val="24"/>
          <w:szCs w:val="24"/>
        </w:rPr>
        <w:t>/</w:t>
      </w:r>
      <w:r w:rsidRPr="007F1843">
        <w:rPr>
          <w:spacing w:val="-1"/>
          <w:sz w:val="24"/>
          <w:szCs w:val="24"/>
        </w:rPr>
        <w:t>R</w:t>
      </w:r>
      <w:r w:rsidRPr="007F1843">
        <w:rPr>
          <w:sz w:val="24"/>
          <w:szCs w:val="24"/>
        </w:rPr>
        <w:t>u</w:t>
      </w:r>
      <w:r w:rsidRPr="007F1843">
        <w:rPr>
          <w:spacing w:val="1"/>
          <w:sz w:val="24"/>
          <w:szCs w:val="24"/>
        </w:rPr>
        <w:t>r</w:t>
      </w:r>
      <w:r w:rsidRPr="007F1843">
        <w:rPr>
          <w:spacing w:val="4"/>
          <w:sz w:val="24"/>
          <w:szCs w:val="24"/>
        </w:rPr>
        <w:t>a</w:t>
      </w:r>
      <w:r w:rsidRPr="007F1843">
        <w:rPr>
          <w:sz w:val="24"/>
          <w:szCs w:val="24"/>
        </w:rPr>
        <w:t xml:space="preserve">l </w:t>
      </w:r>
      <w:r w:rsidRPr="007F1843">
        <w:rPr>
          <w:spacing w:val="-2"/>
          <w:sz w:val="24"/>
          <w:szCs w:val="24"/>
        </w:rPr>
        <w:t>R</w:t>
      </w:r>
      <w:r w:rsidRPr="007F1843">
        <w:rPr>
          <w:spacing w:val="4"/>
          <w:sz w:val="24"/>
          <w:szCs w:val="24"/>
        </w:rPr>
        <w:t>e</w:t>
      </w:r>
      <w:r w:rsidRPr="007F1843">
        <w:rPr>
          <w:spacing w:val="2"/>
          <w:sz w:val="24"/>
          <w:szCs w:val="24"/>
        </w:rPr>
        <w:t>s</w:t>
      </w:r>
      <w:r w:rsidRPr="007F1843">
        <w:rPr>
          <w:spacing w:val="-4"/>
          <w:sz w:val="24"/>
          <w:szCs w:val="24"/>
        </w:rPr>
        <w:t>i</w:t>
      </w:r>
      <w:r w:rsidRPr="007F1843">
        <w:rPr>
          <w:sz w:val="24"/>
          <w:szCs w:val="24"/>
        </w:rPr>
        <w:t>d</w:t>
      </w:r>
      <w:r w:rsidRPr="007F1843">
        <w:rPr>
          <w:spacing w:val="4"/>
          <w:sz w:val="24"/>
          <w:szCs w:val="24"/>
        </w:rPr>
        <w:t>e</w:t>
      </w:r>
      <w:r w:rsidRPr="007F1843">
        <w:rPr>
          <w:spacing w:val="-5"/>
          <w:sz w:val="24"/>
          <w:szCs w:val="24"/>
        </w:rPr>
        <w:t>n</w:t>
      </w:r>
      <w:r w:rsidRPr="007F1843">
        <w:rPr>
          <w:spacing w:val="10"/>
          <w:sz w:val="24"/>
          <w:szCs w:val="24"/>
        </w:rPr>
        <w:t>t</w:t>
      </w:r>
      <w:r w:rsidRPr="007F1843">
        <w:rPr>
          <w:spacing w:val="-9"/>
          <w:sz w:val="24"/>
          <w:szCs w:val="24"/>
        </w:rPr>
        <w:t>i</w:t>
      </w:r>
      <w:r w:rsidRPr="007F1843">
        <w:rPr>
          <w:spacing w:val="4"/>
          <w:sz w:val="24"/>
          <w:szCs w:val="24"/>
        </w:rPr>
        <w:t>a</w:t>
      </w:r>
      <w:r w:rsidRPr="007F1843">
        <w:rPr>
          <w:sz w:val="24"/>
          <w:szCs w:val="24"/>
        </w:rPr>
        <w:t xml:space="preserve">l </w:t>
      </w:r>
      <w:r w:rsidRPr="007F1843">
        <w:rPr>
          <w:spacing w:val="5"/>
          <w:sz w:val="24"/>
          <w:szCs w:val="24"/>
        </w:rPr>
        <w:t>o</w:t>
      </w:r>
      <w:r w:rsidRPr="007F1843">
        <w:rPr>
          <w:sz w:val="24"/>
          <w:szCs w:val="24"/>
        </w:rPr>
        <w:t>r</w:t>
      </w:r>
      <w:r w:rsidRPr="007F1843">
        <w:rPr>
          <w:spacing w:val="6"/>
          <w:sz w:val="24"/>
          <w:szCs w:val="24"/>
        </w:rPr>
        <w:t xml:space="preserve"> </w:t>
      </w:r>
      <w:r w:rsidRPr="007F1843">
        <w:rPr>
          <w:spacing w:val="-5"/>
          <w:sz w:val="24"/>
          <w:szCs w:val="24"/>
        </w:rPr>
        <w:t>A</w:t>
      </w:r>
      <w:r w:rsidRPr="007F1843">
        <w:rPr>
          <w:sz w:val="24"/>
          <w:szCs w:val="24"/>
        </w:rPr>
        <w:t>g</w:t>
      </w:r>
      <w:r w:rsidRPr="007F1843">
        <w:rPr>
          <w:spacing w:val="6"/>
          <w:sz w:val="24"/>
          <w:szCs w:val="24"/>
        </w:rPr>
        <w:t>r</w:t>
      </w:r>
      <w:r w:rsidRPr="007F1843">
        <w:rPr>
          <w:spacing w:val="-9"/>
          <w:sz w:val="24"/>
          <w:szCs w:val="24"/>
        </w:rPr>
        <w:t>i</w:t>
      </w:r>
      <w:r w:rsidRPr="007F1843">
        <w:rPr>
          <w:spacing w:val="-1"/>
          <w:sz w:val="24"/>
          <w:szCs w:val="24"/>
        </w:rPr>
        <w:t>c</w:t>
      </w:r>
      <w:r w:rsidRPr="007F1843">
        <w:rPr>
          <w:spacing w:val="5"/>
          <w:sz w:val="24"/>
          <w:szCs w:val="24"/>
        </w:rPr>
        <w:t>u</w:t>
      </w:r>
      <w:r w:rsidRPr="007F1843">
        <w:rPr>
          <w:spacing w:val="-9"/>
          <w:sz w:val="24"/>
          <w:szCs w:val="24"/>
        </w:rPr>
        <w:t>l</w:t>
      </w:r>
      <w:r w:rsidRPr="007F1843">
        <w:rPr>
          <w:spacing w:val="5"/>
          <w:sz w:val="24"/>
          <w:szCs w:val="24"/>
        </w:rPr>
        <w:t>t</w:t>
      </w:r>
      <w:r w:rsidRPr="007F1843">
        <w:rPr>
          <w:sz w:val="24"/>
          <w:szCs w:val="24"/>
        </w:rPr>
        <w:t>u</w:t>
      </w:r>
      <w:r w:rsidRPr="007F1843">
        <w:rPr>
          <w:spacing w:val="1"/>
          <w:sz w:val="24"/>
          <w:szCs w:val="24"/>
        </w:rPr>
        <w:t>r</w:t>
      </w:r>
      <w:r w:rsidRPr="007F1843">
        <w:rPr>
          <w:spacing w:val="4"/>
          <w:sz w:val="24"/>
          <w:szCs w:val="24"/>
        </w:rPr>
        <w:t>a</w:t>
      </w:r>
      <w:r w:rsidRPr="007F1843">
        <w:rPr>
          <w:spacing w:val="-9"/>
          <w:sz w:val="24"/>
          <w:szCs w:val="24"/>
        </w:rPr>
        <w:t>l</w:t>
      </w:r>
      <w:r w:rsidRPr="007F1843">
        <w:rPr>
          <w:spacing w:val="5"/>
          <w:sz w:val="24"/>
          <w:szCs w:val="24"/>
        </w:rPr>
        <w:t>/</w:t>
      </w:r>
      <w:r w:rsidRPr="007F1843">
        <w:rPr>
          <w:spacing w:val="-2"/>
          <w:sz w:val="24"/>
          <w:szCs w:val="24"/>
        </w:rPr>
        <w:t>R</w:t>
      </w:r>
      <w:r w:rsidRPr="007F1843">
        <w:rPr>
          <w:sz w:val="24"/>
          <w:szCs w:val="24"/>
        </w:rPr>
        <w:t>u</w:t>
      </w:r>
      <w:r w:rsidRPr="007F1843">
        <w:rPr>
          <w:spacing w:val="1"/>
          <w:sz w:val="24"/>
          <w:szCs w:val="24"/>
        </w:rPr>
        <w:t>r</w:t>
      </w:r>
      <w:r w:rsidRPr="007F1843">
        <w:rPr>
          <w:spacing w:val="4"/>
          <w:sz w:val="24"/>
          <w:szCs w:val="24"/>
        </w:rPr>
        <w:t>a</w:t>
      </w:r>
      <w:r w:rsidRPr="007F1843">
        <w:rPr>
          <w:sz w:val="24"/>
          <w:szCs w:val="24"/>
        </w:rPr>
        <w:t xml:space="preserve">l </w:t>
      </w:r>
      <w:r w:rsidRPr="007F1843">
        <w:rPr>
          <w:spacing w:val="-2"/>
          <w:sz w:val="24"/>
          <w:szCs w:val="24"/>
        </w:rPr>
        <w:t>R</w:t>
      </w:r>
      <w:r w:rsidRPr="007F1843">
        <w:rPr>
          <w:spacing w:val="4"/>
          <w:sz w:val="24"/>
          <w:szCs w:val="24"/>
        </w:rPr>
        <w:t>e</w:t>
      </w:r>
      <w:r w:rsidRPr="007F1843">
        <w:rPr>
          <w:spacing w:val="2"/>
          <w:sz w:val="24"/>
          <w:szCs w:val="24"/>
        </w:rPr>
        <w:t>s</w:t>
      </w:r>
      <w:r w:rsidRPr="007F1843">
        <w:rPr>
          <w:spacing w:val="-4"/>
          <w:sz w:val="24"/>
          <w:szCs w:val="24"/>
        </w:rPr>
        <w:t>i</w:t>
      </w:r>
      <w:r w:rsidRPr="007F1843">
        <w:rPr>
          <w:sz w:val="24"/>
          <w:szCs w:val="24"/>
        </w:rPr>
        <w:t>d</w:t>
      </w:r>
      <w:r w:rsidRPr="007F1843">
        <w:rPr>
          <w:spacing w:val="4"/>
          <w:sz w:val="24"/>
          <w:szCs w:val="24"/>
        </w:rPr>
        <w:t>e</w:t>
      </w:r>
      <w:r w:rsidRPr="007F1843">
        <w:rPr>
          <w:spacing w:val="-5"/>
          <w:sz w:val="24"/>
          <w:szCs w:val="24"/>
        </w:rPr>
        <w:t>n</w:t>
      </w:r>
      <w:r w:rsidRPr="007F1843">
        <w:rPr>
          <w:spacing w:val="5"/>
          <w:sz w:val="24"/>
          <w:szCs w:val="24"/>
        </w:rPr>
        <w:t>t</w:t>
      </w:r>
      <w:r w:rsidRPr="007F1843">
        <w:rPr>
          <w:spacing w:val="-4"/>
          <w:sz w:val="24"/>
          <w:szCs w:val="24"/>
        </w:rPr>
        <w:t>i</w:t>
      </w:r>
      <w:r w:rsidRPr="007F1843">
        <w:rPr>
          <w:spacing w:val="4"/>
          <w:sz w:val="24"/>
          <w:szCs w:val="24"/>
        </w:rPr>
        <w:t>a</w:t>
      </w:r>
      <w:r w:rsidRPr="007F1843">
        <w:rPr>
          <w:sz w:val="24"/>
          <w:szCs w:val="24"/>
        </w:rPr>
        <w:t xml:space="preserve">l </w:t>
      </w:r>
      <w:r w:rsidRPr="007F1843">
        <w:rPr>
          <w:spacing w:val="5"/>
          <w:sz w:val="24"/>
          <w:szCs w:val="24"/>
        </w:rPr>
        <w:t>d</w:t>
      </w:r>
      <w:r w:rsidRPr="007F1843">
        <w:rPr>
          <w:spacing w:val="-4"/>
          <w:sz w:val="24"/>
          <w:szCs w:val="24"/>
        </w:rPr>
        <w:t>i</w:t>
      </w:r>
      <w:r w:rsidRPr="007F1843">
        <w:rPr>
          <w:spacing w:val="-2"/>
          <w:sz w:val="24"/>
          <w:szCs w:val="24"/>
        </w:rPr>
        <w:t>s</w:t>
      </w:r>
      <w:r w:rsidRPr="007F1843">
        <w:rPr>
          <w:spacing w:val="5"/>
          <w:sz w:val="24"/>
          <w:szCs w:val="24"/>
        </w:rPr>
        <w:t>t</w:t>
      </w:r>
      <w:r w:rsidRPr="007F1843">
        <w:rPr>
          <w:spacing w:val="1"/>
          <w:sz w:val="24"/>
          <w:szCs w:val="24"/>
        </w:rPr>
        <w:t>r</w:t>
      </w:r>
      <w:r w:rsidRPr="007F1843">
        <w:rPr>
          <w:spacing w:val="-4"/>
          <w:sz w:val="24"/>
          <w:szCs w:val="24"/>
        </w:rPr>
        <w:t>i</w:t>
      </w:r>
      <w:r w:rsidRPr="007F1843">
        <w:rPr>
          <w:spacing w:val="-1"/>
          <w:sz w:val="24"/>
          <w:szCs w:val="24"/>
        </w:rPr>
        <w:t>c</w:t>
      </w:r>
      <w:r w:rsidRPr="007F1843">
        <w:rPr>
          <w:spacing w:val="5"/>
          <w:sz w:val="24"/>
          <w:szCs w:val="24"/>
        </w:rPr>
        <w:t>t</w:t>
      </w:r>
      <w:r w:rsidRPr="007F1843">
        <w:rPr>
          <w:sz w:val="24"/>
          <w:szCs w:val="24"/>
        </w:rPr>
        <w:t>s</w:t>
      </w:r>
      <w:r w:rsidRPr="007F1843">
        <w:rPr>
          <w:spacing w:val="7"/>
          <w:sz w:val="24"/>
          <w:szCs w:val="24"/>
        </w:rPr>
        <w:t xml:space="preserve"> </w:t>
      </w:r>
      <w:r w:rsidRPr="007F1843">
        <w:rPr>
          <w:spacing w:val="-9"/>
          <w:sz w:val="24"/>
          <w:szCs w:val="24"/>
        </w:rPr>
        <w:t>m</w:t>
      </w:r>
      <w:r w:rsidRPr="007F1843">
        <w:rPr>
          <w:spacing w:val="8"/>
          <w:sz w:val="24"/>
          <w:szCs w:val="24"/>
        </w:rPr>
        <w:t>a</w:t>
      </w:r>
      <w:r w:rsidRPr="007F1843">
        <w:rPr>
          <w:sz w:val="24"/>
          <w:szCs w:val="24"/>
        </w:rPr>
        <w:t xml:space="preserve">y </w:t>
      </w:r>
      <w:r w:rsidRPr="007F1843">
        <w:rPr>
          <w:spacing w:val="5"/>
          <w:sz w:val="24"/>
          <w:szCs w:val="24"/>
        </w:rPr>
        <w:t>d</w:t>
      </w:r>
      <w:r w:rsidRPr="007F1843">
        <w:rPr>
          <w:spacing w:val="-9"/>
          <w:sz w:val="24"/>
          <w:szCs w:val="24"/>
        </w:rPr>
        <w:t>i</w:t>
      </w:r>
      <w:r w:rsidRPr="007F1843">
        <w:rPr>
          <w:spacing w:val="-2"/>
          <w:sz w:val="24"/>
          <w:szCs w:val="24"/>
        </w:rPr>
        <w:t>s</w:t>
      </w:r>
      <w:r w:rsidRPr="007F1843">
        <w:rPr>
          <w:spacing w:val="5"/>
          <w:sz w:val="24"/>
          <w:szCs w:val="24"/>
        </w:rPr>
        <w:t>p</w:t>
      </w:r>
      <w:r w:rsidRPr="007F1843">
        <w:rPr>
          <w:spacing w:val="-4"/>
          <w:sz w:val="24"/>
          <w:szCs w:val="24"/>
        </w:rPr>
        <w:t>l</w:t>
      </w:r>
      <w:r w:rsidRPr="007F1843">
        <w:rPr>
          <w:spacing w:val="4"/>
          <w:sz w:val="24"/>
          <w:szCs w:val="24"/>
        </w:rPr>
        <w:t>a</w:t>
      </w:r>
      <w:r w:rsidRPr="007F1843">
        <w:rPr>
          <w:sz w:val="24"/>
          <w:szCs w:val="24"/>
        </w:rPr>
        <w:t>y</w:t>
      </w:r>
      <w:r w:rsidRPr="007F1843">
        <w:rPr>
          <w:spacing w:val="-3"/>
          <w:sz w:val="24"/>
          <w:szCs w:val="24"/>
        </w:rPr>
        <w:t xml:space="preserve"> </w:t>
      </w:r>
      <w:r w:rsidRPr="007F1843">
        <w:rPr>
          <w:spacing w:val="2"/>
          <w:sz w:val="24"/>
          <w:szCs w:val="24"/>
        </w:rPr>
        <w:t>s</w:t>
      </w:r>
      <w:r w:rsidRPr="007F1843">
        <w:rPr>
          <w:spacing w:val="4"/>
          <w:sz w:val="24"/>
          <w:szCs w:val="24"/>
        </w:rPr>
        <w:t>a</w:t>
      </w:r>
      <w:r w:rsidRPr="007F1843">
        <w:rPr>
          <w:spacing w:val="-5"/>
          <w:sz w:val="24"/>
          <w:szCs w:val="24"/>
        </w:rPr>
        <w:t>n</w:t>
      </w:r>
      <w:r w:rsidRPr="007F1843">
        <w:rPr>
          <w:sz w:val="24"/>
          <w:szCs w:val="24"/>
        </w:rPr>
        <w:t>d</w:t>
      </w:r>
      <w:r w:rsidRPr="007F1843">
        <w:rPr>
          <w:spacing w:val="4"/>
          <w:sz w:val="24"/>
          <w:szCs w:val="24"/>
        </w:rPr>
        <w:t>w</w:t>
      </w:r>
      <w:r w:rsidRPr="007F1843">
        <w:rPr>
          <w:spacing w:val="-4"/>
          <w:sz w:val="24"/>
          <w:szCs w:val="24"/>
        </w:rPr>
        <w:t>i</w:t>
      </w:r>
      <w:r w:rsidRPr="007F1843">
        <w:rPr>
          <w:spacing w:val="4"/>
          <w:sz w:val="24"/>
          <w:szCs w:val="24"/>
        </w:rPr>
        <w:t>c</w:t>
      </w:r>
      <w:r w:rsidRPr="007F1843">
        <w:rPr>
          <w:sz w:val="24"/>
          <w:szCs w:val="24"/>
        </w:rPr>
        <w:t>h</w:t>
      </w:r>
      <w:r w:rsidRPr="007F1843">
        <w:rPr>
          <w:spacing w:val="-3"/>
          <w:sz w:val="24"/>
          <w:szCs w:val="24"/>
        </w:rPr>
        <w:t xml:space="preserve"> </w:t>
      </w:r>
      <w:r w:rsidRPr="007F1843">
        <w:rPr>
          <w:spacing w:val="-5"/>
          <w:sz w:val="24"/>
          <w:szCs w:val="24"/>
        </w:rPr>
        <w:t>b</w:t>
      </w:r>
      <w:r w:rsidRPr="007F1843">
        <w:rPr>
          <w:spacing w:val="5"/>
          <w:sz w:val="24"/>
          <w:szCs w:val="24"/>
        </w:rPr>
        <w:t>o</w:t>
      </w:r>
      <w:r w:rsidRPr="007F1843">
        <w:rPr>
          <w:spacing w:val="-1"/>
          <w:sz w:val="24"/>
          <w:szCs w:val="24"/>
        </w:rPr>
        <w:t>a</w:t>
      </w:r>
      <w:r w:rsidRPr="007F1843">
        <w:rPr>
          <w:spacing w:val="1"/>
          <w:sz w:val="24"/>
          <w:szCs w:val="24"/>
        </w:rPr>
        <w:t>r</w:t>
      </w:r>
      <w:r w:rsidRPr="007F1843">
        <w:rPr>
          <w:sz w:val="24"/>
          <w:szCs w:val="24"/>
        </w:rPr>
        <w:t>d</w:t>
      </w:r>
      <w:r w:rsidRPr="007F1843">
        <w:rPr>
          <w:spacing w:val="2"/>
          <w:sz w:val="24"/>
          <w:szCs w:val="24"/>
        </w:rPr>
        <w:t xml:space="preserve"> s</w:t>
      </w:r>
      <w:r w:rsidRPr="007F1843">
        <w:rPr>
          <w:spacing w:val="-9"/>
          <w:sz w:val="24"/>
          <w:szCs w:val="24"/>
        </w:rPr>
        <w:t>i</w:t>
      </w:r>
      <w:r w:rsidRPr="007F1843">
        <w:rPr>
          <w:spacing w:val="5"/>
          <w:sz w:val="24"/>
          <w:szCs w:val="24"/>
        </w:rPr>
        <w:t>g</w:t>
      </w:r>
      <w:r w:rsidRPr="007F1843">
        <w:rPr>
          <w:spacing w:val="-5"/>
          <w:sz w:val="24"/>
          <w:szCs w:val="24"/>
        </w:rPr>
        <w:t>n</w:t>
      </w:r>
      <w:r w:rsidRPr="007F1843">
        <w:rPr>
          <w:sz w:val="24"/>
          <w:szCs w:val="24"/>
        </w:rPr>
        <w:t>s</w:t>
      </w:r>
      <w:r w:rsidRPr="007F1843">
        <w:rPr>
          <w:spacing w:val="5"/>
          <w:sz w:val="24"/>
          <w:szCs w:val="24"/>
        </w:rPr>
        <w:t xml:space="preserve"> </w:t>
      </w:r>
      <w:r w:rsidRPr="007F1843">
        <w:rPr>
          <w:spacing w:val="-8"/>
          <w:sz w:val="24"/>
          <w:szCs w:val="24"/>
        </w:rPr>
        <w:t>f</w:t>
      </w:r>
      <w:r w:rsidRPr="007F1843">
        <w:rPr>
          <w:spacing w:val="9"/>
          <w:sz w:val="24"/>
          <w:szCs w:val="24"/>
        </w:rPr>
        <w:t>o</w:t>
      </w:r>
      <w:r w:rsidRPr="007F1843">
        <w:rPr>
          <w:spacing w:val="-4"/>
          <w:sz w:val="24"/>
          <w:szCs w:val="24"/>
        </w:rPr>
        <w:t>ll</w:t>
      </w:r>
      <w:r w:rsidRPr="007F1843">
        <w:rPr>
          <w:spacing w:val="5"/>
          <w:sz w:val="24"/>
          <w:szCs w:val="24"/>
        </w:rPr>
        <w:t>o</w:t>
      </w:r>
      <w:r w:rsidRPr="007F1843">
        <w:rPr>
          <w:spacing w:val="4"/>
          <w:sz w:val="24"/>
          <w:szCs w:val="24"/>
        </w:rPr>
        <w:t>w</w:t>
      </w:r>
      <w:r w:rsidRPr="007F1843">
        <w:rPr>
          <w:spacing w:val="-4"/>
          <w:sz w:val="24"/>
          <w:szCs w:val="24"/>
        </w:rPr>
        <w:t>i</w:t>
      </w:r>
      <w:r w:rsidRPr="007F1843">
        <w:rPr>
          <w:sz w:val="24"/>
          <w:szCs w:val="24"/>
        </w:rPr>
        <w:t>ng</w:t>
      </w:r>
      <w:r w:rsidRPr="007F1843">
        <w:rPr>
          <w:spacing w:val="2"/>
          <w:sz w:val="24"/>
          <w:szCs w:val="24"/>
        </w:rPr>
        <w:t xml:space="preserve"> </w:t>
      </w:r>
      <w:r w:rsidRPr="007F1843">
        <w:rPr>
          <w:spacing w:val="5"/>
          <w:sz w:val="24"/>
          <w:szCs w:val="24"/>
        </w:rPr>
        <w:t>t</w:t>
      </w:r>
      <w:r w:rsidRPr="007F1843">
        <w:rPr>
          <w:spacing w:val="-5"/>
          <w:sz w:val="24"/>
          <w:szCs w:val="24"/>
        </w:rPr>
        <w:t>h</w:t>
      </w:r>
      <w:r w:rsidRPr="007F1843">
        <w:rPr>
          <w:spacing w:val="-1"/>
          <w:sz w:val="24"/>
          <w:szCs w:val="24"/>
        </w:rPr>
        <w:t>e</w:t>
      </w:r>
      <w:r w:rsidRPr="007F1843">
        <w:rPr>
          <w:spacing w:val="-2"/>
          <w:sz w:val="24"/>
          <w:szCs w:val="24"/>
        </w:rPr>
        <w:t>s</w:t>
      </w:r>
      <w:r w:rsidRPr="007F1843">
        <w:rPr>
          <w:sz w:val="24"/>
          <w:szCs w:val="24"/>
        </w:rPr>
        <w:t>e</w:t>
      </w:r>
      <w:r w:rsidRPr="007F1843">
        <w:rPr>
          <w:spacing w:val="1"/>
          <w:sz w:val="24"/>
          <w:szCs w:val="24"/>
        </w:rPr>
        <w:t xml:space="preserve"> </w:t>
      </w:r>
      <w:r w:rsidRPr="007F1843">
        <w:rPr>
          <w:spacing w:val="-2"/>
          <w:sz w:val="24"/>
          <w:szCs w:val="24"/>
        </w:rPr>
        <w:t>s</w:t>
      </w:r>
      <w:r w:rsidRPr="007F1843">
        <w:rPr>
          <w:spacing w:val="5"/>
          <w:sz w:val="24"/>
          <w:szCs w:val="24"/>
        </w:rPr>
        <w:t>t</w:t>
      </w:r>
      <w:r w:rsidRPr="007F1843">
        <w:rPr>
          <w:spacing w:val="-1"/>
          <w:sz w:val="24"/>
          <w:szCs w:val="24"/>
        </w:rPr>
        <w:t>a</w:t>
      </w:r>
      <w:r w:rsidRPr="007F1843">
        <w:rPr>
          <w:sz w:val="24"/>
          <w:szCs w:val="24"/>
        </w:rPr>
        <w:t>nd</w:t>
      </w:r>
      <w:r w:rsidRPr="007F1843">
        <w:rPr>
          <w:spacing w:val="-1"/>
          <w:sz w:val="24"/>
          <w:szCs w:val="24"/>
        </w:rPr>
        <w:t>a</w:t>
      </w:r>
      <w:r w:rsidRPr="007F1843">
        <w:rPr>
          <w:spacing w:val="1"/>
          <w:sz w:val="24"/>
          <w:szCs w:val="24"/>
        </w:rPr>
        <w:t>r</w:t>
      </w:r>
      <w:r w:rsidRPr="007F1843">
        <w:rPr>
          <w:sz w:val="24"/>
          <w:szCs w:val="24"/>
        </w:rPr>
        <w:t>ds</w:t>
      </w:r>
    </w:p>
    <w:p w:rsidR="008618B9" w:rsidRPr="007F1843" w:rsidRDefault="008618B9" w:rsidP="008618B9">
      <w:pPr>
        <w:spacing w:before="1" w:line="280" w:lineRule="exact"/>
        <w:jc w:val="both"/>
        <w:rPr>
          <w:sz w:val="28"/>
          <w:szCs w:val="28"/>
        </w:rPr>
      </w:pPr>
    </w:p>
    <w:p w:rsidR="008618B9" w:rsidRPr="007F1843" w:rsidRDefault="008618B9" w:rsidP="008618B9">
      <w:pPr>
        <w:spacing w:line="260" w:lineRule="exact"/>
        <w:ind w:left="801" w:right="91" w:hanging="36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7F1843">
        <w:rPr>
          <w:sz w:val="24"/>
          <w:szCs w:val="24"/>
        </w:rPr>
        <w:t xml:space="preserve">.   </w:t>
      </w:r>
      <w:r w:rsidRPr="007F1843">
        <w:rPr>
          <w:spacing w:val="-2"/>
          <w:sz w:val="24"/>
          <w:szCs w:val="24"/>
        </w:rPr>
        <w:t>"</w:t>
      </w:r>
      <w:r w:rsidRPr="007F1843">
        <w:rPr>
          <w:spacing w:val="-4"/>
          <w:sz w:val="24"/>
          <w:szCs w:val="24"/>
        </w:rPr>
        <w:t>F</w:t>
      </w:r>
      <w:r w:rsidRPr="007F1843">
        <w:rPr>
          <w:spacing w:val="5"/>
          <w:sz w:val="24"/>
          <w:szCs w:val="24"/>
        </w:rPr>
        <w:t>o</w:t>
      </w:r>
      <w:r w:rsidRPr="007F1843">
        <w:rPr>
          <w:sz w:val="24"/>
          <w:szCs w:val="24"/>
        </w:rPr>
        <w:t>r</w:t>
      </w:r>
      <w:r w:rsidRPr="007F1843">
        <w:rPr>
          <w:spacing w:val="23"/>
          <w:sz w:val="24"/>
          <w:szCs w:val="24"/>
        </w:rPr>
        <w:t xml:space="preserve"> </w:t>
      </w:r>
      <w:r w:rsidRPr="007F1843">
        <w:rPr>
          <w:spacing w:val="-2"/>
          <w:sz w:val="24"/>
          <w:szCs w:val="24"/>
        </w:rPr>
        <w:t>s</w:t>
      </w:r>
      <w:r w:rsidRPr="007F1843">
        <w:rPr>
          <w:spacing w:val="4"/>
          <w:sz w:val="24"/>
          <w:szCs w:val="24"/>
        </w:rPr>
        <w:t>a</w:t>
      </w:r>
      <w:r w:rsidRPr="007F1843">
        <w:rPr>
          <w:spacing w:val="-9"/>
          <w:sz w:val="24"/>
          <w:szCs w:val="24"/>
        </w:rPr>
        <w:t>l</w:t>
      </w:r>
      <w:r w:rsidRPr="007F1843">
        <w:rPr>
          <w:spacing w:val="4"/>
          <w:sz w:val="24"/>
          <w:szCs w:val="24"/>
        </w:rPr>
        <w:t>e</w:t>
      </w:r>
      <w:r w:rsidRPr="007F1843">
        <w:rPr>
          <w:sz w:val="24"/>
          <w:szCs w:val="24"/>
        </w:rPr>
        <w:t>"</w:t>
      </w:r>
      <w:r w:rsidRPr="007F1843">
        <w:rPr>
          <w:spacing w:val="19"/>
          <w:sz w:val="24"/>
          <w:szCs w:val="24"/>
        </w:rPr>
        <w:t xml:space="preserve"> </w:t>
      </w:r>
      <w:r w:rsidRPr="007F1843">
        <w:rPr>
          <w:spacing w:val="2"/>
          <w:sz w:val="24"/>
          <w:szCs w:val="24"/>
        </w:rPr>
        <w:t>s</w:t>
      </w:r>
      <w:r w:rsidRPr="007F1843">
        <w:rPr>
          <w:spacing w:val="-9"/>
          <w:sz w:val="24"/>
          <w:szCs w:val="24"/>
        </w:rPr>
        <w:t>i</w:t>
      </w:r>
      <w:r w:rsidRPr="007F1843">
        <w:rPr>
          <w:spacing w:val="5"/>
          <w:sz w:val="24"/>
          <w:szCs w:val="24"/>
        </w:rPr>
        <w:t>g</w:t>
      </w:r>
      <w:r w:rsidRPr="007F1843">
        <w:rPr>
          <w:sz w:val="24"/>
          <w:szCs w:val="24"/>
        </w:rPr>
        <w:t>ns</w:t>
      </w:r>
      <w:r w:rsidRPr="007F1843">
        <w:rPr>
          <w:spacing w:val="19"/>
          <w:sz w:val="24"/>
          <w:szCs w:val="24"/>
        </w:rPr>
        <w:t xml:space="preserve"> </w:t>
      </w:r>
      <w:r w:rsidRPr="007F1843">
        <w:rPr>
          <w:spacing w:val="-5"/>
          <w:sz w:val="24"/>
          <w:szCs w:val="24"/>
        </w:rPr>
        <w:t>n</w:t>
      </w:r>
      <w:r w:rsidRPr="007F1843">
        <w:rPr>
          <w:spacing w:val="5"/>
          <w:sz w:val="24"/>
          <w:szCs w:val="24"/>
        </w:rPr>
        <w:t>o</w:t>
      </w:r>
      <w:r w:rsidRPr="007F1843">
        <w:rPr>
          <w:sz w:val="24"/>
          <w:szCs w:val="24"/>
        </w:rPr>
        <w:t>t</w:t>
      </w:r>
      <w:r w:rsidRPr="007F1843">
        <w:rPr>
          <w:spacing w:val="26"/>
          <w:sz w:val="24"/>
          <w:szCs w:val="24"/>
        </w:rPr>
        <w:t xml:space="preserve"> </w:t>
      </w:r>
      <w:r w:rsidRPr="007F1843">
        <w:rPr>
          <w:spacing w:val="-9"/>
          <w:sz w:val="24"/>
          <w:szCs w:val="24"/>
        </w:rPr>
        <w:t>l</w:t>
      </w:r>
      <w:r w:rsidRPr="007F1843">
        <w:rPr>
          <w:spacing w:val="-1"/>
          <w:sz w:val="24"/>
          <w:szCs w:val="24"/>
        </w:rPr>
        <w:t>a</w:t>
      </w:r>
      <w:r w:rsidRPr="007F1843">
        <w:rPr>
          <w:spacing w:val="1"/>
          <w:sz w:val="24"/>
          <w:szCs w:val="24"/>
        </w:rPr>
        <w:t>r</w:t>
      </w:r>
      <w:r w:rsidRPr="007F1843">
        <w:rPr>
          <w:sz w:val="24"/>
          <w:szCs w:val="24"/>
        </w:rPr>
        <w:t>g</w:t>
      </w:r>
      <w:r w:rsidRPr="007F1843">
        <w:rPr>
          <w:spacing w:val="-1"/>
          <w:sz w:val="24"/>
          <w:szCs w:val="24"/>
        </w:rPr>
        <w:t>e</w:t>
      </w:r>
      <w:r w:rsidRPr="007F1843">
        <w:rPr>
          <w:sz w:val="24"/>
          <w:szCs w:val="24"/>
        </w:rPr>
        <w:t>r</w:t>
      </w:r>
      <w:r w:rsidRPr="007F1843">
        <w:rPr>
          <w:spacing w:val="23"/>
          <w:sz w:val="24"/>
          <w:szCs w:val="24"/>
        </w:rPr>
        <w:t xml:space="preserve"> </w:t>
      </w:r>
      <w:r w:rsidRPr="007F1843">
        <w:rPr>
          <w:spacing w:val="5"/>
          <w:sz w:val="24"/>
          <w:szCs w:val="24"/>
        </w:rPr>
        <w:t>t</w:t>
      </w:r>
      <w:r w:rsidRPr="007F1843">
        <w:rPr>
          <w:spacing w:val="-5"/>
          <w:sz w:val="24"/>
          <w:szCs w:val="24"/>
        </w:rPr>
        <w:t>h</w:t>
      </w:r>
      <w:r w:rsidRPr="007F1843">
        <w:rPr>
          <w:spacing w:val="-1"/>
          <w:sz w:val="24"/>
          <w:szCs w:val="24"/>
        </w:rPr>
        <w:t>a</w:t>
      </w:r>
      <w:r w:rsidRPr="007F1843">
        <w:rPr>
          <w:sz w:val="24"/>
          <w:szCs w:val="24"/>
        </w:rPr>
        <w:t>n</w:t>
      </w:r>
      <w:r w:rsidRPr="007F1843">
        <w:rPr>
          <w:spacing w:val="17"/>
          <w:sz w:val="24"/>
          <w:szCs w:val="24"/>
        </w:rPr>
        <w:t xml:space="preserve"> </w:t>
      </w:r>
      <w:r w:rsidRPr="007F1843">
        <w:rPr>
          <w:spacing w:val="5"/>
          <w:sz w:val="24"/>
          <w:szCs w:val="24"/>
        </w:rPr>
        <w:t>t</w:t>
      </w:r>
      <w:r w:rsidRPr="007F1843">
        <w:rPr>
          <w:sz w:val="24"/>
          <w:szCs w:val="24"/>
        </w:rPr>
        <w:t>wo</w:t>
      </w:r>
      <w:r w:rsidRPr="007F1843">
        <w:rPr>
          <w:spacing w:val="21"/>
          <w:sz w:val="24"/>
          <w:szCs w:val="24"/>
        </w:rPr>
        <w:t xml:space="preserve"> </w:t>
      </w:r>
      <w:r w:rsidRPr="007F1843">
        <w:rPr>
          <w:spacing w:val="-2"/>
          <w:sz w:val="24"/>
          <w:szCs w:val="24"/>
        </w:rPr>
        <w:t>s</w:t>
      </w:r>
      <w:r w:rsidRPr="007F1843">
        <w:rPr>
          <w:sz w:val="24"/>
          <w:szCs w:val="24"/>
        </w:rPr>
        <w:t>qu</w:t>
      </w:r>
      <w:r w:rsidRPr="007F1843">
        <w:rPr>
          <w:spacing w:val="-1"/>
          <w:sz w:val="24"/>
          <w:szCs w:val="24"/>
        </w:rPr>
        <w:t>a</w:t>
      </w:r>
      <w:r w:rsidRPr="007F1843">
        <w:rPr>
          <w:spacing w:val="1"/>
          <w:sz w:val="24"/>
          <w:szCs w:val="24"/>
        </w:rPr>
        <w:t>r</w:t>
      </w:r>
      <w:r w:rsidRPr="007F1843">
        <w:rPr>
          <w:sz w:val="24"/>
          <w:szCs w:val="24"/>
        </w:rPr>
        <w:t>e</w:t>
      </w:r>
      <w:r w:rsidRPr="007F1843">
        <w:rPr>
          <w:spacing w:val="20"/>
          <w:sz w:val="24"/>
          <w:szCs w:val="24"/>
        </w:rPr>
        <w:t xml:space="preserve"> </w:t>
      </w:r>
      <w:r w:rsidRPr="007F1843">
        <w:rPr>
          <w:spacing w:val="-8"/>
          <w:sz w:val="24"/>
          <w:szCs w:val="24"/>
        </w:rPr>
        <w:t>f</w:t>
      </w:r>
      <w:r w:rsidRPr="007F1843">
        <w:rPr>
          <w:spacing w:val="-1"/>
          <w:sz w:val="24"/>
          <w:szCs w:val="24"/>
        </w:rPr>
        <w:t>ee</w:t>
      </w:r>
      <w:r w:rsidRPr="007F1843">
        <w:rPr>
          <w:sz w:val="24"/>
          <w:szCs w:val="24"/>
        </w:rPr>
        <w:t>t</w:t>
      </w:r>
      <w:r w:rsidRPr="007F1843">
        <w:rPr>
          <w:spacing w:val="26"/>
          <w:sz w:val="24"/>
          <w:szCs w:val="24"/>
        </w:rPr>
        <w:t xml:space="preserve"> </w:t>
      </w:r>
      <w:r w:rsidRPr="007F1843">
        <w:rPr>
          <w:spacing w:val="-1"/>
          <w:sz w:val="24"/>
          <w:szCs w:val="24"/>
        </w:rPr>
        <w:t>a</w:t>
      </w:r>
      <w:r w:rsidRPr="007F1843">
        <w:rPr>
          <w:spacing w:val="-3"/>
          <w:sz w:val="24"/>
          <w:szCs w:val="24"/>
        </w:rPr>
        <w:t>f</w:t>
      </w:r>
      <w:r w:rsidRPr="007F1843">
        <w:rPr>
          <w:spacing w:val="1"/>
          <w:sz w:val="24"/>
          <w:szCs w:val="24"/>
        </w:rPr>
        <w:t>f</w:t>
      </w:r>
      <w:r w:rsidRPr="007F1843">
        <w:rPr>
          <w:spacing w:val="-4"/>
          <w:sz w:val="24"/>
          <w:szCs w:val="24"/>
        </w:rPr>
        <w:t>i</w:t>
      </w:r>
      <w:r w:rsidRPr="007F1843">
        <w:rPr>
          <w:sz w:val="24"/>
          <w:szCs w:val="24"/>
        </w:rPr>
        <w:t>x</w:t>
      </w:r>
      <w:r w:rsidRPr="007F1843">
        <w:rPr>
          <w:spacing w:val="-1"/>
          <w:sz w:val="24"/>
          <w:szCs w:val="24"/>
        </w:rPr>
        <w:t>e</w:t>
      </w:r>
      <w:r w:rsidRPr="007F1843">
        <w:rPr>
          <w:sz w:val="24"/>
          <w:szCs w:val="24"/>
        </w:rPr>
        <w:t>d</w:t>
      </w:r>
      <w:r w:rsidRPr="007F1843">
        <w:rPr>
          <w:spacing w:val="21"/>
          <w:sz w:val="24"/>
          <w:szCs w:val="24"/>
        </w:rPr>
        <w:t xml:space="preserve"> </w:t>
      </w:r>
      <w:r w:rsidRPr="007F1843">
        <w:rPr>
          <w:spacing w:val="5"/>
          <w:sz w:val="24"/>
          <w:szCs w:val="24"/>
        </w:rPr>
        <w:t>t</w:t>
      </w:r>
      <w:r w:rsidRPr="007F1843">
        <w:rPr>
          <w:sz w:val="24"/>
          <w:szCs w:val="24"/>
        </w:rPr>
        <w:t>o</w:t>
      </w:r>
      <w:r w:rsidRPr="007F1843">
        <w:rPr>
          <w:spacing w:val="21"/>
          <w:sz w:val="24"/>
          <w:szCs w:val="24"/>
        </w:rPr>
        <w:t xml:space="preserve"> </w:t>
      </w:r>
      <w:r w:rsidRPr="007F1843">
        <w:rPr>
          <w:spacing w:val="-1"/>
          <w:sz w:val="24"/>
          <w:szCs w:val="24"/>
        </w:rPr>
        <w:t>ca</w:t>
      </w:r>
      <w:r w:rsidRPr="007F1843">
        <w:rPr>
          <w:spacing w:val="1"/>
          <w:sz w:val="24"/>
          <w:szCs w:val="24"/>
        </w:rPr>
        <w:t>r</w:t>
      </w:r>
      <w:r w:rsidRPr="007F1843">
        <w:rPr>
          <w:spacing w:val="-2"/>
          <w:sz w:val="24"/>
          <w:szCs w:val="24"/>
        </w:rPr>
        <w:t>s</w:t>
      </w:r>
      <w:r w:rsidRPr="007F1843">
        <w:rPr>
          <w:sz w:val="24"/>
          <w:szCs w:val="24"/>
        </w:rPr>
        <w:t>,</w:t>
      </w:r>
      <w:r w:rsidRPr="007F1843">
        <w:rPr>
          <w:spacing w:val="24"/>
          <w:sz w:val="24"/>
          <w:szCs w:val="24"/>
        </w:rPr>
        <w:t xml:space="preserve"> </w:t>
      </w:r>
      <w:r w:rsidRPr="007F1843">
        <w:rPr>
          <w:spacing w:val="-5"/>
          <w:sz w:val="24"/>
          <w:szCs w:val="24"/>
        </w:rPr>
        <w:t>b</w:t>
      </w:r>
      <w:r w:rsidRPr="007F1843">
        <w:rPr>
          <w:spacing w:val="5"/>
          <w:sz w:val="24"/>
          <w:szCs w:val="24"/>
        </w:rPr>
        <w:t>o</w:t>
      </w:r>
      <w:r w:rsidRPr="007F1843">
        <w:rPr>
          <w:spacing w:val="-6"/>
          <w:sz w:val="24"/>
          <w:szCs w:val="24"/>
        </w:rPr>
        <w:t>a</w:t>
      </w:r>
      <w:r w:rsidRPr="007F1843">
        <w:rPr>
          <w:spacing w:val="5"/>
          <w:sz w:val="24"/>
          <w:szCs w:val="24"/>
        </w:rPr>
        <w:t>t</w:t>
      </w:r>
      <w:r w:rsidRPr="007F1843">
        <w:rPr>
          <w:spacing w:val="-2"/>
          <w:sz w:val="24"/>
          <w:szCs w:val="24"/>
        </w:rPr>
        <w:t>s</w:t>
      </w:r>
      <w:r w:rsidRPr="007F1843">
        <w:rPr>
          <w:sz w:val="24"/>
          <w:szCs w:val="24"/>
        </w:rPr>
        <w:t>,</w:t>
      </w:r>
      <w:r w:rsidRPr="007F1843">
        <w:rPr>
          <w:spacing w:val="24"/>
          <w:sz w:val="24"/>
          <w:szCs w:val="24"/>
        </w:rPr>
        <w:t xml:space="preserve"> </w:t>
      </w:r>
      <w:r w:rsidRPr="007F1843">
        <w:rPr>
          <w:spacing w:val="-6"/>
          <w:sz w:val="24"/>
          <w:szCs w:val="24"/>
        </w:rPr>
        <w:t>e</w:t>
      </w:r>
      <w:r w:rsidRPr="007F1843">
        <w:rPr>
          <w:spacing w:val="5"/>
          <w:sz w:val="24"/>
          <w:szCs w:val="24"/>
        </w:rPr>
        <w:t>t</w:t>
      </w:r>
      <w:r w:rsidRPr="007F1843">
        <w:rPr>
          <w:spacing w:val="-6"/>
          <w:sz w:val="24"/>
          <w:szCs w:val="24"/>
        </w:rPr>
        <w:t>c</w:t>
      </w:r>
      <w:r w:rsidRPr="007F1843">
        <w:rPr>
          <w:spacing w:val="2"/>
          <w:sz w:val="24"/>
          <w:szCs w:val="24"/>
        </w:rPr>
        <w:t>.</w:t>
      </w:r>
      <w:r w:rsidRPr="007F1843">
        <w:rPr>
          <w:sz w:val="24"/>
          <w:szCs w:val="24"/>
        </w:rPr>
        <w:t>,</w:t>
      </w:r>
      <w:r w:rsidRPr="007F1843">
        <w:rPr>
          <w:spacing w:val="19"/>
          <w:sz w:val="24"/>
          <w:szCs w:val="24"/>
        </w:rPr>
        <w:t xml:space="preserve"> </w:t>
      </w:r>
      <w:r w:rsidRPr="007F1843">
        <w:rPr>
          <w:sz w:val="24"/>
          <w:szCs w:val="24"/>
        </w:rPr>
        <w:t>p</w:t>
      </w:r>
      <w:r w:rsidRPr="007F1843">
        <w:rPr>
          <w:spacing w:val="-3"/>
          <w:sz w:val="24"/>
          <w:szCs w:val="24"/>
        </w:rPr>
        <w:t>r</w:t>
      </w:r>
      <w:r w:rsidRPr="007F1843">
        <w:rPr>
          <w:spacing w:val="5"/>
          <w:sz w:val="24"/>
          <w:szCs w:val="24"/>
        </w:rPr>
        <w:t>o</w:t>
      </w:r>
      <w:r w:rsidRPr="007F1843">
        <w:rPr>
          <w:sz w:val="24"/>
          <w:szCs w:val="24"/>
        </w:rPr>
        <w:t>v</w:t>
      </w:r>
      <w:r w:rsidRPr="007F1843">
        <w:rPr>
          <w:spacing w:val="-9"/>
          <w:sz w:val="24"/>
          <w:szCs w:val="24"/>
        </w:rPr>
        <w:t>i</w:t>
      </w:r>
      <w:r w:rsidRPr="007F1843">
        <w:rPr>
          <w:sz w:val="24"/>
          <w:szCs w:val="24"/>
        </w:rPr>
        <w:t>d</w:t>
      </w:r>
      <w:r w:rsidRPr="007F1843">
        <w:rPr>
          <w:spacing w:val="-1"/>
          <w:sz w:val="24"/>
          <w:szCs w:val="24"/>
        </w:rPr>
        <w:t>e</w:t>
      </w:r>
      <w:r w:rsidRPr="007F1843">
        <w:rPr>
          <w:sz w:val="24"/>
          <w:szCs w:val="24"/>
        </w:rPr>
        <w:t>d</w:t>
      </w:r>
      <w:r w:rsidRPr="007F1843">
        <w:rPr>
          <w:spacing w:val="21"/>
          <w:sz w:val="24"/>
          <w:szCs w:val="24"/>
        </w:rPr>
        <w:t xml:space="preserve"> </w:t>
      </w:r>
      <w:r w:rsidRPr="007F1843">
        <w:rPr>
          <w:spacing w:val="5"/>
          <w:sz w:val="24"/>
          <w:szCs w:val="24"/>
        </w:rPr>
        <w:t>t</w:t>
      </w:r>
      <w:r w:rsidRPr="007F1843">
        <w:rPr>
          <w:spacing w:val="-5"/>
          <w:sz w:val="24"/>
          <w:szCs w:val="24"/>
        </w:rPr>
        <w:t>h</w:t>
      </w:r>
      <w:r w:rsidRPr="007F1843">
        <w:rPr>
          <w:sz w:val="24"/>
          <w:szCs w:val="24"/>
        </w:rPr>
        <w:t>e p</w:t>
      </w:r>
      <w:r w:rsidRPr="007F1843">
        <w:rPr>
          <w:spacing w:val="1"/>
          <w:sz w:val="24"/>
          <w:szCs w:val="24"/>
        </w:rPr>
        <w:t>r</w:t>
      </w:r>
      <w:r w:rsidRPr="007F1843">
        <w:rPr>
          <w:spacing w:val="4"/>
          <w:sz w:val="24"/>
          <w:szCs w:val="24"/>
        </w:rPr>
        <w:t>e</w:t>
      </w:r>
      <w:r w:rsidRPr="007F1843">
        <w:rPr>
          <w:spacing w:val="-4"/>
          <w:sz w:val="24"/>
          <w:szCs w:val="24"/>
        </w:rPr>
        <w:t>mi</w:t>
      </w:r>
      <w:r w:rsidRPr="007F1843">
        <w:rPr>
          <w:spacing w:val="-2"/>
          <w:sz w:val="24"/>
          <w:szCs w:val="24"/>
        </w:rPr>
        <w:t>s</w:t>
      </w:r>
      <w:r w:rsidRPr="007F1843">
        <w:rPr>
          <w:spacing w:val="4"/>
          <w:sz w:val="24"/>
          <w:szCs w:val="24"/>
        </w:rPr>
        <w:t>e</w:t>
      </w:r>
      <w:r w:rsidRPr="007F1843">
        <w:rPr>
          <w:sz w:val="24"/>
          <w:szCs w:val="24"/>
        </w:rPr>
        <w:t xml:space="preserve">s </w:t>
      </w:r>
      <w:r w:rsidRPr="007F1843">
        <w:rPr>
          <w:spacing w:val="5"/>
          <w:sz w:val="24"/>
          <w:szCs w:val="24"/>
        </w:rPr>
        <w:t>o</w:t>
      </w:r>
      <w:r w:rsidRPr="007F1843">
        <w:rPr>
          <w:sz w:val="24"/>
          <w:szCs w:val="24"/>
        </w:rPr>
        <w:t>n</w:t>
      </w:r>
      <w:r w:rsidRPr="007F1843">
        <w:rPr>
          <w:spacing w:val="-3"/>
          <w:sz w:val="24"/>
          <w:szCs w:val="24"/>
        </w:rPr>
        <w:t xml:space="preserve"> </w:t>
      </w:r>
      <w:r w:rsidRPr="007F1843">
        <w:rPr>
          <w:sz w:val="24"/>
          <w:szCs w:val="24"/>
        </w:rPr>
        <w:t>wh</w:t>
      </w:r>
      <w:r w:rsidRPr="007F1843">
        <w:rPr>
          <w:spacing w:val="-5"/>
          <w:sz w:val="24"/>
          <w:szCs w:val="24"/>
        </w:rPr>
        <w:t>i</w:t>
      </w:r>
      <w:r w:rsidRPr="007F1843">
        <w:rPr>
          <w:spacing w:val="4"/>
          <w:sz w:val="24"/>
          <w:szCs w:val="24"/>
        </w:rPr>
        <w:t>c</w:t>
      </w:r>
      <w:r w:rsidRPr="007F1843">
        <w:rPr>
          <w:sz w:val="24"/>
          <w:szCs w:val="24"/>
        </w:rPr>
        <w:t>h</w:t>
      </w:r>
      <w:r w:rsidRPr="007F1843">
        <w:rPr>
          <w:spacing w:val="-3"/>
          <w:sz w:val="24"/>
          <w:szCs w:val="24"/>
        </w:rPr>
        <w:t xml:space="preserve"> </w:t>
      </w:r>
      <w:r w:rsidRPr="007F1843">
        <w:rPr>
          <w:spacing w:val="5"/>
          <w:sz w:val="24"/>
          <w:szCs w:val="24"/>
        </w:rPr>
        <w:t>t</w:t>
      </w:r>
      <w:r w:rsidRPr="007F1843">
        <w:rPr>
          <w:spacing w:val="-5"/>
          <w:sz w:val="24"/>
          <w:szCs w:val="24"/>
        </w:rPr>
        <w:t>h</w:t>
      </w:r>
      <w:r w:rsidRPr="007F1843">
        <w:rPr>
          <w:sz w:val="24"/>
          <w:szCs w:val="24"/>
        </w:rPr>
        <w:t>e</w:t>
      </w:r>
      <w:r w:rsidRPr="007F1843">
        <w:rPr>
          <w:spacing w:val="1"/>
          <w:sz w:val="24"/>
          <w:szCs w:val="24"/>
        </w:rPr>
        <w:t xml:space="preserve"> </w:t>
      </w:r>
      <w:r w:rsidRPr="007F1843">
        <w:rPr>
          <w:spacing w:val="-5"/>
          <w:sz w:val="24"/>
          <w:szCs w:val="24"/>
        </w:rPr>
        <w:t>v</w:t>
      </w:r>
      <w:r w:rsidRPr="007F1843">
        <w:rPr>
          <w:spacing w:val="4"/>
          <w:sz w:val="24"/>
          <w:szCs w:val="24"/>
        </w:rPr>
        <w:t>e</w:t>
      </w:r>
      <w:r w:rsidRPr="007F1843">
        <w:rPr>
          <w:sz w:val="24"/>
          <w:szCs w:val="24"/>
        </w:rPr>
        <w:t>h</w:t>
      </w:r>
      <w:r w:rsidRPr="007F1843">
        <w:rPr>
          <w:spacing w:val="-4"/>
          <w:sz w:val="24"/>
          <w:szCs w:val="24"/>
        </w:rPr>
        <w:t>i</w:t>
      </w:r>
      <w:r w:rsidRPr="007F1843">
        <w:rPr>
          <w:spacing w:val="4"/>
          <w:sz w:val="24"/>
          <w:szCs w:val="24"/>
        </w:rPr>
        <w:t>c</w:t>
      </w:r>
      <w:r w:rsidRPr="007F1843">
        <w:rPr>
          <w:spacing w:val="-4"/>
          <w:sz w:val="24"/>
          <w:szCs w:val="24"/>
        </w:rPr>
        <w:t>l</w:t>
      </w:r>
      <w:r w:rsidRPr="007F1843">
        <w:rPr>
          <w:spacing w:val="4"/>
          <w:sz w:val="24"/>
          <w:szCs w:val="24"/>
        </w:rPr>
        <w:t>e</w:t>
      </w:r>
      <w:r w:rsidRPr="007F1843">
        <w:rPr>
          <w:sz w:val="24"/>
          <w:szCs w:val="24"/>
        </w:rPr>
        <w:t xml:space="preserve">s </w:t>
      </w:r>
      <w:r w:rsidRPr="007F1843">
        <w:rPr>
          <w:spacing w:val="-1"/>
          <w:sz w:val="24"/>
          <w:szCs w:val="24"/>
        </w:rPr>
        <w:t>a</w:t>
      </w:r>
      <w:r w:rsidRPr="007F1843">
        <w:rPr>
          <w:spacing w:val="1"/>
          <w:sz w:val="24"/>
          <w:szCs w:val="24"/>
        </w:rPr>
        <w:t>r</w:t>
      </w:r>
      <w:r w:rsidRPr="007F1843">
        <w:rPr>
          <w:sz w:val="24"/>
          <w:szCs w:val="24"/>
        </w:rPr>
        <w:t>e</w:t>
      </w:r>
      <w:r w:rsidRPr="007F1843">
        <w:rPr>
          <w:spacing w:val="1"/>
          <w:sz w:val="24"/>
          <w:szCs w:val="24"/>
        </w:rPr>
        <w:t xml:space="preserve"> </w:t>
      </w:r>
      <w:r w:rsidRPr="007F1843">
        <w:rPr>
          <w:spacing w:val="5"/>
          <w:sz w:val="24"/>
          <w:szCs w:val="24"/>
        </w:rPr>
        <w:t>d</w:t>
      </w:r>
      <w:r w:rsidRPr="007F1843">
        <w:rPr>
          <w:spacing w:val="-9"/>
          <w:sz w:val="24"/>
          <w:szCs w:val="24"/>
        </w:rPr>
        <w:t>i</w:t>
      </w:r>
      <w:r w:rsidRPr="007F1843">
        <w:rPr>
          <w:spacing w:val="-2"/>
          <w:sz w:val="24"/>
          <w:szCs w:val="24"/>
        </w:rPr>
        <w:t>s</w:t>
      </w:r>
      <w:r w:rsidRPr="007F1843">
        <w:rPr>
          <w:spacing w:val="5"/>
          <w:sz w:val="24"/>
          <w:szCs w:val="24"/>
        </w:rPr>
        <w:t>p</w:t>
      </w:r>
      <w:r w:rsidRPr="007F1843">
        <w:rPr>
          <w:spacing w:val="-4"/>
          <w:sz w:val="24"/>
          <w:szCs w:val="24"/>
        </w:rPr>
        <w:t>l</w:t>
      </w:r>
      <w:r w:rsidRPr="007F1843">
        <w:rPr>
          <w:spacing w:val="4"/>
          <w:sz w:val="24"/>
          <w:szCs w:val="24"/>
        </w:rPr>
        <w:t>a</w:t>
      </w:r>
      <w:r w:rsidRPr="007F1843">
        <w:rPr>
          <w:spacing w:val="-5"/>
          <w:sz w:val="24"/>
          <w:szCs w:val="24"/>
        </w:rPr>
        <w:t>y</w:t>
      </w:r>
      <w:r w:rsidRPr="007F1843">
        <w:rPr>
          <w:spacing w:val="-1"/>
          <w:sz w:val="24"/>
          <w:szCs w:val="24"/>
        </w:rPr>
        <w:t>e</w:t>
      </w:r>
      <w:r w:rsidRPr="007F1843">
        <w:rPr>
          <w:sz w:val="24"/>
          <w:szCs w:val="24"/>
        </w:rPr>
        <w:t>d</w:t>
      </w:r>
      <w:r w:rsidRPr="007F1843">
        <w:rPr>
          <w:spacing w:val="2"/>
          <w:sz w:val="24"/>
          <w:szCs w:val="24"/>
        </w:rPr>
        <w:t xml:space="preserve"> </w:t>
      </w:r>
      <w:r w:rsidRPr="007F1843">
        <w:rPr>
          <w:spacing w:val="-1"/>
          <w:sz w:val="24"/>
          <w:szCs w:val="24"/>
        </w:rPr>
        <w:t>a</w:t>
      </w:r>
      <w:r w:rsidRPr="007F1843">
        <w:rPr>
          <w:spacing w:val="1"/>
          <w:sz w:val="24"/>
          <w:szCs w:val="24"/>
        </w:rPr>
        <w:t>r</w:t>
      </w:r>
      <w:r w:rsidRPr="007F1843">
        <w:rPr>
          <w:sz w:val="24"/>
          <w:szCs w:val="24"/>
        </w:rPr>
        <w:t>e</w:t>
      </w:r>
      <w:r w:rsidRPr="007F1843">
        <w:rPr>
          <w:spacing w:val="1"/>
          <w:sz w:val="24"/>
          <w:szCs w:val="24"/>
        </w:rPr>
        <w:t xml:space="preserve"> </w:t>
      </w:r>
      <w:r w:rsidRPr="007F1843">
        <w:rPr>
          <w:sz w:val="24"/>
          <w:szCs w:val="24"/>
        </w:rPr>
        <w:t>not</w:t>
      </w:r>
      <w:r w:rsidRPr="007F1843">
        <w:rPr>
          <w:spacing w:val="3"/>
          <w:sz w:val="24"/>
          <w:szCs w:val="24"/>
        </w:rPr>
        <w:t xml:space="preserve"> </w:t>
      </w:r>
      <w:r w:rsidRPr="007F1843">
        <w:rPr>
          <w:sz w:val="24"/>
          <w:szCs w:val="24"/>
        </w:rPr>
        <w:t>u</w:t>
      </w:r>
      <w:r w:rsidRPr="007F1843">
        <w:rPr>
          <w:spacing w:val="-2"/>
          <w:sz w:val="24"/>
          <w:szCs w:val="24"/>
        </w:rPr>
        <w:t>s</w:t>
      </w:r>
      <w:r w:rsidRPr="007F1843">
        <w:rPr>
          <w:spacing w:val="-1"/>
          <w:sz w:val="24"/>
          <w:szCs w:val="24"/>
        </w:rPr>
        <w:t>e</w:t>
      </w:r>
      <w:r w:rsidRPr="007F1843">
        <w:rPr>
          <w:sz w:val="24"/>
          <w:szCs w:val="24"/>
        </w:rPr>
        <w:t>d</w:t>
      </w:r>
      <w:r w:rsidRPr="007F1843">
        <w:rPr>
          <w:spacing w:val="2"/>
          <w:sz w:val="24"/>
          <w:szCs w:val="24"/>
        </w:rPr>
        <w:t xml:space="preserve"> </w:t>
      </w:r>
      <w:r w:rsidRPr="007F1843">
        <w:rPr>
          <w:spacing w:val="1"/>
          <w:sz w:val="24"/>
          <w:szCs w:val="24"/>
        </w:rPr>
        <w:t>r</w:t>
      </w:r>
      <w:r w:rsidRPr="007F1843">
        <w:rPr>
          <w:spacing w:val="-1"/>
          <w:sz w:val="24"/>
          <w:szCs w:val="24"/>
        </w:rPr>
        <w:t>e</w:t>
      </w:r>
      <w:r w:rsidRPr="007F1843">
        <w:rPr>
          <w:sz w:val="24"/>
          <w:szCs w:val="24"/>
        </w:rPr>
        <w:t>gu</w:t>
      </w:r>
      <w:r w:rsidRPr="007F1843">
        <w:rPr>
          <w:spacing w:val="-9"/>
          <w:sz w:val="24"/>
          <w:szCs w:val="24"/>
        </w:rPr>
        <w:t>l</w:t>
      </w:r>
      <w:r w:rsidRPr="007F1843">
        <w:rPr>
          <w:spacing w:val="-1"/>
          <w:sz w:val="24"/>
          <w:szCs w:val="24"/>
        </w:rPr>
        <w:t>a</w:t>
      </w:r>
      <w:r w:rsidRPr="007F1843">
        <w:rPr>
          <w:spacing w:val="6"/>
          <w:sz w:val="24"/>
          <w:szCs w:val="24"/>
        </w:rPr>
        <w:t>r</w:t>
      </w:r>
      <w:r w:rsidRPr="007F1843">
        <w:rPr>
          <w:sz w:val="24"/>
          <w:szCs w:val="24"/>
        </w:rPr>
        <w:t>ly</w:t>
      </w:r>
      <w:r w:rsidRPr="007F1843">
        <w:rPr>
          <w:spacing w:val="-2"/>
          <w:sz w:val="24"/>
          <w:szCs w:val="24"/>
        </w:rPr>
        <w:t xml:space="preserve"> </w:t>
      </w:r>
      <w:r w:rsidRPr="007F1843">
        <w:rPr>
          <w:spacing w:val="-8"/>
          <w:sz w:val="24"/>
          <w:szCs w:val="24"/>
        </w:rPr>
        <w:t>f</w:t>
      </w:r>
      <w:r w:rsidRPr="007F1843">
        <w:rPr>
          <w:spacing w:val="5"/>
          <w:sz w:val="24"/>
          <w:szCs w:val="24"/>
        </w:rPr>
        <w:t>o</w:t>
      </w:r>
      <w:r w:rsidRPr="007F1843">
        <w:rPr>
          <w:sz w:val="24"/>
          <w:szCs w:val="24"/>
        </w:rPr>
        <w:t>r</w:t>
      </w:r>
      <w:r w:rsidRPr="007F1843">
        <w:rPr>
          <w:spacing w:val="4"/>
          <w:sz w:val="24"/>
          <w:szCs w:val="24"/>
        </w:rPr>
        <w:t xml:space="preserve"> </w:t>
      </w:r>
      <w:r w:rsidRPr="007F1843">
        <w:rPr>
          <w:spacing w:val="-2"/>
          <w:sz w:val="24"/>
          <w:szCs w:val="24"/>
        </w:rPr>
        <w:t>s</w:t>
      </w:r>
      <w:r w:rsidRPr="007F1843">
        <w:rPr>
          <w:sz w:val="24"/>
          <w:szCs w:val="24"/>
        </w:rPr>
        <w:t>u</w:t>
      </w:r>
      <w:r w:rsidRPr="007F1843">
        <w:rPr>
          <w:spacing w:val="4"/>
          <w:sz w:val="24"/>
          <w:szCs w:val="24"/>
        </w:rPr>
        <w:t>c</w:t>
      </w:r>
      <w:r w:rsidRPr="007F1843">
        <w:rPr>
          <w:sz w:val="24"/>
          <w:szCs w:val="24"/>
        </w:rPr>
        <w:t>h</w:t>
      </w:r>
      <w:r w:rsidRPr="007F1843">
        <w:rPr>
          <w:spacing w:val="-3"/>
          <w:sz w:val="24"/>
          <w:szCs w:val="24"/>
        </w:rPr>
        <w:t xml:space="preserve"> </w:t>
      </w:r>
      <w:r w:rsidRPr="007F1843">
        <w:rPr>
          <w:spacing w:val="-2"/>
          <w:sz w:val="24"/>
          <w:szCs w:val="24"/>
        </w:rPr>
        <w:t>s</w:t>
      </w:r>
      <w:r w:rsidRPr="007F1843">
        <w:rPr>
          <w:spacing w:val="4"/>
          <w:sz w:val="24"/>
          <w:szCs w:val="24"/>
        </w:rPr>
        <w:t>a</w:t>
      </w:r>
      <w:r w:rsidRPr="007F1843">
        <w:rPr>
          <w:spacing w:val="-4"/>
          <w:sz w:val="24"/>
          <w:szCs w:val="24"/>
        </w:rPr>
        <w:t>l</w:t>
      </w:r>
      <w:r w:rsidRPr="007F1843">
        <w:rPr>
          <w:spacing w:val="4"/>
          <w:sz w:val="24"/>
          <w:szCs w:val="24"/>
        </w:rPr>
        <w:t>e</w:t>
      </w:r>
      <w:r w:rsidRPr="007F1843">
        <w:rPr>
          <w:spacing w:val="-2"/>
          <w:sz w:val="24"/>
          <w:szCs w:val="24"/>
        </w:rPr>
        <w:t>s</w:t>
      </w:r>
      <w:r w:rsidRPr="007F1843">
        <w:rPr>
          <w:sz w:val="24"/>
          <w:szCs w:val="24"/>
        </w:rPr>
        <w:t>.</w:t>
      </w:r>
    </w:p>
    <w:p w:rsidR="008618B9" w:rsidRPr="007F1843" w:rsidRDefault="008618B9" w:rsidP="008618B9">
      <w:pPr>
        <w:spacing w:before="13" w:line="260" w:lineRule="exact"/>
        <w:jc w:val="both"/>
        <w:rPr>
          <w:i/>
          <w:sz w:val="26"/>
          <w:szCs w:val="26"/>
        </w:rPr>
      </w:pPr>
    </w:p>
    <w:p w:rsidR="008618B9" w:rsidRPr="008618B9" w:rsidRDefault="008618B9" w:rsidP="008618B9">
      <w:pPr>
        <w:ind w:left="801" w:right="85" w:hanging="360"/>
        <w:jc w:val="both"/>
        <w:rPr>
          <w:i/>
          <w:color w:val="FF0000"/>
          <w:sz w:val="24"/>
          <w:szCs w:val="24"/>
        </w:rPr>
      </w:pPr>
      <w:r>
        <w:rPr>
          <w:i/>
          <w:sz w:val="24"/>
          <w:szCs w:val="24"/>
        </w:rPr>
        <w:t>9</w:t>
      </w:r>
      <w:r w:rsidRPr="00A26885">
        <w:rPr>
          <w:sz w:val="24"/>
          <w:szCs w:val="24"/>
        </w:rPr>
        <w:t xml:space="preserve">.   </w:t>
      </w:r>
      <w:r w:rsidRPr="008618B9">
        <w:rPr>
          <w:color w:val="FF0000"/>
          <w:spacing w:val="6"/>
          <w:sz w:val="24"/>
          <w:szCs w:val="24"/>
        </w:rPr>
        <w:t>S</w:t>
      </w:r>
      <w:r w:rsidRPr="008618B9">
        <w:rPr>
          <w:color w:val="FF0000"/>
          <w:spacing w:val="-9"/>
          <w:sz w:val="24"/>
          <w:szCs w:val="24"/>
        </w:rPr>
        <w:t>i</w:t>
      </w:r>
      <w:r w:rsidRPr="008618B9">
        <w:rPr>
          <w:color w:val="FF0000"/>
          <w:spacing w:val="5"/>
          <w:sz w:val="24"/>
          <w:szCs w:val="24"/>
        </w:rPr>
        <w:t>g</w:t>
      </w:r>
      <w:r w:rsidRPr="008618B9">
        <w:rPr>
          <w:color w:val="FF0000"/>
          <w:spacing w:val="-5"/>
          <w:sz w:val="24"/>
          <w:szCs w:val="24"/>
        </w:rPr>
        <w:t>n</w:t>
      </w:r>
      <w:r w:rsidRPr="008618B9">
        <w:rPr>
          <w:color w:val="FF0000"/>
          <w:sz w:val="24"/>
          <w:szCs w:val="24"/>
        </w:rPr>
        <w:t>s</w:t>
      </w:r>
      <w:r w:rsidRPr="008618B9">
        <w:rPr>
          <w:color w:val="FF0000"/>
          <w:spacing w:val="38"/>
          <w:sz w:val="24"/>
          <w:szCs w:val="24"/>
        </w:rPr>
        <w:t xml:space="preserve"> </w:t>
      </w:r>
      <w:r w:rsidRPr="008618B9">
        <w:rPr>
          <w:color w:val="FF0000"/>
          <w:spacing w:val="-8"/>
          <w:sz w:val="24"/>
          <w:szCs w:val="24"/>
        </w:rPr>
        <w:t>f</w:t>
      </w:r>
      <w:r w:rsidRPr="008618B9">
        <w:rPr>
          <w:color w:val="FF0000"/>
          <w:spacing w:val="5"/>
          <w:sz w:val="24"/>
          <w:szCs w:val="24"/>
        </w:rPr>
        <w:t>o</w:t>
      </w:r>
      <w:r w:rsidRPr="008618B9">
        <w:rPr>
          <w:color w:val="FF0000"/>
          <w:sz w:val="24"/>
          <w:szCs w:val="24"/>
        </w:rPr>
        <w:t>r</w:t>
      </w:r>
      <w:r w:rsidRPr="008618B9">
        <w:rPr>
          <w:color w:val="FF0000"/>
          <w:spacing w:val="32"/>
          <w:sz w:val="24"/>
          <w:szCs w:val="24"/>
        </w:rPr>
        <w:t xml:space="preserve"> </w:t>
      </w:r>
      <w:r w:rsidRPr="008618B9">
        <w:rPr>
          <w:color w:val="FF0000"/>
          <w:sz w:val="24"/>
          <w:szCs w:val="24"/>
        </w:rPr>
        <w:t>g</w:t>
      </w:r>
      <w:r w:rsidRPr="008618B9">
        <w:rPr>
          <w:color w:val="FF0000"/>
          <w:spacing w:val="-1"/>
          <w:sz w:val="24"/>
          <w:szCs w:val="24"/>
        </w:rPr>
        <w:t>a</w:t>
      </w:r>
      <w:r w:rsidRPr="008618B9">
        <w:rPr>
          <w:color w:val="FF0000"/>
          <w:spacing w:val="1"/>
          <w:sz w:val="24"/>
          <w:szCs w:val="24"/>
        </w:rPr>
        <w:t>r</w:t>
      </w:r>
      <w:r w:rsidRPr="008618B9">
        <w:rPr>
          <w:color w:val="FF0000"/>
          <w:spacing w:val="-1"/>
          <w:sz w:val="24"/>
          <w:szCs w:val="24"/>
        </w:rPr>
        <w:t>a</w:t>
      </w:r>
      <w:r w:rsidRPr="008618B9">
        <w:rPr>
          <w:color w:val="FF0000"/>
          <w:sz w:val="24"/>
          <w:szCs w:val="24"/>
        </w:rPr>
        <w:t>ge</w:t>
      </w:r>
      <w:r w:rsidRPr="008618B9">
        <w:rPr>
          <w:color w:val="FF0000"/>
          <w:spacing w:val="35"/>
          <w:sz w:val="24"/>
          <w:szCs w:val="24"/>
        </w:rPr>
        <w:t xml:space="preserve"> </w:t>
      </w:r>
      <w:r w:rsidRPr="008618B9">
        <w:rPr>
          <w:color w:val="FF0000"/>
          <w:spacing w:val="-2"/>
          <w:sz w:val="24"/>
          <w:szCs w:val="24"/>
        </w:rPr>
        <w:t>s</w:t>
      </w:r>
      <w:r w:rsidRPr="008618B9">
        <w:rPr>
          <w:color w:val="FF0000"/>
          <w:spacing w:val="4"/>
          <w:sz w:val="24"/>
          <w:szCs w:val="24"/>
        </w:rPr>
        <w:t>a</w:t>
      </w:r>
      <w:r w:rsidRPr="008618B9">
        <w:rPr>
          <w:color w:val="FF0000"/>
          <w:spacing w:val="-4"/>
          <w:sz w:val="24"/>
          <w:szCs w:val="24"/>
        </w:rPr>
        <w:t>l</w:t>
      </w:r>
      <w:r w:rsidRPr="008618B9">
        <w:rPr>
          <w:color w:val="FF0000"/>
          <w:spacing w:val="-1"/>
          <w:sz w:val="24"/>
          <w:szCs w:val="24"/>
        </w:rPr>
        <w:t>e</w:t>
      </w:r>
      <w:r w:rsidRPr="008618B9">
        <w:rPr>
          <w:color w:val="FF0000"/>
          <w:spacing w:val="-2"/>
          <w:sz w:val="24"/>
          <w:szCs w:val="24"/>
        </w:rPr>
        <w:t>s</w:t>
      </w:r>
      <w:r w:rsidRPr="008618B9">
        <w:rPr>
          <w:color w:val="FF0000"/>
          <w:sz w:val="24"/>
          <w:szCs w:val="24"/>
        </w:rPr>
        <w:t>,</w:t>
      </w:r>
      <w:r w:rsidRPr="008618B9">
        <w:rPr>
          <w:color w:val="FF0000"/>
          <w:spacing w:val="33"/>
          <w:sz w:val="24"/>
          <w:szCs w:val="24"/>
        </w:rPr>
        <w:t xml:space="preserve"> </w:t>
      </w:r>
      <w:r w:rsidRPr="008618B9">
        <w:rPr>
          <w:color w:val="FF0000"/>
          <w:spacing w:val="-1"/>
          <w:sz w:val="24"/>
          <w:szCs w:val="24"/>
        </w:rPr>
        <w:t>a</w:t>
      </w:r>
      <w:r w:rsidRPr="008618B9">
        <w:rPr>
          <w:color w:val="FF0000"/>
          <w:spacing w:val="5"/>
          <w:sz w:val="24"/>
          <w:szCs w:val="24"/>
        </w:rPr>
        <w:t>u</w:t>
      </w:r>
      <w:r w:rsidRPr="008618B9">
        <w:rPr>
          <w:color w:val="FF0000"/>
          <w:spacing w:val="-1"/>
          <w:sz w:val="24"/>
          <w:szCs w:val="24"/>
        </w:rPr>
        <w:t>c</w:t>
      </w:r>
      <w:r w:rsidRPr="008618B9">
        <w:rPr>
          <w:color w:val="FF0000"/>
          <w:spacing w:val="5"/>
          <w:sz w:val="24"/>
          <w:szCs w:val="24"/>
        </w:rPr>
        <w:t>t</w:t>
      </w:r>
      <w:r w:rsidRPr="008618B9">
        <w:rPr>
          <w:color w:val="FF0000"/>
          <w:spacing w:val="-9"/>
          <w:sz w:val="24"/>
          <w:szCs w:val="24"/>
        </w:rPr>
        <w:t>i</w:t>
      </w:r>
      <w:r w:rsidRPr="008618B9">
        <w:rPr>
          <w:color w:val="FF0000"/>
          <w:spacing w:val="5"/>
          <w:sz w:val="24"/>
          <w:szCs w:val="24"/>
        </w:rPr>
        <w:t>o</w:t>
      </w:r>
      <w:r w:rsidRPr="008618B9">
        <w:rPr>
          <w:color w:val="FF0000"/>
          <w:sz w:val="24"/>
          <w:szCs w:val="24"/>
        </w:rPr>
        <w:t>n</w:t>
      </w:r>
      <w:r w:rsidRPr="008618B9">
        <w:rPr>
          <w:color w:val="FF0000"/>
          <w:spacing w:val="-2"/>
          <w:sz w:val="24"/>
          <w:szCs w:val="24"/>
        </w:rPr>
        <w:t>s</w:t>
      </w:r>
      <w:r w:rsidRPr="008618B9">
        <w:rPr>
          <w:color w:val="FF0000"/>
          <w:sz w:val="24"/>
          <w:szCs w:val="24"/>
        </w:rPr>
        <w:t>,</w:t>
      </w:r>
      <w:r w:rsidRPr="008618B9">
        <w:rPr>
          <w:color w:val="FF0000"/>
          <w:spacing w:val="33"/>
          <w:sz w:val="24"/>
          <w:szCs w:val="24"/>
        </w:rPr>
        <w:t xml:space="preserve"> </w:t>
      </w:r>
      <w:r w:rsidRPr="008618B9">
        <w:rPr>
          <w:color w:val="FF0000"/>
          <w:spacing w:val="-1"/>
          <w:sz w:val="24"/>
          <w:szCs w:val="24"/>
        </w:rPr>
        <w:t>e</w:t>
      </w:r>
      <w:r w:rsidRPr="008618B9">
        <w:rPr>
          <w:color w:val="FF0000"/>
          <w:spacing w:val="5"/>
          <w:sz w:val="24"/>
          <w:szCs w:val="24"/>
        </w:rPr>
        <w:t>t</w:t>
      </w:r>
      <w:r w:rsidRPr="008618B9">
        <w:rPr>
          <w:color w:val="FF0000"/>
          <w:spacing w:val="-1"/>
          <w:sz w:val="24"/>
          <w:szCs w:val="24"/>
        </w:rPr>
        <w:t>c</w:t>
      </w:r>
      <w:r w:rsidRPr="008618B9">
        <w:rPr>
          <w:color w:val="FF0000"/>
          <w:spacing w:val="2"/>
          <w:sz w:val="24"/>
          <w:szCs w:val="24"/>
        </w:rPr>
        <w:t>.</w:t>
      </w:r>
      <w:r w:rsidRPr="008618B9">
        <w:rPr>
          <w:color w:val="FF0000"/>
          <w:sz w:val="24"/>
          <w:szCs w:val="24"/>
        </w:rPr>
        <w:t>,</w:t>
      </w:r>
      <w:r w:rsidRPr="008618B9">
        <w:rPr>
          <w:color w:val="FF0000"/>
          <w:spacing w:val="33"/>
          <w:sz w:val="24"/>
          <w:szCs w:val="24"/>
        </w:rPr>
        <w:t xml:space="preserve"> </w:t>
      </w:r>
      <w:r w:rsidRPr="008618B9">
        <w:rPr>
          <w:color w:val="FF0000"/>
          <w:sz w:val="24"/>
          <w:szCs w:val="24"/>
        </w:rPr>
        <w:t>p</w:t>
      </w:r>
      <w:r w:rsidRPr="008618B9">
        <w:rPr>
          <w:color w:val="FF0000"/>
          <w:spacing w:val="-3"/>
          <w:sz w:val="24"/>
          <w:szCs w:val="24"/>
        </w:rPr>
        <w:t>r</w:t>
      </w:r>
      <w:r w:rsidRPr="008618B9">
        <w:rPr>
          <w:color w:val="FF0000"/>
          <w:spacing w:val="5"/>
          <w:sz w:val="24"/>
          <w:szCs w:val="24"/>
        </w:rPr>
        <w:t>o</w:t>
      </w:r>
      <w:r w:rsidRPr="008618B9">
        <w:rPr>
          <w:color w:val="FF0000"/>
          <w:sz w:val="24"/>
          <w:szCs w:val="24"/>
        </w:rPr>
        <w:t>v</w:t>
      </w:r>
      <w:r w:rsidRPr="008618B9">
        <w:rPr>
          <w:color w:val="FF0000"/>
          <w:spacing w:val="-9"/>
          <w:sz w:val="24"/>
          <w:szCs w:val="24"/>
        </w:rPr>
        <w:t>i</w:t>
      </w:r>
      <w:r w:rsidRPr="008618B9">
        <w:rPr>
          <w:color w:val="FF0000"/>
          <w:sz w:val="24"/>
          <w:szCs w:val="24"/>
        </w:rPr>
        <w:t>d</w:t>
      </w:r>
      <w:r w:rsidRPr="008618B9">
        <w:rPr>
          <w:color w:val="FF0000"/>
          <w:spacing w:val="-1"/>
          <w:sz w:val="24"/>
          <w:szCs w:val="24"/>
        </w:rPr>
        <w:t>e</w:t>
      </w:r>
      <w:r w:rsidRPr="008618B9">
        <w:rPr>
          <w:color w:val="FF0000"/>
          <w:sz w:val="24"/>
          <w:szCs w:val="24"/>
        </w:rPr>
        <w:t>d</w:t>
      </w:r>
      <w:r w:rsidRPr="008618B9">
        <w:rPr>
          <w:color w:val="FF0000"/>
          <w:spacing w:val="36"/>
          <w:sz w:val="24"/>
          <w:szCs w:val="24"/>
        </w:rPr>
        <w:t xml:space="preserve"> </w:t>
      </w:r>
      <w:r w:rsidRPr="008618B9">
        <w:rPr>
          <w:color w:val="FF0000"/>
          <w:spacing w:val="5"/>
          <w:sz w:val="24"/>
          <w:szCs w:val="24"/>
        </w:rPr>
        <w:t>t</w:t>
      </w:r>
      <w:r w:rsidRPr="008618B9">
        <w:rPr>
          <w:color w:val="FF0000"/>
          <w:spacing w:val="-5"/>
          <w:sz w:val="24"/>
          <w:szCs w:val="24"/>
        </w:rPr>
        <w:t>h</w:t>
      </w:r>
      <w:r w:rsidRPr="008618B9">
        <w:rPr>
          <w:color w:val="FF0000"/>
          <w:sz w:val="24"/>
          <w:szCs w:val="24"/>
        </w:rPr>
        <w:t>e</w:t>
      </w:r>
      <w:r w:rsidRPr="008618B9">
        <w:rPr>
          <w:color w:val="FF0000"/>
          <w:spacing w:val="35"/>
          <w:sz w:val="24"/>
          <w:szCs w:val="24"/>
        </w:rPr>
        <w:t xml:space="preserve"> </w:t>
      </w:r>
      <w:r w:rsidRPr="008618B9">
        <w:rPr>
          <w:color w:val="FF0000"/>
          <w:sz w:val="24"/>
          <w:szCs w:val="24"/>
        </w:rPr>
        <w:t>p</w:t>
      </w:r>
      <w:r w:rsidRPr="008618B9">
        <w:rPr>
          <w:color w:val="FF0000"/>
          <w:spacing w:val="1"/>
          <w:sz w:val="24"/>
          <w:szCs w:val="24"/>
        </w:rPr>
        <w:t>r</w:t>
      </w:r>
      <w:r w:rsidRPr="008618B9">
        <w:rPr>
          <w:color w:val="FF0000"/>
          <w:spacing w:val="13"/>
          <w:sz w:val="24"/>
          <w:szCs w:val="24"/>
        </w:rPr>
        <w:t>e</w:t>
      </w:r>
      <w:r w:rsidRPr="008618B9">
        <w:rPr>
          <w:color w:val="FF0000"/>
          <w:spacing w:val="-4"/>
          <w:sz w:val="24"/>
          <w:szCs w:val="24"/>
        </w:rPr>
        <w:t>mi</w:t>
      </w:r>
      <w:r w:rsidRPr="008618B9">
        <w:rPr>
          <w:color w:val="FF0000"/>
          <w:spacing w:val="2"/>
          <w:sz w:val="24"/>
          <w:szCs w:val="24"/>
        </w:rPr>
        <w:t>s</w:t>
      </w:r>
      <w:r w:rsidRPr="008618B9">
        <w:rPr>
          <w:color w:val="FF0000"/>
          <w:spacing w:val="-1"/>
          <w:sz w:val="24"/>
          <w:szCs w:val="24"/>
        </w:rPr>
        <w:t>e</w:t>
      </w:r>
      <w:r w:rsidRPr="008618B9">
        <w:rPr>
          <w:color w:val="FF0000"/>
          <w:sz w:val="24"/>
          <w:szCs w:val="24"/>
        </w:rPr>
        <w:t>s</w:t>
      </w:r>
      <w:r w:rsidRPr="008618B9">
        <w:rPr>
          <w:color w:val="FF0000"/>
          <w:spacing w:val="33"/>
          <w:sz w:val="24"/>
          <w:szCs w:val="24"/>
        </w:rPr>
        <w:t xml:space="preserve"> </w:t>
      </w:r>
      <w:r w:rsidRPr="008618B9">
        <w:rPr>
          <w:color w:val="FF0000"/>
          <w:spacing w:val="-1"/>
          <w:sz w:val="24"/>
          <w:szCs w:val="24"/>
        </w:rPr>
        <w:t>a</w:t>
      </w:r>
      <w:r w:rsidRPr="008618B9">
        <w:rPr>
          <w:color w:val="FF0000"/>
          <w:spacing w:val="1"/>
          <w:sz w:val="24"/>
          <w:szCs w:val="24"/>
        </w:rPr>
        <w:t>r</w:t>
      </w:r>
      <w:r w:rsidRPr="008618B9">
        <w:rPr>
          <w:color w:val="FF0000"/>
          <w:sz w:val="24"/>
          <w:szCs w:val="24"/>
        </w:rPr>
        <w:t>e</w:t>
      </w:r>
      <w:r w:rsidRPr="008618B9">
        <w:rPr>
          <w:color w:val="FF0000"/>
          <w:spacing w:val="35"/>
          <w:sz w:val="24"/>
          <w:szCs w:val="24"/>
        </w:rPr>
        <w:t xml:space="preserve"> </w:t>
      </w:r>
      <w:r w:rsidRPr="008618B9">
        <w:rPr>
          <w:color w:val="FF0000"/>
          <w:spacing w:val="-5"/>
          <w:sz w:val="24"/>
          <w:szCs w:val="24"/>
        </w:rPr>
        <w:t>n</w:t>
      </w:r>
      <w:r w:rsidRPr="008618B9">
        <w:rPr>
          <w:color w:val="FF0000"/>
          <w:spacing w:val="5"/>
          <w:sz w:val="24"/>
          <w:szCs w:val="24"/>
        </w:rPr>
        <w:t>o</w:t>
      </w:r>
      <w:r w:rsidRPr="008618B9">
        <w:rPr>
          <w:color w:val="FF0000"/>
          <w:sz w:val="24"/>
          <w:szCs w:val="24"/>
        </w:rPr>
        <w:t>t</w:t>
      </w:r>
      <w:r w:rsidRPr="008618B9">
        <w:rPr>
          <w:color w:val="FF0000"/>
          <w:spacing w:val="36"/>
          <w:sz w:val="24"/>
          <w:szCs w:val="24"/>
        </w:rPr>
        <w:t xml:space="preserve"> </w:t>
      </w:r>
      <w:r w:rsidRPr="008618B9">
        <w:rPr>
          <w:color w:val="FF0000"/>
          <w:sz w:val="24"/>
          <w:szCs w:val="24"/>
        </w:rPr>
        <w:t>u</w:t>
      </w:r>
      <w:r w:rsidRPr="008618B9">
        <w:rPr>
          <w:color w:val="FF0000"/>
          <w:spacing w:val="-2"/>
          <w:sz w:val="24"/>
          <w:szCs w:val="24"/>
        </w:rPr>
        <w:t>s</w:t>
      </w:r>
      <w:r w:rsidRPr="008618B9">
        <w:rPr>
          <w:color w:val="FF0000"/>
          <w:spacing w:val="-1"/>
          <w:sz w:val="24"/>
          <w:szCs w:val="24"/>
        </w:rPr>
        <w:t>e</w:t>
      </w:r>
      <w:r w:rsidRPr="008618B9">
        <w:rPr>
          <w:color w:val="FF0000"/>
          <w:sz w:val="24"/>
          <w:szCs w:val="24"/>
        </w:rPr>
        <w:t>d</w:t>
      </w:r>
      <w:r w:rsidRPr="008618B9">
        <w:rPr>
          <w:color w:val="FF0000"/>
          <w:spacing w:val="31"/>
          <w:sz w:val="24"/>
          <w:szCs w:val="24"/>
        </w:rPr>
        <w:t xml:space="preserve"> </w:t>
      </w:r>
      <w:r w:rsidRPr="008618B9">
        <w:rPr>
          <w:color w:val="FF0000"/>
          <w:spacing w:val="1"/>
          <w:sz w:val="24"/>
          <w:szCs w:val="24"/>
        </w:rPr>
        <w:t>r</w:t>
      </w:r>
      <w:r w:rsidRPr="008618B9">
        <w:rPr>
          <w:color w:val="FF0000"/>
          <w:spacing w:val="-1"/>
          <w:sz w:val="24"/>
          <w:szCs w:val="24"/>
        </w:rPr>
        <w:t>e</w:t>
      </w:r>
      <w:r w:rsidRPr="008618B9">
        <w:rPr>
          <w:color w:val="FF0000"/>
          <w:sz w:val="24"/>
          <w:szCs w:val="24"/>
        </w:rPr>
        <w:t>g</w:t>
      </w:r>
      <w:r w:rsidRPr="008618B9">
        <w:rPr>
          <w:color w:val="FF0000"/>
          <w:spacing w:val="5"/>
          <w:sz w:val="24"/>
          <w:szCs w:val="24"/>
        </w:rPr>
        <w:t>u</w:t>
      </w:r>
      <w:r w:rsidRPr="008618B9">
        <w:rPr>
          <w:color w:val="FF0000"/>
          <w:spacing w:val="-4"/>
          <w:sz w:val="24"/>
          <w:szCs w:val="24"/>
        </w:rPr>
        <w:t>l</w:t>
      </w:r>
      <w:r w:rsidRPr="008618B9">
        <w:rPr>
          <w:color w:val="FF0000"/>
          <w:spacing w:val="-1"/>
          <w:sz w:val="24"/>
          <w:szCs w:val="24"/>
        </w:rPr>
        <w:t>a</w:t>
      </w:r>
      <w:r w:rsidRPr="008618B9">
        <w:rPr>
          <w:color w:val="FF0000"/>
          <w:spacing w:val="6"/>
          <w:sz w:val="24"/>
          <w:szCs w:val="24"/>
        </w:rPr>
        <w:t>r</w:t>
      </w:r>
      <w:r w:rsidRPr="008618B9">
        <w:rPr>
          <w:color w:val="FF0000"/>
          <w:spacing w:val="-4"/>
          <w:sz w:val="24"/>
          <w:szCs w:val="24"/>
        </w:rPr>
        <w:t>l</w:t>
      </w:r>
      <w:r w:rsidRPr="008618B9">
        <w:rPr>
          <w:color w:val="FF0000"/>
          <w:sz w:val="24"/>
          <w:szCs w:val="24"/>
        </w:rPr>
        <w:t>y</w:t>
      </w:r>
      <w:r w:rsidRPr="008618B9">
        <w:rPr>
          <w:color w:val="FF0000"/>
          <w:spacing w:val="31"/>
          <w:sz w:val="24"/>
          <w:szCs w:val="24"/>
        </w:rPr>
        <w:t xml:space="preserve"> </w:t>
      </w:r>
      <w:r w:rsidRPr="008618B9">
        <w:rPr>
          <w:color w:val="FF0000"/>
          <w:spacing w:val="-8"/>
          <w:sz w:val="24"/>
          <w:szCs w:val="24"/>
        </w:rPr>
        <w:t>f</w:t>
      </w:r>
      <w:r w:rsidRPr="008618B9">
        <w:rPr>
          <w:color w:val="FF0000"/>
          <w:spacing w:val="5"/>
          <w:sz w:val="24"/>
          <w:szCs w:val="24"/>
        </w:rPr>
        <w:t>o</w:t>
      </w:r>
      <w:r w:rsidRPr="008618B9">
        <w:rPr>
          <w:color w:val="FF0000"/>
          <w:sz w:val="24"/>
          <w:szCs w:val="24"/>
        </w:rPr>
        <w:t xml:space="preserve">r </w:t>
      </w:r>
      <w:r w:rsidRPr="008618B9">
        <w:rPr>
          <w:color w:val="FF0000"/>
          <w:spacing w:val="-2"/>
          <w:sz w:val="24"/>
          <w:szCs w:val="24"/>
        </w:rPr>
        <w:t>s</w:t>
      </w:r>
      <w:r w:rsidRPr="008618B9">
        <w:rPr>
          <w:color w:val="FF0000"/>
          <w:sz w:val="24"/>
          <w:szCs w:val="24"/>
        </w:rPr>
        <w:t>u</w:t>
      </w:r>
      <w:r w:rsidRPr="008618B9">
        <w:rPr>
          <w:color w:val="FF0000"/>
          <w:spacing w:val="4"/>
          <w:sz w:val="24"/>
          <w:szCs w:val="24"/>
        </w:rPr>
        <w:t>c</w:t>
      </w:r>
      <w:r w:rsidRPr="008618B9">
        <w:rPr>
          <w:color w:val="FF0000"/>
          <w:sz w:val="24"/>
          <w:szCs w:val="24"/>
        </w:rPr>
        <w:t>h</w:t>
      </w:r>
      <w:r w:rsidRPr="008618B9">
        <w:rPr>
          <w:color w:val="FF0000"/>
          <w:spacing w:val="12"/>
          <w:sz w:val="24"/>
          <w:szCs w:val="24"/>
        </w:rPr>
        <w:t xml:space="preserve"> </w:t>
      </w:r>
      <w:r w:rsidRPr="008618B9">
        <w:rPr>
          <w:color w:val="FF0000"/>
          <w:spacing w:val="-2"/>
          <w:sz w:val="24"/>
          <w:szCs w:val="24"/>
        </w:rPr>
        <w:t>s</w:t>
      </w:r>
      <w:r w:rsidRPr="008618B9">
        <w:rPr>
          <w:color w:val="FF0000"/>
          <w:spacing w:val="4"/>
          <w:sz w:val="24"/>
          <w:szCs w:val="24"/>
        </w:rPr>
        <w:t>a</w:t>
      </w:r>
      <w:r w:rsidRPr="008618B9">
        <w:rPr>
          <w:color w:val="FF0000"/>
          <w:spacing w:val="-4"/>
          <w:sz w:val="24"/>
          <w:szCs w:val="24"/>
        </w:rPr>
        <w:t>l</w:t>
      </w:r>
      <w:r w:rsidRPr="008618B9">
        <w:rPr>
          <w:color w:val="FF0000"/>
          <w:spacing w:val="4"/>
          <w:sz w:val="24"/>
          <w:szCs w:val="24"/>
        </w:rPr>
        <w:t>e</w:t>
      </w:r>
      <w:r w:rsidRPr="008618B9">
        <w:rPr>
          <w:color w:val="FF0000"/>
          <w:spacing w:val="-2"/>
          <w:sz w:val="24"/>
          <w:szCs w:val="24"/>
        </w:rPr>
        <w:t>s</w:t>
      </w:r>
      <w:r w:rsidRPr="008618B9">
        <w:rPr>
          <w:color w:val="FF0000"/>
          <w:spacing w:val="21"/>
          <w:sz w:val="24"/>
          <w:szCs w:val="24"/>
        </w:rPr>
        <w:t xml:space="preserve"> </w:t>
      </w:r>
      <w:r w:rsidRPr="008618B9">
        <w:rPr>
          <w:color w:val="FF0000"/>
          <w:spacing w:val="2"/>
          <w:sz w:val="24"/>
          <w:szCs w:val="24"/>
        </w:rPr>
        <w:t>s</w:t>
      </w:r>
      <w:r w:rsidRPr="008618B9">
        <w:rPr>
          <w:color w:val="FF0000"/>
          <w:spacing w:val="-5"/>
          <w:sz w:val="24"/>
          <w:szCs w:val="24"/>
        </w:rPr>
        <w:t>h</w:t>
      </w:r>
      <w:r w:rsidRPr="008618B9">
        <w:rPr>
          <w:color w:val="FF0000"/>
          <w:spacing w:val="4"/>
          <w:sz w:val="24"/>
          <w:szCs w:val="24"/>
        </w:rPr>
        <w:t>a</w:t>
      </w:r>
      <w:r w:rsidRPr="008618B9">
        <w:rPr>
          <w:color w:val="FF0000"/>
          <w:sz w:val="24"/>
          <w:szCs w:val="24"/>
        </w:rPr>
        <w:t>ll</w:t>
      </w:r>
      <w:r w:rsidRPr="008618B9">
        <w:rPr>
          <w:color w:val="FF0000"/>
          <w:spacing w:val="18"/>
          <w:sz w:val="24"/>
          <w:szCs w:val="24"/>
        </w:rPr>
        <w:t xml:space="preserve"> </w:t>
      </w:r>
      <w:r w:rsidRPr="008618B9">
        <w:rPr>
          <w:color w:val="FF0000"/>
          <w:spacing w:val="-5"/>
          <w:sz w:val="24"/>
          <w:szCs w:val="24"/>
        </w:rPr>
        <w:t>n</w:t>
      </w:r>
      <w:r w:rsidRPr="008618B9">
        <w:rPr>
          <w:color w:val="FF0000"/>
          <w:sz w:val="24"/>
          <w:szCs w:val="24"/>
        </w:rPr>
        <w:t>ot</w:t>
      </w:r>
      <w:r w:rsidRPr="008618B9">
        <w:rPr>
          <w:color w:val="FF0000"/>
          <w:spacing w:val="22"/>
          <w:sz w:val="24"/>
          <w:szCs w:val="24"/>
        </w:rPr>
        <w:t xml:space="preserve"> </w:t>
      </w:r>
      <w:r w:rsidRPr="008618B9">
        <w:rPr>
          <w:color w:val="FF0000"/>
          <w:spacing w:val="-5"/>
          <w:sz w:val="24"/>
          <w:szCs w:val="24"/>
        </w:rPr>
        <w:t>b</w:t>
      </w:r>
      <w:r w:rsidRPr="008618B9">
        <w:rPr>
          <w:color w:val="FF0000"/>
          <w:sz w:val="24"/>
          <w:szCs w:val="24"/>
        </w:rPr>
        <w:t>e</w:t>
      </w:r>
      <w:r w:rsidRPr="008618B9">
        <w:rPr>
          <w:color w:val="FF0000"/>
          <w:spacing w:val="16"/>
          <w:sz w:val="24"/>
          <w:szCs w:val="24"/>
        </w:rPr>
        <w:t xml:space="preserve"> </w:t>
      </w:r>
      <w:r w:rsidRPr="008618B9">
        <w:rPr>
          <w:color w:val="FF0000"/>
          <w:spacing w:val="5"/>
          <w:sz w:val="24"/>
          <w:szCs w:val="24"/>
        </w:rPr>
        <w:t>d</w:t>
      </w:r>
      <w:r w:rsidRPr="008618B9">
        <w:rPr>
          <w:color w:val="FF0000"/>
          <w:spacing w:val="-4"/>
          <w:sz w:val="24"/>
          <w:szCs w:val="24"/>
        </w:rPr>
        <w:t>i</w:t>
      </w:r>
      <w:r w:rsidRPr="008618B9">
        <w:rPr>
          <w:color w:val="FF0000"/>
          <w:spacing w:val="-2"/>
          <w:sz w:val="24"/>
          <w:szCs w:val="24"/>
        </w:rPr>
        <w:t>s</w:t>
      </w:r>
      <w:r w:rsidRPr="008618B9">
        <w:rPr>
          <w:color w:val="FF0000"/>
          <w:spacing w:val="5"/>
          <w:sz w:val="24"/>
          <w:szCs w:val="24"/>
        </w:rPr>
        <w:t>p</w:t>
      </w:r>
      <w:r w:rsidRPr="008618B9">
        <w:rPr>
          <w:color w:val="FF0000"/>
          <w:spacing w:val="-4"/>
          <w:sz w:val="24"/>
          <w:szCs w:val="24"/>
        </w:rPr>
        <w:t>l</w:t>
      </w:r>
      <w:r w:rsidRPr="008618B9">
        <w:rPr>
          <w:color w:val="FF0000"/>
          <w:spacing w:val="4"/>
          <w:sz w:val="24"/>
          <w:szCs w:val="24"/>
        </w:rPr>
        <w:t>a</w:t>
      </w:r>
      <w:r w:rsidRPr="008618B9">
        <w:rPr>
          <w:color w:val="FF0000"/>
          <w:spacing w:val="-5"/>
          <w:sz w:val="24"/>
          <w:szCs w:val="24"/>
        </w:rPr>
        <w:t>y</w:t>
      </w:r>
      <w:r w:rsidRPr="008618B9">
        <w:rPr>
          <w:color w:val="FF0000"/>
          <w:spacing w:val="-1"/>
          <w:sz w:val="24"/>
          <w:szCs w:val="24"/>
        </w:rPr>
        <w:t>e</w:t>
      </w:r>
      <w:r w:rsidRPr="008618B9">
        <w:rPr>
          <w:color w:val="FF0000"/>
          <w:sz w:val="24"/>
          <w:szCs w:val="24"/>
        </w:rPr>
        <w:t xml:space="preserve">d </w:t>
      </w:r>
      <w:r w:rsidRPr="008618B9">
        <w:rPr>
          <w:color w:val="FF0000"/>
          <w:spacing w:val="-8"/>
          <w:sz w:val="24"/>
          <w:szCs w:val="24"/>
        </w:rPr>
        <w:t>f</w:t>
      </w:r>
      <w:r w:rsidRPr="008618B9">
        <w:rPr>
          <w:color w:val="FF0000"/>
          <w:spacing w:val="5"/>
          <w:sz w:val="24"/>
          <w:szCs w:val="24"/>
        </w:rPr>
        <w:t>o</w:t>
      </w:r>
      <w:r w:rsidRPr="008618B9">
        <w:rPr>
          <w:color w:val="FF0000"/>
          <w:sz w:val="24"/>
          <w:szCs w:val="24"/>
        </w:rPr>
        <w:t>r</w:t>
      </w:r>
      <w:r w:rsidRPr="008618B9">
        <w:rPr>
          <w:color w:val="FF0000"/>
          <w:spacing w:val="8"/>
          <w:sz w:val="24"/>
          <w:szCs w:val="24"/>
        </w:rPr>
        <w:t xml:space="preserve"> </w:t>
      </w:r>
      <w:r w:rsidRPr="008618B9">
        <w:rPr>
          <w:color w:val="FF0000"/>
          <w:spacing w:val="-9"/>
          <w:sz w:val="24"/>
          <w:szCs w:val="24"/>
        </w:rPr>
        <w:t>m</w:t>
      </w:r>
      <w:r w:rsidRPr="008618B9">
        <w:rPr>
          <w:color w:val="FF0000"/>
          <w:spacing w:val="5"/>
          <w:sz w:val="24"/>
          <w:szCs w:val="24"/>
        </w:rPr>
        <w:t>o</w:t>
      </w:r>
      <w:r w:rsidRPr="008618B9">
        <w:rPr>
          <w:color w:val="FF0000"/>
          <w:spacing w:val="1"/>
          <w:sz w:val="24"/>
          <w:szCs w:val="24"/>
        </w:rPr>
        <w:t>r</w:t>
      </w:r>
      <w:r w:rsidRPr="008618B9">
        <w:rPr>
          <w:color w:val="FF0000"/>
          <w:sz w:val="24"/>
          <w:szCs w:val="24"/>
        </w:rPr>
        <w:t>e</w:t>
      </w:r>
      <w:r w:rsidRPr="008618B9">
        <w:rPr>
          <w:color w:val="FF0000"/>
          <w:spacing w:val="-3"/>
          <w:sz w:val="24"/>
          <w:szCs w:val="24"/>
        </w:rPr>
        <w:t xml:space="preserve"> </w:t>
      </w:r>
      <w:r w:rsidRPr="008618B9">
        <w:rPr>
          <w:color w:val="FF0000"/>
          <w:spacing w:val="5"/>
          <w:sz w:val="24"/>
          <w:szCs w:val="24"/>
        </w:rPr>
        <w:t>t</w:t>
      </w:r>
      <w:r w:rsidRPr="008618B9">
        <w:rPr>
          <w:color w:val="FF0000"/>
          <w:spacing w:val="-5"/>
          <w:sz w:val="24"/>
          <w:szCs w:val="24"/>
        </w:rPr>
        <w:t>h</w:t>
      </w:r>
      <w:r w:rsidRPr="008618B9">
        <w:rPr>
          <w:color w:val="FF0000"/>
          <w:spacing w:val="-1"/>
          <w:sz w:val="24"/>
          <w:szCs w:val="24"/>
        </w:rPr>
        <w:t>a</w:t>
      </w:r>
      <w:r w:rsidRPr="008618B9">
        <w:rPr>
          <w:color w:val="FF0000"/>
          <w:sz w:val="24"/>
          <w:szCs w:val="24"/>
        </w:rPr>
        <w:t>n</w:t>
      </w:r>
      <w:r w:rsidRPr="008618B9">
        <w:rPr>
          <w:color w:val="FF0000"/>
          <w:spacing w:val="2"/>
          <w:sz w:val="24"/>
          <w:szCs w:val="24"/>
        </w:rPr>
        <w:t xml:space="preserve"> </w:t>
      </w:r>
      <w:r w:rsidRPr="008618B9">
        <w:rPr>
          <w:color w:val="FF0000"/>
          <w:spacing w:val="-8"/>
          <w:sz w:val="24"/>
          <w:szCs w:val="24"/>
        </w:rPr>
        <w:t>f</w:t>
      </w:r>
      <w:r w:rsidRPr="008618B9">
        <w:rPr>
          <w:color w:val="FF0000"/>
          <w:spacing w:val="5"/>
          <w:sz w:val="24"/>
          <w:szCs w:val="24"/>
        </w:rPr>
        <w:t>o</w:t>
      </w:r>
      <w:r w:rsidRPr="008618B9">
        <w:rPr>
          <w:color w:val="FF0000"/>
          <w:sz w:val="24"/>
          <w:szCs w:val="24"/>
        </w:rPr>
        <w:t>u</w:t>
      </w:r>
      <w:r w:rsidRPr="008618B9">
        <w:rPr>
          <w:color w:val="FF0000"/>
          <w:spacing w:val="1"/>
          <w:sz w:val="24"/>
          <w:szCs w:val="24"/>
        </w:rPr>
        <w:t>r</w:t>
      </w:r>
      <w:r w:rsidRPr="008618B9">
        <w:rPr>
          <w:color w:val="FF0000"/>
          <w:spacing w:val="5"/>
          <w:sz w:val="24"/>
          <w:szCs w:val="24"/>
        </w:rPr>
        <w:t>t</w:t>
      </w:r>
      <w:r w:rsidRPr="008618B9">
        <w:rPr>
          <w:color w:val="FF0000"/>
          <w:spacing w:val="-1"/>
          <w:sz w:val="24"/>
          <w:szCs w:val="24"/>
        </w:rPr>
        <w:t>ee</w:t>
      </w:r>
      <w:r w:rsidRPr="008618B9">
        <w:rPr>
          <w:color w:val="FF0000"/>
          <w:sz w:val="24"/>
          <w:szCs w:val="24"/>
        </w:rPr>
        <w:t>n</w:t>
      </w:r>
      <w:r w:rsidRPr="008618B9">
        <w:rPr>
          <w:color w:val="FF0000"/>
          <w:spacing w:val="-3"/>
          <w:sz w:val="24"/>
          <w:szCs w:val="24"/>
        </w:rPr>
        <w:t xml:space="preserve"> </w:t>
      </w:r>
      <w:r w:rsidRPr="008618B9">
        <w:rPr>
          <w:color w:val="FF0000"/>
          <w:spacing w:val="1"/>
          <w:sz w:val="24"/>
          <w:szCs w:val="24"/>
        </w:rPr>
        <w:t>(</w:t>
      </w:r>
      <w:r w:rsidRPr="008618B9">
        <w:rPr>
          <w:color w:val="FF0000"/>
          <w:sz w:val="24"/>
          <w:szCs w:val="24"/>
        </w:rPr>
        <w:t>14)</w:t>
      </w:r>
      <w:r w:rsidRPr="008618B9">
        <w:rPr>
          <w:color w:val="FF0000"/>
          <w:spacing w:val="-1"/>
          <w:sz w:val="24"/>
          <w:szCs w:val="24"/>
        </w:rPr>
        <w:t xml:space="preserve"> </w:t>
      </w:r>
      <w:r w:rsidRPr="008618B9">
        <w:rPr>
          <w:color w:val="FF0000"/>
          <w:sz w:val="24"/>
          <w:szCs w:val="24"/>
        </w:rPr>
        <w:t>d</w:t>
      </w:r>
      <w:r w:rsidRPr="008618B9">
        <w:rPr>
          <w:color w:val="FF0000"/>
          <w:spacing w:val="4"/>
          <w:sz w:val="24"/>
          <w:szCs w:val="24"/>
        </w:rPr>
        <w:t>a</w:t>
      </w:r>
      <w:r w:rsidRPr="008618B9">
        <w:rPr>
          <w:color w:val="FF0000"/>
          <w:spacing w:val="-10"/>
          <w:sz w:val="24"/>
          <w:szCs w:val="24"/>
        </w:rPr>
        <w:t>y</w:t>
      </w:r>
      <w:r w:rsidRPr="008618B9">
        <w:rPr>
          <w:color w:val="FF0000"/>
          <w:spacing w:val="-2"/>
          <w:sz w:val="24"/>
          <w:szCs w:val="24"/>
        </w:rPr>
        <w:t>s</w:t>
      </w:r>
      <w:r w:rsidRPr="008618B9">
        <w:rPr>
          <w:color w:val="FF0000"/>
          <w:sz w:val="24"/>
          <w:szCs w:val="24"/>
        </w:rPr>
        <w:t>.</w:t>
      </w:r>
    </w:p>
    <w:p w:rsidR="008618B9" w:rsidRPr="007F1843" w:rsidRDefault="008618B9" w:rsidP="008618B9">
      <w:pPr>
        <w:spacing w:before="17" w:line="260" w:lineRule="exact"/>
        <w:jc w:val="both"/>
        <w:rPr>
          <w:i/>
          <w:sz w:val="26"/>
          <w:szCs w:val="26"/>
        </w:rPr>
      </w:pPr>
    </w:p>
    <w:p w:rsidR="008618B9" w:rsidRPr="007F1843" w:rsidRDefault="008618B9" w:rsidP="008618B9">
      <w:pPr>
        <w:ind w:left="801" w:right="88" w:hanging="36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7F1843">
        <w:rPr>
          <w:sz w:val="24"/>
          <w:szCs w:val="24"/>
        </w:rPr>
        <w:t>. O</w:t>
      </w:r>
      <w:r w:rsidRPr="007F1843">
        <w:rPr>
          <w:spacing w:val="-5"/>
          <w:sz w:val="24"/>
          <w:szCs w:val="24"/>
        </w:rPr>
        <w:t>n</w:t>
      </w:r>
      <w:r w:rsidRPr="007F1843">
        <w:rPr>
          <w:sz w:val="24"/>
          <w:szCs w:val="24"/>
        </w:rPr>
        <w:t>e</w:t>
      </w:r>
      <w:r w:rsidRPr="007F1843">
        <w:rPr>
          <w:spacing w:val="25"/>
          <w:sz w:val="24"/>
          <w:szCs w:val="24"/>
        </w:rPr>
        <w:t xml:space="preserve"> </w:t>
      </w:r>
      <w:r w:rsidRPr="007F1843">
        <w:rPr>
          <w:spacing w:val="5"/>
          <w:sz w:val="24"/>
          <w:szCs w:val="24"/>
        </w:rPr>
        <w:t>o</w:t>
      </w:r>
      <w:r w:rsidRPr="007F1843">
        <w:rPr>
          <w:spacing w:val="-4"/>
          <w:sz w:val="24"/>
          <w:szCs w:val="24"/>
        </w:rPr>
        <w:t>n</w:t>
      </w:r>
      <w:r w:rsidRPr="007F1843">
        <w:rPr>
          <w:spacing w:val="2"/>
          <w:sz w:val="24"/>
          <w:szCs w:val="24"/>
        </w:rPr>
        <w:t>-</w:t>
      </w:r>
      <w:r w:rsidRPr="007F1843">
        <w:rPr>
          <w:sz w:val="24"/>
          <w:szCs w:val="24"/>
        </w:rPr>
        <w:t>p</w:t>
      </w:r>
      <w:r w:rsidRPr="007F1843">
        <w:rPr>
          <w:spacing w:val="1"/>
          <w:sz w:val="24"/>
          <w:szCs w:val="24"/>
        </w:rPr>
        <w:t>r</w:t>
      </w:r>
      <w:r w:rsidRPr="007F1843">
        <w:rPr>
          <w:spacing w:val="4"/>
          <w:sz w:val="24"/>
          <w:szCs w:val="24"/>
        </w:rPr>
        <w:t>e</w:t>
      </w:r>
      <w:r w:rsidRPr="007F1843">
        <w:rPr>
          <w:sz w:val="24"/>
          <w:szCs w:val="24"/>
        </w:rPr>
        <w:t>m</w:t>
      </w:r>
      <w:r w:rsidRPr="007F1843">
        <w:rPr>
          <w:spacing w:val="-4"/>
          <w:sz w:val="24"/>
          <w:szCs w:val="24"/>
        </w:rPr>
        <w:t>i</w:t>
      </w:r>
      <w:r w:rsidRPr="007F1843">
        <w:rPr>
          <w:spacing w:val="-2"/>
          <w:sz w:val="24"/>
          <w:szCs w:val="24"/>
        </w:rPr>
        <w:t>s</w:t>
      </w:r>
      <w:r w:rsidRPr="007F1843">
        <w:rPr>
          <w:spacing w:val="4"/>
          <w:sz w:val="24"/>
          <w:szCs w:val="24"/>
        </w:rPr>
        <w:t>e</w:t>
      </w:r>
      <w:r w:rsidRPr="007F1843">
        <w:rPr>
          <w:sz w:val="24"/>
          <w:szCs w:val="24"/>
        </w:rPr>
        <w:t>s</w:t>
      </w:r>
      <w:r w:rsidRPr="007F1843">
        <w:rPr>
          <w:spacing w:val="24"/>
          <w:sz w:val="24"/>
          <w:szCs w:val="24"/>
        </w:rPr>
        <w:t xml:space="preserve"> </w:t>
      </w:r>
      <w:r w:rsidRPr="007F1843">
        <w:rPr>
          <w:spacing w:val="2"/>
          <w:sz w:val="24"/>
          <w:szCs w:val="24"/>
        </w:rPr>
        <w:t>s</w:t>
      </w:r>
      <w:r w:rsidRPr="007F1843">
        <w:rPr>
          <w:spacing w:val="-4"/>
          <w:sz w:val="24"/>
          <w:szCs w:val="24"/>
        </w:rPr>
        <w:t>i</w:t>
      </w:r>
      <w:r w:rsidRPr="007F1843">
        <w:rPr>
          <w:spacing w:val="5"/>
          <w:sz w:val="24"/>
          <w:szCs w:val="24"/>
        </w:rPr>
        <w:t>g</w:t>
      </w:r>
      <w:r w:rsidRPr="007F1843">
        <w:rPr>
          <w:sz w:val="24"/>
          <w:szCs w:val="24"/>
        </w:rPr>
        <w:t>n</w:t>
      </w:r>
      <w:r w:rsidRPr="007F1843">
        <w:rPr>
          <w:spacing w:val="26"/>
          <w:sz w:val="24"/>
          <w:szCs w:val="24"/>
        </w:rPr>
        <w:t xml:space="preserve"> </w:t>
      </w:r>
      <w:r w:rsidRPr="007F1843">
        <w:rPr>
          <w:spacing w:val="-1"/>
          <w:sz w:val="24"/>
          <w:szCs w:val="24"/>
        </w:rPr>
        <w:t>a</w:t>
      </w:r>
      <w:r w:rsidRPr="007F1843">
        <w:rPr>
          <w:spacing w:val="5"/>
          <w:sz w:val="24"/>
          <w:szCs w:val="24"/>
        </w:rPr>
        <w:t>d</w:t>
      </w:r>
      <w:r w:rsidRPr="007F1843">
        <w:rPr>
          <w:spacing w:val="-5"/>
          <w:sz w:val="24"/>
          <w:szCs w:val="24"/>
        </w:rPr>
        <w:t>v</w:t>
      </w:r>
      <w:r w:rsidRPr="007F1843">
        <w:rPr>
          <w:spacing w:val="-1"/>
          <w:sz w:val="24"/>
          <w:szCs w:val="24"/>
        </w:rPr>
        <w:t>e</w:t>
      </w:r>
      <w:r w:rsidRPr="007F1843">
        <w:rPr>
          <w:spacing w:val="1"/>
          <w:sz w:val="24"/>
          <w:szCs w:val="24"/>
        </w:rPr>
        <w:t>r</w:t>
      </w:r>
      <w:r w:rsidRPr="007F1843">
        <w:rPr>
          <w:spacing w:val="5"/>
          <w:sz w:val="24"/>
          <w:szCs w:val="24"/>
        </w:rPr>
        <w:t>t</w:t>
      </w:r>
      <w:r w:rsidRPr="007F1843">
        <w:rPr>
          <w:spacing w:val="-4"/>
          <w:sz w:val="24"/>
          <w:szCs w:val="24"/>
        </w:rPr>
        <w:t>i</w:t>
      </w:r>
      <w:r w:rsidRPr="007F1843">
        <w:rPr>
          <w:spacing w:val="2"/>
          <w:sz w:val="24"/>
          <w:szCs w:val="24"/>
        </w:rPr>
        <w:t>s</w:t>
      </w:r>
      <w:r w:rsidRPr="007F1843">
        <w:rPr>
          <w:spacing w:val="-4"/>
          <w:sz w:val="24"/>
          <w:szCs w:val="24"/>
        </w:rPr>
        <w:t>i</w:t>
      </w:r>
      <w:r w:rsidRPr="007F1843">
        <w:rPr>
          <w:sz w:val="24"/>
          <w:szCs w:val="24"/>
        </w:rPr>
        <w:t>ng</w:t>
      </w:r>
      <w:r w:rsidRPr="007F1843">
        <w:rPr>
          <w:spacing w:val="26"/>
          <w:sz w:val="24"/>
          <w:szCs w:val="24"/>
        </w:rPr>
        <w:t xml:space="preserve"> </w:t>
      </w:r>
      <w:r w:rsidRPr="007F1843">
        <w:rPr>
          <w:spacing w:val="1"/>
          <w:sz w:val="24"/>
          <w:szCs w:val="24"/>
        </w:rPr>
        <w:t>r</w:t>
      </w:r>
      <w:r w:rsidRPr="007F1843">
        <w:rPr>
          <w:spacing w:val="-1"/>
          <w:sz w:val="24"/>
          <w:szCs w:val="24"/>
        </w:rPr>
        <w:t>e</w:t>
      </w:r>
      <w:r w:rsidRPr="007F1843">
        <w:rPr>
          <w:spacing w:val="4"/>
          <w:sz w:val="24"/>
          <w:szCs w:val="24"/>
        </w:rPr>
        <w:t>a</w:t>
      </w:r>
      <w:r w:rsidRPr="007F1843">
        <w:rPr>
          <w:sz w:val="24"/>
          <w:szCs w:val="24"/>
        </w:rPr>
        <w:t>l</w:t>
      </w:r>
      <w:r w:rsidRPr="007F1843">
        <w:rPr>
          <w:spacing w:val="22"/>
          <w:sz w:val="24"/>
          <w:szCs w:val="24"/>
        </w:rPr>
        <w:t xml:space="preserve"> </w:t>
      </w:r>
      <w:r w:rsidRPr="007F1843">
        <w:rPr>
          <w:spacing w:val="4"/>
          <w:sz w:val="24"/>
          <w:szCs w:val="24"/>
        </w:rPr>
        <w:t>e</w:t>
      </w:r>
      <w:r w:rsidRPr="007F1843">
        <w:rPr>
          <w:spacing w:val="-2"/>
          <w:sz w:val="24"/>
          <w:szCs w:val="24"/>
        </w:rPr>
        <w:t>s</w:t>
      </w:r>
      <w:r w:rsidRPr="007F1843">
        <w:rPr>
          <w:spacing w:val="5"/>
          <w:sz w:val="24"/>
          <w:szCs w:val="24"/>
        </w:rPr>
        <w:t>t</w:t>
      </w:r>
      <w:r w:rsidRPr="007F1843">
        <w:rPr>
          <w:spacing w:val="-1"/>
          <w:sz w:val="24"/>
          <w:szCs w:val="24"/>
        </w:rPr>
        <w:t>a</w:t>
      </w:r>
      <w:r w:rsidRPr="007F1843">
        <w:rPr>
          <w:spacing w:val="5"/>
          <w:sz w:val="24"/>
          <w:szCs w:val="24"/>
        </w:rPr>
        <w:t>t</w:t>
      </w:r>
      <w:r w:rsidRPr="007F1843">
        <w:rPr>
          <w:sz w:val="24"/>
          <w:szCs w:val="24"/>
        </w:rPr>
        <w:t>e</w:t>
      </w:r>
      <w:r w:rsidRPr="007F1843">
        <w:rPr>
          <w:spacing w:val="25"/>
          <w:sz w:val="24"/>
          <w:szCs w:val="24"/>
        </w:rPr>
        <w:t xml:space="preserve"> </w:t>
      </w:r>
      <w:r w:rsidRPr="007F1843">
        <w:rPr>
          <w:spacing w:val="-8"/>
          <w:sz w:val="24"/>
          <w:szCs w:val="24"/>
        </w:rPr>
        <w:t>f</w:t>
      </w:r>
      <w:r w:rsidRPr="007F1843">
        <w:rPr>
          <w:spacing w:val="5"/>
          <w:sz w:val="24"/>
          <w:szCs w:val="24"/>
        </w:rPr>
        <w:t>o</w:t>
      </w:r>
      <w:r w:rsidRPr="007F1843">
        <w:rPr>
          <w:sz w:val="24"/>
          <w:szCs w:val="24"/>
        </w:rPr>
        <w:t>r</w:t>
      </w:r>
      <w:r w:rsidRPr="007F1843">
        <w:rPr>
          <w:spacing w:val="23"/>
          <w:sz w:val="24"/>
          <w:szCs w:val="24"/>
        </w:rPr>
        <w:t xml:space="preserve"> </w:t>
      </w:r>
      <w:r w:rsidRPr="007F1843">
        <w:rPr>
          <w:spacing w:val="-2"/>
          <w:sz w:val="24"/>
          <w:szCs w:val="24"/>
        </w:rPr>
        <w:t>s</w:t>
      </w:r>
      <w:r w:rsidRPr="007F1843">
        <w:rPr>
          <w:spacing w:val="4"/>
          <w:sz w:val="24"/>
          <w:szCs w:val="24"/>
        </w:rPr>
        <w:t>a</w:t>
      </w:r>
      <w:r w:rsidRPr="007F1843">
        <w:rPr>
          <w:spacing w:val="-4"/>
          <w:sz w:val="24"/>
          <w:szCs w:val="24"/>
        </w:rPr>
        <w:t>l</w:t>
      </w:r>
      <w:r w:rsidRPr="007F1843">
        <w:rPr>
          <w:sz w:val="24"/>
          <w:szCs w:val="24"/>
        </w:rPr>
        <w:t>e</w:t>
      </w:r>
      <w:r w:rsidRPr="007F1843">
        <w:rPr>
          <w:spacing w:val="25"/>
          <w:sz w:val="24"/>
          <w:szCs w:val="24"/>
        </w:rPr>
        <w:t xml:space="preserve"> </w:t>
      </w:r>
      <w:r w:rsidRPr="007F1843">
        <w:rPr>
          <w:spacing w:val="5"/>
          <w:sz w:val="24"/>
          <w:szCs w:val="24"/>
        </w:rPr>
        <w:t>o</w:t>
      </w:r>
      <w:r w:rsidRPr="007F1843">
        <w:rPr>
          <w:sz w:val="24"/>
          <w:szCs w:val="24"/>
        </w:rPr>
        <w:t>r</w:t>
      </w:r>
      <w:r w:rsidRPr="007F1843">
        <w:rPr>
          <w:spacing w:val="28"/>
          <w:sz w:val="24"/>
          <w:szCs w:val="24"/>
        </w:rPr>
        <w:t xml:space="preserve"> </w:t>
      </w:r>
      <w:r w:rsidRPr="007F1843">
        <w:rPr>
          <w:spacing w:val="1"/>
          <w:sz w:val="24"/>
          <w:szCs w:val="24"/>
        </w:rPr>
        <w:t>r</w:t>
      </w:r>
      <w:r w:rsidRPr="007F1843">
        <w:rPr>
          <w:spacing w:val="-1"/>
          <w:sz w:val="24"/>
          <w:szCs w:val="24"/>
        </w:rPr>
        <w:t>e</w:t>
      </w:r>
      <w:r w:rsidRPr="007F1843">
        <w:rPr>
          <w:spacing w:val="-5"/>
          <w:sz w:val="24"/>
          <w:szCs w:val="24"/>
        </w:rPr>
        <w:t>n</w:t>
      </w:r>
      <w:r w:rsidRPr="007F1843">
        <w:rPr>
          <w:spacing w:val="5"/>
          <w:sz w:val="24"/>
          <w:szCs w:val="24"/>
        </w:rPr>
        <w:t>t</w:t>
      </w:r>
      <w:r w:rsidRPr="007F1843">
        <w:rPr>
          <w:sz w:val="24"/>
          <w:szCs w:val="24"/>
        </w:rPr>
        <w:t>,</w:t>
      </w:r>
      <w:r w:rsidRPr="007F1843">
        <w:rPr>
          <w:spacing w:val="28"/>
          <w:sz w:val="24"/>
          <w:szCs w:val="24"/>
        </w:rPr>
        <w:t xml:space="preserve"> </w:t>
      </w:r>
      <w:r w:rsidRPr="007F1843">
        <w:rPr>
          <w:spacing w:val="-5"/>
          <w:sz w:val="24"/>
          <w:szCs w:val="24"/>
        </w:rPr>
        <w:t>n</w:t>
      </w:r>
      <w:r w:rsidRPr="007F1843">
        <w:rPr>
          <w:sz w:val="24"/>
          <w:szCs w:val="24"/>
        </w:rPr>
        <w:t>ot</w:t>
      </w:r>
      <w:r w:rsidRPr="007F1843">
        <w:rPr>
          <w:spacing w:val="31"/>
          <w:sz w:val="24"/>
          <w:szCs w:val="24"/>
        </w:rPr>
        <w:t xml:space="preserve"> </w:t>
      </w:r>
      <w:r w:rsidRPr="007F1843">
        <w:rPr>
          <w:spacing w:val="-9"/>
          <w:sz w:val="24"/>
          <w:szCs w:val="24"/>
        </w:rPr>
        <w:t>l</w:t>
      </w:r>
      <w:r w:rsidRPr="007F1843">
        <w:rPr>
          <w:spacing w:val="-1"/>
          <w:sz w:val="24"/>
          <w:szCs w:val="24"/>
        </w:rPr>
        <w:t>a</w:t>
      </w:r>
      <w:r w:rsidRPr="007F1843">
        <w:rPr>
          <w:spacing w:val="1"/>
          <w:sz w:val="24"/>
          <w:szCs w:val="24"/>
        </w:rPr>
        <w:t>r</w:t>
      </w:r>
      <w:r w:rsidRPr="007F1843">
        <w:rPr>
          <w:sz w:val="24"/>
          <w:szCs w:val="24"/>
        </w:rPr>
        <w:t>g</w:t>
      </w:r>
      <w:r w:rsidRPr="007F1843">
        <w:rPr>
          <w:spacing w:val="-1"/>
          <w:sz w:val="24"/>
          <w:szCs w:val="24"/>
        </w:rPr>
        <w:t>e</w:t>
      </w:r>
      <w:r w:rsidRPr="007F1843">
        <w:rPr>
          <w:sz w:val="24"/>
          <w:szCs w:val="24"/>
        </w:rPr>
        <w:t>r</w:t>
      </w:r>
      <w:r w:rsidRPr="007F1843">
        <w:rPr>
          <w:spacing w:val="28"/>
          <w:sz w:val="24"/>
          <w:szCs w:val="24"/>
        </w:rPr>
        <w:t xml:space="preserve"> </w:t>
      </w:r>
      <w:r w:rsidRPr="007F1843">
        <w:rPr>
          <w:spacing w:val="5"/>
          <w:sz w:val="24"/>
          <w:szCs w:val="24"/>
        </w:rPr>
        <w:t>t</w:t>
      </w:r>
      <w:r w:rsidRPr="007F1843">
        <w:rPr>
          <w:spacing w:val="-5"/>
          <w:sz w:val="24"/>
          <w:szCs w:val="24"/>
        </w:rPr>
        <w:t>h</w:t>
      </w:r>
      <w:r w:rsidRPr="007F1843">
        <w:rPr>
          <w:spacing w:val="4"/>
          <w:sz w:val="24"/>
          <w:szCs w:val="24"/>
        </w:rPr>
        <w:t>a</w:t>
      </w:r>
      <w:r w:rsidRPr="007F1843">
        <w:rPr>
          <w:sz w:val="24"/>
          <w:szCs w:val="24"/>
        </w:rPr>
        <w:t>n</w:t>
      </w:r>
      <w:r w:rsidRPr="007F1843">
        <w:rPr>
          <w:spacing w:val="26"/>
          <w:sz w:val="24"/>
          <w:szCs w:val="24"/>
        </w:rPr>
        <w:t xml:space="preserve"> </w:t>
      </w:r>
      <w:r w:rsidRPr="007F1843">
        <w:rPr>
          <w:spacing w:val="2"/>
          <w:sz w:val="24"/>
          <w:szCs w:val="24"/>
        </w:rPr>
        <w:t>s</w:t>
      </w:r>
      <w:r w:rsidRPr="007F1843">
        <w:rPr>
          <w:spacing w:val="-4"/>
          <w:sz w:val="24"/>
          <w:szCs w:val="24"/>
        </w:rPr>
        <w:t>i</w:t>
      </w:r>
      <w:r w:rsidRPr="007F1843">
        <w:rPr>
          <w:sz w:val="24"/>
          <w:szCs w:val="24"/>
        </w:rPr>
        <w:t>x</w:t>
      </w:r>
      <w:r w:rsidRPr="007F1843">
        <w:rPr>
          <w:spacing w:val="26"/>
          <w:sz w:val="24"/>
          <w:szCs w:val="24"/>
        </w:rPr>
        <w:t xml:space="preserve"> </w:t>
      </w:r>
      <w:r w:rsidRPr="007F1843">
        <w:rPr>
          <w:spacing w:val="-2"/>
          <w:sz w:val="24"/>
          <w:szCs w:val="24"/>
        </w:rPr>
        <w:t>s</w:t>
      </w:r>
      <w:r w:rsidRPr="007F1843">
        <w:rPr>
          <w:sz w:val="24"/>
          <w:szCs w:val="24"/>
        </w:rPr>
        <w:t>qu</w:t>
      </w:r>
      <w:r w:rsidRPr="007F1843">
        <w:rPr>
          <w:spacing w:val="-1"/>
          <w:sz w:val="24"/>
          <w:szCs w:val="24"/>
        </w:rPr>
        <w:t>a</w:t>
      </w:r>
      <w:r w:rsidRPr="007F1843">
        <w:rPr>
          <w:spacing w:val="6"/>
          <w:sz w:val="24"/>
          <w:szCs w:val="24"/>
        </w:rPr>
        <w:t>r</w:t>
      </w:r>
      <w:r w:rsidRPr="007F1843">
        <w:rPr>
          <w:sz w:val="24"/>
          <w:szCs w:val="24"/>
        </w:rPr>
        <w:t xml:space="preserve">e </w:t>
      </w:r>
      <w:r w:rsidRPr="007F1843">
        <w:rPr>
          <w:spacing w:val="-3"/>
          <w:sz w:val="24"/>
          <w:szCs w:val="24"/>
        </w:rPr>
        <w:t>f</w:t>
      </w:r>
      <w:r w:rsidRPr="007F1843">
        <w:rPr>
          <w:spacing w:val="-1"/>
          <w:sz w:val="24"/>
          <w:szCs w:val="24"/>
        </w:rPr>
        <w:t>ee</w:t>
      </w:r>
      <w:r w:rsidRPr="007F1843">
        <w:rPr>
          <w:sz w:val="24"/>
          <w:szCs w:val="24"/>
        </w:rPr>
        <w:t>t</w:t>
      </w:r>
      <w:r>
        <w:rPr>
          <w:sz w:val="24"/>
          <w:szCs w:val="24"/>
        </w:rPr>
        <w:t>.</w:t>
      </w:r>
      <w:r w:rsidRPr="007F1843">
        <w:rPr>
          <w:sz w:val="24"/>
          <w:szCs w:val="24"/>
        </w:rPr>
        <w:t xml:space="preserve"> </w:t>
      </w:r>
      <w:r w:rsidRPr="007F1843">
        <w:rPr>
          <w:spacing w:val="2"/>
          <w:sz w:val="24"/>
          <w:szCs w:val="24"/>
        </w:rPr>
        <w:t xml:space="preserve"> </w:t>
      </w:r>
      <w:r w:rsidRPr="007F1843">
        <w:rPr>
          <w:spacing w:val="1"/>
          <w:sz w:val="24"/>
          <w:szCs w:val="24"/>
        </w:rPr>
        <w:t>S</w:t>
      </w:r>
      <w:r w:rsidRPr="007F1843">
        <w:rPr>
          <w:sz w:val="24"/>
          <w:szCs w:val="24"/>
        </w:rPr>
        <w:t>u</w:t>
      </w:r>
      <w:r w:rsidRPr="007F1843">
        <w:rPr>
          <w:spacing w:val="-1"/>
          <w:sz w:val="24"/>
          <w:szCs w:val="24"/>
        </w:rPr>
        <w:t>c</w:t>
      </w:r>
      <w:r w:rsidRPr="007F1843">
        <w:rPr>
          <w:sz w:val="24"/>
          <w:szCs w:val="24"/>
        </w:rPr>
        <w:t>h</w:t>
      </w:r>
      <w:r w:rsidRPr="007F1843">
        <w:rPr>
          <w:spacing w:val="-3"/>
          <w:sz w:val="24"/>
          <w:szCs w:val="24"/>
        </w:rPr>
        <w:t xml:space="preserve"> </w:t>
      </w:r>
      <w:r w:rsidRPr="007F1843">
        <w:rPr>
          <w:spacing w:val="2"/>
          <w:sz w:val="24"/>
          <w:szCs w:val="24"/>
        </w:rPr>
        <w:t>s</w:t>
      </w:r>
      <w:r w:rsidRPr="007F1843">
        <w:rPr>
          <w:spacing w:val="-9"/>
          <w:sz w:val="24"/>
          <w:szCs w:val="24"/>
        </w:rPr>
        <w:t>i</w:t>
      </w:r>
      <w:r w:rsidRPr="007F1843">
        <w:rPr>
          <w:spacing w:val="5"/>
          <w:sz w:val="24"/>
          <w:szCs w:val="24"/>
        </w:rPr>
        <w:t>g</w:t>
      </w:r>
      <w:r w:rsidRPr="007F1843">
        <w:rPr>
          <w:sz w:val="24"/>
          <w:szCs w:val="24"/>
        </w:rPr>
        <w:t>n</w:t>
      </w:r>
      <w:r w:rsidRPr="007F1843">
        <w:rPr>
          <w:spacing w:val="-3"/>
          <w:sz w:val="24"/>
          <w:szCs w:val="24"/>
        </w:rPr>
        <w:t xml:space="preserve"> </w:t>
      </w:r>
      <w:r w:rsidRPr="007F1843">
        <w:rPr>
          <w:spacing w:val="2"/>
          <w:sz w:val="24"/>
          <w:szCs w:val="24"/>
        </w:rPr>
        <w:t>s</w:t>
      </w:r>
      <w:r w:rsidRPr="007F1843">
        <w:rPr>
          <w:spacing w:val="-5"/>
          <w:sz w:val="24"/>
          <w:szCs w:val="24"/>
        </w:rPr>
        <w:t>h</w:t>
      </w:r>
      <w:r w:rsidRPr="007F1843">
        <w:rPr>
          <w:spacing w:val="4"/>
          <w:sz w:val="24"/>
          <w:szCs w:val="24"/>
        </w:rPr>
        <w:t>a</w:t>
      </w:r>
      <w:r w:rsidRPr="007F1843">
        <w:rPr>
          <w:sz w:val="24"/>
          <w:szCs w:val="24"/>
        </w:rPr>
        <w:t>ll</w:t>
      </w:r>
      <w:r w:rsidRPr="007F1843">
        <w:rPr>
          <w:spacing w:val="3"/>
          <w:sz w:val="24"/>
          <w:szCs w:val="24"/>
        </w:rPr>
        <w:t xml:space="preserve"> </w:t>
      </w:r>
      <w:r w:rsidRPr="007F1843">
        <w:rPr>
          <w:spacing w:val="-5"/>
          <w:sz w:val="24"/>
          <w:szCs w:val="24"/>
        </w:rPr>
        <w:t>b</w:t>
      </w:r>
      <w:r w:rsidRPr="007F1843">
        <w:rPr>
          <w:sz w:val="24"/>
          <w:szCs w:val="24"/>
        </w:rPr>
        <w:t>e</w:t>
      </w:r>
      <w:r w:rsidRPr="007F1843">
        <w:rPr>
          <w:spacing w:val="1"/>
          <w:sz w:val="24"/>
          <w:szCs w:val="24"/>
        </w:rPr>
        <w:t xml:space="preserve"> r</w:t>
      </w:r>
      <w:r w:rsidRPr="007F1843">
        <w:rPr>
          <w:spacing w:val="4"/>
          <w:sz w:val="24"/>
          <w:szCs w:val="24"/>
        </w:rPr>
        <w:t>e</w:t>
      </w:r>
      <w:r w:rsidRPr="007F1843">
        <w:rPr>
          <w:spacing w:val="-9"/>
          <w:sz w:val="24"/>
          <w:szCs w:val="24"/>
        </w:rPr>
        <w:t>m</w:t>
      </w:r>
      <w:r w:rsidRPr="007F1843">
        <w:rPr>
          <w:spacing w:val="5"/>
          <w:sz w:val="24"/>
          <w:szCs w:val="24"/>
        </w:rPr>
        <w:t>o</w:t>
      </w:r>
      <w:r w:rsidRPr="007F1843">
        <w:rPr>
          <w:spacing w:val="-5"/>
          <w:sz w:val="24"/>
          <w:szCs w:val="24"/>
        </w:rPr>
        <w:t>v</w:t>
      </w:r>
      <w:r w:rsidRPr="007F1843">
        <w:rPr>
          <w:spacing w:val="-1"/>
          <w:sz w:val="24"/>
          <w:szCs w:val="24"/>
        </w:rPr>
        <w:t>e</w:t>
      </w:r>
      <w:r w:rsidRPr="007F1843">
        <w:rPr>
          <w:sz w:val="24"/>
          <w:szCs w:val="24"/>
        </w:rPr>
        <w:t>d</w:t>
      </w:r>
      <w:r w:rsidRPr="007F1843">
        <w:rPr>
          <w:spacing w:val="7"/>
          <w:sz w:val="24"/>
          <w:szCs w:val="24"/>
        </w:rPr>
        <w:t xml:space="preserve"> </w:t>
      </w:r>
      <w:r w:rsidRPr="007F1843">
        <w:rPr>
          <w:spacing w:val="-5"/>
          <w:sz w:val="24"/>
          <w:szCs w:val="24"/>
        </w:rPr>
        <w:t>n</w:t>
      </w:r>
      <w:r w:rsidRPr="007F1843">
        <w:rPr>
          <w:sz w:val="24"/>
          <w:szCs w:val="24"/>
        </w:rPr>
        <w:t>o</w:t>
      </w:r>
      <w:r w:rsidRPr="007F1843">
        <w:rPr>
          <w:spacing w:val="7"/>
          <w:sz w:val="24"/>
          <w:szCs w:val="24"/>
        </w:rPr>
        <w:t xml:space="preserve"> </w:t>
      </w:r>
      <w:r w:rsidRPr="007F1843">
        <w:rPr>
          <w:spacing w:val="-9"/>
          <w:sz w:val="24"/>
          <w:szCs w:val="24"/>
        </w:rPr>
        <w:t>l</w:t>
      </w:r>
      <w:r w:rsidRPr="007F1843">
        <w:rPr>
          <w:spacing w:val="-1"/>
          <w:sz w:val="24"/>
          <w:szCs w:val="24"/>
        </w:rPr>
        <w:t>a</w:t>
      </w:r>
      <w:r w:rsidRPr="007F1843">
        <w:rPr>
          <w:spacing w:val="5"/>
          <w:sz w:val="24"/>
          <w:szCs w:val="24"/>
        </w:rPr>
        <w:t>t</w:t>
      </w:r>
      <w:r w:rsidRPr="007F1843">
        <w:rPr>
          <w:spacing w:val="-1"/>
          <w:sz w:val="24"/>
          <w:szCs w:val="24"/>
        </w:rPr>
        <w:t>e</w:t>
      </w:r>
      <w:r w:rsidRPr="007F1843">
        <w:rPr>
          <w:sz w:val="24"/>
          <w:szCs w:val="24"/>
        </w:rPr>
        <w:t>r</w:t>
      </w:r>
      <w:r w:rsidRPr="007F1843">
        <w:rPr>
          <w:spacing w:val="-1"/>
          <w:sz w:val="24"/>
          <w:szCs w:val="24"/>
        </w:rPr>
        <w:t xml:space="preserve"> </w:t>
      </w:r>
      <w:r w:rsidRPr="007F1843">
        <w:rPr>
          <w:spacing w:val="5"/>
          <w:sz w:val="24"/>
          <w:szCs w:val="24"/>
        </w:rPr>
        <w:t>t</w:t>
      </w:r>
      <w:r w:rsidRPr="007F1843">
        <w:rPr>
          <w:spacing w:val="-5"/>
          <w:sz w:val="24"/>
          <w:szCs w:val="24"/>
        </w:rPr>
        <w:t>h</w:t>
      </w:r>
      <w:r w:rsidRPr="007F1843">
        <w:rPr>
          <w:spacing w:val="-1"/>
          <w:sz w:val="24"/>
          <w:szCs w:val="24"/>
        </w:rPr>
        <w:t>a</w:t>
      </w:r>
      <w:r w:rsidRPr="007F1843">
        <w:rPr>
          <w:sz w:val="24"/>
          <w:szCs w:val="24"/>
        </w:rPr>
        <w:t>n</w:t>
      </w:r>
      <w:r w:rsidRPr="007F1843">
        <w:rPr>
          <w:spacing w:val="-3"/>
          <w:sz w:val="24"/>
          <w:szCs w:val="24"/>
        </w:rPr>
        <w:t xml:space="preserve"> </w:t>
      </w:r>
      <w:r w:rsidRPr="007F1843">
        <w:rPr>
          <w:spacing w:val="5"/>
          <w:sz w:val="24"/>
          <w:szCs w:val="24"/>
        </w:rPr>
        <w:t>t</w:t>
      </w:r>
      <w:r w:rsidRPr="007F1843">
        <w:rPr>
          <w:sz w:val="24"/>
          <w:szCs w:val="24"/>
        </w:rPr>
        <w:t>h</w:t>
      </w:r>
      <w:r w:rsidRPr="007F1843">
        <w:rPr>
          <w:spacing w:val="-9"/>
          <w:sz w:val="24"/>
          <w:szCs w:val="24"/>
        </w:rPr>
        <w:t>i</w:t>
      </w:r>
      <w:r w:rsidRPr="007F1843">
        <w:rPr>
          <w:spacing w:val="1"/>
          <w:sz w:val="24"/>
          <w:szCs w:val="24"/>
        </w:rPr>
        <w:t>r</w:t>
      </w:r>
      <w:r w:rsidRPr="007F1843">
        <w:rPr>
          <w:spacing w:val="10"/>
          <w:sz w:val="24"/>
          <w:szCs w:val="24"/>
        </w:rPr>
        <w:t>t</w:t>
      </w:r>
      <w:r w:rsidRPr="007F1843">
        <w:rPr>
          <w:sz w:val="24"/>
          <w:szCs w:val="24"/>
        </w:rPr>
        <w:t>y</w:t>
      </w:r>
      <w:r w:rsidRPr="007F1843">
        <w:rPr>
          <w:spacing w:val="-7"/>
          <w:sz w:val="24"/>
          <w:szCs w:val="24"/>
        </w:rPr>
        <w:t xml:space="preserve"> </w:t>
      </w:r>
      <w:r w:rsidRPr="007F1843">
        <w:rPr>
          <w:spacing w:val="1"/>
          <w:sz w:val="24"/>
          <w:szCs w:val="24"/>
        </w:rPr>
        <w:t>(</w:t>
      </w:r>
      <w:r w:rsidRPr="007F1843">
        <w:rPr>
          <w:sz w:val="24"/>
          <w:szCs w:val="24"/>
        </w:rPr>
        <w:t>30)</w:t>
      </w:r>
      <w:r w:rsidRPr="007F1843">
        <w:rPr>
          <w:spacing w:val="4"/>
          <w:sz w:val="24"/>
          <w:szCs w:val="24"/>
        </w:rPr>
        <w:t xml:space="preserve"> </w:t>
      </w:r>
      <w:r w:rsidRPr="007F1843">
        <w:rPr>
          <w:sz w:val="24"/>
          <w:szCs w:val="24"/>
        </w:rPr>
        <w:t>d</w:t>
      </w:r>
      <w:r w:rsidRPr="007F1843">
        <w:rPr>
          <w:spacing w:val="4"/>
          <w:sz w:val="24"/>
          <w:szCs w:val="24"/>
        </w:rPr>
        <w:t>a</w:t>
      </w:r>
      <w:r w:rsidRPr="007F1843">
        <w:rPr>
          <w:spacing w:val="-10"/>
          <w:sz w:val="24"/>
          <w:szCs w:val="24"/>
        </w:rPr>
        <w:t>y</w:t>
      </w:r>
      <w:r w:rsidRPr="007F1843">
        <w:rPr>
          <w:sz w:val="24"/>
          <w:szCs w:val="24"/>
        </w:rPr>
        <w:t xml:space="preserve">s </w:t>
      </w:r>
      <w:r w:rsidRPr="007F1843">
        <w:rPr>
          <w:spacing w:val="4"/>
          <w:sz w:val="24"/>
          <w:szCs w:val="24"/>
        </w:rPr>
        <w:t>a</w:t>
      </w:r>
      <w:r w:rsidRPr="007F1843">
        <w:rPr>
          <w:spacing w:val="-8"/>
          <w:sz w:val="24"/>
          <w:szCs w:val="24"/>
        </w:rPr>
        <w:t>f</w:t>
      </w:r>
      <w:r w:rsidRPr="007F1843">
        <w:rPr>
          <w:spacing w:val="5"/>
          <w:sz w:val="24"/>
          <w:szCs w:val="24"/>
        </w:rPr>
        <w:t>t</w:t>
      </w:r>
      <w:r w:rsidRPr="007F1843">
        <w:rPr>
          <w:spacing w:val="-1"/>
          <w:sz w:val="24"/>
          <w:szCs w:val="24"/>
        </w:rPr>
        <w:t>e</w:t>
      </w:r>
      <w:r w:rsidRPr="007F1843">
        <w:rPr>
          <w:sz w:val="24"/>
          <w:szCs w:val="24"/>
        </w:rPr>
        <w:t>r</w:t>
      </w:r>
      <w:r w:rsidRPr="007F1843">
        <w:rPr>
          <w:spacing w:val="4"/>
          <w:sz w:val="24"/>
          <w:szCs w:val="24"/>
        </w:rPr>
        <w:t xml:space="preserve"> c</w:t>
      </w:r>
      <w:r w:rsidRPr="007F1843">
        <w:rPr>
          <w:spacing w:val="-9"/>
          <w:sz w:val="24"/>
          <w:szCs w:val="24"/>
        </w:rPr>
        <w:t>l</w:t>
      </w:r>
      <w:r w:rsidRPr="007F1843">
        <w:rPr>
          <w:spacing w:val="5"/>
          <w:sz w:val="24"/>
          <w:szCs w:val="24"/>
        </w:rPr>
        <w:t>o</w:t>
      </w:r>
      <w:r w:rsidRPr="007F1843">
        <w:rPr>
          <w:spacing w:val="2"/>
          <w:sz w:val="24"/>
          <w:szCs w:val="24"/>
        </w:rPr>
        <w:t>s</w:t>
      </w:r>
      <w:r w:rsidRPr="007F1843">
        <w:rPr>
          <w:spacing w:val="-4"/>
          <w:sz w:val="24"/>
          <w:szCs w:val="24"/>
        </w:rPr>
        <w:t>i</w:t>
      </w:r>
      <w:r w:rsidRPr="007F1843">
        <w:rPr>
          <w:spacing w:val="-5"/>
          <w:sz w:val="24"/>
          <w:szCs w:val="24"/>
        </w:rPr>
        <w:t>n</w:t>
      </w:r>
      <w:r w:rsidRPr="007F1843">
        <w:rPr>
          <w:sz w:val="24"/>
          <w:szCs w:val="24"/>
        </w:rPr>
        <w:t>g.</w:t>
      </w:r>
    </w:p>
    <w:p w:rsidR="008618B9" w:rsidRPr="007F1843" w:rsidRDefault="008618B9" w:rsidP="008618B9">
      <w:pPr>
        <w:spacing w:before="16" w:line="260" w:lineRule="exact"/>
        <w:jc w:val="both"/>
        <w:rPr>
          <w:sz w:val="26"/>
          <w:szCs w:val="26"/>
        </w:rPr>
      </w:pPr>
    </w:p>
    <w:p w:rsidR="008618B9" w:rsidRPr="007F1843" w:rsidRDefault="008618B9" w:rsidP="008618B9">
      <w:pPr>
        <w:ind w:left="801" w:right="75" w:hanging="360"/>
        <w:jc w:val="both"/>
        <w:rPr>
          <w:sz w:val="24"/>
          <w:szCs w:val="24"/>
        </w:rPr>
      </w:pPr>
      <w:r w:rsidRPr="007F1843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7F1843">
        <w:rPr>
          <w:sz w:val="24"/>
          <w:szCs w:val="24"/>
        </w:rPr>
        <w:t>. O</w:t>
      </w:r>
      <w:r w:rsidRPr="007F1843">
        <w:rPr>
          <w:spacing w:val="-5"/>
          <w:sz w:val="24"/>
          <w:szCs w:val="24"/>
        </w:rPr>
        <w:t>n</w:t>
      </w:r>
      <w:r w:rsidRPr="007F1843">
        <w:rPr>
          <w:sz w:val="24"/>
          <w:szCs w:val="24"/>
        </w:rPr>
        <w:t>e</w:t>
      </w:r>
      <w:r w:rsidRPr="007F1843">
        <w:rPr>
          <w:spacing w:val="54"/>
          <w:sz w:val="24"/>
          <w:szCs w:val="24"/>
        </w:rPr>
        <w:t xml:space="preserve"> </w:t>
      </w:r>
      <w:r w:rsidRPr="007F1843">
        <w:rPr>
          <w:spacing w:val="2"/>
          <w:sz w:val="24"/>
          <w:szCs w:val="24"/>
        </w:rPr>
        <w:t>s</w:t>
      </w:r>
      <w:r w:rsidRPr="007F1843">
        <w:rPr>
          <w:spacing w:val="-4"/>
          <w:sz w:val="24"/>
          <w:szCs w:val="24"/>
        </w:rPr>
        <w:t>i</w:t>
      </w:r>
      <w:r w:rsidRPr="007F1843">
        <w:rPr>
          <w:spacing w:val="5"/>
          <w:sz w:val="24"/>
          <w:szCs w:val="24"/>
        </w:rPr>
        <w:t>g</w:t>
      </w:r>
      <w:r w:rsidRPr="007F1843">
        <w:rPr>
          <w:spacing w:val="-5"/>
          <w:sz w:val="24"/>
          <w:szCs w:val="24"/>
        </w:rPr>
        <w:t>n</w:t>
      </w:r>
      <w:r w:rsidRPr="007F1843">
        <w:rPr>
          <w:sz w:val="24"/>
          <w:szCs w:val="24"/>
        </w:rPr>
        <w:t>,</w:t>
      </w:r>
      <w:r w:rsidRPr="007F1843">
        <w:rPr>
          <w:spacing w:val="52"/>
          <w:sz w:val="24"/>
          <w:szCs w:val="24"/>
        </w:rPr>
        <w:t xml:space="preserve"> </w:t>
      </w:r>
      <w:r w:rsidRPr="007F1843">
        <w:rPr>
          <w:spacing w:val="-5"/>
          <w:sz w:val="24"/>
          <w:szCs w:val="24"/>
        </w:rPr>
        <w:t>n</w:t>
      </w:r>
      <w:r w:rsidRPr="007F1843">
        <w:rPr>
          <w:spacing w:val="5"/>
          <w:sz w:val="24"/>
          <w:szCs w:val="24"/>
        </w:rPr>
        <w:t>o</w:t>
      </w:r>
      <w:r w:rsidRPr="007F1843">
        <w:rPr>
          <w:sz w:val="24"/>
          <w:szCs w:val="24"/>
        </w:rPr>
        <w:t>t</w:t>
      </w:r>
      <w:r w:rsidRPr="007F1843">
        <w:rPr>
          <w:spacing w:val="55"/>
          <w:sz w:val="24"/>
          <w:szCs w:val="24"/>
        </w:rPr>
        <w:t xml:space="preserve"> </w:t>
      </w:r>
      <w:r w:rsidRPr="007F1843">
        <w:rPr>
          <w:spacing w:val="-9"/>
          <w:sz w:val="24"/>
          <w:szCs w:val="24"/>
        </w:rPr>
        <w:t>l</w:t>
      </w:r>
      <w:r w:rsidRPr="007F1843">
        <w:rPr>
          <w:spacing w:val="-1"/>
          <w:sz w:val="24"/>
          <w:szCs w:val="24"/>
        </w:rPr>
        <w:t>a</w:t>
      </w:r>
      <w:r w:rsidRPr="007F1843">
        <w:rPr>
          <w:spacing w:val="1"/>
          <w:sz w:val="24"/>
          <w:szCs w:val="24"/>
        </w:rPr>
        <w:t>r</w:t>
      </w:r>
      <w:r w:rsidRPr="007F1843">
        <w:rPr>
          <w:sz w:val="24"/>
          <w:szCs w:val="24"/>
        </w:rPr>
        <w:t>g</w:t>
      </w:r>
      <w:r w:rsidRPr="007F1843">
        <w:rPr>
          <w:spacing w:val="-1"/>
          <w:sz w:val="24"/>
          <w:szCs w:val="24"/>
        </w:rPr>
        <w:t>e</w:t>
      </w:r>
      <w:r w:rsidRPr="007F1843">
        <w:rPr>
          <w:sz w:val="24"/>
          <w:szCs w:val="24"/>
        </w:rPr>
        <w:t>r</w:t>
      </w:r>
      <w:r w:rsidRPr="007F1843">
        <w:rPr>
          <w:spacing w:val="52"/>
          <w:sz w:val="24"/>
          <w:szCs w:val="24"/>
        </w:rPr>
        <w:t xml:space="preserve"> </w:t>
      </w:r>
      <w:r w:rsidRPr="007F1843">
        <w:rPr>
          <w:spacing w:val="5"/>
          <w:sz w:val="24"/>
          <w:szCs w:val="24"/>
        </w:rPr>
        <w:t>t</w:t>
      </w:r>
      <w:r w:rsidRPr="007F1843">
        <w:rPr>
          <w:spacing w:val="-5"/>
          <w:sz w:val="24"/>
          <w:szCs w:val="24"/>
        </w:rPr>
        <w:t>h</w:t>
      </w:r>
      <w:r w:rsidRPr="007F1843">
        <w:rPr>
          <w:spacing w:val="4"/>
          <w:sz w:val="24"/>
          <w:szCs w:val="24"/>
        </w:rPr>
        <w:t>a</w:t>
      </w:r>
      <w:r w:rsidRPr="007F1843">
        <w:rPr>
          <w:sz w:val="24"/>
          <w:szCs w:val="24"/>
        </w:rPr>
        <w:t>n</w:t>
      </w:r>
      <w:r w:rsidRPr="007F1843">
        <w:rPr>
          <w:spacing w:val="45"/>
          <w:sz w:val="24"/>
          <w:szCs w:val="24"/>
        </w:rPr>
        <w:t xml:space="preserve"> </w:t>
      </w:r>
      <w:r w:rsidRPr="007F1843">
        <w:rPr>
          <w:spacing w:val="2"/>
          <w:sz w:val="24"/>
          <w:szCs w:val="24"/>
        </w:rPr>
        <w:t>s</w:t>
      </w:r>
      <w:r w:rsidRPr="007F1843">
        <w:rPr>
          <w:spacing w:val="-4"/>
          <w:sz w:val="24"/>
          <w:szCs w:val="24"/>
        </w:rPr>
        <w:t>i</w:t>
      </w:r>
      <w:r w:rsidRPr="007F1843">
        <w:rPr>
          <w:spacing w:val="-5"/>
          <w:sz w:val="24"/>
          <w:szCs w:val="24"/>
        </w:rPr>
        <w:t>x</w:t>
      </w:r>
      <w:r w:rsidRPr="007F1843">
        <w:rPr>
          <w:spacing w:val="5"/>
          <w:sz w:val="24"/>
          <w:szCs w:val="24"/>
        </w:rPr>
        <w:t>t</w:t>
      </w:r>
      <w:r w:rsidRPr="007F1843">
        <w:rPr>
          <w:spacing w:val="-1"/>
          <w:sz w:val="24"/>
          <w:szCs w:val="24"/>
        </w:rPr>
        <w:t>e</w:t>
      </w:r>
      <w:r w:rsidRPr="007F1843">
        <w:rPr>
          <w:spacing w:val="4"/>
          <w:sz w:val="24"/>
          <w:szCs w:val="24"/>
        </w:rPr>
        <w:t>e</w:t>
      </w:r>
      <w:r w:rsidRPr="007F1843">
        <w:rPr>
          <w:sz w:val="24"/>
          <w:szCs w:val="24"/>
        </w:rPr>
        <w:t>n</w:t>
      </w:r>
      <w:r w:rsidRPr="007F1843">
        <w:rPr>
          <w:spacing w:val="50"/>
          <w:sz w:val="24"/>
          <w:szCs w:val="24"/>
        </w:rPr>
        <w:t xml:space="preserve"> </w:t>
      </w:r>
      <w:r w:rsidRPr="007F1843">
        <w:rPr>
          <w:spacing w:val="1"/>
          <w:sz w:val="24"/>
          <w:szCs w:val="24"/>
        </w:rPr>
        <w:t>(</w:t>
      </w:r>
      <w:r w:rsidRPr="007F1843">
        <w:rPr>
          <w:sz w:val="24"/>
          <w:szCs w:val="24"/>
        </w:rPr>
        <w:t>16)</w:t>
      </w:r>
      <w:r w:rsidRPr="007F1843">
        <w:rPr>
          <w:spacing w:val="52"/>
          <w:sz w:val="24"/>
          <w:szCs w:val="24"/>
        </w:rPr>
        <w:t xml:space="preserve"> </w:t>
      </w:r>
      <w:r w:rsidRPr="007F1843">
        <w:rPr>
          <w:spacing w:val="-2"/>
          <w:sz w:val="24"/>
          <w:szCs w:val="24"/>
        </w:rPr>
        <w:t>s</w:t>
      </w:r>
      <w:r w:rsidRPr="007F1843">
        <w:rPr>
          <w:sz w:val="24"/>
          <w:szCs w:val="24"/>
        </w:rPr>
        <w:t>qu</w:t>
      </w:r>
      <w:r w:rsidRPr="007F1843">
        <w:rPr>
          <w:spacing w:val="-1"/>
          <w:sz w:val="24"/>
          <w:szCs w:val="24"/>
        </w:rPr>
        <w:t>a</w:t>
      </w:r>
      <w:r w:rsidRPr="007F1843">
        <w:rPr>
          <w:spacing w:val="1"/>
          <w:sz w:val="24"/>
          <w:szCs w:val="24"/>
        </w:rPr>
        <w:t>r</w:t>
      </w:r>
      <w:r w:rsidRPr="007F1843">
        <w:rPr>
          <w:sz w:val="24"/>
          <w:szCs w:val="24"/>
        </w:rPr>
        <w:t>e</w:t>
      </w:r>
      <w:r w:rsidRPr="007F1843">
        <w:rPr>
          <w:spacing w:val="54"/>
          <w:sz w:val="24"/>
          <w:szCs w:val="24"/>
        </w:rPr>
        <w:t xml:space="preserve"> </w:t>
      </w:r>
      <w:r w:rsidRPr="007F1843">
        <w:rPr>
          <w:spacing w:val="-3"/>
          <w:sz w:val="24"/>
          <w:szCs w:val="24"/>
        </w:rPr>
        <w:t>f</w:t>
      </w:r>
      <w:r w:rsidRPr="007F1843">
        <w:rPr>
          <w:spacing w:val="-1"/>
          <w:sz w:val="24"/>
          <w:szCs w:val="24"/>
        </w:rPr>
        <w:t>ee</w:t>
      </w:r>
      <w:r w:rsidRPr="007F1843">
        <w:rPr>
          <w:spacing w:val="5"/>
          <w:sz w:val="24"/>
          <w:szCs w:val="24"/>
        </w:rPr>
        <w:t>t</w:t>
      </w:r>
      <w:r w:rsidRPr="007F1843">
        <w:rPr>
          <w:sz w:val="24"/>
          <w:szCs w:val="24"/>
        </w:rPr>
        <w:t>,</w:t>
      </w:r>
      <w:r w:rsidRPr="007F1843">
        <w:rPr>
          <w:spacing w:val="52"/>
          <w:sz w:val="24"/>
          <w:szCs w:val="24"/>
        </w:rPr>
        <w:t xml:space="preserve"> </w:t>
      </w:r>
      <w:r w:rsidRPr="007F1843">
        <w:rPr>
          <w:spacing w:val="-4"/>
          <w:sz w:val="24"/>
          <w:szCs w:val="24"/>
        </w:rPr>
        <w:t>li</w:t>
      </w:r>
      <w:r w:rsidRPr="007F1843">
        <w:rPr>
          <w:spacing w:val="-2"/>
          <w:sz w:val="24"/>
          <w:szCs w:val="24"/>
        </w:rPr>
        <w:t>s</w:t>
      </w:r>
      <w:r w:rsidRPr="007F1843">
        <w:rPr>
          <w:spacing w:val="10"/>
          <w:sz w:val="24"/>
          <w:szCs w:val="24"/>
        </w:rPr>
        <w:t>t</w:t>
      </w:r>
      <w:r w:rsidRPr="007F1843">
        <w:rPr>
          <w:spacing w:val="-4"/>
          <w:sz w:val="24"/>
          <w:szCs w:val="24"/>
        </w:rPr>
        <w:t>i</w:t>
      </w:r>
      <w:r w:rsidRPr="007F1843">
        <w:rPr>
          <w:spacing w:val="-5"/>
          <w:sz w:val="24"/>
          <w:szCs w:val="24"/>
        </w:rPr>
        <w:t>n</w:t>
      </w:r>
      <w:r w:rsidRPr="007F1843">
        <w:rPr>
          <w:sz w:val="24"/>
          <w:szCs w:val="24"/>
        </w:rPr>
        <w:t>g</w:t>
      </w:r>
      <w:r w:rsidRPr="007F1843">
        <w:rPr>
          <w:spacing w:val="50"/>
          <w:sz w:val="24"/>
          <w:szCs w:val="24"/>
        </w:rPr>
        <w:t xml:space="preserve"> </w:t>
      </w:r>
      <w:r w:rsidRPr="007F1843">
        <w:rPr>
          <w:spacing w:val="5"/>
          <w:sz w:val="24"/>
          <w:szCs w:val="24"/>
        </w:rPr>
        <w:t>t</w:t>
      </w:r>
      <w:r w:rsidRPr="007F1843">
        <w:rPr>
          <w:spacing w:val="-5"/>
          <w:sz w:val="24"/>
          <w:szCs w:val="24"/>
        </w:rPr>
        <w:t>h</w:t>
      </w:r>
      <w:r w:rsidRPr="007F1843">
        <w:rPr>
          <w:sz w:val="24"/>
          <w:szCs w:val="24"/>
        </w:rPr>
        <w:t>e</w:t>
      </w:r>
      <w:r w:rsidRPr="007F1843">
        <w:rPr>
          <w:spacing w:val="49"/>
          <w:sz w:val="24"/>
          <w:szCs w:val="24"/>
        </w:rPr>
        <w:t xml:space="preserve"> </w:t>
      </w:r>
      <w:r w:rsidRPr="007F1843">
        <w:rPr>
          <w:sz w:val="24"/>
          <w:szCs w:val="24"/>
        </w:rPr>
        <w:t>d</w:t>
      </w:r>
      <w:r w:rsidRPr="007F1843">
        <w:rPr>
          <w:spacing w:val="4"/>
          <w:sz w:val="24"/>
          <w:szCs w:val="24"/>
        </w:rPr>
        <w:t>e</w:t>
      </w:r>
      <w:r w:rsidRPr="007F1843">
        <w:rPr>
          <w:spacing w:val="2"/>
          <w:sz w:val="24"/>
          <w:szCs w:val="24"/>
        </w:rPr>
        <w:t>s</w:t>
      </w:r>
      <w:r w:rsidRPr="007F1843">
        <w:rPr>
          <w:spacing w:val="-4"/>
          <w:sz w:val="24"/>
          <w:szCs w:val="24"/>
        </w:rPr>
        <w:t>i</w:t>
      </w:r>
      <w:r w:rsidRPr="007F1843">
        <w:rPr>
          <w:spacing w:val="5"/>
          <w:sz w:val="24"/>
          <w:szCs w:val="24"/>
        </w:rPr>
        <w:t>g</w:t>
      </w:r>
      <w:r w:rsidRPr="007F1843">
        <w:rPr>
          <w:spacing w:val="-5"/>
          <w:sz w:val="24"/>
          <w:szCs w:val="24"/>
        </w:rPr>
        <w:t>n</w:t>
      </w:r>
      <w:r w:rsidRPr="007F1843">
        <w:rPr>
          <w:spacing w:val="-1"/>
          <w:sz w:val="24"/>
          <w:szCs w:val="24"/>
        </w:rPr>
        <w:t>e</w:t>
      </w:r>
      <w:r w:rsidRPr="007F1843">
        <w:rPr>
          <w:sz w:val="24"/>
          <w:szCs w:val="24"/>
        </w:rPr>
        <w:t>r</w:t>
      </w:r>
      <w:r w:rsidRPr="007F1843">
        <w:rPr>
          <w:spacing w:val="52"/>
          <w:sz w:val="24"/>
          <w:szCs w:val="24"/>
        </w:rPr>
        <w:t xml:space="preserve"> </w:t>
      </w:r>
      <w:r w:rsidRPr="007F1843">
        <w:rPr>
          <w:spacing w:val="5"/>
          <w:sz w:val="24"/>
          <w:szCs w:val="24"/>
        </w:rPr>
        <w:t>o</w:t>
      </w:r>
      <w:r w:rsidRPr="007F1843">
        <w:rPr>
          <w:sz w:val="24"/>
          <w:szCs w:val="24"/>
        </w:rPr>
        <w:t>r</w:t>
      </w:r>
      <w:r w:rsidRPr="007F1843">
        <w:rPr>
          <w:spacing w:val="52"/>
          <w:sz w:val="24"/>
          <w:szCs w:val="24"/>
        </w:rPr>
        <w:t xml:space="preserve"> </w:t>
      </w:r>
      <w:r w:rsidRPr="007F1843">
        <w:rPr>
          <w:spacing w:val="-5"/>
          <w:sz w:val="24"/>
          <w:szCs w:val="24"/>
        </w:rPr>
        <w:t>b</w:t>
      </w:r>
      <w:r w:rsidRPr="007F1843">
        <w:rPr>
          <w:spacing w:val="5"/>
          <w:sz w:val="24"/>
          <w:szCs w:val="24"/>
        </w:rPr>
        <w:t>u</w:t>
      </w:r>
      <w:r w:rsidRPr="007F1843">
        <w:rPr>
          <w:spacing w:val="8"/>
          <w:sz w:val="24"/>
          <w:szCs w:val="24"/>
        </w:rPr>
        <w:t>i</w:t>
      </w:r>
      <w:r w:rsidRPr="007F1843">
        <w:rPr>
          <w:spacing w:val="-4"/>
          <w:sz w:val="24"/>
          <w:szCs w:val="24"/>
        </w:rPr>
        <w:t>l</w:t>
      </w:r>
      <w:r w:rsidRPr="007F1843">
        <w:rPr>
          <w:sz w:val="24"/>
          <w:szCs w:val="24"/>
        </w:rPr>
        <w:t>d</w:t>
      </w:r>
      <w:r w:rsidRPr="007F1843">
        <w:rPr>
          <w:spacing w:val="-1"/>
          <w:sz w:val="24"/>
          <w:szCs w:val="24"/>
        </w:rPr>
        <w:t>e</w:t>
      </w:r>
      <w:r w:rsidRPr="007F1843">
        <w:rPr>
          <w:sz w:val="24"/>
          <w:szCs w:val="24"/>
        </w:rPr>
        <w:t>r</w:t>
      </w:r>
      <w:r w:rsidRPr="007F1843">
        <w:rPr>
          <w:spacing w:val="52"/>
          <w:sz w:val="24"/>
          <w:szCs w:val="24"/>
        </w:rPr>
        <w:t xml:space="preserve"> </w:t>
      </w:r>
      <w:r w:rsidRPr="007F1843">
        <w:rPr>
          <w:spacing w:val="5"/>
          <w:sz w:val="24"/>
          <w:szCs w:val="24"/>
        </w:rPr>
        <w:t>o</w:t>
      </w:r>
      <w:r w:rsidRPr="007F1843">
        <w:rPr>
          <w:sz w:val="24"/>
          <w:szCs w:val="24"/>
        </w:rPr>
        <w:t>n p</w:t>
      </w:r>
      <w:r w:rsidRPr="007F1843">
        <w:rPr>
          <w:spacing w:val="1"/>
          <w:sz w:val="24"/>
          <w:szCs w:val="24"/>
        </w:rPr>
        <w:t>r</w:t>
      </w:r>
      <w:r w:rsidRPr="007F1843">
        <w:rPr>
          <w:spacing w:val="4"/>
          <w:sz w:val="24"/>
          <w:szCs w:val="24"/>
        </w:rPr>
        <w:t>e</w:t>
      </w:r>
      <w:r w:rsidRPr="007F1843">
        <w:rPr>
          <w:spacing w:val="-4"/>
          <w:sz w:val="24"/>
          <w:szCs w:val="24"/>
        </w:rPr>
        <w:t>mi</w:t>
      </w:r>
      <w:r w:rsidRPr="007F1843">
        <w:rPr>
          <w:spacing w:val="-2"/>
          <w:sz w:val="24"/>
          <w:szCs w:val="24"/>
        </w:rPr>
        <w:t>s</w:t>
      </w:r>
      <w:r w:rsidRPr="007F1843">
        <w:rPr>
          <w:spacing w:val="4"/>
          <w:sz w:val="24"/>
          <w:szCs w:val="24"/>
        </w:rPr>
        <w:t>e</w:t>
      </w:r>
      <w:r w:rsidRPr="007F1843">
        <w:rPr>
          <w:sz w:val="24"/>
          <w:szCs w:val="24"/>
        </w:rPr>
        <w:t>s</w:t>
      </w:r>
      <w:r w:rsidRPr="007F1843">
        <w:rPr>
          <w:spacing w:val="10"/>
          <w:sz w:val="24"/>
          <w:szCs w:val="24"/>
        </w:rPr>
        <w:t xml:space="preserve"> </w:t>
      </w:r>
      <w:r w:rsidRPr="007F1843">
        <w:rPr>
          <w:spacing w:val="4"/>
          <w:sz w:val="24"/>
          <w:szCs w:val="24"/>
        </w:rPr>
        <w:t>w</w:t>
      </w:r>
      <w:r w:rsidRPr="007F1843">
        <w:rPr>
          <w:spacing w:val="-5"/>
          <w:sz w:val="24"/>
          <w:szCs w:val="24"/>
        </w:rPr>
        <w:t>h</w:t>
      </w:r>
      <w:r w:rsidRPr="007F1843">
        <w:rPr>
          <w:spacing w:val="-1"/>
          <w:sz w:val="24"/>
          <w:szCs w:val="24"/>
        </w:rPr>
        <w:t>e</w:t>
      </w:r>
      <w:r w:rsidRPr="007F1843">
        <w:rPr>
          <w:spacing w:val="1"/>
          <w:sz w:val="24"/>
          <w:szCs w:val="24"/>
        </w:rPr>
        <w:t>r</w:t>
      </w:r>
      <w:r w:rsidRPr="007F1843">
        <w:rPr>
          <w:sz w:val="24"/>
          <w:szCs w:val="24"/>
        </w:rPr>
        <w:t>e</w:t>
      </w:r>
      <w:r w:rsidRPr="007F1843">
        <w:rPr>
          <w:spacing w:val="16"/>
          <w:sz w:val="24"/>
          <w:szCs w:val="24"/>
        </w:rPr>
        <w:t xml:space="preserve"> </w:t>
      </w:r>
      <w:r w:rsidRPr="007F1843">
        <w:rPr>
          <w:spacing w:val="-1"/>
          <w:sz w:val="24"/>
          <w:szCs w:val="24"/>
        </w:rPr>
        <w:t>c</w:t>
      </w:r>
      <w:r w:rsidRPr="007F1843">
        <w:rPr>
          <w:spacing w:val="5"/>
          <w:sz w:val="24"/>
          <w:szCs w:val="24"/>
        </w:rPr>
        <w:t>o</w:t>
      </w:r>
      <w:r w:rsidRPr="007F1843">
        <w:rPr>
          <w:spacing w:val="-5"/>
          <w:sz w:val="24"/>
          <w:szCs w:val="24"/>
        </w:rPr>
        <w:t>n</w:t>
      </w:r>
      <w:r w:rsidRPr="007F1843">
        <w:rPr>
          <w:spacing w:val="-2"/>
          <w:sz w:val="24"/>
          <w:szCs w:val="24"/>
        </w:rPr>
        <w:t>s</w:t>
      </w:r>
      <w:r w:rsidRPr="007F1843">
        <w:rPr>
          <w:spacing w:val="5"/>
          <w:sz w:val="24"/>
          <w:szCs w:val="24"/>
        </w:rPr>
        <w:t>t</w:t>
      </w:r>
      <w:r w:rsidRPr="007F1843">
        <w:rPr>
          <w:spacing w:val="1"/>
          <w:sz w:val="24"/>
          <w:szCs w:val="24"/>
        </w:rPr>
        <w:t>r</w:t>
      </w:r>
      <w:r w:rsidRPr="007F1843">
        <w:rPr>
          <w:sz w:val="24"/>
          <w:szCs w:val="24"/>
        </w:rPr>
        <w:t>u</w:t>
      </w:r>
      <w:r w:rsidRPr="007F1843">
        <w:rPr>
          <w:spacing w:val="-1"/>
          <w:sz w:val="24"/>
          <w:szCs w:val="24"/>
        </w:rPr>
        <w:t>c</w:t>
      </w:r>
      <w:r w:rsidRPr="007F1843">
        <w:rPr>
          <w:spacing w:val="5"/>
          <w:sz w:val="24"/>
          <w:szCs w:val="24"/>
        </w:rPr>
        <w:t>t</w:t>
      </w:r>
      <w:r w:rsidRPr="007F1843">
        <w:rPr>
          <w:spacing w:val="-9"/>
          <w:sz w:val="24"/>
          <w:szCs w:val="24"/>
        </w:rPr>
        <w:t>i</w:t>
      </w:r>
      <w:r w:rsidRPr="007F1843">
        <w:rPr>
          <w:spacing w:val="5"/>
          <w:sz w:val="24"/>
          <w:szCs w:val="24"/>
        </w:rPr>
        <w:t>o</w:t>
      </w:r>
      <w:r w:rsidRPr="007F1843">
        <w:rPr>
          <w:spacing w:val="-5"/>
          <w:sz w:val="24"/>
          <w:szCs w:val="24"/>
        </w:rPr>
        <w:t>n</w:t>
      </w:r>
      <w:r w:rsidRPr="007F1843">
        <w:rPr>
          <w:sz w:val="24"/>
          <w:szCs w:val="24"/>
        </w:rPr>
        <w:t>,</w:t>
      </w:r>
      <w:r w:rsidRPr="007F1843">
        <w:rPr>
          <w:spacing w:val="15"/>
          <w:sz w:val="24"/>
          <w:szCs w:val="24"/>
        </w:rPr>
        <w:t xml:space="preserve"> </w:t>
      </w:r>
      <w:r w:rsidRPr="007F1843">
        <w:rPr>
          <w:spacing w:val="1"/>
          <w:sz w:val="24"/>
          <w:szCs w:val="24"/>
        </w:rPr>
        <w:t>r</w:t>
      </w:r>
      <w:r w:rsidRPr="007F1843">
        <w:rPr>
          <w:spacing w:val="-1"/>
          <w:sz w:val="24"/>
          <w:szCs w:val="24"/>
        </w:rPr>
        <w:t>e</w:t>
      </w:r>
      <w:r w:rsidRPr="007F1843">
        <w:rPr>
          <w:spacing w:val="-5"/>
          <w:sz w:val="24"/>
          <w:szCs w:val="24"/>
        </w:rPr>
        <w:t>n</w:t>
      </w:r>
      <w:r w:rsidRPr="007F1843">
        <w:rPr>
          <w:spacing w:val="5"/>
          <w:sz w:val="24"/>
          <w:szCs w:val="24"/>
        </w:rPr>
        <w:t>o</w:t>
      </w:r>
      <w:r w:rsidRPr="007F1843">
        <w:rPr>
          <w:spacing w:val="-5"/>
          <w:sz w:val="24"/>
          <w:szCs w:val="24"/>
        </w:rPr>
        <w:t>v</w:t>
      </w:r>
      <w:r w:rsidRPr="007F1843">
        <w:rPr>
          <w:spacing w:val="-1"/>
          <w:sz w:val="24"/>
          <w:szCs w:val="24"/>
        </w:rPr>
        <w:t>a</w:t>
      </w:r>
      <w:r w:rsidRPr="007F1843">
        <w:rPr>
          <w:spacing w:val="10"/>
          <w:sz w:val="24"/>
          <w:szCs w:val="24"/>
        </w:rPr>
        <w:t>t</w:t>
      </w:r>
      <w:r w:rsidRPr="007F1843">
        <w:rPr>
          <w:spacing w:val="-9"/>
          <w:sz w:val="24"/>
          <w:szCs w:val="24"/>
        </w:rPr>
        <w:t>i</w:t>
      </w:r>
      <w:r w:rsidRPr="007F1843">
        <w:rPr>
          <w:spacing w:val="5"/>
          <w:sz w:val="24"/>
          <w:szCs w:val="24"/>
        </w:rPr>
        <w:t>o</w:t>
      </w:r>
      <w:r w:rsidRPr="007F1843">
        <w:rPr>
          <w:sz w:val="24"/>
          <w:szCs w:val="24"/>
        </w:rPr>
        <w:t>n</w:t>
      </w:r>
      <w:r w:rsidRPr="007F1843">
        <w:rPr>
          <w:spacing w:val="8"/>
          <w:sz w:val="24"/>
          <w:szCs w:val="24"/>
        </w:rPr>
        <w:t xml:space="preserve"> </w:t>
      </w:r>
      <w:r w:rsidRPr="007F1843">
        <w:rPr>
          <w:spacing w:val="5"/>
          <w:sz w:val="24"/>
          <w:szCs w:val="24"/>
        </w:rPr>
        <w:t>o</w:t>
      </w:r>
      <w:r w:rsidRPr="007F1843">
        <w:rPr>
          <w:sz w:val="24"/>
          <w:szCs w:val="24"/>
        </w:rPr>
        <w:t>r</w:t>
      </w:r>
      <w:r w:rsidRPr="007F1843">
        <w:rPr>
          <w:spacing w:val="14"/>
          <w:sz w:val="24"/>
          <w:szCs w:val="24"/>
        </w:rPr>
        <w:t xml:space="preserve"> </w:t>
      </w:r>
      <w:r w:rsidRPr="007F1843">
        <w:rPr>
          <w:spacing w:val="1"/>
          <w:sz w:val="24"/>
          <w:szCs w:val="24"/>
        </w:rPr>
        <w:t>r</w:t>
      </w:r>
      <w:r w:rsidRPr="007F1843">
        <w:rPr>
          <w:spacing w:val="-1"/>
          <w:sz w:val="24"/>
          <w:szCs w:val="24"/>
        </w:rPr>
        <w:t>e</w:t>
      </w:r>
      <w:r w:rsidRPr="007F1843">
        <w:rPr>
          <w:sz w:val="24"/>
          <w:szCs w:val="24"/>
        </w:rPr>
        <w:t>p</w:t>
      </w:r>
      <w:r w:rsidRPr="007F1843">
        <w:rPr>
          <w:spacing w:val="-1"/>
          <w:sz w:val="24"/>
          <w:szCs w:val="24"/>
        </w:rPr>
        <w:t>a</w:t>
      </w:r>
      <w:r w:rsidRPr="007F1843">
        <w:rPr>
          <w:spacing w:val="-4"/>
          <w:sz w:val="24"/>
          <w:szCs w:val="24"/>
        </w:rPr>
        <w:t>i</w:t>
      </w:r>
      <w:r w:rsidRPr="007F1843">
        <w:rPr>
          <w:sz w:val="24"/>
          <w:szCs w:val="24"/>
        </w:rPr>
        <w:t>r</w:t>
      </w:r>
      <w:r w:rsidRPr="007F1843">
        <w:rPr>
          <w:spacing w:val="19"/>
          <w:sz w:val="24"/>
          <w:szCs w:val="24"/>
        </w:rPr>
        <w:t xml:space="preserve"> </w:t>
      </w:r>
      <w:r w:rsidRPr="007F1843">
        <w:rPr>
          <w:spacing w:val="-4"/>
          <w:sz w:val="24"/>
          <w:szCs w:val="24"/>
        </w:rPr>
        <w:t>i</w:t>
      </w:r>
      <w:r w:rsidRPr="007F1843">
        <w:rPr>
          <w:sz w:val="24"/>
          <w:szCs w:val="24"/>
        </w:rPr>
        <w:t>s</w:t>
      </w:r>
      <w:r w:rsidRPr="007F1843">
        <w:rPr>
          <w:spacing w:val="15"/>
          <w:sz w:val="24"/>
          <w:szCs w:val="24"/>
        </w:rPr>
        <w:t xml:space="preserve"> </w:t>
      </w:r>
      <w:r w:rsidRPr="007F1843">
        <w:rPr>
          <w:spacing w:val="-4"/>
          <w:sz w:val="24"/>
          <w:szCs w:val="24"/>
        </w:rPr>
        <w:t>i</w:t>
      </w:r>
      <w:r w:rsidRPr="007F1843">
        <w:rPr>
          <w:sz w:val="24"/>
          <w:szCs w:val="24"/>
        </w:rPr>
        <w:t>n</w:t>
      </w:r>
      <w:r w:rsidRPr="007F1843">
        <w:rPr>
          <w:spacing w:val="17"/>
          <w:sz w:val="24"/>
          <w:szCs w:val="24"/>
        </w:rPr>
        <w:t xml:space="preserve"> </w:t>
      </w:r>
      <w:r w:rsidRPr="007F1843">
        <w:rPr>
          <w:sz w:val="24"/>
          <w:szCs w:val="24"/>
        </w:rPr>
        <w:t>p</w:t>
      </w:r>
      <w:r w:rsidRPr="007F1843">
        <w:rPr>
          <w:spacing w:val="1"/>
          <w:sz w:val="24"/>
          <w:szCs w:val="24"/>
        </w:rPr>
        <w:t>r</w:t>
      </w:r>
      <w:r w:rsidRPr="007F1843">
        <w:rPr>
          <w:spacing w:val="5"/>
          <w:sz w:val="24"/>
          <w:szCs w:val="24"/>
        </w:rPr>
        <w:t>o</w:t>
      </w:r>
      <w:r w:rsidRPr="007F1843">
        <w:rPr>
          <w:sz w:val="24"/>
          <w:szCs w:val="24"/>
        </w:rPr>
        <w:t>g</w:t>
      </w:r>
      <w:r w:rsidRPr="007F1843">
        <w:rPr>
          <w:spacing w:val="1"/>
          <w:sz w:val="24"/>
          <w:szCs w:val="24"/>
        </w:rPr>
        <w:t>r</w:t>
      </w:r>
      <w:r w:rsidRPr="007F1843">
        <w:rPr>
          <w:spacing w:val="-1"/>
          <w:sz w:val="24"/>
          <w:szCs w:val="24"/>
        </w:rPr>
        <w:t>e</w:t>
      </w:r>
      <w:r w:rsidRPr="007F1843">
        <w:rPr>
          <w:spacing w:val="-2"/>
          <w:sz w:val="24"/>
          <w:szCs w:val="24"/>
        </w:rPr>
        <w:t>ss</w:t>
      </w:r>
      <w:r w:rsidRPr="007F1843">
        <w:rPr>
          <w:sz w:val="24"/>
          <w:szCs w:val="24"/>
        </w:rPr>
        <w:t xml:space="preserve">.   </w:t>
      </w:r>
      <w:r w:rsidRPr="007F1843">
        <w:rPr>
          <w:spacing w:val="1"/>
          <w:sz w:val="24"/>
          <w:szCs w:val="24"/>
        </w:rPr>
        <w:t>S</w:t>
      </w:r>
      <w:r w:rsidRPr="007F1843">
        <w:rPr>
          <w:sz w:val="24"/>
          <w:szCs w:val="24"/>
        </w:rPr>
        <w:t>u</w:t>
      </w:r>
      <w:r w:rsidRPr="007F1843">
        <w:rPr>
          <w:spacing w:val="-1"/>
          <w:sz w:val="24"/>
          <w:szCs w:val="24"/>
        </w:rPr>
        <w:t>c</w:t>
      </w:r>
      <w:r w:rsidRPr="007F1843">
        <w:rPr>
          <w:sz w:val="24"/>
          <w:szCs w:val="24"/>
        </w:rPr>
        <w:t>h</w:t>
      </w:r>
      <w:r w:rsidRPr="007F1843">
        <w:rPr>
          <w:spacing w:val="12"/>
          <w:sz w:val="24"/>
          <w:szCs w:val="24"/>
        </w:rPr>
        <w:t xml:space="preserve"> </w:t>
      </w:r>
      <w:r w:rsidRPr="007F1843">
        <w:rPr>
          <w:spacing w:val="2"/>
          <w:sz w:val="24"/>
          <w:szCs w:val="24"/>
        </w:rPr>
        <w:t>s</w:t>
      </w:r>
      <w:r w:rsidRPr="007F1843">
        <w:rPr>
          <w:spacing w:val="-9"/>
          <w:sz w:val="24"/>
          <w:szCs w:val="24"/>
        </w:rPr>
        <w:t>i</w:t>
      </w:r>
      <w:r w:rsidRPr="007F1843">
        <w:rPr>
          <w:spacing w:val="5"/>
          <w:sz w:val="24"/>
          <w:szCs w:val="24"/>
        </w:rPr>
        <w:t>g</w:t>
      </w:r>
      <w:r w:rsidRPr="007F1843">
        <w:rPr>
          <w:sz w:val="24"/>
          <w:szCs w:val="24"/>
        </w:rPr>
        <w:t>n</w:t>
      </w:r>
      <w:r w:rsidRPr="007F1843">
        <w:rPr>
          <w:spacing w:val="12"/>
          <w:sz w:val="24"/>
          <w:szCs w:val="24"/>
        </w:rPr>
        <w:t xml:space="preserve"> </w:t>
      </w:r>
      <w:r w:rsidRPr="007F1843">
        <w:rPr>
          <w:spacing w:val="2"/>
          <w:sz w:val="24"/>
          <w:szCs w:val="24"/>
        </w:rPr>
        <w:t>s</w:t>
      </w:r>
      <w:r w:rsidRPr="007F1843">
        <w:rPr>
          <w:spacing w:val="-5"/>
          <w:sz w:val="24"/>
          <w:szCs w:val="24"/>
        </w:rPr>
        <w:t>h</w:t>
      </w:r>
      <w:r w:rsidRPr="007F1843">
        <w:rPr>
          <w:spacing w:val="4"/>
          <w:sz w:val="24"/>
          <w:szCs w:val="24"/>
        </w:rPr>
        <w:t>a</w:t>
      </w:r>
      <w:r w:rsidRPr="007F1843">
        <w:rPr>
          <w:sz w:val="24"/>
          <w:szCs w:val="24"/>
        </w:rPr>
        <w:t>ll</w:t>
      </w:r>
      <w:r w:rsidRPr="007F1843">
        <w:rPr>
          <w:spacing w:val="13"/>
          <w:sz w:val="24"/>
          <w:szCs w:val="24"/>
        </w:rPr>
        <w:t xml:space="preserve"> </w:t>
      </w:r>
      <w:r w:rsidRPr="007F1843">
        <w:rPr>
          <w:sz w:val="24"/>
          <w:szCs w:val="24"/>
        </w:rPr>
        <w:t xml:space="preserve">be </w:t>
      </w:r>
      <w:r w:rsidRPr="007F1843">
        <w:rPr>
          <w:spacing w:val="1"/>
          <w:sz w:val="24"/>
          <w:szCs w:val="24"/>
        </w:rPr>
        <w:t>r</w:t>
      </w:r>
      <w:r w:rsidRPr="007F1843">
        <w:rPr>
          <w:spacing w:val="4"/>
          <w:sz w:val="24"/>
          <w:szCs w:val="24"/>
        </w:rPr>
        <w:t>e</w:t>
      </w:r>
      <w:r w:rsidRPr="007F1843">
        <w:rPr>
          <w:spacing w:val="-9"/>
          <w:sz w:val="24"/>
          <w:szCs w:val="24"/>
        </w:rPr>
        <w:t>m</w:t>
      </w:r>
      <w:r w:rsidRPr="007F1843">
        <w:rPr>
          <w:spacing w:val="5"/>
          <w:sz w:val="24"/>
          <w:szCs w:val="24"/>
        </w:rPr>
        <w:t>o</w:t>
      </w:r>
      <w:r w:rsidRPr="007F1843">
        <w:rPr>
          <w:spacing w:val="-5"/>
          <w:sz w:val="24"/>
          <w:szCs w:val="24"/>
        </w:rPr>
        <w:t>v</w:t>
      </w:r>
      <w:r w:rsidRPr="007F1843">
        <w:rPr>
          <w:spacing w:val="-1"/>
          <w:sz w:val="24"/>
          <w:szCs w:val="24"/>
        </w:rPr>
        <w:t>e</w:t>
      </w:r>
      <w:r w:rsidRPr="007F1843">
        <w:rPr>
          <w:sz w:val="24"/>
          <w:szCs w:val="24"/>
        </w:rPr>
        <w:t>d</w:t>
      </w:r>
      <w:r w:rsidRPr="007F1843">
        <w:rPr>
          <w:spacing w:val="2"/>
          <w:sz w:val="24"/>
          <w:szCs w:val="24"/>
        </w:rPr>
        <w:t xml:space="preserve"> </w:t>
      </w:r>
      <w:r w:rsidRPr="007F1843">
        <w:rPr>
          <w:spacing w:val="-5"/>
          <w:sz w:val="24"/>
          <w:szCs w:val="24"/>
        </w:rPr>
        <w:t>n</w:t>
      </w:r>
      <w:r w:rsidRPr="007F1843">
        <w:rPr>
          <w:sz w:val="24"/>
          <w:szCs w:val="24"/>
        </w:rPr>
        <w:t>o</w:t>
      </w:r>
      <w:r w:rsidRPr="007F1843">
        <w:rPr>
          <w:spacing w:val="12"/>
          <w:sz w:val="24"/>
          <w:szCs w:val="24"/>
        </w:rPr>
        <w:t xml:space="preserve"> </w:t>
      </w:r>
      <w:r w:rsidRPr="007F1843">
        <w:rPr>
          <w:spacing w:val="-9"/>
          <w:sz w:val="24"/>
          <w:szCs w:val="24"/>
        </w:rPr>
        <w:t>l</w:t>
      </w:r>
      <w:r w:rsidRPr="007F1843">
        <w:rPr>
          <w:spacing w:val="-1"/>
          <w:sz w:val="24"/>
          <w:szCs w:val="24"/>
        </w:rPr>
        <w:t>a</w:t>
      </w:r>
      <w:r w:rsidRPr="007F1843">
        <w:rPr>
          <w:spacing w:val="5"/>
          <w:sz w:val="24"/>
          <w:szCs w:val="24"/>
        </w:rPr>
        <w:t>t</w:t>
      </w:r>
      <w:r w:rsidRPr="007F1843">
        <w:rPr>
          <w:spacing w:val="-1"/>
          <w:sz w:val="24"/>
          <w:szCs w:val="24"/>
        </w:rPr>
        <w:t>e</w:t>
      </w:r>
      <w:r w:rsidRPr="007F1843">
        <w:rPr>
          <w:sz w:val="24"/>
          <w:szCs w:val="24"/>
        </w:rPr>
        <w:t>r</w:t>
      </w:r>
      <w:r w:rsidRPr="007F1843">
        <w:rPr>
          <w:spacing w:val="-1"/>
          <w:sz w:val="24"/>
          <w:szCs w:val="24"/>
        </w:rPr>
        <w:t xml:space="preserve"> </w:t>
      </w:r>
      <w:r w:rsidRPr="007F1843">
        <w:rPr>
          <w:spacing w:val="5"/>
          <w:sz w:val="24"/>
          <w:szCs w:val="24"/>
        </w:rPr>
        <w:t>t</w:t>
      </w:r>
      <w:r w:rsidRPr="007F1843">
        <w:rPr>
          <w:spacing w:val="-5"/>
          <w:sz w:val="24"/>
          <w:szCs w:val="24"/>
        </w:rPr>
        <w:t>h</w:t>
      </w:r>
      <w:r w:rsidRPr="007F1843">
        <w:rPr>
          <w:spacing w:val="-1"/>
          <w:sz w:val="24"/>
          <w:szCs w:val="24"/>
        </w:rPr>
        <w:t>a</w:t>
      </w:r>
      <w:r w:rsidRPr="007F1843">
        <w:rPr>
          <w:sz w:val="24"/>
          <w:szCs w:val="24"/>
        </w:rPr>
        <w:t>n</w:t>
      </w:r>
      <w:r w:rsidRPr="007F1843">
        <w:rPr>
          <w:spacing w:val="-3"/>
          <w:sz w:val="24"/>
          <w:szCs w:val="24"/>
        </w:rPr>
        <w:t xml:space="preserve"> </w:t>
      </w:r>
      <w:r w:rsidRPr="007F1843">
        <w:rPr>
          <w:spacing w:val="5"/>
          <w:sz w:val="24"/>
          <w:szCs w:val="24"/>
        </w:rPr>
        <w:t>t</w:t>
      </w:r>
      <w:r w:rsidRPr="007F1843">
        <w:rPr>
          <w:sz w:val="24"/>
          <w:szCs w:val="24"/>
        </w:rPr>
        <w:t>h</w:t>
      </w:r>
      <w:r w:rsidRPr="007F1843">
        <w:rPr>
          <w:spacing w:val="-9"/>
          <w:sz w:val="24"/>
          <w:szCs w:val="24"/>
        </w:rPr>
        <w:t>i</w:t>
      </w:r>
      <w:r w:rsidRPr="007F1843">
        <w:rPr>
          <w:spacing w:val="1"/>
          <w:sz w:val="24"/>
          <w:szCs w:val="24"/>
        </w:rPr>
        <w:t>r</w:t>
      </w:r>
      <w:r w:rsidRPr="007F1843">
        <w:rPr>
          <w:spacing w:val="10"/>
          <w:sz w:val="24"/>
          <w:szCs w:val="24"/>
        </w:rPr>
        <w:t>t</w:t>
      </w:r>
      <w:r w:rsidRPr="007F1843">
        <w:rPr>
          <w:sz w:val="24"/>
          <w:szCs w:val="24"/>
        </w:rPr>
        <w:t>y</w:t>
      </w:r>
      <w:r w:rsidRPr="007F1843">
        <w:rPr>
          <w:spacing w:val="-7"/>
          <w:sz w:val="24"/>
          <w:szCs w:val="24"/>
        </w:rPr>
        <w:t xml:space="preserve"> </w:t>
      </w:r>
      <w:r w:rsidRPr="007F1843">
        <w:rPr>
          <w:spacing w:val="1"/>
          <w:sz w:val="24"/>
          <w:szCs w:val="24"/>
        </w:rPr>
        <w:t>(</w:t>
      </w:r>
      <w:r w:rsidRPr="007F1843">
        <w:rPr>
          <w:sz w:val="24"/>
          <w:szCs w:val="24"/>
        </w:rPr>
        <w:t>30)</w:t>
      </w:r>
      <w:r w:rsidRPr="007F1843">
        <w:rPr>
          <w:spacing w:val="4"/>
          <w:sz w:val="24"/>
          <w:szCs w:val="24"/>
        </w:rPr>
        <w:t xml:space="preserve"> </w:t>
      </w:r>
      <w:r w:rsidRPr="007F1843">
        <w:rPr>
          <w:sz w:val="24"/>
          <w:szCs w:val="24"/>
        </w:rPr>
        <w:t>d</w:t>
      </w:r>
      <w:r w:rsidRPr="007F1843">
        <w:rPr>
          <w:spacing w:val="4"/>
          <w:sz w:val="24"/>
          <w:szCs w:val="24"/>
        </w:rPr>
        <w:t>a</w:t>
      </w:r>
      <w:r w:rsidRPr="007F1843">
        <w:rPr>
          <w:spacing w:val="-10"/>
          <w:sz w:val="24"/>
          <w:szCs w:val="24"/>
        </w:rPr>
        <w:t>y</w:t>
      </w:r>
      <w:r w:rsidRPr="007F1843">
        <w:rPr>
          <w:sz w:val="24"/>
          <w:szCs w:val="24"/>
        </w:rPr>
        <w:t xml:space="preserve">s </w:t>
      </w:r>
      <w:r w:rsidRPr="007F1843">
        <w:rPr>
          <w:spacing w:val="4"/>
          <w:sz w:val="24"/>
          <w:szCs w:val="24"/>
        </w:rPr>
        <w:t>a</w:t>
      </w:r>
      <w:r w:rsidRPr="007F1843">
        <w:rPr>
          <w:spacing w:val="-8"/>
          <w:sz w:val="24"/>
          <w:szCs w:val="24"/>
        </w:rPr>
        <w:t>f</w:t>
      </w:r>
      <w:r w:rsidRPr="007F1843">
        <w:rPr>
          <w:spacing w:val="5"/>
          <w:sz w:val="24"/>
          <w:szCs w:val="24"/>
        </w:rPr>
        <w:t>t</w:t>
      </w:r>
      <w:r w:rsidRPr="007F1843">
        <w:rPr>
          <w:spacing w:val="-1"/>
          <w:sz w:val="24"/>
          <w:szCs w:val="24"/>
        </w:rPr>
        <w:t>e</w:t>
      </w:r>
      <w:r w:rsidRPr="007F1843">
        <w:rPr>
          <w:sz w:val="24"/>
          <w:szCs w:val="24"/>
        </w:rPr>
        <w:t>r</w:t>
      </w:r>
      <w:r w:rsidRPr="007F1843">
        <w:rPr>
          <w:spacing w:val="4"/>
          <w:sz w:val="24"/>
          <w:szCs w:val="24"/>
        </w:rPr>
        <w:t xml:space="preserve"> </w:t>
      </w:r>
      <w:r w:rsidRPr="007F1843">
        <w:rPr>
          <w:spacing w:val="-1"/>
          <w:sz w:val="24"/>
          <w:szCs w:val="24"/>
        </w:rPr>
        <w:t>c</w:t>
      </w:r>
      <w:r w:rsidRPr="007F1843">
        <w:rPr>
          <w:spacing w:val="5"/>
          <w:sz w:val="24"/>
          <w:szCs w:val="24"/>
        </w:rPr>
        <w:t>o</w:t>
      </w:r>
      <w:r w:rsidRPr="007F1843">
        <w:rPr>
          <w:spacing w:val="-9"/>
          <w:sz w:val="24"/>
          <w:szCs w:val="24"/>
        </w:rPr>
        <w:t>m</w:t>
      </w:r>
      <w:r w:rsidRPr="007F1843">
        <w:rPr>
          <w:spacing w:val="5"/>
          <w:sz w:val="24"/>
          <w:szCs w:val="24"/>
        </w:rPr>
        <w:t>p</w:t>
      </w:r>
      <w:r w:rsidRPr="007F1843">
        <w:rPr>
          <w:spacing w:val="-4"/>
          <w:sz w:val="24"/>
          <w:szCs w:val="24"/>
        </w:rPr>
        <w:t>l</w:t>
      </w:r>
      <w:r w:rsidRPr="007F1843">
        <w:rPr>
          <w:spacing w:val="4"/>
          <w:sz w:val="24"/>
          <w:szCs w:val="24"/>
        </w:rPr>
        <w:t>e</w:t>
      </w:r>
      <w:r w:rsidRPr="007F1843">
        <w:rPr>
          <w:spacing w:val="5"/>
          <w:sz w:val="24"/>
          <w:szCs w:val="24"/>
        </w:rPr>
        <w:t>t</w:t>
      </w:r>
      <w:r w:rsidRPr="007F1843">
        <w:rPr>
          <w:spacing w:val="-9"/>
          <w:sz w:val="24"/>
          <w:szCs w:val="24"/>
        </w:rPr>
        <w:t>i</w:t>
      </w:r>
      <w:r w:rsidRPr="007F1843">
        <w:rPr>
          <w:spacing w:val="5"/>
          <w:sz w:val="24"/>
          <w:szCs w:val="24"/>
        </w:rPr>
        <w:t>o</w:t>
      </w:r>
      <w:r w:rsidRPr="007F1843">
        <w:rPr>
          <w:sz w:val="24"/>
          <w:szCs w:val="24"/>
        </w:rPr>
        <w:t>n</w:t>
      </w:r>
      <w:r w:rsidRPr="007F1843">
        <w:rPr>
          <w:spacing w:val="-3"/>
          <w:sz w:val="24"/>
          <w:szCs w:val="24"/>
        </w:rPr>
        <w:t xml:space="preserve"> </w:t>
      </w:r>
      <w:r w:rsidRPr="007F1843">
        <w:rPr>
          <w:spacing w:val="5"/>
          <w:sz w:val="24"/>
          <w:szCs w:val="24"/>
        </w:rPr>
        <w:t>o</w:t>
      </w:r>
      <w:r w:rsidRPr="007F1843">
        <w:rPr>
          <w:sz w:val="24"/>
          <w:szCs w:val="24"/>
        </w:rPr>
        <w:t>f</w:t>
      </w:r>
      <w:r w:rsidRPr="007F1843">
        <w:rPr>
          <w:spacing w:val="-6"/>
          <w:sz w:val="24"/>
          <w:szCs w:val="24"/>
        </w:rPr>
        <w:t xml:space="preserve"> </w:t>
      </w:r>
      <w:r w:rsidRPr="007F1843">
        <w:rPr>
          <w:sz w:val="24"/>
          <w:szCs w:val="24"/>
        </w:rPr>
        <w:t>w</w:t>
      </w:r>
      <w:r w:rsidRPr="007F1843">
        <w:rPr>
          <w:spacing w:val="4"/>
          <w:sz w:val="24"/>
          <w:szCs w:val="24"/>
        </w:rPr>
        <w:t>o</w:t>
      </w:r>
      <w:r w:rsidRPr="007F1843">
        <w:rPr>
          <w:spacing w:val="1"/>
          <w:sz w:val="24"/>
          <w:szCs w:val="24"/>
        </w:rPr>
        <w:t>r</w:t>
      </w:r>
      <w:r w:rsidRPr="007F1843">
        <w:rPr>
          <w:sz w:val="24"/>
          <w:szCs w:val="24"/>
        </w:rPr>
        <w:t>k.</w:t>
      </w:r>
    </w:p>
    <w:p w:rsidR="008618B9" w:rsidRPr="007F1843" w:rsidRDefault="008618B9" w:rsidP="008618B9">
      <w:pPr>
        <w:spacing w:before="16" w:line="260" w:lineRule="exact"/>
        <w:jc w:val="both"/>
        <w:rPr>
          <w:sz w:val="26"/>
          <w:szCs w:val="26"/>
        </w:rPr>
      </w:pPr>
    </w:p>
    <w:p w:rsidR="008618B9" w:rsidRPr="008618B9" w:rsidRDefault="008618B9" w:rsidP="008618B9">
      <w:pPr>
        <w:ind w:left="801" w:right="85" w:hanging="360"/>
        <w:jc w:val="both"/>
        <w:rPr>
          <w:color w:val="FF0000"/>
          <w:sz w:val="24"/>
          <w:szCs w:val="24"/>
          <w:u w:val="single"/>
        </w:rPr>
      </w:pPr>
      <w:r w:rsidRPr="007F1843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7F1843">
        <w:rPr>
          <w:sz w:val="24"/>
          <w:szCs w:val="24"/>
        </w:rPr>
        <w:t xml:space="preserve">. </w:t>
      </w:r>
      <w:r w:rsidRPr="007F1843">
        <w:rPr>
          <w:spacing w:val="1"/>
          <w:sz w:val="24"/>
          <w:szCs w:val="24"/>
        </w:rPr>
        <w:t>P</w:t>
      </w:r>
      <w:r w:rsidRPr="007F1843">
        <w:rPr>
          <w:spacing w:val="5"/>
          <w:sz w:val="24"/>
          <w:szCs w:val="24"/>
        </w:rPr>
        <w:t>o</w:t>
      </w:r>
      <w:r w:rsidRPr="007F1843">
        <w:rPr>
          <w:spacing w:val="-4"/>
          <w:sz w:val="24"/>
          <w:szCs w:val="24"/>
        </w:rPr>
        <w:t>l</w:t>
      </w:r>
      <w:r w:rsidRPr="007F1843">
        <w:rPr>
          <w:spacing w:val="-9"/>
          <w:sz w:val="24"/>
          <w:szCs w:val="24"/>
        </w:rPr>
        <w:t>i</w:t>
      </w:r>
      <w:r w:rsidRPr="007F1843">
        <w:rPr>
          <w:spacing w:val="10"/>
          <w:sz w:val="24"/>
          <w:szCs w:val="24"/>
        </w:rPr>
        <w:t>t</w:t>
      </w:r>
      <w:r w:rsidRPr="007F1843">
        <w:rPr>
          <w:spacing w:val="-4"/>
          <w:sz w:val="24"/>
          <w:szCs w:val="24"/>
        </w:rPr>
        <w:t>i</w:t>
      </w:r>
      <w:r w:rsidRPr="007F1843">
        <w:rPr>
          <w:spacing w:val="-1"/>
          <w:sz w:val="24"/>
          <w:szCs w:val="24"/>
        </w:rPr>
        <w:t>c</w:t>
      </w:r>
      <w:r w:rsidRPr="007F1843">
        <w:rPr>
          <w:spacing w:val="4"/>
          <w:sz w:val="24"/>
          <w:szCs w:val="24"/>
        </w:rPr>
        <w:t>a</w:t>
      </w:r>
      <w:r w:rsidRPr="007F1843">
        <w:rPr>
          <w:sz w:val="24"/>
          <w:szCs w:val="24"/>
        </w:rPr>
        <w:t>l</w:t>
      </w:r>
      <w:r w:rsidRPr="007F1843">
        <w:rPr>
          <w:spacing w:val="27"/>
          <w:sz w:val="24"/>
          <w:szCs w:val="24"/>
        </w:rPr>
        <w:t xml:space="preserve"> </w:t>
      </w:r>
      <w:r w:rsidRPr="007F1843">
        <w:rPr>
          <w:sz w:val="24"/>
          <w:szCs w:val="24"/>
        </w:rPr>
        <w:t>p</w:t>
      </w:r>
      <w:r w:rsidRPr="007F1843">
        <w:rPr>
          <w:spacing w:val="5"/>
          <w:sz w:val="24"/>
          <w:szCs w:val="24"/>
        </w:rPr>
        <w:t>o</w:t>
      </w:r>
      <w:r w:rsidRPr="007F1843">
        <w:rPr>
          <w:spacing w:val="-2"/>
          <w:sz w:val="24"/>
          <w:szCs w:val="24"/>
        </w:rPr>
        <w:t>s</w:t>
      </w:r>
      <w:r w:rsidRPr="007F1843">
        <w:rPr>
          <w:spacing w:val="5"/>
          <w:sz w:val="24"/>
          <w:szCs w:val="24"/>
        </w:rPr>
        <w:t>t</w:t>
      </w:r>
      <w:r w:rsidRPr="007F1843">
        <w:rPr>
          <w:spacing w:val="-1"/>
          <w:sz w:val="24"/>
          <w:szCs w:val="24"/>
        </w:rPr>
        <w:t>e</w:t>
      </w:r>
      <w:r w:rsidRPr="007F1843">
        <w:rPr>
          <w:spacing w:val="1"/>
          <w:sz w:val="24"/>
          <w:szCs w:val="24"/>
        </w:rPr>
        <w:t>r</w:t>
      </w:r>
      <w:r w:rsidRPr="007F1843">
        <w:rPr>
          <w:spacing w:val="-2"/>
          <w:sz w:val="24"/>
          <w:szCs w:val="24"/>
        </w:rPr>
        <w:t>s</w:t>
      </w:r>
      <w:r w:rsidRPr="007F1843">
        <w:rPr>
          <w:sz w:val="24"/>
          <w:szCs w:val="24"/>
        </w:rPr>
        <w:t>,</w:t>
      </w:r>
      <w:r w:rsidRPr="007F1843">
        <w:rPr>
          <w:spacing w:val="33"/>
          <w:sz w:val="24"/>
          <w:szCs w:val="24"/>
        </w:rPr>
        <w:t xml:space="preserve"> </w:t>
      </w:r>
      <w:r w:rsidRPr="007F1843">
        <w:rPr>
          <w:spacing w:val="2"/>
          <w:sz w:val="24"/>
          <w:szCs w:val="24"/>
        </w:rPr>
        <w:t>s</w:t>
      </w:r>
      <w:r w:rsidRPr="007F1843">
        <w:rPr>
          <w:spacing w:val="-9"/>
          <w:sz w:val="24"/>
          <w:szCs w:val="24"/>
        </w:rPr>
        <w:t>i</w:t>
      </w:r>
      <w:r w:rsidRPr="007F1843">
        <w:rPr>
          <w:spacing w:val="5"/>
          <w:sz w:val="24"/>
          <w:szCs w:val="24"/>
        </w:rPr>
        <w:t>g</w:t>
      </w:r>
      <w:r w:rsidRPr="007F1843">
        <w:rPr>
          <w:sz w:val="24"/>
          <w:szCs w:val="24"/>
        </w:rPr>
        <w:t>ns</w:t>
      </w:r>
      <w:r w:rsidRPr="007F1843">
        <w:rPr>
          <w:spacing w:val="29"/>
          <w:sz w:val="24"/>
          <w:szCs w:val="24"/>
        </w:rPr>
        <w:t xml:space="preserve"> </w:t>
      </w:r>
      <w:r w:rsidRPr="007F1843">
        <w:rPr>
          <w:sz w:val="24"/>
          <w:szCs w:val="24"/>
        </w:rPr>
        <w:t>p</w:t>
      </w:r>
      <w:r w:rsidRPr="007F1843">
        <w:rPr>
          <w:spacing w:val="1"/>
          <w:sz w:val="24"/>
          <w:szCs w:val="24"/>
        </w:rPr>
        <w:t>r</w:t>
      </w:r>
      <w:r w:rsidRPr="007F1843">
        <w:rPr>
          <w:spacing w:val="9"/>
          <w:sz w:val="24"/>
          <w:szCs w:val="24"/>
        </w:rPr>
        <w:t>o</w:t>
      </w:r>
      <w:r w:rsidRPr="007F1843">
        <w:rPr>
          <w:spacing w:val="-9"/>
          <w:sz w:val="24"/>
          <w:szCs w:val="24"/>
        </w:rPr>
        <w:t>m</w:t>
      </w:r>
      <w:r w:rsidRPr="007F1843">
        <w:rPr>
          <w:sz w:val="24"/>
          <w:szCs w:val="24"/>
        </w:rPr>
        <w:t>o</w:t>
      </w:r>
      <w:r w:rsidRPr="007F1843">
        <w:rPr>
          <w:spacing w:val="5"/>
          <w:sz w:val="24"/>
          <w:szCs w:val="24"/>
        </w:rPr>
        <w:t>t</w:t>
      </w:r>
      <w:r w:rsidRPr="007F1843">
        <w:rPr>
          <w:spacing w:val="-4"/>
          <w:sz w:val="24"/>
          <w:szCs w:val="24"/>
        </w:rPr>
        <w:t>i</w:t>
      </w:r>
      <w:r w:rsidRPr="007F1843">
        <w:rPr>
          <w:spacing w:val="-5"/>
          <w:sz w:val="24"/>
          <w:szCs w:val="24"/>
        </w:rPr>
        <w:t>n</w:t>
      </w:r>
      <w:r w:rsidRPr="007F1843">
        <w:rPr>
          <w:sz w:val="24"/>
          <w:szCs w:val="24"/>
        </w:rPr>
        <w:t>g</w:t>
      </w:r>
      <w:r w:rsidRPr="007F1843">
        <w:rPr>
          <w:spacing w:val="36"/>
          <w:sz w:val="24"/>
          <w:szCs w:val="24"/>
        </w:rPr>
        <w:t xml:space="preserve"> </w:t>
      </w:r>
      <w:r w:rsidRPr="007F1843">
        <w:rPr>
          <w:sz w:val="24"/>
          <w:szCs w:val="24"/>
        </w:rPr>
        <w:t>a</w:t>
      </w:r>
      <w:r w:rsidRPr="007F1843">
        <w:rPr>
          <w:spacing w:val="35"/>
          <w:sz w:val="24"/>
          <w:szCs w:val="24"/>
        </w:rPr>
        <w:t xml:space="preserve"> </w:t>
      </w:r>
      <w:r w:rsidRPr="007F1843">
        <w:rPr>
          <w:spacing w:val="-5"/>
          <w:sz w:val="24"/>
          <w:szCs w:val="24"/>
        </w:rPr>
        <w:t>n</w:t>
      </w:r>
      <w:r w:rsidRPr="007F1843">
        <w:rPr>
          <w:spacing w:val="5"/>
          <w:sz w:val="24"/>
          <w:szCs w:val="24"/>
        </w:rPr>
        <w:t>o</w:t>
      </w:r>
      <w:r w:rsidRPr="007F1843">
        <w:rPr>
          <w:spacing w:val="1"/>
          <w:sz w:val="24"/>
          <w:szCs w:val="24"/>
        </w:rPr>
        <w:t>n</w:t>
      </w:r>
      <w:r w:rsidRPr="007F1843">
        <w:rPr>
          <w:spacing w:val="2"/>
          <w:sz w:val="24"/>
          <w:szCs w:val="24"/>
        </w:rPr>
        <w:t>-</w:t>
      </w:r>
      <w:r w:rsidRPr="007F1843">
        <w:rPr>
          <w:spacing w:val="-1"/>
          <w:sz w:val="24"/>
          <w:szCs w:val="24"/>
        </w:rPr>
        <w:t>c</w:t>
      </w:r>
      <w:r w:rsidRPr="007F1843">
        <w:rPr>
          <w:spacing w:val="9"/>
          <w:sz w:val="24"/>
          <w:szCs w:val="24"/>
        </w:rPr>
        <w:t>o</w:t>
      </w:r>
      <w:r w:rsidRPr="007F1843">
        <w:rPr>
          <w:spacing w:val="-4"/>
          <w:sz w:val="24"/>
          <w:szCs w:val="24"/>
        </w:rPr>
        <w:t>mm</w:t>
      </w:r>
      <w:r w:rsidRPr="007F1843">
        <w:rPr>
          <w:spacing w:val="-1"/>
          <w:sz w:val="24"/>
          <w:szCs w:val="24"/>
        </w:rPr>
        <w:t>e</w:t>
      </w:r>
      <w:r w:rsidRPr="007F1843">
        <w:rPr>
          <w:spacing w:val="6"/>
          <w:sz w:val="24"/>
          <w:szCs w:val="24"/>
        </w:rPr>
        <w:t>r</w:t>
      </w:r>
      <w:r w:rsidRPr="007F1843">
        <w:rPr>
          <w:spacing w:val="4"/>
          <w:sz w:val="24"/>
          <w:szCs w:val="24"/>
        </w:rPr>
        <w:t>c</w:t>
      </w:r>
      <w:r w:rsidRPr="007F1843">
        <w:rPr>
          <w:spacing w:val="-9"/>
          <w:sz w:val="24"/>
          <w:szCs w:val="24"/>
        </w:rPr>
        <w:t>i</w:t>
      </w:r>
      <w:r w:rsidRPr="007F1843">
        <w:rPr>
          <w:spacing w:val="4"/>
          <w:sz w:val="24"/>
          <w:szCs w:val="24"/>
        </w:rPr>
        <w:t>a</w:t>
      </w:r>
      <w:r w:rsidRPr="007F1843">
        <w:rPr>
          <w:sz w:val="24"/>
          <w:szCs w:val="24"/>
        </w:rPr>
        <w:t>l</w:t>
      </w:r>
      <w:r w:rsidRPr="007F1843">
        <w:rPr>
          <w:spacing w:val="31"/>
          <w:sz w:val="24"/>
          <w:szCs w:val="24"/>
        </w:rPr>
        <w:t xml:space="preserve"> </w:t>
      </w:r>
      <w:r w:rsidRPr="007F1843">
        <w:rPr>
          <w:spacing w:val="-1"/>
          <w:sz w:val="24"/>
          <w:szCs w:val="24"/>
        </w:rPr>
        <w:t>ca</w:t>
      </w:r>
      <w:r w:rsidRPr="007F1843">
        <w:rPr>
          <w:sz w:val="24"/>
          <w:szCs w:val="24"/>
        </w:rPr>
        <w:t>u</w:t>
      </w:r>
      <w:r w:rsidRPr="007F1843">
        <w:rPr>
          <w:spacing w:val="2"/>
          <w:sz w:val="24"/>
          <w:szCs w:val="24"/>
        </w:rPr>
        <w:t>s</w:t>
      </w:r>
      <w:r w:rsidRPr="007F1843">
        <w:rPr>
          <w:sz w:val="24"/>
          <w:szCs w:val="24"/>
        </w:rPr>
        <w:t>e</w:t>
      </w:r>
      <w:r w:rsidRPr="007F1843">
        <w:rPr>
          <w:spacing w:val="30"/>
          <w:sz w:val="24"/>
          <w:szCs w:val="24"/>
        </w:rPr>
        <w:t xml:space="preserve"> </w:t>
      </w:r>
      <w:r w:rsidRPr="007F1843">
        <w:rPr>
          <w:spacing w:val="5"/>
          <w:sz w:val="24"/>
          <w:szCs w:val="24"/>
        </w:rPr>
        <w:t>o</w:t>
      </w:r>
      <w:r w:rsidRPr="007F1843">
        <w:rPr>
          <w:sz w:val="24"/>
          <w:szCs w:val="24"/>
        </w:rPr>
        <w:t>r</w:t>
      </w:r>
      <w:r w:rsidRPr="007F1843">
        <w:rPr>
          <w:spacing w:val="32"/>
          <w:sz w:val="24"/>
          <w:szCs w:val="24"/>
        </w:rPr>
        <w:t xml:space="preserve"> </w:t>
      </w:r>
      <w:r w:rsidRPr="007F1843">
        <w:rPr>
          <w:spacing w:val="-1"/>
          <w:sz w:val="24"/>
          <w:szCs w:val="24"/>
        </w:rPr>
        <w:t>ac</w:t>
      </w:r>
      <w:r w:rsidRPr="007F1843">
        <w:rPr>
          <w:spacing w:val="5"/>
          <w:sz w:val="24"/>
          <w:szCs w:val="24"/>
        </w:rPr>
        <w:t>t</w:t>
      </w:r>
      <w:r w:rsidRPr="007F1843">
        <w:rPr>
          <w:spacing w:val="-4"/>
          <w:sz w:val="24"/>
          <w:szCs w:val="24"/>
        </w:rPr>
        <w:t>i</w:t>
      </w:r>
      <w:r w:rsidRPr="007F1843">
        <w:rPr>
          <w:sz w:val="24"/>
          <w:szCs w:val="24"/>
        </w:rPr>
        <w:t>v</w:t>
      </w:r>
      <w:r w:rsidRPr="007F1843">
        <w:rPr>
          <w:spacing w:val="-9"/>
          <w:sz w:val="24"/>
          <w:szCs w:val="24"/>
        </w:rPr>
        <w:t>i</w:t>
      </w:r>
      <w:r w:rsidRPr="007F1843">
        <w:rPr>
          <w:spacing w:val="10"/>
          <w:sz w:val="24"/>
          <w:szCs w:val="24"/>
        </w:rPr>
        <w:t>t</w:t>
      </w:r>
      <w:r w:rsidRPr="007F1843">
        <w:rPr>
          <w:spacing w:val="-5"/>
          <w:sz w:val="24"/>
          <w:szCs w:val="24"/>
        </w:rPr>
        <w:t>y</w:t>
      </w:r>
      <w:r w:rsidRPr="007F1843">
        <w:rPr>
          <w:sz w:val="24"/>
          <w:szCs w:val="24"/>
        </w:rPr>
        <w:t>,</w:t>
      </w:r>
      <w:r w:rsidRPr="007F1843">
        <w:rPr>
          <w:spacing w:val="33"/>
          <w:sz w:val="24"/>
          <w:szCs w:val="24"/>
        </w:rPr>
        <w:t xml:space="preserve"> </w:t>
      </w:r>
      <w:r w:rsidRPr="007F1843">
        <w:rPr>
          <w:spacing w:val="5"/>
          <w:sz w:val="24"/>
          <w:szCs w:val="24"/>
        </w:rPr>
        <w:t>o</w:t>
      </w:r>
      <w:r w:rsidRPr="007F1843">
        <w:rPr>
          <w:sz w:val="24"/>
          <w:szCs w:val="24"/>
        </w:rPr>
        <w:t>r</w:t>
      </w:r>
      <w:r w:rsidRPr="007F1843">
        <w:rPr>
          <w:spacing w:val="32"/>
          <w:sz w:val="24"/>
          <w:szCs w:val="24"/>
        </w:rPr>
        <w:t xml:space="preserve"> </w:t>
      </w:r>
      <w:r w:rsidRPr="007F1843">
        <w:rPr>
          <w:spacing w:val="-5"/>
          <w:sz w:val="24"/>
          <w:szCs w:val="24"/>
        </w:rPr>
        <w:t>n</w:t>
      </w:r>
      <w:r w:rsidRPr="007F1843">
        <w:rPr>
          <w:spacing w:val="5"/>
          <w:sz w:val="24"/>
          <w:szCs w:val="24"/>
        </w:rPr>
        <w:t>o</w:t>
      </w:r>
      <w:r w:rsidRPr="007F1843">
        <w:rPr>
          <w:spacing w:val="11"/>
          <w:sz w:val="24"/>
          <w:szCs w:val="24"/>
        </w:rPr>
        <w:t>t</w:t>
      </w:r>
      <w:r w:rsidRPr="007F1843">
        <w:rPr>
          <w:spacing w:val="2"/>
          <w:sz w:val="24"/>
          <w:szCs w:val="24"/>
        </w:rPr>
        <w:t>-</w:t>
      </w:r>
      <w:r w:rsidRPr="007F1843">
        <w:rPr>
          <w:spacing w:val="-8"/>
          <w:sz w:val="24"/>
          <w:szCs w:val="24"/>
        </w:rPr>
        <w:t>f</w:t>
      </w:r>
      <w:r w:rsidRPr="007F1843">
        <w:rPr>
          <w:spacing w:val="5"/>
          <w:sz w:val="24"/>
          <w:szCs w:val="24"/>
        </w:rPr>
        <w:t>o</w:t>
      </w:r>
      <w:r w:rsidRPr="007F1843">
        <w:rPr>
          <w:spacing w:val="2"/>
          <w:sz w:val="24"/>
          <w:szCs w:val="24"/>
        </w:rPr>
        <w:t>r-</w:t>
      </w:r>
      <w:r w:rsidRPr="007F1843">
        <w:rPr>
          <w:spacing w:val="-5"/>
          <w:sz w:val="24"/>
          <w:szCs w:val="24"/>
        </w:rPr>
        <w:t>p</w:t>
      </w:r>
      <w:r w:rsidRPr="007F1843">
        <w:rPr>
          <w:spacing w:val="-3"/>
          <w:sz w:val="24"/>
          <w:szCs w:val="24"/>
        </w:rPr>
        <w:t>r</w:t>
      </w:r>
      <w:r w:rsidRPr="007F1843">
        <w:rPr>
          <w:spacing w:val="5"/>
          <w:sz w:val="24"/>
          <w:szCs w:val="24"/>
        </w:rPr>
        <w:t>o</w:t>
      </w:r>
      <w:r w:rsidRPr="007F1843">
        <w:rPr>
          <w:spacing w:val="-3"/>
          <w:sz w:val="24"/>
          <w:szCs w:val="24"/>
        </w:rPr>
        <w:t>f</w:t>
      </w:r>
      <w:r w:rsidRPr="007F1843">
        <w:rPr>
          <w:spacing w:val="-9"/>
          <w:sz w:val="24"/>
          <w:szCs w:val="24"/>
        </w:rPr>
        <w:t>i</w:t>
      </w:r>
      <w:r w:rsidRPr="007F1843">
        <w:rPr>
          <w:sz w:val="24"/>
          <w:szCs w:val="24"/>
        </w:rPr>
        <w:t xml:space="preserve">t </w:t>
      </w:r>
      <w:r w:rsidRPr="007F1843">
        <w:rPr>
          <w:spacing w:val="-3"/>
          <w:sz w:val="24"/>
          <w:szCs w:val="24"/>
        </w:rPr>
        <w:t>f</w:t>
      </w:r>
      <w:r w:rsidRPr="007F1843">
        <w:rPr>
          <w:spacing w:val="5"/>
          <w:sz w:val="24"/>
          <w:szCs w:val="24"/>
        </w:rPr>
        <w:t>u</w:t>
      </w:r>
      <w:r w:rsidRPr="007F1843">
        <w:rPr>
          <w:spacing w:val="-5"/>
          <w:sz w:val="24"/>
          <w:szCs w:val="24"/>
        </w:rPr>
        <w:t>n</w:t>
      </w:r>
      <w:r w:rsidRPr="007F1843">
        <w:rPr>
          <w:sz w:val="24"/>
          <w:szCs w:val="24"/>
        </w:rPr>
        <w:t>d</w:t>
      </w:r>
      <w:r w:rsidRPr="007F1843">
        <w:rPr>
          <w:spacing w:val="5"/>
          <w:sz w:val="24"/>
          <w:szCs w:val="24"/>
        </w:rPr>
        <w:t xml:space="preserve"> </w:t>
      </w:r>
      <w:r w:rsidRPr="007F1843">
        <w:rPr>
          <w:spacing w:val="1"/>
          <w:sz w:val="24"/>
          <w:szCs w:val="24"/>
        </w:rPr>
        <w:t>r</w:t>
      </w:r>
      <w:r w:rsidRPr="007F1843">
        <w:rPr>
          <w:spacing w:val="5"/>
          <w:sz w:val="24"/>
          <w:szCs w:val="24"/>
        </w:rPr>
        <w:t>a</w:t>
      </w:r>
      <w:r w:rsidRPr="007F1843">
        <w:rPr>
          <w:spacing w:val="-9"/>
          <w:sz w:val="24"/>
          <w:szCs w:val="24"/>
        </w:rPr>
        <w:t>i</w:t>
      </w:r>
      <w:r w:rsidRPr="007F1843">
        <w:rPr>
          <w:spacing w:val="2"/>
          <w:sz w:val="24"/>
          <w:szCs w:val="24"/>
        </w:rPr>
        <w:t>s</w:t>
      </w:r>
      <w:r w:rsidRPr="007F1843">
        <w:rPr>
          <w:spacing w:val="-4"/>
          <w:sz w:val="24"/>
          <w:szCs w:val="24"/>
        </w:rPr>
        <w:t>i</w:t>
      </w:r>
      <w:r w:rsidRPr="007F1843">
        <w:rPr>
          <w:sz w:val="24"/>
          <w:szCs w:val="24"/>
        </w:rPr>
        <w:t>ng</w:t>
      </w:r>
      <w:r w:rsidRPr="007F1843">
        <w:rPr>
          <w:spacing w:val="5"/>
          <w:sz w:val="24"/>
          <w:szCs w:val="24"/>
        </w:rPr>
        <w:t xml:space="preserve"> </w:t>
      </w:r>
      <w:r w:rsidRPr="007F1843">
        <w:rPr>
          <w:sz w:val="24"/>
          <w:szCs w:val="24"/>
        </w:rPr>
        <w:t>d</w:t>
      </w:r>
      <w:r w:rsidRPr="007F1843">
        <w:rPr>
          <w:spacing w:val="4"/>
          <w:sz w:val="24"/>
          <w:szCs w:val="24"/>
        </w:rPr>
        <w:t>e</w:t>
      </w:r>
      <w:r w:rsidRPr="007F1843">
        <w:rPr>
          <w:sz w:val="24"/>
          <w:szCs w:val="24"/>
        </w:rPr>
        <w:t>v</w:t>
      </w:r>
      <w:r w:rsidRPr="007F1843">
        <w:rPr>
          <w:spacing w:val="-4"/>
          <w:sz w:val="24"/>
          <w:szCs w:val="24"/>
        </w:rPr>
        <w:t>i</w:t>
      </w:r>
      <w:r w:rsidRPr="007F1843">
        <w:rPr>
          <w:spacing w:val="-1"/>
          <w:sz w:val="24"/>
          <w:szCs w:val="24"/>
        </w:rPr>
        <w:t>c</w:t>
      </w:r>
      <w:r w:rsidRPr="007F1843">
        <w:rPr>
          <w:spacing w:val="4"/>
          <w:sz w:val="24"/>
          <w:szCs w:val="24"/>
        </w:rPr>
        <w:t>e</w:t>
      </w:r>
      <w:r w:rsidRPr="007F1843">
        <w:rPr>
          <w:spacing w:val="-2"/>
          <w:sz w:val="24"/>
          <w:szCs w:val="24"/>
        </w:rPr>
        <w:t>s</w:t>
      </w:r>
      <w:r w:rsidRPr="007F1843">
        <w:rPr>
          <w:sz w:val="24"/>
          <w:szCs w:val="24"/>
        </w:rPr>
        <w:t>,</w:t>
      </w:r>
      <w:r w:rsidRPr="007F1843">
        <w:rPr>
          <w:spacing w:val="7"/>
          <w:sz w:val="24"/>
          <w:szCs w:val="24"/>
        </w:rPr>
        <w:t xml:space="preserve"> </w:t>
      </w:r>
      <w:r w:rsidRPr="00A26885">
        <w:rPr>
          <w:spacing w:val="-5"/>
          <w:sz w:val="24"/>
          <w:szCs w:val="24"/>
        </w:rPr>
        <w:t>n</w:t>
      </w:r>
      <w:r w:rsidRPr="00A26885">
        <w:rPr>
          <w:spacing w:val="5"/>
          <w:sz w:val="24"/>
          <w:szCs w:val="24"/>
        </w:rPr>
        <w:t>o</w:t>
      </w:r>
      <w:r w:rsidRPr="00A26885">
        <w:rPr>
          <w:sz w:val="24"/>
          <w:szCs w:val="24"/>
        </w:rPr>
        <w:t>t</w:t>
      </w:r>
      <w:r w:rsidRPr="00A26885">
        <w:rPr>
          <w:spacing w:val="5"/>
          <w:sz w:val="24"/>
          <w:szCs w:val="24"/>
        </w:rPr>
        <w:t xml:space="preserve"> </w:t>
      </w:r>
      <w:r w:rsidRPr="00A26885">
        <w:rPr>
          <w:spacing w:val="-9"/>
          <w:sz w:val="24"/>
          <w:szCs w:val="24"/>
        </w:rPr>
        <w:t>l</w:t>
      </w:r>
      <w:r w:rsidRPr="00A26885">
        <w:rPr>
          <w:spacing w:val="-1"/>
          <w:sz w:val="24"/>
          <w:szCs w:val="24"/>
        </w:rPr>
        <w:t>a</w:t>
      </w:r>
      <w:r w:rsidRPr="00A26885">
        <w:rPr>
          <w:spacing w:val="1"/>
          <w:sz w:val="24"/>
          <w:szCs w:val="24"/>
        </w:rPr>
        <w:t>r</w:t>
      </w:r>
      <w:r w:rsidRPr="00A26885">
        <w:rPr>
          <w:sz w:val="24"/>
          <w:szCs w:val="24"/>
        </w:rPr>
        <w:t>g</w:t>
      </w:r>
      <w:r w:rsidRPr="00A26885">
        <w:rPr>
          <w:spacing w:val="-1"/>
          <w:sz w:val="24"/>
          <w:szCs w:val="24"/>
        </w:rPr>
        <w:t>e</w:t>
      </w:r>
      <w:r w:rsidRPr="00A26885">
        <w:rPr>
          <w:sz w:val="24"/>
          <w:szCs w:val="24"/>
        </w:rPr>
        <w:t>r</w:t>
      </w:r>
      <w:r w:rsidRPr="00A26885">
        <w:rPr>
          <w:spacing w:val="6"/>
          <w:sz w:val="24"/>
          <w:szCs w:val="24"/>
        </w:rPr>
        <w:t xml:space="preserve"> </w:t>
      </w:r>
      <w:r w:rsidRPr="00A26885">
        <w:rPr>
          <w:spacing w:val="5"/>
          <w:sz w:val="24"/>
          <w:szCs w:val="24"/>
        </w:rPr>
        <w:t>t</w:t>
      </w:r>
      <w:r w:rsidRPr="00A26885">
        <w:rPr>
          <w:spacing w:val="-5"/>
          <w:sz w:val="24"/>
          <w:szCs w:val="24"/>
        </w:rPr>
        <w:t>h</w:t>
      </w:r>
      <w:r w:rsidRPr="00A26885">
        <w:rPr>
          <w:spacing w:val="-1"/>
          <w:sz w:val="24"/>
          <w:szCs w:val="24"/>
        </w:rPr>
        <w:t>a</w:t>
      </w:r>
      <w:r w:rsidRPr="00A26885">
        <w:rPr>
          <w:sz w:val="24"/>
          <w:szCs w:val="24"/>
        </w:rPr>
        <w:t xml:space="preserve">n </w:t>
      </w:r>
      <w:r w:rsidRPr="00A26885">
        <w:rPr>
          <w:spacing w:val="2"/>
          <w:sz w:val="24"/>
          <w:szCs w:val="24"/>
        </w:rPr>
        <w:t>s</w:t>
      </w:r>
      <w:r w:rsidRPr="00A26885">
        <w:rPr>
          <w:spacing w:val="-4"/>
          <w:sz w:val="24"/>
          <w:szCs w:val="24"/>
        </w:rPr>
        <w:t>i</w:t>
      </w:r>
      <w:r w:rsidRPr="00A26885">
        <w:rPr>
          <w:sz w:val="24"/>
          <w:szCs w:val="24"/>
        </w:rPr>
        <w:t>x</w:t>
      </w:r>
      <w:r w:rsidRPr="00A26885">
        <w:rPr>
          <w:spacing w:val="5"/>
          <w:sz w:val="24"/>
          <w:szCs w:val="24"/>
        </w:rPr>
        <w:t xml:space="preserve"> </w:t>
      </w:r>
      <w:r w:rsidRPr="00A26885">
        <w:rPr>
          <w:spacing w:val="1"/>
          <w:sz w:val="24"/>
          <w:szCs w:val="24"/>
        </w:rPr>
        <w:t>(</w:t>
      </w:r>
      <w:r w:rsidRPr="00A26885">
        <w:rPr>
          <w:sz w:val="24"/>
          <w:szCs w:val="24"/>
        </w:rPr>
        <w:t>6)</w:t>
      </w:r>
      <w:r w:rsidRPr="00A26885">
        <w:rPr>
          <w:spacing w:val="6"/>
          <w:sz w:val="24"/>
          <w:szCs w:val="24"/>
        </w:rPr>
        <w:t xml:space="preserve"> </w:t>
      </w:r>
      <w:r w:rsidRPr="00A26885">
        <w:rPr>
          <w:spacing w:val="-2"/>
          <w:sz w:val="24"/>
          <w:szCs w:val="24"/>
        </w:rPr>
        <w:t>s</w:t>
      </w:r>
      <w:r w:rsidRPr="00A26885">
        <w:rPr>
          <w:sz w:val="24"/>
          <w:szCs w:val="24"/>
        </w:rPr>
        <w:t>qu</w:t>
      </w:r>
      <w:r w:rsidRPr="00A26885">
        <w:rPr>
          <w:spacing w:val="-1"/>
          <w:sz w:val="24"/>
          <w:szCs w:val="24"/>
        </w:rPr>
        <w:t>a</w:t>
      </w:r>
      <w:r w:rsidRPr="00A26885">
        <w:rPr>
          <w:spacing w:val="1"/>
          <w:sz w:val="24"/>
          <w:szCs w:val="24"/>
        </w:rPr>
        <w:t>r</w:t>
      </w:r>
      <w:r w:rsidRPr="00A26885">
        <w:rPr>
          <w:sz w:val="24"/>
          <w:szCs w:val="24"/>
        </w:rPr>
        <w:t>e</w:t>
      </w:r>
      <w:r w:rsidRPr="00A26885">
        <w:rPr>
          <w:spacing w:val="4"/>
          <w:sz w:val="24"/>
          <w:szCs w:val="24"/>
        </w:rPr>
        <w:t xml:space="preserve"> </w:t>
      </w:r>
      <w:r w:rsidRPr="00A26885">
        <w:rPr>
          <w:spacing w:val="-8"/>
          <w:sz w:val="24"/>
          <w:szCs w:val="24"/>
        </w:rPr>
        <w:t>f</w:t>
      </w:r>
      <w:r w:rsidRPr="00A26885">
        <w:rPr>
          <w:spacing w:val="4"/>
          <w:sz w:val="24"/>
          <w:szCs w:val="24"/>
        </w:rPr>
        <w:t>e</w:t>
      </w:r>
      <w:r w:rsidRPr="00A26885">
        <w:rPr>
          <w:spacing w:val="-1"/>
          <w:sz w:val="24"/>
          <w:szCs w:val="24"/>
        </w:rPr>
        <w:t>e</w:t>
      </w:r>
      <w:r w:rsidRPr="00A26885">
        <w:rPr>
          <w:spacing w:val="5"/>
          <w:sz w:val="24"/>
          <w:szCs w:val="24"/>
        </w:rPr>
        <w:t>t</w:t>
      </w:r>
      <w:r w:rsidRPr="00A26885">
        <w:rPr>
          <w:sz w:val="24"/>
          <w:szCs w:val="24"/>
        </w:rPr>
        <w:t>,</w:t>
      </w:r>
      <w:r w:rsidRPr="00A26885">
        <w:rPr>
          <w:spacing w:val="2"/>
          <w:sz w:val="24"/>
          <w:szCs w:val="24"/>
        </w:rPr>
        <w:t xml:space="preserve"> </w:t>
      </w:r>
      <w:r w:rsidRPr="00A26885">
        <w:rPr>
          <w:spacing w:val="-4"/>
          <w:sz w:val="24"/>
          <w:szCs w:val="24"/>
        </w:rPr>
        <w:t>i</w:t>
      </w:r>
      <w:r w:rsidRPr="00A26885">
        <w:rPr>
          <w:sz w:val="24"/>
          <w:szCs w:val="24"/>
        </w:rPr>
        <w:t xml:space="preserve">n </w:t>
      </w:r>
      <w:r w:rsidRPr="00A26885">
        <w:rPr>
          <w:spacing w:val="1"/>
          <w:sz w:val="24"/>
          <w:szCs w:val="24"/>
        </w:rPr>
        <w:t>r</w:t>
      </w:r>
      <w:r w:rsidRPr="00A26885">
        <w:rPr>
          <w:spacing w:val="-1"/>
          <w:sz w:val="24"/>
          <w:szCs w:val="24"/>
        </w:rPr>
        <w:t>e</w:t>
      </w:r>
      <w:r w:rsidRPr="00A26885">
        <w:rPr>
          <w:spacing w:val="2"/>
          <w:sz w:val="24"/>
          <w:szCs w:val="24"/>
        </w:rPr>
        <w:t>s</w:t>
      </w:r>
      <w:r w:rsidRPr="00A26885">
        <w:rPr>
          <w:spacing w:val="-4"/>
          <w:sz w:val="24"/>
          <w:szCs w:val="24"/>
        </w:rPr>
        <w:t>i</w:t>
      </w:r>
      <w:r w:rsidRPr="00A26885">
        <w:rPr>
          <w:sz w:val="24"/>
          <w:szCs w:val="24"/>
        </w:rPr>
        <w:t>d</w:t>
      </w:r>
      <w:r w:rsidRPr="00A26885">
        <w:rPr>
          <w:spacing w:val="4"/>
          <w:sz w:val="24"/>
          <w:szCs w:val="24"/>
        </w:rPr>
        <w:t>e</w:t>
      </w:r>
      <w:r w:rsidRPr="00A26885">
        <w:rPr>
          <w:spacing w:val="-5"/>
          <w:sz w:val="24"/>
          <w:szCs w:val="24"/>
        </w:rPr>
        <w:t>n</w:t>
      </w:r>
      <w:r w:rsidRPr="00A26885">
        <w:rPr>
          <w:spacing w:val="10"/>
          <w:sz w:val="24"/>
          <w:szCs w:val="24"/>
        </w:rPr>
        <w:t>t</w:t>
      </w:r>
      <w:r w:rsidRPr="00A26885">
        <w:rPr>
          <w:spacing w:val="-9"/>
          <w:sz w:val="24"/>
          <w:szCs w:val="24"/>
        </w:rPr>
        <w:t>i</w:t>
      </w:r>
      <w:r w:rsidRPr="00A26885">
        <w:rPr>
          <w:spacing w:val="4"/>
          <w:sz w:val="24"/>
          <w:szCs w:val="24"/>
        </w:rPr>
        <w:t>a</w:t>
      </w:r>
      <w:r w:rsidRPr="00A26885">
        <w:rPr>
          <w:sz w:val="24"/>
          <w:szCs w:val="24"/>
        </w:rPr>
        <w:t xml:space="preserve">l </w:t>
      </w:r>
      <w:r w:rsidRPr="00A26885">
        <w:rPr>
          <w:spacing w:val="5"/>
          <w:sz w:val="24"/>
          <w:szCs w:val="24"/>
        </w:rPr>
        <w:t>o</w:t>
      </w:r>
      <w:r w:rsidRPr="00A26885">
        <w:rPr>
          <w:sz w:val="24"/>
          <w:szCs w:val="24"/>
        </w:rPr>
        <w:t>r</w:t>
      </w:r>
      <w:r w:rsidRPr="00A26885">
        <w:rPr>
          <w:spacing w:val="6"/>
          <w:sz w:val="24"/>
          <w:szCs w:val="24"/>
        </w:rPr>
        <w:t xml:space="preserve"> </w:t>
      </w:r>
      <w:r w:rsidRPr="00A26885">
        <w:rPr>
          <w:spacing w:val="-1"/>
          <w:sz w:val="24"/>
          <w:szCs w:val="24"/>
        </w:rPr>
        <w:t>a</w:t>
      </w:r>
      <w:r w:rsidRPr="00A26885">
        <w:rPr>
          <w:sz w:val="24"/>
          <w:szCs w:val="24"/>
        </w:rPr>
        <w:t>g</w:t>
      </w:r>
      <w:r w:rsidRPr="00A26885">
        <w:rPr>
          <w:spacing w:val="1"/>
          <w:sz w:val="24"/>
          <w:szCs w:val="24"/>
        </w:rPr>
        <w:t>r</w:t>
      </w:r>
      <w:r w:rsidRPr="00A26885">
        <w:rPr>
          <w:spacing w:val="-9"/>
          <w:sz w:val="24"/>
          <w:szCs w:val="24"/>
        </w:rPr>
        <w:t>i</w:t>
      </w:r>
      <w:r w:rsidRPr="00A26885">
        <w:rPr>
          <w:spacing w:val="-1"/>
          <w:sz w:val="24"/>
          <w:szCs w:val="24"/>
        </w:rPr>
        <w:t>c</w:t>
      </w:r>
      <w:r w:rsidRPr="00A26885">
        <w:rPr>
          <w:spacing w:val="5"/>
          <w:sz w:val="24"/>
          <w:szCs w:val="24"/>
        </w:rPr>
        <w:t>u</w:t>
      </w:r>
      <w:r w:rsidRPr="00A26885">
        <w:rPr>
          <w:spacing w:val="-9"/>
          <w:sz w:val="24"/>
          <w:szCs w:val="24"/>
        </w:rPr>
        <w:t>l</w:t>
      </w:r>
      <w:r w:rsidRPr="00A26885">
        <w:rPr>
          <w:spacing w:val="5"/>
          <w:sz w:val="24"/>
          <w:szCs w:val="24"/>
        </w:rPr>
        <w:t>t</w:t>
      </w:r>
      <w:r w:rsidRPr="00A26885">
        <w:rPr>
          <w:sz w:val="24"/>
          <w:szCs w:val="24"/>
        </w:rPr>
        <w:t>u</w:t>
      </w:r>
      <w:r w:rsidRPr="00A26885">
        <w:rPr>
          <w:spacing w:val="1"/>
          <w:sz w:val="24"/>
          <w:szCs w:val="24"/>
        </w:rPr>
        <w:t>r</w:t>
      </w:r>
      <w:r w:rsidRPr="00A26885">
        <w:rPr>
          <w:spacing w:val="4"/>
          <w:sz w:val="24"/>
          <w:szCs w:val="24"/>
        </w:rPr>
        <w:t>a</w:t>
      </w:r>
      <w:r w:rsidRPr="00A26885">
        <w:rPr>
          <w:sz w:val="24"/>
          <w:szCs w:val="24"/>
        </w:rPr>
        <w:t xml:space="preserve">l </w:t>
      </w:r>
      <w:r w:rsidRPr="00A26885">
        <w:rPr>
          <w:spacing w:val="-4"/>
          <w:sz w:val="24"/>
          <w:szCs w:val="24"/>
        </w:rPr>
        <w:t>l</w:t>
      </w:r>
      <w:r w:rsidRPr="00A26885">
        <w:rPr>
          <w:spacing w:val="4"/>
          <w:sz w:val="24"/>
          <w:szCs w:val="24"/>
        </w:rPr>
        <w:t>a</w:t>
      </w:r>
      <w:r w:rsidRPr="00A26885">
        <w:rPr>
          <w:spacing w:val="-5"/>
          <w:sz w:val="24"/>
          <w:szCs w:val="24"/>
        </w:rPr>
        <w:t>n</w:t>
      </w:r>
      <w:r w:rsidRPr="00A26885">
        <w:rPr>
          <w:sz w:val="24"/>
          <w:szCs w:val="24"/>
        </w:rPr>
        <w:t>d u</w:t>
      </w:r>
      <w:r w:rsidRPr="00A26885">
        <w:rPr>
          <w:spacing w:val="-2"/>
          <w:sz w:val="24"/>
          <w:szCs w:val="24"/>
        </w:rPr>
        <w:t>s</w:t>
      </w:r>
      <w:r w:rsidRPr="00A26885">
        <w:rPr>
          <w:sz w:val="24"/>
          <w:szCs w:val="24"/>
        </w:rPr>
        <w:t>e</w:t>
      </w:r>
      <w:r w:rsidRPr="00A26885">
        <w:rPr>
          <w:spacing w:val="11"/>
          <w:sz w:val="24"/>
          <w:szCs w:val="24"/>
        </w:rPr>
        <w:t xml:space="preserve"> </w:t>
      </w:r>
      <w:r w:rsidRPr="00A26885">
        <w:rPr>
          <w:spacing w:val="5"/>
          <w:sz w:val="24"/>
          <w:szCs w:val="24"/>
        </w:rPr>
        <w:t>d</w:t>
      </w:r>
      <w:r w:rsidRPr="00A26885">
        <w:rPr>
          <w:spacing w:val="-4"/>
          <w:sz w:val="24"/>
          <w:szCs w:val="24"/>
        </w:rPr>
        <w:t>i</w:t>
      </w:r>
      <w:r w:rsidRPr="00A26885">
        <w:rPr>
          <w:spacing w:val="-2"/>
          <w:sz w:val="24"/>
          <w:szCs w:val="24"/>
        </w:rPr>
        <w:t>s</w:t>
      </w:r>
      <w:r w:rsidRPr="00A26885">
        <w:rPr>
          <w:spacing w:val="5"/>
          <w:sz w:val="24"/>
          <w:szCs w:val="24"/>
        </w:rPr>
        <w:t>t</w:t>
      </w:r>
      <w:r w:rsidRPr="00A26885">
        <w:rPr>
          <w:spacing w:val="1"/>
          <w:sz w:val="24"/>
          <w:szCs w:val="24"/>
        </w:rPr>
        <w:t>r</w:t>
      </w:r>
      <w:r w:rsidRPr="00A26885">
        <w:rPr>
          <w:spacing w:val="-4"/>
          <w:sz w:val="24"/>
          <w:szCs w:val="24"/>
        </w:rPr>
        <w:t>i</w:t>
      </w:r>
      <w:r w:rsidRPr="00A26885">
        <w:rPr>
          <w:spacing w:val="-1"/>
          <w:sz w:val="24"/>
          <w:szCs w:val="24"/>
        </w:rPr>
        <w:t>c</w:t>
      </w:r>
      <w:r w:rsidRPr="00A26885">
        <w:rPr>
          <w:spacing w:val="5"/>
          <w:sz w:val="24"/>
          <w:szCs w:val="24"/>
        </w:rPr>
        <w:t>t</w:t>
      </w:r>
      <w:r w:rsidRPr="00A26885">
        <w:rPr>
          <w:spacing w:val="-2"/>
          <w:sz w:val="24"/>
          <w:szCs w:val="24"/>
        </w:rPr>
        <w:t>s</w:t>
      </w:r>
      <w:r w:rsidRPr="008618B9">
        <w:rPr>
          <w:color w:val="FF0000"/>
          <w:spacing w:val="-2"/>
          <w:sz w:val="24"/>
          <w:szCs w:val="24"/>
        </w:rPr>
        <w:t xml:space="preserve">. </w:t>
      </w:r>
      <w:r w:rsidRPr="008618B9">
        <w:rPr>
          <w:color w:val="FF0000"/>
          <w:spacing w:val="1"/>
          <w:sz w:val="24"/>
          <w:szCs w:val="24"/>
          <w:u w:val="single"/>
        </w:rPr>
        <w:t>S</w:t>
      </w:r>
      <w:r w:rsidRPr="008618B9">
        <w:rPr>
          <w:color w:val="FF0000"/>
          <w:sz w:val="24"/>
          <w:szCs w:val="24"/>
          <w:u w:val="single"/>
        </w:rPr>
        <w:t>u</w:t>
      </w:r>
      <w:r w:rsidRPr="008618B9">
        <w:rPr>
          <w:color w:val="FF0000"/>
          <w:spacing w:val="-1"/>
          <w:sz w:val="24"/>
          <w:szCs w:val="24"/>
          <w:u w:val="single"/>
        </w:rPr>
        <w:t>c</w:t>
      </w:r>
      <w:r w:rsidRPr="008618B9">
        <w:rPr>
          <w:color w:val="FF0000"/>
          <w:sz w:val="24"/>
          <w:szCs w:val="24"/>
          <w:u w:val="single"/>
        </w:rPr>
        <w:t>h</w:t>
      </w:r>
      <w:r w:rsidRPr="008618B9">
        <w:rPr>
          <w:color w:val="FF0000"/>
          <w:spacing w:val="12"/>
          <w:sz w:val="24"/>
          <w:szCs w:val="24"/>
          <w:u w:val="single"/>
        </w:rPr>
        <w:t xml:space="preserve"> </w:t>
      </w:r>
      <w:r w:rsidRPr="008618B9">
        <w:rPr>
          <w:color w:val="FF0000"/>
          <w:spacing w:val="2"/>
          <w:sz w:val="24"/>
          <w:szCs w:val="24"/>
          <w:u w:val="single"/>
        </w:rPr>
        <w:t>s</w:t>
      </w:r>
      <w:r w:rsidRPr="008618B9">
        <w:rPr>
          <w:color w:val="FF0000"/>
          <w:spacing w:val="-9"/>
          <w:sz w:val="24"/>
          <w:szCs w:val="24"/>
          <w:u w:val="single"/>
        </w:rPr>
        <w:t>i</w:t>
      </w:r>
      <w:r w:rsidRPr="008618B9">
        <w:rPr>
          <w:color w:val="FF0000"/>
          <w:spacing w:val="5"/>
          <w:sz w:val="24"/>
          <w:szCs w:val="24"/>
          <w:u w:val="single"/>
        </w:rPr>
        <w:t>g</w:t>
      </w:r>
      <w:r w:rsidRPr="008618B9">
        <w:rPr>
          <w:color w:val="FF0000"/>
          <w:sz w:val="24"/>
          <w:szCs w:val="24"/>
          <w:u w:val="single"/>
        </w:rPr>
        <w:t>ns</w:t>
      </w:r>
      <w:r w:rsidRPr="008618B9">
        <w:rPr>
          <w:color w:val="FF0000"/>
          <w:spacing w:val="10"/>
          <w:sz w:val="24"/>
          <w:szCs w:val="24"/>
          <w:u w:val="single"/>
        </w:rPr>
        <w:t xml:space="preserve"> </w:t>
      </w:r>
      <w:r w:rsidRPr="008618B9">
        <w:rPr>
          <w:color w:val="FF0000"/>
          <w:spacing w:val="2"/>
          <w:sz w:val="24"/>
          <w:szCs w:val="24"/>
          <w:u w:val="single"/>
        </w:rPr>
        <w:t>s</w:t>
      </w:r>
      <w:r w:rsidRPr="008618B9">
        <w:rPr>
          <w:color w:val="FF0000"/>
          <w:sz w:val="24"/>
          <w:szCs w:val="24"/>
          <w:u w:val="single"/>
        </w:rPr>
        <w:t>h</w:t>
      </w:r>
      <w:r w:rsidRPr="008618B9">
        <w:rPr>
          <w:color w:val="FF0000"/>
          <w:spacing w:val="4"/>
          <w:sz w:val="24"/>
          <w:szCs w:val="24"/>
          <w:u w:val="single"/>
        </w:rPr>
        <w:t>a</w:t>
      </w:r>
      <w:r w:rsidRPr="008618B9">
        <w:rPr>
          <w:color w:val="FF0000"/>
          <w:spacing w:val="-4"/>
          <w:sz w:val="24"/>
          <w:szCs w:val="24"/>
          <w:u w:val="single"/>
        </w:rPr>
        <w:t>l</w:t>
      </w:r>
      <w:r w:rsidRPr="008618B9">
        <w:rPr>
          <w:color w:val="FF0000"/>
          <w:sz w:val="24"/>
          <w:szCs w:val="24"/>
          <w:u w:val="single"/>
        </w:rPr>
        <w:t>l</w:t>
      </w:r>
      <w:r w:rsidRPr="008618B9">
        <w:rPr>
          <w:color w:val="FF0000"/>
          <w:spacing w:val="13"/>
          <w:sz w:val="24"/>
          <w:szCs w:val="24"/>
          <w:u w:val="single"/>
        </w:rPr>
        <w:t xml:space="preserve"> </w:t>
      </w:r>
      <w:r w:rsidRPr="008618B9">
        <w:rPr>
          <w:color w:val="FF0000"/>
          <w:sz w:val="24"/>
          <w:szCs w:val="24"/>
          <w:u w:val="single"/>
        </w:rPr>
        <w:t xml:space="preserve">be </w:t>
      </w:r>
      <w:r w:rsidRPr="008618B9">
        <w:rPr>
          <w:color w:val="FF0000"/>
          <w:spacing w:val="1"/>
          <w:sz w:val="24"/>
          <w:szCs w:val="24"/>
          <w:u w:val="single"/>
        </w:rPr>
        <w:t>r</w:t>
      </w:r>
      <w:r w:rsidRPr="008618B9">
        <w:rPr>
          <w:color w:val="FF0000"/>
          <w:spacing w:val="4"/>
          <w:sz w:val="24"/>
          <w:szCs w:val="24"/>
          <w:u w:val="single"/>
        </w:rPr>
        <w:t>e</w:t>
      </w:r>
      <w:r w:rsidRPr="008618B9">
        <w:rPr>
          <w:color w:val="FF0000"/>
          <w:spacing w:val="-9"/>
          <w:sz w:val="24"/>
          <w:szCs w:val="24"/>
          <w:u w:val="single"/>
        </w:rPr>
        <w:t>m</w:t>
      </w:r>
      <w:r w:rsidRPr="008618B9">
        <w:rPr>
          <w:color w:val="FF0000"/>
          <w:spacing w:val="5"/>
          <w:sz w:val="24"/>
          <w:szCs w:val="24"/>
          <w:u w:val="single"/>
        </w:rPr>
        <w:t>o</w:t>
      </w:r>
      <w:r w:rsidRPr="008618B9">
        <w:rPr>
          <w:color w:val="FF0000"/>
          <w:spacing w:val="-5"/>
          <w:sz w:val="24"/>
          <w:szCs w:val="24"/>
          <w:u w:val="single"/>
        </w:rPr>
        <w:t>v</w:t>
      </w:r>
      <w:r w:rsidRPr="008618B9">
        <w:rPr>
          <w:color w:val="FF0000"/>
          <w:spacing w:val="-1"/>
          <w:sz w:val="24"/>
          <w:szCs w:val="24"/>
          <w:u w:val="single"/>
        </w:rPr>
        <w:t>e</w:t>
      </w:r>
      <w:r w:rsidRPr="008618B9">
        <w:rPr>
          <w:color w:val="FF0000"/>
          <w:sz w:val="24"/>
          <w:szCs w:val="24"/>
          <w:u w:val="single"/>
        </w:rPr>
        <w:t>d</w:t>
      </w:r>
      <w:r w:rsidRPr="008618B9">
        <w:rPr>
          <w:color w:val="FF0000"/>
          <w:spacing w:val="2"/>
          <w:sz w:val="24"/>
          <w:szCs w:val="24"/>
          <w:u w:val="single"/>
        </w:rPr>
        <w:t xml:space="preserve"> </w:t>
      </w:r>
      <w:r w:rsidRPr="008618B9">
        <w:rPr>
          <w:color w:val="FF0000"/>
          <w:spacing w:val="-5"/>
          <w:sz w:val="24"/>
          <w:szCs w:val="24"/>
          <w:u w:val="single"/>
        </w:rPr>
        <w:t>n</w:t>
      </w:r>
      <w:r w:rsidRPr="008618B9">
        <w:rPr>
          <w:color w:val="FF0000"/>
          <w:sz w:val="24"/>
          <w:szCs w:val="24"/>
          <w:u w:val="single"/>
        </w:rPr>
        <w:t>o</w:t>
      </w:r>
      <w:r w:rsidRPr="008618B9">
        <w:rPr>
          <w:color w:val="FF0000"/>
          <w:spacing w:val="12"/>
          <w:sz w:val="24"/>
          <w:szCs w:val="24"/>
          <w:u w:val="single"/>
        </w:rPr>
        <w:t xml:space="preserve"> </w:t>
      </w:r>
      <w:r w:rsidRPr="008618B9">
        <w:rPr>
          <w:color w:val="FF0000"/>
          <w:spacing w:val="-9"/>
          <w:sz w:val="24"/>
          <w:szCs w:val="24"/>
          <w:u w:val="single"/>
        </w:rPr>
        <w:t>l</w:t>
      </w:r>
      <w:r w:rsidRPr="008618B9">
        <w:rPr>
          <w:color w:val="FF0000"/>
          <w:spacing w:val="-1"/>
          <w:sz w:val="24"/>
          <w:szCs w:val="24"/>
          <w:u w:val="single"/>
        </w:rPr>
        <w:t>a</w:t>
      </w:r>
      <w:r w:rsidRPr="008618B9">
        <w:rPr>
          <w:color w:val="FF0000"/>
          <w:spacing w:val="5"/>
          <w:sz w:val="24"/>
          <w:szCs w:val="24"/>
          <w:u w:val="single"/>
        </w:rPr>
        <w:t>t</w:t>
      </w:r>
      <w:r w:rsidRPr="008618B9">
        <w:rPr>
          <w:color w:val="FF0000"/>
          <w:spacing w:val="-1"/>
          <w:sz w:val="24"/>
          <w:szCs w:val="24"/>
          <w:u w:val="single"/>
        </w:rPr>
        <w:t>e</w:t>
      </w:r>
      <w:r w:rsidRPr="008618B9">
        <w:rPr>
          <w:color w:val="FF0000"/>
          <w:sz w:val="24"/>
          <w:szCs w:val="24"/>
          <w:u w:val="single"/>
        </w:rPr>
        <w:t>r</w:t>
      </w:r>
      <w:r w:rsidRPr="008618B9">
        <w:rPr>
          <w:color w:val="FF0000"/>
          <w:spacing w:val="-1"/>
          <w:sz w:val="24"/>
          <w:szCs w:val="24"/>
          <w:u w:val="single"/>
        </w:rPr>
        <w:t xml:space="preserve"> </w:t>
      </w:r>
      <w:r w:rsidRPr="008618B9">
        <w:rPr>
          <w:color w:val="FF0000"/>
          <w:spacing w:val="5"/>
          <w:sz w:val="24"/>
          <w:szCs w:val="24"/>
          <w:u w:val="single"/>
        </w:rPr>
        <w:t>t</w:t>
      </w:r>
      <w:r w:rsidRPr="008618B9">
        <w:rPr>
          <w:color w:val="FF0000"/>
          <w:spacing w:val="-5"/>
          <w:sz w:val="24"/>
          <w:szCs w:val="24"/>
          <w:u w:val="single"/>
        </w:rPr>
        <w:t>h</w:t>
      </w:r>
      <w:r w:rsidRPr="008618B9">
        <w:rPr>
          <w:color w:val="FF0000"/>
          <w:spacing w:val="-1"/>
          <w:sz w:val="24"/>
          <w:szCs w:val="24"/>
          <w:u w:val="single"/>
        </w:rPr>
        <w:t>a</w:t>
      </w:r>
      <w:r w:rsidRPr="008618B9">
        <w:rPr>
          <w:color w:val="FF0000"/>
          <w:sz w:val="24"/>
          <w:szCs w:val="24"/>
          <w:u w:val="single"/>
        </w:rPr>
        <w:t>n</w:t>
      </w:r>
      <w:r w:rsidRPr="008618B9">
        <w:rPr>
          <w:color w:val="FF0000"/>
          <w:spacing w:val="-3"/>
          <w:sz w:val="24"/>
          <w:szCs w:val="24"/>
          <w:u w:val="single"/>
        </w:rPr>
        <w:t xml:space="preserve"> </w:t>
      </w:r>
      <w:r w:rsidRPr="008618B9">
        <w:rPr>
          <w:color w:val="FF0000"/>
          <w:spacing w:val="5"/>
          <w:sz w:val="24"/>
          <w:szCs w:val="24"/>
          <w:u w:val="single"/>
        </w:rPr>
        <w:t>o</w:t>
      </w:r>
      <w:r w:rsidRPr="008618B9">
        <w:rPr>
          <w:color w:val="FF0000"/>
          <w:spacing w:val="-5"/>
          <w:sz w:val="24"/>
          <w:szCs w:val="24"/>
          <w:u w:val="single"/>
        </w:rPr>
        <w:t>n</w:t>
      </w:r>
      <w:r w:rsidRPr="008618B9">
        <w:rPr>
          <w:color w:val="FF0000"/>
          <w:sz w:val="24"/>
          <w:szCs w:val="24"/>
          <w:u w:val="single"/>
        </w:rPr>
        <w:t>e</w:t>
      </w:r>
      <w:r w:rsidRPr="008618B9">
        <w:rPr>
          <w:color w:val="FF0000"/>
          <w:spacing w:val="1"/>
          <w:sz w:val="24"/>
          <w:szCs w:val="24"/>
          <w:u w:val="single"/>
        </w:rPr>
        <w:t xml:space="preserve"> </w:t>
      </w:r>
      <w:r w:rsidRPr="008618B9">
        <w:rPr>
          <w:color w:val="FF0000"/>
          <w:sz w:val="24"/>
          <w:szCs w:val="24"/>
          <w:u w:val="single"/>
        </w:rPr>
        <w:t>w</w:t>
      </w:r>
      <w:r w:rsidRPr="008618B9">
        <w:rPr>
          <w:color w:val="FF0000"/>
          <w:spacing w:val="-1"/>
          <w:sz w:val="24"/>
          <w:szCs w:val="24"/>
          <w:u w:val="single"/>
        </w:rPr>
        <w:t>ee</w:t>
      </w:r>
      <w:r w:rsidRPr="008618B9">
        <w:rPr>
          <w:color w:val="FF0000"/>
          <w:sz w:val="24"/>
          <w:szCs w:val="24"/>
          <w:u w:val="single"/>
        </w:rPr>
        <w:t>k</w:t>
      </w:r>
      <w:r w:rsidRPr="008618B9">
        <w:rPr>
          <w:color w:val="FF0000"/>
          <w:spacing w:val="2"/>
          <w:sz w:val="24"/>
          <w:szCs w:val="24"/>
          <w:u w:val="single"/>
        </w:rPr>
        <w:t xml:space="preserve"> </w:t>
      </w:r>
      <w:r w:rsidRPr="008618B9">
        <w:rPr>
          <w:color w:val="FF0000"/>
          <w:spacing w:val="4"/>
          <w:sz w:val="24"/>
          <w:szCs w:val="24"/>
          <w:u w:val="single"/>
        </w:rPr>
        <w:t>a</w:t>
      </w:r>
      <w:r w:rsidRPr="008618B9">
        <w:rPr>
          <w:color w:val="FF0000"/>
          <w:spacing w:val="-8"/>
          <w:sz w:val="24"/>
          <w:szCs w:val="24"/>
          <w:u w:val="single"/>
        </w:rPr>
        <w:t>f</w:t>
      </w:r>
      <w:r w:rsidRPr="008618B9">
        <w:rPr>
          <w:color w:val="FF0000"/>
          <w:spacing w:val="5"/>
          <w:sz w:val="24"/>
          <w:szCs w:val="24"/>
          <w:u w:val="single"/>
        </w:rPr>
        <w:t>t</w:t>
      </w:r>
      <w:r w:rsidRPr="008618B9">
        <w:rPr>
          <w:color w:val="FF0000"/>
          <w:spacing w:val="-1"/>
          <w:sz w:val="24"/>
          <w:szCs w:val="24"/>
          <w:u w:val="single"/>
        </w:rPr>
        <w:t>e</w:t>
      </w:r>
      <w:r w:rsidRPr="008618B9">
        <w:rPr>
          <w:color w:val="FF0000"/>
          <w:sz w:val="24"/>
          <w:szCs w:val="24"/>
          <w:u w:val="single"/>
        </w:rPr>
        <w:t>r</w:t>
      </w:r>
      <w:r w:rsidRPr="008618B9">
        <w:rPr>
          <w:color w:val="FF0000"/>
          <w:spacing w:val="-1"/>
          <w:sz w:val="24"/>
          <w:szCs w:val="24"/>
          <w:u w:val="single"/>
        </w:rPr>
        <w:t xml:space="preserve"> </w:t>
      </w:r>
      <w:r w:rsidRPr="008618B9">
        <w:rPr>
          <w:color w:val="FF0000"/>
          <w:spacing w:val="5"/>
          <w:sz w:val="24"/>
          <w:szCs w:val="24"/>
          <w:u w:val="single"/>
        </w:rPr>
        <w:t>t</w:t>
      </w:r>
      <w:r w:rsidRPr="008618B9">
        <w:rPr>
          <w:color w:val="FF0000"/>
          <w:spacing w:val="-5"/>
          <w:sz w:val="24"/>
          <w:szCs w:val="24"/>
          <w:u w:val="single"/>
        </w:rPr>
        <w:t>h</w:t>
      </w:r>
      <w:r w:rsidRPr="008618B9">
        <w:rPr>
          <w:color w:val="FF0000"/>
          <w:sz w:val="24"/>
          <w:szCs w:val="24"/>
          <w:u w:val="single"/>
        </w:rPr>
        <w:t>e</w:t>
      </w:r>
      <w:r w:rsidRPr="008618B9">
        <w:rPr>
          <w:color w:val="FF0000"/>
          <w:spacing w:val="1"/>
          <w:sz w:val="24"/>
          <w:szCs w:val="24"/>
          <w:u w:val="single"/>
        </w:rPr>
        <w:t xml:space="preserve"> </w:t>
      </w:r>
      <w:r w:rsidRPr="008618B9">
        <w:rPr>
          <w:color w:val="FF0000"/>
          <w:spacing w:val="-1"/>
          <w:sz w:val="24"/>
          <w:szCs w:val="24"/>
          <w:u w:val="single"/>
        </w:rPr>
        <w:t>a</w:t>
      </w:r>
      <w:r w:rsidRPr="008618B9">
        <w:rPr>
          <w:color w:val="FF0000"/>
          <w:sz w:val="24"/>
          <w:szCs w:val="24"/>
          <w:u w:val="single"/>
        </w:rPr>
        <w:t>d</w:t>
      </w:r>
      <w:r w:rsidRPr="008618B9">
        <w:rPr>
          <w:color w:val="FF0000"/>
          <w:spacing w:val="-5"/>
          <w:sz w:val="24"/>
          <w:szCs w:val="24"/>
          <w:u w:val="single"/>
        </w:rPr>
        <w:t>v</w:t>
      </w:r>
      <w:r w:rsidRPr="008618B9">
        <w:rPr>
          <w:color w:val="FF0000"/>
          <w:spacing w:val="-1"/>
          <w:sz w:val="24"/>
          <w:szCs w:val="24"/>
          <w:u w:val="single"/>
        </w:rPr>
        <w:t>e</w:t>
      </w:r>
      <w:r w:rsidRPr="008618B9">
        <w:rPr>
          <w:color w:val="FF0000"/>
          <w:spacing w:val="1"/>
          <w:sz w:val="24"/>
          <w:szCs w:val="24"/>
          <w:u w:val="single"/>
        </w:rPr>
        <w:t>r</w:t>
      </w:r>
      <w:r w:rsidRPr="008618B9">
        <w:rPr>
          <w:color w:val="FF0000"/>
          <w:spacing w:val="10"/>
          <w:sz w:val="24"/>
          <w:szCs w:val="24"/>
          <w:u w:val="single"/>
        </w:rPr>
        <w:t>t</w:t>
      </w:r>
      <w:r w:rsidRPr="008618B9">
        <w:rPr>
          <w:color w:val="FF0000"/>
          <w:spacing w:val="-9"/>
          <w:sz w:val="24"/>
          <w:szCs w:val="24"/>
          <w:u w:val="single"/>
        </w:rPr>
        <w:t>i</w:t>
      </w:r>
      <w:r w:rsidRPr="008618B9">
        <w:rPr>
          <w:color w:val="FF0000"/>
          <w:spacing w:val="-2"/>
          <w:sz w:val="24"/>
          <w:szCs w:val="24"/>
          <w:u w:val="single"/>
        </w:rPr>
        <w:t>s</w:t>
      </w:r>
      <w:r w:rsidRPr="008618B9">
        <w:rPr>
          <w:color w:val="FF0000"/>
          <w:spacing w:val="4"/>
          <w:sz w:val="24"/>
          <w:szCs w:val="24"/>
          <w:u w:val="single"/>
        </w:rPr>
        <w:t>e</w:t>
      </w:r>
      <w:r w:rsidRPr="008618B9">
        <w:rPr>
          <w:color w:val="FF0000"/>
          <w:sz w:val="24"/>
          <w:szCs w:val="24"/>
          <w:u w:val="single"/>
        </w:rPr>
        <w:t>d</w:t>
      </w:r>
      <w:r w:rsidRPr="008618B9">
        <w:rPr>
          <w:color w:val="FF0000"/>
          <w:spacing w:val="2"/>
          <w:sz w:val="24"/>
          <w:szCs w:val="24"/>
          <w:u w:val="single"/>
        </w:rPr>
        <w:t xml:space="preserve"> </w:t>
      </w:r>
      <w:r w:rsidRPr="008618B9">
        <w:rPr>
          <w:color w:val="FF0000"/>
          <w:spacing w:val="-1"/>
          <w:sz w:val="24"/>
          <w:szCs w:val="24"/>
          <w:u w:val="single"/>
        </w:rPr>
        <w:t>ac</w:t>
      </w:r>
      <w:r w:rsidRPr="008618B9">
        <w:rPr>
          <w:color w:val="FF0000"/>
          <w:spacing w:val="5"/>
          <w:sz w:val="24"/>
          <w:szCs w:val="24"/>
          <w:u w:val="single"/>
        </w:rPr>
        <w:t>t</w:t>
      </w:r>
      <w:r w:rsidRPr="008618B9">
        <w:rPr>
          <w:color w:val="FF0000"/>
          <w:spacing w:val="-4"/>
          <w:sz w:val="24"/>
          <w:szCs w:val="24"/>
          <w:u w:val="single"/>
        </w:rPr>
        <w:t>i</w:t>
      </w:r>
      <w:r w:rsidRPr="008618B9">
        <w:rPr>
          <w:color w:val="FF0000"/>
          <w:sz w:val="24"/>
          <w:szCs w:val="24"/>
          <w:u w:val="single"/>
        </w:rPr>
        <w:t>v</w:t>
      </w:r>
      <w:r w:rsidRPr="008618B9">
        <w:rPr>
          <w:color w:val="FF0000"/>
          <w:spacing w:val="-9"/>
          <w:sz w:val="24"/>
          <w:szCs w:val="24"/>
          <w:u w:val="single"/>
        </w:rPr>
        <w:t>i</w:t>
      </w:r>
      <w:r w:rsidRPr="008618B9">
        <w:rPr>
          <w:color w:val="FF0000"/>
          <w:spacing w:val="10"/>
          <w:sz w:val="24"/>
          <w:szCs w:val="24"/>
          <w:u w:val="single"/>
        </w:rPr>
        <w:t>t</w:t>
      </w:r>
      <w:r w:rsidRPr="008618B9">
        <w:rPr>
          <w:color w:val="FF0000"/>
          <w:sz w:val="24"/>
          <w:szCs w:val="24"/>
          <w:u w:val="single"/>
        </w:rPr>
        <w:t>y</w:t>
      </w:r>
      <w:r w:rsidRPr="008618B9">
        <w:rPr>
          <w:color w:val="FF0000"/>
          <w:spacing w:val="-7"/>
          <w:sz w:val="24"/>
          <w:szCs w:val="24"/>
          <w:u w:val="single"/>
        </w:rPr>
        <w:t xml:space="preserve"> </w:t>
      </w:r>
      <w:r w:rsidRPr="008618B9">
        <w:rPr>
          <w:color w:val="FF0000"/>
          <w:spacing w:val="4"/>
          <w:sz w:val="24"/>
          <w:szCs w:val="24"/>
          <w:u w:val="single"/>
        </w:rPr>
        <w:t>e</w:t>
      </w:r>
      <w:r w:rsidRPr="008618B9">
        <w:rPr>
          <w:color w:val="FF0000"/>
          <w:spacing w:val="-5"/>
          <w:sz w:val="24"/>
          <w:szCs w:val="24"/>
          <w:u w:val="single"/>
        </w:rPr>
        <w:t>n</w:t>
      </w:r>
      <w:r w:rsidRPr="008618B9">
        <w:rPr>
          <w:color w:val="FF0000"/>
          <w:spacing w:val="5"/>
          <w:sz w:val="24"/>
          <w:szCs w:val="24"/>
          <w:u w:val="single"/>
        </w:rPr>
        <w:t>d</w:t>
      </w:r>
      <w:r w:rsidRPr="008618B9">
        <w:rPr>
          <w:color w:val="FF0000"/>
          <w:spacing w:val="-2"/>
          <w:sz w:val="24"/>
          <w:szCs w:val="24"/>
          <w:u w:val="single"/>
        </w:rPr>
        <w:t>s</w:t>
      </w:r>
      <w:r w:rsidRPr="008618B9">
        <w:rPr>
          <w:color w:val="FF0000"/>
          <w:sz w:val="24"/>
          <w:szCs w:val="24"/>
          <w:u w:val="single"/>
        </w:rPr>
        <w:t>.</w:t>
      </w:r>
    </w:p>
    <w:p w:rsidR="008618B9" w:rsidRPr="007F1843" w:rsidRDefault="008618B9" w:rsidP="008618B9">
      <w:pPr>
        <w:spacing w:before="20" w:line="260" w:lineRule="exact"/>
        <w:rPr>
          <w:sz w:val="26"/>
          <w:szCs w:val="26"/>
        </w:rPr>
      </w:pPr>
    </w:p>
    <w:p w:rsidR="008618B9" w:rsidRPr="004B58D9" w:rsidRDefault="008618B9" w:rsidP="008618B9">
      <w:pPr>
        <w:spacing w:line="260" w:lineRule="exact"/>
        <w:ind w:left="801" w:right="87" w:hanging="36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4B58D9">
        <w:rPr>
          <w:sz w:val="24"/>
          <w:szCs w:val="24"/>
        </w:rPr>
        <w:t xml:space="preserve">. </w:t>
      </w:r>
      <w:r w:rsidRPr="004B58D9">
        <w:rPr>
          <w:spacing w:val="6"/>
          <w:sz w:val="24"/>
          <w:szCs w:val="24"/>
        </w:rPr>
        <w:t>S</w:t>
      </w:r>
      <w:r w:rsidRPr="004B58D9">
        <w:rPr>
          <w:spacing w:val="-9"/>
          <w:sz w:val="24"/>
          <w:szCs w:val="24"/>
        </w:rPr>
        <w:t>i</w:t>
      </w:r>
      <w:r w:rsidRPr="004B58D9">
        <w:rPr>
          <w:spacing w:val="5"/>
          <w:sz w:val="24"/>
          <w:szCs w:val="24"/>
        </w:rPr>
        <w:t>g</w:t>
      </w:r>
      <w:r w:rsidRPr="004B58D9">
        <w:rPr>
          <w:spacing w:val="-5"/>
          <w:sz w:val="24"/>
          <w:szCs w:val="24"/>
        </w:rPr>
        <w:t>n</w:t>
      </w:r>
      <w:r w:rsidRPr="004B58D9">
        <w:rPr>
          <w:sz w:val="24"/>
          <w:szCs w:val="24"/>
        </w:rPr>
        <w:t>s</w:t>
      </w:r>
      <w:r w:rsidRPr="004B58D9">
        <w:rPr>
          <w:spacing w:val="9"/>
          <w:sz w:val="24"/>
          <w:szCs w:val="24"/>
        </w:rPr>
        <w:t xml:space="preserve"> </w:t>
      </w:r>
      <w:r w:rsidRPr="004B58D9">
        <w:rPr>
          <w:spacing w:val="-8"/>
          <w:sz w:val="24"/>
          <w:szCs w:val="24"/>
        </w:rPr>
        <w:t>f</w:t>
      </w:r>
      <w:r w:rsidRPr="004B58D9">
        <w:rPr>
          <w:spacing w:val="5"/>
          <w:sz w:val="24"/>
          <w:szCs w:val="24"/>
        </w:rPr>
        <w:t>o</w:t>
      </w:r>
      <w:r w:rsidRPr="004B58D9">
        <w:rPr>
          <w:sz w:val="24"/>
          <w:szCs w:val="24"/>
        </w:rPr>
        <w:t>r</w:t>
      </w:r>
      <w:r w:rsidRPr="004B58D9">
        <w:rPr>
          <w:spacing w:val="6"/>
          <w:sz w:val="24"/>
          <w:szCs w:val="24"/>
        </w:rPr>
        <w:t xml:space="preserve"> </w:t>
      </w:r>
      <w:r w:rsidRPr="004B58D9">
        <w:rPr>
          <w:sz w:val="24"/>
          <w:szCs w:val="24"/>
        </w:rPr>
        <w:t>wh</w:t>
      </w:r>
      <w:r w:rsidRPr="004B58D9">
        <w:rPr>
          <w:spacing w:val="-5"/>
          <w:sz w:val="24"/>
          <w:szCs w:val="24"/>
        </w:rPr>
        <w:t>i</w:t>
      </w:r>
      <w:r w:rsidRPr="004B58D9">
        <w:rPr>
          <w:spacing w:val="4"/>
          <w:sz w:val="24"/>
          <w:szCs w:val="24"/>
        </w:rPr>
        <w:t>c</w:t>
      </w:r>
      <w:r w:rsidRPr="004B58D9">
        <w:rPr>
          <w:sz w:val="24"/>
          <w:szCs w:val="24"/>
        </w:rPr>
        <w:t>h</w:t>
      </w:r>
      <w:r w:rsidRPr="004B58D9">
        <w:rPr>
          <w:spacing w:val="2"/>
          <w:sz w:val="24"/>
          <w:szCs w:val="24"/>
        </w:rPr>
        <w:t xml:space="preserve"> </w:t>
      </w:r>
      <w:r w:rsidRPr="004B58D9">
        <w:rPr>
          <w:sz w:val="24"/>
          <w:szCs w:val="24"/>
        </w:rPr>
        <w:t>p</w:t>
      </w:r>
      <w:r w:rsidRPr="004B58D9">
        <w:rPr>
          <w:spacing w:val="-1"/>
          <w:sz w:val="24"/>
          <w:szCs w:val="24"/>
        </w:rPr>
        <w:t>e</w:t>
      </w:r>
      <w:r w:rsidRPr="004B58D9">
        <w:rPr>
          <w:spacing w:val="6"/>
          <w:sz w:val="24"/>
          <w:szCs w:val="24"/>
        </w:rPr>
        <w:t>r</w:t>
      </w:r>
      <w:r w:rsidRPr="004B58D9">
        <w:rPr>
          <w:spacing w:val="-4"/>
          <w:sz w:val="24"/>
          <w:szCs w:val="24"/>
        </w:rPr>
        <w:t>m</w:t>
      </w:r>
      <w:r w:rsidRPr="004B58D9">
        <w:rPr>
          <w:spacing w:val="-9"/>
          <w:sz w:val="24"/>
          <w:szCs w:val="24"/>
        </w:rPr>
        <w:t>i</w:t>
      </w:r>
      <w:r w:rsidRPr="004B58D9">
        <w:rPr>
          <w:spacing w:val="10"/>
          <w:sz w:val="24"/>
          <w:szCs w:val="24"/>
        </w:rPr>
        <w:t>t</w:t>
      </w:r>
      <w:r w:rsidRPr="004B58D9">
        <w:rPr>
          <w:sz w:val="24"/>
          <w:szCs w:val="24"/>
        </w:rPr>
        <w:t>s</w:t>
      </w:r>
      <w:r w:rsidRPr="004B58D9">
        <w:rPr>
          <w:spacing w:val="5"/>
          <w:sz w:val="24"/>
          <w:szCs w:val="24"/>
        </w:rPr>
        <w:t xml:space="preserve"> </w:t>
      </w:r>
      <w:r w:rsidRPr="004B58D9">
        <w:rPr>
          <w:spacing w:val="-5"/>
          <w:sz w:val="24"/>
          <w:szCs w:val="24"/>
        </w:rPr>
        <w:t>h</w:t>
      </w:r>
      <w:r w:rsidRPr="004B58D9">
        <w:rPr>
          <w:spacing w:val="4"/>
          <w:sz w:val="24"/>
          <w:szCs w:val="24"/>
        </w:rPr>
        <w:t>a</w:t>
      </w:r>
      <w:r w:rsidRPr="004B58D9">
        <w:rPr>
          <w:sz w:val="24"/>
          <w:szCs w:val="24"/>
        </w:rPr>
        <w:t>ve</w:t>
      </w:r>
      <w:r w:rsidRPr="004B58D9">
        <w:rPr>
          <w:spacing w:val="6"/>
          <w:sz w:val="24"/>
          <w:szCs w:val="24"/>
        </w:rPr>
        <w:t xml:space="preserve"> </w:t>
      </w:r>
      <w:r w:rsidRPr="004B58D9">
        <w:rPr>
          <w:spacing w:val="-5"/>
          <w:sz w:val="24"/>
          <w:szCs w:val="24"/>
        </w:rPr>
        <w:t>b</w:t>
      </w:r>
      <w:r w:rsidRPr="004B58D9">
        <w:rPr>
          <w:spacing w:val="-1"/>
          <w:sz w:val="24"/>
          <w:szCs w:val="24"/>
        </w:rPr>
        <w:t>e</w:t>
      </w:r>
      <w:r w:rsidRPr="004B58D9">
        <w:rPr>
          <w:spacing w:val="4"/>
          <w:sz w:val="24"/>
          <w:szCs w:val="24"/>
        </w:rPr>
        <w:t>e</w:t>
      </w:r>
      <w:r w:rsidRPr="004B58D9">
        <w:rPr>
          <w:sz w:val="24"/>
          <w:szCs w:val="24"/>
        </w:rPr>
        <w:t>n</w:t>
      </w:r>
      <w:r w:rsidRPr="004B58D9">
        <w:rPr>
          <w:spacing w:val="7"/>
          <w:sz w:val="24"/>
          <w:szCs w:val="24"/>
        </w:rPr>
        <w:t xml:space="preserve"> </w:t>
      </w:r>
      <w:r w:rsidRPr="004B58D9">
        <w:rPr>
          <w:spacing w:val="-4"/>
          <w:sz w:val="24"/>
          <w:szCs w:val="24"/>
        </w:rPr>
        <w:t>i</w:t>
      </w:r>
      <w:r w:rsidRPr="004B58D9">
        <w:rPr>
          <w:spacing w:val="2"/>
          <w:sz w:val="24"/>
          <w:szCs w:val="24"/>
        </w:rPr>
        <w:t>s</w:t>
      </w:r>
      <w:r w:rsidRPr="004B58D9">
        <w:rPr>
          <w:spacing w:val="-2"/>
          <w:sz w:val="24"/>
          <w:szCs w:val="24"/>
        </w:rPr>
        <w:t>s</w:t>
      </w:r>
      <w:r w:rsidRPr="004B58D9">
        <w:rPr>
          <w:sz w:val="24"/>
          <w:szCs w:val="24"/>
        </w:rPr>
        <w:t>u</w:t>
      </w:r>
      <w:r w:rsidRPr="004B58D9">
        <w:rPr>
          <w:spacing w:val="-1"/>
          <w:sz w:val="24"/>
          <w:szCs w:val="24"/>
        </w:rPr>
        <w:t>e</w:t>
      </w:r>
      <w:r w:rsidRPr="004B58D9">
        <w:rPr>
          <w:sz w:val="24"/>
          <w:szCs w:val="24"/>
        </w:rPr>
        <w:t>d</w:t>
      </w:r>
      <w:r w:rsidRPr="004B58D9">
        <w:rPr>
          <w:spacing w:val="7"/>
          <w:sz w:val="24"/>
          <w:szCs w:val="24"/>
        </w:rPr>
        <w:t xml:space="preserve"> </w:t>
      </w:r>
      <w:r w:rsidRPr="004B58D9">
        <w:rPr>
          <w:sz w:val="24"/>
          <w:szCs w:val="24"/>
        </w:rPr>
        <w:t>by</w:t>
      </w:r>
      <w:r w:rsidRPr="004B58D9">
        <w:rPr>
          <w:spacing w:val="-3"/>
          <w:sz w:val="24"/>
          <w:szCs w:val="24"/>
        </w:rPr>
        <w:t xml:space="preserve"> </w:t>
      </w:r>
      <w:r w:rsidRPr="004B58D9">
        <w:rPr>
          <w:spacing w:val="10"/>
          <w:sz w:val="24"/>
          <w:szCs w:val="24"/>
        </w:rPr>
        <w:t>t</w:t>
      </w:r>
      <w:r w:rsidRPr="004B58D9">
        <w:rPr>
          <w:spacing w:val="-5"/>
          <w:sz w:val="24"/>
          <w:szCs w:val="24"/>
        </w:rPr>
        <w:t>h</w:t>
      </w:r>
      <w:r w:rsidRPr="004B58D9">
        <w:rPr>
          <w:sz w:val="24"/>
          <w:szCs w:val="24"/>
        </w:rPr>
        <w:t>e</w:t>
      </w:r>
      <w:r w:rsidRPr="004B58D9">
        <w:rPr>
          <w:spacing w:val="1"/>
          <w:sz w:val="24"/>
          <w:szCs w:val="24"/>
        </w:rPr>
        <w:t xml:space="preserve"> </w:t>
      </w:r>
      <w:r w:rsidRPr="004B58D9">
        <w:rPr>
          <w:spacing w:val="6"/>
          <w:sz w:val="24"/>
          <w:szCs w:val="24"/>
        </w:rPr>
        <w:t>S</w:t>
      </w:r>
      <w:r w:rsidRPr="004B58D9">
        <w:rPr>
          <w:spacing w:val="5"/>
          <w:sz w:val="24"/>
          <w:szCs w:val="24"/>
        </w:rPr>
        <w:t>t</w:t>
      </w:r>
      <w:r w:rsidRPr="004B58D9">
        <w:rPr>
          <w:spacing w:val="-6"/>
          <w:sz w:val="24"/>
          <w:szCs w:val="24"/>
        </w:rPr>
        <w:t>a</w:t>
      </w:r>
      <w:r w:rsidRPr="004B58D9">
        <w:rPr>
          <w:spacing w:val="5"/>
          <w:sz w:val="24"/>
          <w:szCs w:val="24"/>
        </w:rPr>
        <w:t>t</w:t>
      </w:r>
      <w:r w:rsidRPr="004B58D9">
        <w:rPr>
          <w:sz w:val="24"/>
          <w:szCs w:val="24"/>
        </w:rPr>
        <w:t>e</w:t>
      </w:r>
      <w:r w:rsidRPr="004B58D9">
        <w:rPr>
          <w:spacing w:val="1"/>
          <w:sz w:val="24"/>
          <w:szCs w:val="24"/>
        </w:rPr>
        <w:t xml:space="preserve"> </w:t>
      </w:r>
      <w:r w:rsidRPr="004B58D9">
        <w:rPr>
          <w:spacing w:val="5"/>
          <w:sz w:val="24"/>
          <w:szCs w:val="24"/>
        </w:rPr>
        <w:t>o</w:t>
      </w:r>
      <w:r w:rsidRPr="004B58D9">
        <w:rPr>
          <w:sz w:val="24"/>
          <w:szCs w:val="24"/>
        </w:rPr>
        <w:t>f</w:t>
      </w:r>
      <w:r w:rsidRPr="004B58D9">
        <w:rPr>
          <w:spacing w:val="-6"/>
          <w:sz w:val="24"/>
          <w:szCs w:val="24"/>
        </w:rPr>
        <w:t xml:space="preserve"> </w:t>
      </w:r>
      <w:r w:rsidRPr="004B58D9">
        <w:rPr>
          <w:sz w:val="24"/>
          <w:szCs w:val="24"/>
        </w:rPr>
        <w:t>N</w:t>
      </w:r>
      <w:r w:rsidRPr="004B58D9">
        <w:rPr>
          <w:spacing w:val="-1"/>
          <w:sz w:val="24"/>
          <w:szCs w:val="24"/>
        </w:rPr>
        <w:t>e</w:t>
      </w:r>
      <w:r w:rsidRPr="004B58D9">
        <w:rPr>
          <w:sz w:val="24"/>
          <w:szCs w:val="24"/>
        </w:rPr>
        <w:t>w</w:t>
      </w:r>
      <w:r w:rsidRPr="004B58D9">
        <w:rPr>
          <w:spacing w:val="6"/>
          <w:sz w:val="24"/>
          <w:szCs w:val="24"/>
        </w:rPr>
        <w:t xml:space="preserve"> </w:t>
      </w:r>
      <w:r w:rsidRPr="004B58D9">
        <w:rPr>
          <w:sz w:val="24"/>
          <w:szCs w:val="24"/>
        </w:rPr>
        <w:t>Y</w:t>
      </w:r>
      <w:r w:rsidRPr="004B58D9">
        <w:rPr>
          <w:spacing w:val="4"/>
          <w:sz w:val="24"/>
          <w:szCs w:val="24"/>
        </w:rPr>
        <w:t>o</w:t>
      </w:r>
      <w:r w:rsidRPr="004B58D9">
        <w:rPr>
          <w:spacing w:val="1"/>
          <w:sz w:val="24"/>
          <w:szCs w:val="24"/>
        </w:rPr>
        <w:t>r</w:t>
      </w:r>
      <w:r w:rsidRPr="004B58D9">
        <w:rPr>
          <w:sz w:val="24"/>
          <w:szCs w:val="24"/>
        </w:rPr>
        <w:t>k</w:t>
      </w:r>
      <w:r w:rsidRPr="004B58D9">
        <w:rPr>
          <w:spacing w:val="2"/>
          <w:sz w:val="24"/>
          <w:szCs w:val="24"/>
        </w:rPr>
        <w:t xml:space="preserve"> </w:t>
      </w:r>
      <w:r w:rsidRPr="004B58D9">
        <w:rPr>
          <w:sz w:val="24"/>
          <w:szCs w:val="24"/>
        </w:rPr>
        <w:t>p</w:t>
      </w:r>
      <w:r w:rsidRPr="004B58D9">
        <w:rPr>
          <w:spacing w:val="1"/>
          <w:sz w:val="24"/>
          <w:szCs w:val="24"/>
        </w:rPr>
        <w:t>r</w:t>
      </w:r>
      <w:r w:rsidRPr="004B58D9">
        <w:rPr>
          <w:spacing w:val="-9"/>
          <w:sz w:val="24"/>
          <w:szCs w:val="24"/>
        </w:rPr>
        <w:t>i</w:t>
      </w:r>
      <w:r w:rsidRPr="004B58D9">
        <w:rPr>
          <w:spacing w:val="5"/>
          <w:sz w:val="24"/>
          <w:szCs w:val="24"/>
        </w:rPr>
        <w:t>o</w:t>
      </w:r>
      <w:r w:rsidRPr="004B58D9">
        <w:rPr>
          <w:sz w:val="24"/>
          <w:szCs w:val="24"/>
        </w:rPr>
        <w:t>r</w:t>
      </w:r>
      <w:r w:rsidRPr="004B58D9">
        <w:rPr>
          <w:spacing w:val="4"/>
          <w:sz w:val="24"/>
          <w:szCs w:val="24"/>
        </w:rPr>
        <w:t xml:space="preserve"> </w:t>
      </w:r>
      <w:r w:rsidRPr="004B58D9">
        <w:rPr>
          <w:sz w:val="24"/>
          <w:szCs w:val="24"/>
        </w:rPr>
        <w:t>to</w:t>
      </w:r>
      <w:r w:rsidRPr="004B58D9">
        <w:rPr>
          <w:spacing w:val="7"/>
          <w:sz w:val="24"/>
          <w:szCs w:val="24"/>
        </w:rPr>
        <w:t xml:space="preserve"> </w:t>
      </w:r>
      <w:r w:rsidRPr="004B58D9">
        <w:rPr>
          <w:sz w:val="24"/>
          <w:szCs w:val="24"/>
        </w:rPr>
        <w:t>1995</w:t>
      </w:r>
      <w:r w:rsidRPr="004B58D9">
        <w:rPr>
          <w:spacing w:val="2"/>
          <w:sz w:val="24"/>
          <w:szCs w:val="24"/>
        </w:rPr>
        <w:t xml:space="preserve"> </w:t>
      </w:r>
      <w:r w:rsidRPr="004B58D9">
        <w:rPr>
          <w:spacing w:val="-1"/>
          <w:sz w:val="24"/>
          <w:szCs w:val="24"/>
        </w:rPr>
        <w:t>a</w:t>
      </w:r>
      <w:r w:rsidRPr="004B58D9">
        <w:rPr>
          <w:spacing w:val="-5"/>
          <w:sz w:val="24"/>
          <w:szCs w:val="24"/>
        </w:rPr>
        <w:t>n</w:t>
      </w:r>
      <w:r w:rsidRPr="004B58D9">
        <w:rPr>
          <w:sz w:val="24"/>
          <w:szCs w:val="24"/>
        </w:rPr>
        <w:t>d</w:t>
      </w:r>
      <w:r w:rsidRPr="004B58D9">
        <w:rPr>
          <w:spacing w:val="12"/>
          <w:sz w:val="24"/>
          <w:szCs w:val="24"/>
        </w:rPr>
        <w:t xml:space="preserve"> </w:t>
      </w:r>
      <w:r w:rsidRPr="004B58D9">
        <w:rPr>
          <w:spacing w:val="-8"/>
          <w:sz w:val="24"/>
          <w:szCs w:val="24"/>
        </w:rPr>
        <w:t>f</w:t>
      </w:r>
      <w:r w:rsidRPr="004B58D9">
        <w:rPr>
          <w:spacing w:val="5"/>
          <w:sz w:val="24"/>
          <w:szCs w:val="24"/>
        </w:rPr>
        <w:t>o</w:t>
      </w:r>
      <w:r w:rsidRPr="004B58D9">
        <w:rPr>
          <w:sz w:val="24"/>
          <w:szCs w:val="24"/>
        </w:rPr>
        <w:t>r wh</w:t>
      </w:r>
      <w:r w:rsidRPr="004B58D9">
        <w:rPr>
          <w:spacing w:val="-5"/>
          <w:sz w:val="24"/>
          <w:szCs w:val="24"/>
        </w:rPr>
        <w:t>i</w:t>
      </w:r>
      <w:r w:rsidRPr="004B58D9">
        <w:rPr>
          <w:spacing w:val="4"/>
          <w:sz w:val="24"/>
          <w:szCs w:val="24"/>
        </w:rPr>
        <w:t>c</w:t>
      </w:r>
      <w:r w:rsidRPr="004B58D9">
        <w:rPr>
          <w:sz w:val="24"/>
          <w:szCs w:val="24"/>
        </w:rPr>
        <w:t>h</w:t>
      </w:r>
      <w:r w:rsidRPr="004B58D9">
        <w:rPr>
          <w:spacing w:val="-3"/>
          <w:sz w:val="24"/>
          <w:szCs w:val="24"/>
        </w:rPr>
        <w:t xml:space="preserve"> </w:t>
      </w:r>
      <w:r w:rsidRPr="004B58D9">
        <w:rPr>
          <w:sz w:val="24"/>
          <w:szCs w:val="24"/>
        </w:rPr>
        <w:t>p</w:t>
      </w:r>
      <w:r w:rsidRPr="004B58D9">
        <w:rPr>
          <w:spacing w:val="-1"/>
          <w:sz w:val="24"/>
          <w:szCs w:val="24"/>
        </w:rPr>
        <w:t>e</w:t>
      </w:r>
      <w:r w:rsidRPr="004B58D9">
        <w:rPr>
          <w:spacing w:val="6"/>
          <w:sz w:val="24"/>
          <w:szCs w:val="24"/>
        </w:rPr>
        <w:t>r</w:t>
      </w:r>
      <w:r w:rsidRPr="004B58D9">
        <w:rPr>
          <w:spacing w:val="-4"/>
          <w:sz w:val="24"/>
          <w:szCs w:val="24"/>
        </w:rPr>
        <w:t>m</w:t>
      </w:r>
      <w:r w:rsidRPr="004B58D9">
        <w:rPr>
          <w:spacing w:val="-9"/>
          <w:sz w:val="24"/>
          <w:szCs w:val="24"/>
        </w:rPr>
        <w:t>i</w:t>
      </w:r>
      <w:r w:rsidRPr="004B58D9">
        <w:rPr>
          <w:spacing w:val="10"/>
          <w:sz w:val="24"/>
          <w:szCs w:val="24"/>
        </w:rPr>
        <w:t>t</w:t>
      </w:r>
      <w:r w:rsidRPr="004B58D9">
        <w:rPr>
          <w:sz w:val="24"/>
          <w:szCs w:val="24"/>
        </w:rPr>
        <w:t xml:space="preserve">s </w:t>
      </w:r>
      <w:r w:rsidRPr="004B58D9">
        <w:rPr>
          <w:spacing w:val="-5"/>
          <w:sz w:val="24"/>
          <w:szCs w:val="24"/>
        </w:rPr>
        <w:t>h</w:t>
      </w:r>
      <w:r w:rsidRPr="004B58D9">
        <w:rPr>
          <w:spacing w:val="4"/>
          <w:sz w:val="24"/>
          <w:szCs w:val="24"/>
        </w:rPr>
        <w:t>a</w:t>
      </w:r>
      <w:r w:rsidRPr="004B58D9">
        <w:rPr>
          <w:spacing w:val="-5"/>
          <w:sz w:val="24"/>
          <w:szCs w:val="24"/>
        </w:rPr>
        <w:t>v</w:t>
      </w:r>
      <w:r w:rsidRPr="004B58D9">
        <w:rPr>
          <w:sz w:val="24"/>
          <w:szCs w:val="24"/>
        </w:rPr>
        <w:t>e</w:t>
      </w:r>
      <w:r w:rsidRPr="004B58D9">
        <w:rPr>
          <w:spacing w:val="6"/>
          <w:sz w:val="24"/>
          <w:szCs w:val="24"/>
        </w:rPr>
        <w:t xml:space="preserve"> </w:t>
      </w:r>
      <w:r w:rsidRPr="004B58D9">
        <w:rPr>
          <w:spacing w:val="-5"/>
          <w:sz w:val="24"/>
          <w:szCs w:val="24"/>
        </w:rPr>
        <w:t>b</w:t>
      </w:r>
      <w:r w:rsidRPr="004B58D9">
        <w:rPr>
          <w:spacing w:val="-1"/>
          <w:sz w:val="24"/>
          <w:szCs w:val="24"/>
        </w:rPr>
        <w:t>e</w:t>
      </w:r>
      <w:r w:rsidRPr="004B58D9">
        <w:rPr>
          <w:spacing w:val="4"/>
          <w:sz w:val="24"/>
          <w:szCs w:val="24"/>
        </w:rPr>
        <w:t>e</w:t>
      </w:r>
      <w:r w:rsidRPr="004B58D9">
        <w:rPr>
          <w:sz w:val="24"/>
          <w:szCs w:val="24"/>
        </w:rPr>
        <w:t>n</w:t>
      </w:r>
      <w:r w:rsidRPr="004B58D9">
        <w:rPr>
          <w:spacing w:val="-3"/>
          <w:sz w:val="24"/>
          <w:szCs w:val="24"/>
        </w:rPr>
        <w:t xml:space="preserve"> </w:t>
      </w:r>
      <w:r w:rsidRPr="004B58D9">
        <w:rPr>
          <w:sz w:val="24"/>
          <w:szCs w:val="24"/>
        </w:rPr>
        <w:t>k</w:t>
      </w:r>
      <w:r w:rsidRPr="004B58D9">
        <w:rPr>
          <w:spacing w:val="-1"/>
          <w:sz w:val="24"/>
          <w:szCs w:val="24"/>
        </w:rPr>
        <w:t>e</w:t>
      </w:r>
      <w:r w:rsidRPr="004B58D9">
        <w:rPr>
          <w:sz w:val="24"/>
          <w:szCs w:val="24"/>
        </w:rPr>
        <w:t>pt</w:t>
      </w:r>
      <w:r w:rsidRPr="004B58D9">
        <w:rPr>
          <w:spacing w:val="7"/>
          <w:sz w:val="24"/>
          <w:szCs w:val="24"/>
        </w:rPr>
        <w:t xml:space="preserve"> </w:t>
      </w:r>
      <w:r w:rsidRPr="004B58D9">
        <w:rPr>
          <w:spacing w:val="-1"/>
          <w:sz w:val="24"/>
          <w:szCs w:val="24"/>
        </w:rPr>
        <w:t>c</w:t>
      </w:r>
      <w:r w:rsidRPr="004B58D9">
        <w:rPr>
          <w:sz w:val="24"/>
          <w:szCs w:val="24"/>
        </w:rPr>
        <w:t>u</w:t>
      </w:r>
      <w:r w:rsidRPr="004B58D9">
        <w:rPr>
          <w:spacing w:val="1"/>
          <w:sz w:val="24"/>
          <w:szCs w:val="24"/>
        </w:rPr>
        <w:t>rr</w:t>
      </w:r>
      <w:r w:rsidRPr="004B58D9">
        <w:rPr>
          <w:spacing w:val="-1"/>
          <w:sz w:val="24"/>
          <w:szCs w:val="24"/>
        </w:rPr>
        <w:t>e</w:t>
      </w:r>
      <w:r w:rsidRPr="004B58D9">
        <w:rPr>
          <w:spacing w:val="-5"/>
          <w:sz w:val="24"/>
          <w:szCs w:val="24"/>
        </w:rPr>
        <w:t>n</w:t>
      </w:r>
      <w:r w:rsidRPr="004B58D9">
        <w:rPr>
          <w:sz w:val="24"/>
          <w:szCs w:val="24"/>
        </w:rPr>
        <w:t>t</w:t>
      </w:r>
      <w:r w:rsidRPr="004B58D9">
        <w:rPr>
          <w:spacing w:val="3"/>
          <w:sz w:val="24"/>
          <w:szCs w:val="24"/>
        </w:rPr>
        <w:t xml:space="preserve"> </w:t>
      </w:r>
      <w:r w:rsidRPr="004B58D9">
        <w:rPr>
          <w:sz w:val="24"/>
          <w:szCs w:val="24"/>
        </w:rPr>
        <w:t>u</w:t>
      </w:r>
      <w:r w:rsidRPr="004B58D9">
        <w:rPr>
          <w:spacing w:val="-5"/>
          <w:sz w:val="24"/>
          <w:szCs w:val="24"/>
        </w:rPr>
        <w:t>n</w:t>
      </w:r>
      <w:r w:rsidRPr="004B58D9">
        <w:rPr>
          <w:sz w:val="24"/>
          <w:szCs w:val="24"/>
        </w:rPr>
        <w:t>d</w:t>
      </w:r>
      <w:r w:rsidRPr="004B58D9">
        <w:rPr>
          <w:spacing w:val="-1"/>
          <w:sz w:val="24"/>
          <w:szCs w:val="24"/>
        </w:rPr>
        <w:t>e</w:t>
      </w:r>
      <w:r w:rsidRPr="004B58D9">
        <w:rPr>
          <w:sz w:val="24"/>
          <w:szCs w:val="24"/>
        </w:rPr>
        <w:t>r</w:t>
      </w:r>
      <w:r w:rsidRPr="004B58D9">
        <w:rPr>
          <w:spacing w:val="4"/>
          <w:sz w:val="24"/>
          <w:szCs w:val="24"/>
        </w:rPr>
        <w:t xml:space="preserve"> </w:t>
      </w:r>
      <w:r w:rsidRPr="004B58D9">
        <w:rPr>
          <w:sz w:val="24"/>
          <w:szCs w:val="24"/>
        </w:rPr>
        <w:t>N</w:t>
      </w:r>
      <w:r w:rsidRPr="004B58D9">
        <w:rPr>
          <w:spacing w:val="-1"/>
          <w:sz w:val="24"/>
          <w:szCs w:val="24"/>
        </w:rPr>
        <w:t>e</w:t>
      </w:r>
      <w:r w:rsidRPr="004B58D9">
        <w:rPr>
          <w:sz w:val="24"/>
          <w:szCs w:val="24"/>
        </w:rPr>
        <w:t>w</w:t>
      </w:r>
      <w:r w:rsidRPr="004B58D9">
        <w:rPr>
          <w:spacing w:val="2"/>
          <w:sz w:val="24"/>
          <w:szCs w:val="24"/>
        </w:rPr>
        <w:t xml:space="preserve"> </w:t>
      </w:r>
      <w:r w:rsidRPr="004B58D9">
        <w:rPr>
          <w:sz w:val="24"/>
          <w:szCs w:val="24"/>
        </w:rPr>
        <w:t>Y</w:t>
      </w:r>
      <w:r w:rsidRPr="004B58D9">
        <w:rPr>
          <w:spacing w:val="4"/>
          <w:sz w:val="24"/>
          <w:szCs w:val="24"/>
        </w:rPr>
        <w:t>o</w:t>
      </w:r>
      <w:r w:rsidRPr="004B58D9">
        <w:rPr>
          <w:spacing w:val="1"/>
          <w:sz w:val="24"/>
          <w:szCs w:val="24"/>
        </w:rPr>
        <w:t>r</w:t>
      </w:r>
      <w:r w:rsidRPr="004B58D9">
        <w:rPr>
          <w:sz w:val="24"/>
          <w:szCs w:val="24"/>
        </w:rPr>
        <w:t>k</w:t>
      </w:r>
      <w:r w:rsidRPr="004B58D9">
        <w:rPr>
          <w:spacing w:val="-3"/>
          <w:sz w:val="24"/>
          <w:szCs w:val="24"/>
        </w:rPr>
        <w:t xml:space="preserve"> </w:t>
      </w:r>
      <w:r w:rsidRPr="004B58D9">
        <w:rPr>
          <w:spacing w:val="-4"/>
          <w:sz w:val="24"/>
          <w:szCs w:val="24"/>
        </w:rPr>
        <w:t>S</w:t>
      </w:r>
      <w:r w:rsidRPr="004B58D9">
        <w:rPr>
          <w:spacing w:val="5"/>
          <w:sz w:val="24"/>
          <w:szCs w:val="24"/>
        </w:rPr>
        <w:t>t</w:t>
      </w:r>
      <w:r w:rsidRPr="004B58D9">
        <w:rPr>
          <w:spacing w:val="-6"/>
          <w:sz w:val="24"/>
          <w:szCs w:val="24"/>
        </w:rPr>
        <w:t>a</w:t>
      </w:r>
      <w:r w:rsidRPr="004B58D9">
        <w:rPr>
          <w:spacing w:val="5"/>
          <w:sz w:val="24"/>
          <w:szCs w:val="24"/>
        </w:rPr>
        <w:t>t</w:t>
      </w:r>
      <w:r w:rsidRPr="004B58D9">
        <w:rPr>
          <w:sz w:val="24"/>
          <w:szCs w:val="24"/>
        </w:rPr>
        <w:t>e</w:t>
      </w:r>
      <w:r w:rsidRPr="004B58D9">
        <w:rPr>
          <w:spacing w:val="-3"/>
          <w:sz w:val="24"/>
          <w:szCs w:val="24"/>
        </w:rPr>
        <w:t xml:space="preserve"> </w:t>
      </w:r>
      <w:r w:rsidRPr="004B58D9">
        <w:rPr>
          <w:spacing w:val="1"/>
          <w:sz w:val="24"/>
          <w:szCs w:val="24"/>
        </w:rPr>
        <w:t>r</w:t>
      </w:r>
      <w:r w:rsidRPr="004B58D9">
        <w:rPr>
          <w:sz w:val="24"/>
          <w:szCs w:val="24"/>
        </w:rPr>
        <w:t>u</w:t>
      </w:r>
      <w:r w:rsidRPr="004B58D9">
        <w:rPr>
          <w:spacing w:val="-9"/>
          <w:sz w:val="24"/>
          <w:szCs w:val="24"/>
        </w:rPr>
        <w:t>l</w:t>
      </w:r>
      <w:r w:rsidRPr="004B58D9">
        <w:rPr>
          <w:spacing w:val="4"/>
          <w:sz w:val="24"/>
          <w:szCs w:val="24"/>
        </w:rPr>
        <w:t>e</w:t>
      </w:r>
      <w:r w:rsidRPr="004B58D9">
        <w:rPr>
          <w:sz w:val="24"/>
          <w:szCs w:val="24"/>
        </w:rPr>
        <w:t xml:space="preserve">s </w:t>
      </w:r>
      <w:r w:rsidRPr="004B58D9">
        <w:rPr>
          <w:spacing w:val="4"/>
          <w:sz w:val="24"/>
          <w:szCs w:val="24"/>
        </w:rPr>
        <w:t>a</w:t>
      </w:r>
      <w:r w:rsidRPr="004B58D9">
        <w:rPr>
          <w:spacing w:val="-5"/>
          <w:sz w:val="24"/>
          <w:szCs w:val="24"/>
        </w:rPr>
        <w:t>n</w:t>
      </w:r>
      <w:r w:rsidRPr="004B58D9">
        <w:rPr>
          <w:sz w:val="24"/>
          <w:szCs w:val="24"/>
        </w:rPr>
        <w:t>d</w:t>
      </w:r>
      <w:r w:rsidRPr="004B58D9">
        <w:rPr>
          <w:spacing w:val="2"/>
          <w:sz w:val="24"/>
          <w:szCs w:val="24"/>
        </w:rPr>
        <w:t xml:space="preserve"> </w:t>
      </w:r>
      <w:r w:rsidRPr="004B58D9">
        <w:rPr>
          <w:spacing w:val="1"/>
          <w:sz w:val="24"/>
          <w:szCs w:val="24"/>
        </w:rPr>
        <w:t>r</w:t>
      </w:r>
      <w:r w:rsidRPr="004B58D9">
        <w:rPr>
          <w:spacing w:val="-1"/>
          <w:sz w:val="24"/>
          <w:szCs w:val="24"/>
        </w:rPr>
        <w:t>e</w:t>
      </w:r>
      <w:r w:rsidRPr="004B58D9">
        <w:rPr>
          <w:sz w:val="24"/>
          <w:szCs w:val="24"/>
        </w:rPr>
        <w:t>g</w:t>
      </w:r>
      <w:r w:rsidRPr="004B58D9">
        <w:rPr>
          <w:spacing w:val="5"/>
          <w:sz w:val="24"/>
          <w:szCs w:val="24"/>
        </w:rPr>
        <w:t>u</w:t>
      </w:r>
      <w:r w:rsidRPr="004B58D9">
        <w:rPr>
          <w:spacing w:val="-9"/>
          <w:sz w:val="24"/>
          <w:szCs w:val="24"/>
        </w:rPr>
        <w:t>l</w:t>
      </w:r>
      <w:r w:rsidRPr="004B58D9">
        <w:rPr>
          <w:spacing w:val="-1"/>
          <w:sz w:val="24"/>
          <w:szCs w:val="24"/>
        </w:rPr>
        <w:t>a</w:t>
      </w:r>
      <w:r w:rsidRPr="004B58D9">
        <w:rPr>
          <w:spacing w:val="10"/>
          <w:sz w:val="24"/>
          <w:szCs w:val="24"/>
        </w:rPr>
        <w:t>t</w:t>
      </w:r>
      <w:r w:rsidRPr="004B58D9">
        <w:rPr>
          <w:spacing w:val="-9"/>
          <w:sz w:val="24"/>
          <w:szCs w:val="24"/>
        </w:rPr>
        <w:t>i</w:t>
      </w:r>
      <w:r w:rsidRPr="004B58D9">
        <w:rPr>
          <w:spacing w:val="5"/>
          <w:sz w:val="24"/>
          <w:szCs w:val="24"/>
        </w:rPr>
        <w:t>o</w:t>
      </w:r>
      <w:r w:rsidRPr="004B58D9">
        <w:rPr>
          <w:spacing w:val="-5"/>
          <w:sz w:val="24"/>
          <w:szCs w:val="24"/>
        </w:rPr>
        <w:t>n</w:t>
      </w:r>
      <w:r w:rsidRPr="004B58D9">
        <w:rPr>
          <w:spacing w:val="-2"/>
          <w:sz w:val="24"/>
          <w:szCs w:val="24"/>
        </w:rPr>
        <w:t>s</w:t>
      </w:r>
      <w:r w:rsidRPr="004B58D9">
        <w:rPr>
          <w:sz w:val="24"/>
          <w:szCs w:val="24"/>
        </w:rPr>
        <w:t>.</w:t>
      </w:r>
    </w:p>
    <w:p w:rsidR="008618B9" w:rsidRPr="007F1843" w:rsidRDefault="008618B9" w:rsidP="008618B9">
      <w:pPr>
        <w:spacing w:line="260" w:lineRule="exact"/>
        <w:ind w:left="801" w:right="87" w:hanging="360"/>
        <w:jc w:val="both"/>
        <w:rPr>
          <w:sz w:val="24"/>
          <w:szCs w:val="24"/>
        </w:rPr>
      </w:pPr>
    </w:p>
    <w:p w:rsidR="008618B9" w:rsidRDefault="008618B9" w:rsidP="008618B9">
      <w:pPr>
        <w:spacing w:line="260" w:lineRule="exact"/>
        <w:ind w:left="801" w:right="87" w:hanging="360"/>
        <w:jc w:val="both"/>
        <w:rPr>
          <w:i/>
          <w:sz w:val="24"/>
          <w:szCs w:val="24"/>
        </w:rPr>
      </w:pPr>
      <w:r>
        <w:rPr>
          <w:sz w:val="24"/>
          <w:szCs w:val="24"/>
        </w:rPr>
        <w:t>14</w:t>
      </w:r>
      <w:r w:rsidRPr="007F1843">
        <w:rPr>
          <w:sz w:val="24"/>
          <w:szCs w:val="24"/>
        </w:rPr>
        <w:t xml:space="preserve"> Signs erected by the Town of Roseboom are exempt</w:t>
      </w:r>
      <w:r>
        <w:rPr>
          <w:sz w:val="24"/>
          <w:szCs w:val="24"/>
        </w:rPr>
        <w:t xml:space="preserve"> f</w:t>
      </w:r>
      <w:r w:rsidRPr="007F1843">
        <w:rPr>
          <w:sz w:val="24"/>
          <w:szCs w:val="24"/>
        </w:rPr>
        <w:t>rom the size and placement restrictions of this section.</w:t>
      </w:r>
    </w:p>
    <w:p w:rsidR="008618B9" w:rsidRDefault="008618B9" w:rsidP="008618B9">
      <w:pPr>
        <w:spacing w:line="260" w:lineRule="exact"/>
        <w:ind w:left="801" w:right="87" w:hanging="360"/>
        <w:jc w:val="both"/>
        <w:rPr>
          <w:i/>
          <w:sz w:val="24"/>
          <w:szCs w:val="24"/>
        </w:rPr>
      </w:pPr>
    </w:p>
    <w:p w:rsidR="008618B9" w:rsidRDefault="008618B9" w:rsidP="008618B9">
      <w:pPr>
        <w:spacing w:before="19" w:line="260" w:lineRule="exact"/>
        <w:rPr>
          <w:sz w:val="26"/>
          <w:szCs w:val="26"/>
        </w:rPr>
      </w:pPr>
    </w:p>
    <w:p w:rsidR="008618B9" w:rsidRDefault="008618B9" w:rsidP="008618B9">
      <w:pPr>
        <w:spacing w:line="260" w:lineRule="exact"/>
        <w:ind w:left="101" w:right="83"/>
        <w:rPr>
          <w:sz w:val="24"/>
          <w:szCs w:val="24"/>
        </w:rPr>
      </w:pP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d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od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8618B9" w:rsidRDefault="008618B9" w:rsidP="008618B9">
      <w:pPr>
        <w:spacing w:line="200" w:lineRule="exact"/>
      </w:pPr>
    </w:p>
    <w:p w:rsidR="008618B9" w:rsidRDefault="008618B9" w:rsidP="008618B9">
      <w:pPr>
        <w:spacing w:line="200" w:lineRule="exact"/>
      </w:pPr>
    </w:p>
    <w:p w:rsidR="008618B9" w:rsidRDefault="008618B9" w:rsidP="008618B9">
      <w:pPr>
        <w:ind w:left="101" w:right="5079"/>
        <w:jc w:val="both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pacing w:val="-11"/>
          <w:sz w:val="32"/>
          <w:szCs w:val="32"/>
        </w:rPr>
        <w:t>A</w:t>
      </w:r>
      <w:r>
        <w:rPr>
          <w:rFonts w:ascii="Arial" w:eastAsia="Arial" w:hAnsi="Arial" w:cs="Arial"/>
          <w:b/>
          <w:spacing w:val="4"/>
          <w:sz w:val="32"/>
          <w:szCs w:val="32"/>
        </w:rPr>
        <w:t>r</w:t>
      </w:r>
      <w:r>
        <w:rPr>
          <w:rFonts w:ascii="Arial" w:eastAsia="Arial" w:hAnsi="Arial" w:cs="Arial"/>
          <w:b/>
          <w:spacing w:val="-2"/>
          <w:sz w:val="32"/>
          <w:szCs w:val="32"/>
        </w:rPr>
        <w:t>t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pacing w:val="-1"/>
          <w:sz w:val="32"/>
          <w:szCs w:val="32"/>
        </w:rPr>
        <w:t>c</w:t>
      </w:r>
      <w:r>
        <w:rPr>
          <w:rFonts w:ascii="Arial" w:eastAsia="Arial" w:hAnsi="Arial" w:cs="Arial"/>
          <w:b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7</w:t>
      </w:r>
      <w:r>
        <w:rPr>
          <w:rFonts w:ascii="Arial" w:eastAsia="Arial" w:hAnsi="Arial" w:cs="Arial"/>
          <w:b/>
          <w:sz w:val="32"/>
          <w:szCs w:val="32"/>
        </w:rPr>
        <w:t>.</w:t>
      </w:r>
      <w:r>
        <w:rPr>
          <w:rFonts w:ascii="Arial" w:eastAsia="Arial" w:hAnsi="Arial" w:cs="Arial"/>
          <w:b/>
          <w:spacing w:val="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2"/>
          <w:sz w:val="32"/>
          <w:szCs w:val="32"/>
        </w:rPr>
        <w:t>H</w:t>
      </w:r>
      <w:r>
        <w:rPr>
          <w:rFonts w:ascii="Arial" w:eastAsia="Arial" w:hAnsi="Arial" w:cs="Arial"/>
          <w:b/>
          <w:spacing w:val="-5"/>
          <w:sz w:val="32"/>
          <w:szCs w:val="32"/>
        </w:rPr>
        <w:t>o</w:t>
      </w:r>
      <w:r>
        <w:rPr>
          <w:rFonts w:ascii="Arial" w:eastAsia="Arial" w:hAnsi="Arial" w:cs="Arial"/>
          <w:b/>
          <w:spacing w:val="2"/>
          <w:sz w:val="32"/>
          <w:szCs w:val="32"/>
        </w:rPr>
        <w:t>m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-2"/>
          <w:sz w:val="32"/>
          <w:szCs w:val="32"/>
        </w:rPr>
        <w:t>c</w:t>
      </w:r>
      <w:r>
        <w:rPr>
          <w:rFonts w:ascii="Arial" w:eastAsia="Arial" w:hAnsi="Arial" w:cs="Arial"/>
          <w:b/>
          <w:spacing w:val="-1"/>
          <w:sz w:val="32"/>
          <w:szCs w:val="32"/>
        </w:rPr>
        <w:t>c</w:t>
      </w:r>
      <w:r>
        <w:rPr>
          <w:rFonts w:ascii="Arial" w:eastAsia="Arial" w:hAnsi="Arial" w:cs="Arial"/>
          <w:b/>
          <w:spacing w:val="-5"/>
          <w:sz w:val="32"/>
          <w:szCs w:val="32"/>
        </w:rPr>
        <w:t>u</w:t>
      </w:r>
      <w:r>
        <w:rPr>
          <w:rFonts w:ascii="Arial" w:eastAsia="Arial" w:hAnsi="Arial" w:cs="Arial"/>
          <w:b/>
          <w:spacing w:val="-9"/>
          <w:sz w:val="32"/>
          <w:szCs w:val="32"/>
        </w:rPr>
        <w:t>p</w:t>
      </w:r>
      <w:r>
        <w:rPr>
          <w:rFonts w:ascii="Arial" w:eastAsia="Arial" w:hAnsi="Arial" w:cs="Arial"/>
          <w:b/>
          <w:spacing w:val="-1"/>
          <w:sz w:val="32"/>
          <w:szCs w:val="32"/>
        </w:rPr>
        <w:t>a</w:t>
      </w:r>
      <w:r>
        <w:rPr>
          <w:rFonts w:ascii="Arial" w:eastAsia="Arial" w:hAnsi="Arial" w:cs="Arial"/>
          <w:b/>
          <w:spacing w:val="-2"/>
          <w:sz w:val="32"/>
          <w:szCs w:val="32"/>
        </w:rPr>
        <w:t>t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ons</w:t>
      </w:r>
    </w:p>
    <w:p w:rsidR="008618B9" w:rsidRDefault="008618B9" w:rsidP="008618B9">
      <w:pPr>
        <w:ind w:left="101" w:right="5079"/>
        <w:jc w:val="both"/>
        <w:rPr>
          <w:rFonts w:ascii="Arial" w:eastAsia="Arial" w:hAnsi="Arial" w:cs="Arial"/>
          <w:b/>
          <w:sz w:val="32"/>
          <w:szCs w:val="32"/>
        </w:rPr>
      </w:pPr>
    </w:p>
    <w:p w:rsidR="008618B9" w:rsidRPr="008618B9" w:rsidRDefault="008618B9" w:rsidP="008618B9">
      <w:pPr>
        <w:ind w:left="519" w:right="86"/>
        <w:jc w:val="both"/>
        <w:rPr>
          <w:color w:val="FF0000"/>
          <w:spacing w:val="-3"/>
          <w:sz w:val="24"/>
          <w:szCs w:val="24"/>
        </w:rPr>
      </w:pPr>
      <w:r w:rsidRPr="008618B9">
        <w:rPr>
          <w:color w:val="FF0000"/>
          <w:spacing w:val="2"/>
          <w:sz w:val="24"/>
          <w:szCs w:val="24"/>
        </w:rPr>
        <w:t>T</w:t>
      </w:r>
      <w:r w:rsidRPr="008618B9">
        <w:rPr>
          <w:color w:val="FF0000"/>
          <w:spacing w:val="-5"/>
          <w:sz w:val="24"/>
          <w:szCs w:val="24"/>
        </w:rPr>
        <w:t>h</w:t>
      </w:r>
      <w:r w:rsidRPr="008618B9">
        <w:rPr>
          <w:color w:val="FF0000"/>
          <w:sz w:val="24"/>
          <w:szCs w:val="24"/>
        </w:rPr>
        <w:t xml:space="preserve">e </w:t>
      </w:r>
      <w:r w:rsidRPr="008618B9">
        <w:rPr>
          <w:color w:val="FF0000"/>
          <w:spacing w:val="18"/>
          <w:sz w:val="24"/>
          <w:szCs w:val="24"/>
        </w:rPr>
        <w:t xml:space="preserve"> </w:t>
      </w:r>
      <w:r w:rsidRPr="008618B9">
        <w:rPr>
          <w:color w:val="FF0000"/>
          <w:spacing w:val="-5"/>
          <w:sz w:val="24"/>
          <w:szCs w:val="24"/>
        </w:rPr>
        <w:t>h</w:t>
      </w:r>
      <w:r w:rsidRPr="008618B9">
        <w:rPr>
          <w:color w:val="FF0000"/>
          <w:spacing w:val="9"/>
          <w:sz w:val="24"/>
          <w:szCs w:val="24"/>
        </w:rPr>
        <w:t>o</w:t>
      </w:r>
      <w:r w:rsidRPr="008618B9">
        <w:rPr>
          <w:color w:val="FF0000"/>
          <w:spacing w:val="-9"/>
          <w:sz w:val="24"/>
          <w:szCs w:val="24"/>
        </w:rPr>
        <w:t>m</w:t>
      </w:r>
      <w:r w:rsidRPr="008618B9">
        <w:rPr>
          <w:color w:val="FF0000"/>
          <w:sz w:val="24"/>
          <w:szCs w:val="24"/>
        </w:rPr>
        <w:t xml:space="preserve">e </w:t>
      </w:r>
      <w:r w:rsidRPr="008618B9">
        <w:rPr>
          <w:color w:val="FF0000"/>
          <w:spacing w:val="13"/>
          <w:sz w:val="24"/>
          <w:szCs w:val="24"/>
        </w:rPr>
        <w:t xml:space="preserve"> </w:t>
      </w:r>
      <w:r w:rsidRPr="008618B9">
        <w:rPr>
          <w:color w:val="FF0000"/>
          <w:spacing w:val="5"/>
          <w:sz w:val="24"/>
          <w:szCs w:val="24"/>
        </w:rPr>
        <w:t>o</w:t>
      </w:r>
      <w:r w:rsidRPr="008618B9">
        <w:rPr>
          <w:color w:val="FF0000"/>
          <w:spacing w:val="-1"/>
          <w:sz w:val="24"/>
          <w:szCs w:val="24"/>
        </w:rPr>
        <w:t>cc</w:t>
      </w:r>
      <w:r w:rsidRPr="008618B9">
        <w:rPr>
          <w:color w:val="FF0000"/>
          <w:sz w:val="24"/>
          <w:szCs w:val="24"/>
        </w:rPr>
        <w:t>up</w:t>
      </w:r>
      <w:r w:rsidRPr="008618B9">
        <w:rPr>
          <w:color w:val="FF0000"/>
          <w:spacing w:val="-1"/>
          <w:sz w:val="24"/>
          <w:szCs w:val="24"/>
        </w:rPr>
        <w:t>a</w:t>
      </w:r>
      <w:r w:rsidRPr="008618B9">
        <w:rPr>
          <w:color w:val="FF0000"/>
          <w:spacing w:val="10"/>
          <w:sz w:val="24"/>
          <w:szCs w:val="24"/>
        </w:rPr>
        <w:t>t</w:t>
      </w:r>
      <w:r w:rsidRPr="008618B9">
        <w:rPr>
          <w:color w:val="FF0000"/>
          <w:spacing w:val="-9"/>
          <w:sz w:val="24"/>
          <w:szCs w:val="24"/>
        </w:rPr>
        <w:t>i</w:t>
      </w:r>
      <w:r w:rsidRPr="008618B9">
        <w:rPr>
          <w:color w:val="FF0000"/>
          <w:spacing w:val="5"/>
          <w:sz w:val="24"/>
          <w:szCs w:val="24"/>
        </w:rPr>
        <w:t>o</w:t>
      </w:r>
      <w:r w:rsidRPr="008618B9">
        <w:rPr>
          <w:color w:val="FF0000"/>
          <w:sz w:val="24"/>
          <w:szCs w:val="24"/>
        </w:rPr>
        <w:t xml:space="preserve">n </w:t>
      </w:r>
      <w:r w:rsidRPr="008618B9">
        <w:rPr>
          <w:color w:val="FF0000"/>
          <w:spacing w:val="9"/>
          <w:sz w:val="24"/>
          <w:szCs w:val="24"/>
        </w:rPr>
        <w:t xml:space="preserve"> </w:t>
      </w:r>
      <w:r w:rsidRPr="008618B9">
        <w:rPr>
          <w:color w:val="FF0000"/>
          <w:spacing w:val="2"/>
          <w:sz w:val="24"/>
          <w:szCs w:val="24"/>
        </w:rPr>
        <w:t>s</w:t>
      </w:r>
      <w:r w:rsidRPr="008618B9">
        <w:rPr>
          <w:color w:val="FF0000"/>
          <w:spacing w:val="-5"/>
          <w:sz w:val="24"/>
          <w:szCs w:val="24"/>
        </w:rPr>
        <w:t>h</w:t>
      </w:r>
      <w:r w:rsidRPr="008618B9">
        <w:rPr>
          <w:color w:val="FF0000"/>
          <w:spacing w:val="4"/>
          <w:sz w:val="24"/>
          <w:szCs w:val="24"/>
        </w:rPr>
        <w:t>a</w:t>
      </w:r>
      <w:r w:rsidRPr="008618B9">
        <w:rPr>
          <w:color w:val="FF0000"/>
          <w:sz w:val="24"/>
          <w:szCs w:val="24"/>
        </w:rPr>
        <w:t xml:space="preserve">ll </w:t>
      </w:r>
      <w:r w:rsidRPr="008618B9">
        <w:rPr>
          <w:color w:val="FF0000"/>
          <w:spacing w:val="19"/>
          <w:sz w:val="24"/>
          <w:szCs w:val="24"/>
        </w:rPr>
        <w:t xml:space="preserve"> </w:t>
      </w:r>
      <w:r w:rsidRPr="008618B9">
        <w:rPr>
          <w:color w:val="FF0000"/>
          <w:spacing w:val="-5"/>
          <w:sz w:val="24"/>
          <w:szCs w:val="24"/>
        </w:rPr>
        <w:t>n</w:t>
      </w:r>
      <w:r w:rsidRPr="008618B9">
        <w:rPr>
          <w:color w:val="FF0000"/>
          <w:spacing w:val="5"/>
          <w:sz w:val="24"/>
          <w:szCs w:val="24"/>
        </w:rPr>
        <w:t>o</w:t>
      </w:r>
      <w:r w:rsidRPr="008618B9">
        <w:rPr>
          <w:color w:val="FF0000"/>
          <w:sz w:val="24"/>
          <w:szCs w:val="24"/>
        </w:rPr>
        <w:t xml:space="preserve">t </w:t>
      </w:r>
      <w:r w:rsidRPr="008618B9">
        <w:rPr>
          <w:color w:val="FF0000"/>
          <w:spacing w:val="19"/>
          <w:sz w:val="24"/>
          <w:szCs w:val="24"/>
        </w:rPr>
        <w:t xml:space="preserve"> </w:t>
      </w:r>
      <w:r w:rsidRPr="008618B9">
        <w:rPr>
          <w:color w:val="FF0000"/>
          <w:spacing w:val="-1"/>
          <w:sz w:val="24"/>
          <w:szCs w:val="24"/>
        </w:rPr>
        <w:t>a</w:t>
      </w:r>
      <w:r w:rsidRPr="008618B9">
        <w:rPr>
          <w:color w:val="FF0000"/>
          <w:spacing w:val="-3"/>
          <w:sz w:val="24"/>
          <w:szCs w:val="24"/>
        </w:rPr>
        <w:t>ff</w:t>
      </w:r>
      <w:r w:rsidRPr="008618B9">
        <w:rPr>
          <w:color w:val="FF0000"/>
          <w:spacing w:val="-1"/>
          <w:sz w:val="24"/>
          <w:szCs w:val="24"/>
        </w:rPr>
        <w:t>ec</w:t>
      </w:r>
      <w:r w:rsidRPr="008618B9">
        <w:rPr>
          <w:color w:val="FF0000"/>
          <w:sz w:val="24"/>
          <w:szCs w:val="24"/>
        </w:rPr>
        <w:t xml:space="preserve">t </w:t>
      </w:r>
      <w:r w:rsidRPr="008618B9">
        <w:rPr>
          <w:color w:val="FF0000"/>
          <w:spacing w:val="19"/>
          <w:sz w:val="24"/>
          <w:szCs w:val="24"/>
        </w:rPr>
        <w:t xml:space="preserve"> </w:t>
      </w:r>
      <w:r w:rsidRPr="008618B9">
        <w:rPr>
          <w:color w:val="FF0000"/>
          <w:spacing w:val="5"/>
          <w:sz w:val="24"/>
          <w:szCs w:val="24"/>
        </w:rPr>
        <w:t>t</w:t>
      </w:r>
      <w:r w:rsidRPr="008618B9">
        <w:rPr>
          <w:color w:val="FF0000"/>
          <w:spacing w:val="-5"/>
          <w:sz w:val="24"/>
          <w:szCs w:val="24"/>
        </w:rPr>
        <w:t>h</w:t>
      </w:r>
      <w:r w:rsidRPr="008618B9">
        <w:rPr>
          <w:color w:val="FF0000"/>
          <w:sz w:val="24"/>
          <w:szCs w:val="24"/>
        </w:rPr>
        <w:t xml:space="preserve">e </w:t>
      </w:r>
      <w:r w:rsidRPr="008618B9">
        <w:rPr>
          <w:color w:val="FF0000"/>
          <w:spacing w:val="13"/>
          <w:sz w:val="24"/>
          <w:szCs w:val="24"/>
        </w:rPr>
        <w:t xml:space="preserve"> </w:t>
      </w:r>
      <w:r w:rsidRPr="008618B9">
        <w:rPr>
          <w:color w:val="FF0000"/>
          <w:spacing w:val="-2"/>
          <w:sz w:val="24"/>
          <w:szCs w:val="24"/>
        </w:rPr>
        <w:t>s</w:t>
      </w:r>
      <w:r w:rsidRPr="008618B9">
        <w:rPr>
          <w:color w:val="FF0000"/>
          <w:spacing w:val="4"/>
          <w:sz w:val="24"/>
          <w:szCs w:val="24"/>
        </w:rPr>
        <w:t>a</w:t>
      </w:r>
      <w:r w:rsidRPr="008618B9">
        <w:rPr>
          <w:color w:val="FF0000"/>
          <w:spacing w:val="-3"/>
          <w:sz w:val="24"/>
          <w:szCs w:val="24"/>
        </w:rPr>
        <w:t>f</w:t>
      </w:r>
      <w:r w:rsidRPr="008618B9">
        <w:rPr>
          <w:color w:val="FF0000"/>
          <w:sz w:val="24"/>
          <w:szCs w:val="24"/>
        </w:rPr>
        <w:t>ety or comfortable enjoyment</w:t>
      </w:r>
      <w:r w:rsidRPr="008618B9">
        <w:rPr>
          <w:color w:val="FF0000"/>
          <w:spacing w:val="18"/>
          <w:sz w:val="24"/>
          <w:szCs w:val="24"/>
        </w:rPr>
        <w:t xml:space="preserve"> of </w:t>
      </w:r>
      <w:r w:rsidRPr="008618B9">
        <w:rPr>
          <w:color w:val="FF0000"/>
          <w:spacing w:val="-5"/>
          <w:sz w:val="24"/>
          <w:szCs w:val="24"/>
        </w:rPr>
        <w:t>n</w:t>
      </w:r>
      <w:r w:rsidRPr="008618B9">
        <w:rPr>
          <w:color w:val="FF0000"/>
          <w:spacing w:val="4"/>
          <w:sz w:val="24"/>
          <w:szCs w:val="24"/>
        </w:rPr>
        <w:t>e</w:t>
      </w:r>
      <w:r w:rsidRPr="008618B9">
        <w:rPr>
          <w:color w:val="FF0000"/>
          <w:spacing w:val="-4"/>
          <w:sz w:val="24"/>
          <w:szCs w:val="24"/>
        </w:rPr>
        <w:t>i</w:t>
      </w:r>
      <w:r w:rsidRPr="008618B9">
        <w:rPr>
          <w:color w:val="FF0000"/>
          <w:spacing w:val="5"/>
          <w:sz w:val="24"/>
          <w:szCs w:val="24"/>
        </w:rPr>
        <w:t>g</w:t>
      </w:r>
      <w:r w:rsidRPr="008618B9">
        <w:rPr>
          <w:color w:val="FF0000"/>
          <w:sz w:val="24"/>
          <w:szCs w:val="24"/>
        </w:rPr>
        <w:t>h</w:t>
      </w:r>
      <w:r w:rsidRPr="008618B9">
        <w:rPr>
          <w:color w:val="FF0000"/>
          <w:spacing w:val="-5"/>
          <w:sz w:val="24"/>
          <w:szCs w:val="24"/>
        </w:rPr>
        <w:t>b</w:t>
      </w:r>
      <w:r w:rsidRPr="008618B9">
        <w:rPr>
          <w:color w:val="FF0000"/>
          <w:spacing w:val="5"/>
          <w:sz w:val="24"/>
          <w:szCs w:val="24"/>
        </w:rPr>
        <w:t>o</w:t>
      </w:r>
      <w:r w:rsidRPr="008618B9">
        <w:rPr>
          <w:color w:val="FF0000"/>
          <w:spacing w:val="1"/>
          <w:sz w:val="24"/>
          <w:szCs w:val="24"/>
        </w:rPr>
        <w:t>r</w:t>
      </w:r>
      <w:r w:rsidRPr="008618B9">
        <w:rPr>
          <w:color w:val="FF0000"/>
          <w:spacing w:val="-5"/>
          <w:sz w:val="24"/>
          <w:szCs w:val="24"/>
        </w:rPr>
        <w:t>ing properties.</w:t>
      </w:r>
      <w:r w:rsidRPr="008618B9">
        <w:rPr>
          <w:color w:val="FF0000"/>
          <w:spacing w:val="-3"/>
          <w:sz w:val="24"/>
          <w:szCs w:val="24"/>
        </w:rPr>
        <w:t xml:space="preserve"> </w:t>
      </w:r>
    </w:p>
    <w:p w:rsidR="008618B9" w:rsidRDefault="008618B9" w:rsidP="008618B9">
      <w:pPr>
        <w:pStyle w:val="ListParagraph"/>
        <w:ind w:left="879" w:right="86"/>
        <w:jc w:val="both"/>
        <w:rPr>
          <w:color w:val="FF0000"/>
          <w:spacing w:val="-3"/>
          <w:sz w:val="24"/>
          <w:szCs w:val="24"/>
        </w:rPr>
      </w:pPr>
    </w:p>
    <w:p w:rsidR="008618B9" w:rsidRPr="00DA776A" w:rsidRDefault="008618B9" w:rsidP="008618B9">
      <w:pPr>
        <w:pStyle w:val="ListParagraph"/>
        <w:ind w:left="879" w:right="86"/>
        <w:jc w:val="both"/>
        <w:rPr>
          <w:color w:val="FF0000"/>
          <w:spacing w:val="-3"/>
          <w:sz w:val="24"/>
          <w:szCs w:val="24"/>
        </w:rPr>
      </w:pPr>
    </w:p>
    <w:p w:rsidR="008618B9" w:rsidRDefault="008618B9" w:rsidP="008618B9">
      <w:pPr>
        <w:ind w:left="101" w:right="2250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-11"/>
          <w:sz w:val="32"/>
          <w:szCs w:val="32"/>
        </w:rPr>
        <w:t>A</w:t>
      </w:r>
      <w:r>
        <w:rPr>
          <w:rFonts w:ascii="Arial" w:eastAsia="Arial" w:hAnsi="Arial" w:cs="Arial"/>
          <w:b/>
          <w:spacing w:val="4"/>
          <w:sz w:val="32"/>
          <w:szCs w:val="32"/>
        </w:rPr>
        <w:t>r</w:t>
      </w:r>
      <w:r>
        <w:rPr>
          <w:rFonts w:ascii="Arial" w:eastAsia="Arial" w:hAnsi="Arial" w:cs="Arial"/>
          <w:b/>
          <w:spacing w:val="-2"/>
          <w:sz w:val="32"/>
          <w:szCs w:val="32"/>
        </w:rPr>
        <w:t>t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pacing w:val="-1"/>
          <w:sz w:val="32"/>
          <w:szCs w:val="32"/>
        </w:rPr>
        <w:t>c</w:t>
      </w:r>
      <w:r>
        <w:rPr>
          <w:rFonts w:ascii="Arial" w:eastAsia="Arial" w:hAnsi="Arial" w:cs="Arial"/>
          <w:b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8</w:t>
      </w:r>
      <w:r>
        <w:rPr>
          <w:rFonts w:ascii="Arial" w:eastAsia="Arial" w:hAnsi="Arial" w:cs="Arial"/>
          <w:b/>
          <w:sz w:val="32"/>
          <w:szCs w:val="32"/>
        </w:rPr>
        <w:t>.</w:t>
      </w:r>
      <w:r>
        <w:rPr>
          <w:rFonts w:ascii="Arial" w:eastAsia="Arial" w:hAnsi="Arial" w:cs="Arial"/>
          <w:b/>
          <w:spacing w:val="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2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3"/>
          <w:sz w:val="32"/>
          <w:szCs w:val="32"/>
        </w:rPr>
        <w:t>n</w:t>
      </w:r>
      <w:r>
        <w:rPr>
          <w:rFonts w:ascii="Arial" w:eastAsia="Arial" w:hAnsi="Arial" w:cs="Arial"/>
          <w:b/>
          <w:spacing w:val="-1"/>
          <w:sz w:val="32"/>
          <w:szCs w:val="32"/>
        </w:rPr>
        <w:t>-</w:t>
      </w:r>
      <w:r>
        <w:rPr>
          <w:rFonts w:ascii="Arial" w:eastAsia="Arial" w:hAnsi="Arial" w:cs="Arial"/>
          <w:b/>
          <w:spacing w:val="-2"/>
          <w:sz w:val="32"/>
          <w:szCs w:val="32"/>
        </w:rPr>
        <w:t>C</w:t>
      </w:r>
      <w:r>
        <w:rPr>
          <w:rFonts w:ascii="Arial" w:eastAsia="Arial" w:hAnsi="Arial" w:cs="Arial"/>
          <w:b/>
          <w:spacing w:val="-5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n</w:t>
      </w:r>
      <w:r>
        <w:rPr>
          <w:rFonts w:ascii="Arial" w:eastAsia="Arial" w:hAnsi="Arial" w:cs="Arial"/>
          <w:b/>
          <w:spacing w:val="-1"/>
          <w:sz w:val="32"/>
          <w:szCs w:val="32"/>
        </w:rPr>
        <w:t>f</w:t>
      </w:r>
      <w:r>
        <w:rPr>
          <w:rFonts w:ascii="Arial" w:eastAsia="Arial" w:hAnsi="Arial" w:cs="Arial"/>
          <w:b/>
          <w:sz w:val="32"/>
          <w:szCs w:val="32"/>
        </w:rPr>
        <w:t>or</w:t>
      </w:r>
      <w:r>
        <w:rPr>
          <w:rFonts w:ascii="Arial" w:eastAsia="Arial" w:hAnsi="Arial" w:cs="Arial"/>
          <w:b/>
          <w:spacing w:val="-3"/>
          <w:sz w:val="32"/>
          <w:szCs w:val="32"/>
        </w:rPr>
        <w:t>m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pacing w:val="-5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g</w:t>
      </w:r>
      <w:r>
        <w:rPr>
          <w:rFonts w:ascii="Arial" w:eastAsia="Arial" w:hAnsi="Arial" w:cs="Arial"/>
          <w:b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3"/>
          <w:sz w:val="32"/>
          <w:szCs w:val="32"/>
        </w:rPr>
        <w:t>S</w:t>
      </w:r>
      <w:r>
        <w:rPr>
          <w:rFonts w:ascii="Arial" w:eastAsia="Arial" w:hAnsi="Arial" w:cs="Arial"/>
          <w:b/>
          <w:spacing w:val="-2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ru</w:t>
      </w:r>
      <w:r>
        <w:rPr>
          <w:rFonts w:ascii="Arial" w:eastAsia="Arial" w:hAnsi="Arial" w:cs="Arial"/>
          <w:b/>
          <w:spacing w:val="-6"/>
          <w:sz w:val="32"/>
          <w:szCs w:val="32"/>
        </w:rPr>
        <w:t>c</w:t>
      </w:r>
      <w:r>
        <w:rPr>
          <w:rFonts w:ascii="Arial" w:eastAsia="Arial" w:hAnsi="Arial" w:cs="Arial"/>
          <w:b/>
          <w:spacing w:val="-2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ur</w:t>
      </w:r>
      <w:r>
        <w:rPr>
          <w:rFonts w:ascii="Arial" w:eastAsia="Arial" w:hAnsi="Arial" w:cs="Arial"/>
          <w:b/>
          <w:spacing w:val="-1"/>
          <w:sz w:val="32"/>
          <w:szCs w:val="32"/>
        </w:rPr>
        <w:t>e</w:t>
      </w:r>
      <w:r>
        <w:rPr>
          <w:rFonts w:ascii="Arial" w:eastAsia="Arial" w:hAnsi="Arial" w:cs="Arial"/>
          <w:b/>
          <w:sz w:val="32"/>
          <w:szCs w:val="32"/>
        </w:rPr>
        <w:t>s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nd</w:t>
      </w:r>
      <w:r>
        <w:rPr>
          <w:rFonts w:ascii="Arial" w:eastAsia="Arial" w:hAnsi="Arial" w:cs="Arial"/>
          <w:b/>
          <w:spacing w:val="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2"/>
          <w:sz w:val="32"/>
          <w:szCs w:val="32"/>
        </w:rPr>
        <w:t>U</w:t>
      </w:r>
      <w:r>
        <w:rPr>
          <w:rFonts w:ascii="Arial" w:eastAsia="Arial" w:hAnsi="Arial" w:cs="Arial"/>
          <w:b/>
          <w:spacing w:val="-1"/>
          <w:sz w:val="32"/>
          <w:szCs w:val="32"/>
        </w:rPr>
        <w:t>se</w:t>
      </w:r>
      <w:r>
        <w:rPr>
          <w:rFonts w:ascii="Arial" w:eastAsia="Arial" w:hAnsi="Arial" w:cs="Arial"/>
          <w:b/>
          <w:sz w:val="32"/>
          <w:szCs w:val="32"/>
        </w:rPr>
        <w:t>s</w:t>
      </w:r>
    </w:p>
    <w:p w:rsidR="008618B9" w:rsidRDefault="008618B9" w:rsidP="008618B9">
      <w:pPr>
        <w:spacing w:before="1" w:line="240" w:lineRule="exact"/>
        <w:rPr>
          <w:sz w:val="24"/>
          <w:szCs w:val="24"/>
        </w:rPr>
      </w:pPr>
    </w:p>
    <w:p w:rsidR="008618B9" w:rsidRDefault="008618B9" w:rsidP="008618B9">
      <w:pPr>
        <w:ind w:left="101" w:right="6369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Section</w:t>
      </w:r>
      <w:r>
        <w:rPr>
          <w:rFonts w:ascii="Arial" w:eastAsia="Arial" w:hAnsi="Arial" w:cs="Arial"/>
          <w:b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8.01.</w:t>
      </w:r>
      <w:r>
        <w:rPr>
          <w:rFonts w:ascii="Arial" w:eastAsia="Arial" w:hAnsi="Arial" w:cs="Arial"/>
          <w:b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-5"/>
          <w:sz w:val="26"/>
          <w:szCs w:val="26"/>
        </w:rPr>
        <w:t>A</w:t>
      </w:r>
      <w:r>
        <w:rPr>
          <w:rFonts w:ascii="Arial" w:eastAsia="Arial" w:hAnsi="Arial" w:cs="Arial"/>
          <w:b/>
          <w:sz w:val="26"/>
          <w:szCs w:val="26"/>
        </w:rPr>
        <w:t>pp</w:t>
      </w:r>
      <w:r>
        <w:rPr>
          <w:rFonts w:ascii="Arial" w:eastAsia="Arial" w:hAnsi="Arial" w:cs="Arial"/>
          <w:b/>
          <w:spacing w:val="5"/>
          <w:sz w:val="26"/>
          <w:szCs w:val="26"/>
        </w:rPr>
        <w:t>l</w:t>
      </w:r>
      <w:r>
        <w:rPr>
          <w:rFonts w:ascii="Arial" w:eastAsia="Arial" w:hAnsi="Arial" w:cs="Arial"/>
          <w:b/>
          <w:sz w:val="26"/>
          <w:szCs w:val="26"/>
        </w:rPr>
        <w:t>ication</w:t>
      </w:r>
    </w:p>
    <w:p w:rsidR="008618B9" w:rsidRDefault="008618B9" w:rsidP="008618B9">
      <w:pPr>
        <w:spacing w:before="61"/>
        <w:ind w:left="101" w:right="76"/>
        <w:jc w:val="both"/>
        <w:rPr>
          <w:sz w:val="11"/>
          <w:szCs w:val="11"/>
        </w:rPr>
      </w:pPr>
      <w:r>
        <w:rPr>
          <w:sz w:val="24"/>
          <w:szCs w:val="24"/>
        </w:rPr>
        <w:t>No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 w:rsidRPr="002F19C9">
        <w:rPr>
          <w:color w:val="FF0000"/>
          <w:spacing w:val="-3"/>
          <w:sz w:val="24"/>
          <w:szCs w:val="24"/>
        </w:rPr>
        <w:t>Ordinance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6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4"/>
          <w:sz w:val="24"/>
          <w:szCs w:val="24"/>
        </w:rPr>
        <w:t>ea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ordinance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8618B9" w:rsidRDefault="008618B9" w:rsidP="008618B9">
      <w:pPr>
        <w:spacing w:line="200" w:lineRule="exact"/>
      </w:pPr>
    </w:p>
    <w:p w:rsidR="008618B9" w:rsidRDefault="008618B9" w:rsidP="008618B9">
      <w:pPr>
        <w:spacing w:line="200" w:lineRule="exact"/>
      </w:pPr>
    </w:p>
    <w:p w:rsidR="008618B9" w:rsidRDefault="008618B9" w:rsidP="008618B9">
      <w:pPr>
        <w:ind w:left="101" w:right="6182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Section</w:t>
      </w:r>
      <w:r>
        <w:rPr>
          <w:rFonts w:ascii="Arial" w:eastAsia="Arial" w:hAnsi="Arial" w:cs="Arial"/>
          <w:b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8.02.</w:t>
      </w:r>
      <w:r>
        <w:rPr>
          <w:rFonts w:ascii="Arial" w:eastAsia="Arial" w:hAnsi="Arial" w:cs="Arial"/>
          <w:b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Con</w:t>
      </w:r>
      <w:r>
        <w:rPr>
          <w:rFonts w:ascii="Arial" w:eastAsia="Arial" w:hAnsi="Arial" w:cs="Arial"/>
          <w:b/>
          <w:spacing w:val="5"/>
          <w:sz w:val="26"/>
          <w:szCs w:val="26"/>
        </w:rPr>
        <w:t>t</w:t>
      </w:r>
      <w:r>
        <w:rPr>
          <w:rFonts w:ascii="Arial" w:eastAsia="Arial" w:hAnsi="Arial" w:cs="Arial"/>
          <w:b/>
          <w:sz w:val="26"/>
          <w:szCs w:val="26"/>
        </w:rPr>
        <w:t>inuation</w:t>
      </w:r>
    </w:p>
    <w:p w:rsidR="008618B9" w:rsidRDefault="008618B9" w:rsidP="008618B9">
      <w:pPr>
        <w:spacing w:before="66"/>
        <w:ind w:left="101" w:right="79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ng,</w:t>
      </w:r>
      <w:r>
        <w:rPr>
          <w:spacing w:val="1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me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 w:rsidRPr="002F19C9">
        <w:rPr>
          <w:color w:val="FF0000"/>
          <w:spacing w:val="-4"/>
          <w:sz w:val="24"/>
          <w:szCs w:val="24"/>
        </w:rPr>
        <w:t>Ordinance</w:t>
      </w:r>
      <w:r>
        <w:rPr>
          <w:spacing w:val="-4"/>
          <w:sz w:val="24"/>
          <w:szCs w:val="24"/>
        </w:rPr>
        <w:t xml:space="preserve"> may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1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ugh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3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 w:rsidRPr="002F19C9">
        <w:rPr>
          <w:color w:val="FF0000"/>
          <w:spacing w:val="-3"/>
          <w:sz w:val="24"/>
          <w:szCs w:val="24"/>
        </w:rPr>
        <w:t>Ordinance</w:t>
      </w:r>
      <w:r>
        <w:rPr>
          <w:sz w:val="24"/>
          <w:szCs w:val="24"/>
        </w:rPr>
        <w:t>.</w:t>
      </w:r>
    </w:p>
    <w:p w:rsidR="008618B9" w:rsidRDefault="008618B9" w:rsidP="008618B9">
      <w:pPr>
        <w:spacing w:before="1" w:line="100" w:lineRule="exact"/>
        <w:rPr>
          <w:sz w:val="11"/>
          <w:szCs w:val="11"/>
        </w:rPr>
      </w:pPr>
    </w:p>
    <w:p w:rsidR="008618B9" w:rsidRDefault="008618B9" w:rsidP="008618B9">
      <w:pPr>
        <w:spacing w:line="200" w:lineRule="exact"/>
      </w:pPr>
    </w:p>
    <w:p w:rsidR="008618B9" w:rsidRDefault="008618B9" w:rsidP="008618B9">
      <w:pPr>
        <w:ind w:left="101" w:right="5966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lastRenderedPageBreak/>
        <w:t>Section</w:t>
      </w:r>
      <w:r>
        <w:rPr>
          <w:rFonts w:ascii="Arial" w:eastAsia="Arial" w:hAnsi="Arial" w:cs="Arial"/>
          <w:b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8.03.</w:t>
      </w:r>
      <w:r>
        <w:rPr>
          <w:rFonts w:ascii="Arial" w:eastAsia="Arial" w:hAnsi="Arial" w:cs="Arial"/>
          <w:b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-5"/>
          <w:sz w:val="26"/>
          <w:szCs w:val="26"/>
        </w:rPr>
        <w:t>A</w:t>
      </w:r>
      <w:r>
        <w:rPr>
          <w:rFonts w:ascii="Arial" w:eastAsia="Arial" w:hAnsi="Arial" w:cs="Arial"/>
          <w:b/>
          <w:sz w:val="26"/>
          <w:szCs w:val="26"/>
        </w:rPr>
        <w:t>d</w:t>
      </w:r>
      <w:r>
        <w:rPr>
          <w:rFonts w:ascii="Arial" w:eastAsia="Arial" w:hAnsi="Arial" w:cs="Arial"/>
          <w:b/>
          <w:spacing w:val="5"/>
          <w:sz w:val="26"/>
          <w:szCs w:val="26"/>
        </w:rPr>
        <w:t>j</w:t>
      </w:r>
      <w:r>
        <w:rPr>
          <w:rFonts w:ascii="Arial" w:eastAsia="Arial" w:hAnsi="Arial" w:cs="Arial"/>
          <w:b/>
          <w:sz w:val="26"/>
          <w:szCs w:val="26"/>
        </w:rPr>
        <w:t>oining</w:t>
      </w:r>
      <w:r>
        <w:rPr>
          <w:rFonts w:ascii="Arial" w:eastAsia="Arial" w:hAnsi="Arial" w:cs="Arial"/>
          <w:b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Lo</w:t>
      </w:r>
      <w:r>
        <w:rPr>
          <w:rFonts w:ascii="Arial" w:eastAsia="Arial" w:hAnsi="Arial" w:cs="Arial"/>
          <w:b/>
          <w:spacing w:val="1"/>
          <w:sz w:val="26"/>
          <w:szCs w:val="26"/>
        </w:rPr>
        <w:t>t</w:t>
      </w:r>
      <w:r>
        <w:rPr>
          <w:rFonts w:ascii="Arial" w:eastAsia="Arial" w:hAnsi="Arial" w:cs="Arial"/>
          <w:b/>
          <w:sz w:val="26"/>
          <w:szCs w:val="26"/>
        </w:rPr>
        <w:t>s</w:t>
      </w:r>
    </w:p>
    <w:p w:rsidR="008618B9" w:rsidRDefault="008618B9" w:rsidP="008618B9">
      <w:pPr>
        <w:spacing w:before="71" w:line="260" w:lineRule="exact"/>
        <w:ind w:left="101" w:right="79"/>
        <w:jc w:val="both"/>
        <w:rPr>
          <w:sz w:val="10"/>
          <w:szCs w:val="10"/>
        </w:rPr>
      </w:pPr>
      <w:r>
        <w:rPr>
          <w:sz w:val="24"/>
          <w:szCs w:val="24"/>
        </w:rPr>
        <w:t>Any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n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ng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ot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j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0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m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ot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3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 w:rsidRPr="002F19C9">
        <w:rPr>
          <w:color w:val="FF0000"/>
          <w:spacing w:val="2"/>
          <w:sz w:val="24"/>
          <w:szCs w:val="24"/>
        </w:rPr>
        <w:t>Ordinance</w:t>
      </w:r>
      <w:r>
        <w:rPr>
          <w:spacing w:val="2"/>
          <w:sz w:val="24"/>
          <w:szCs w:val="24"/>
        </w:rPr>
        <w:t>.</w:t>
      </w:r>
    </w:p>
    <w:p w:rsidR="008618B9" w:rsidRDefault="008618B9" w:rsidP="008618B9">
      <w:pPr>
        <w:spacing w:line="200" w:lineRule="exact"/>
      </w:pPr>
    </w:p>
    <w:p w:rsidR="008618B9" w:rsidRDefault="008618B9" w:rsidP="008618B9">
      <w:pPr>
        <w:spacing w:line="200" w:lineRule="exact"/>
      </w:pPr>
    </w:p>
    <w:p w:rsidR="008618B9" w:rsidRDefault="008618B9" w:rsidP="008618B9">
      <w:pPr>
        <w:ind w:left="101" w:right="5024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Section</w:t>
      </w:r>
      <w:r>
        <w:rPr>
          <w:rFonts w:ascii="Arial" w:eastAsia="Arial" w:hAnsi="Arial" w:cs="Arial"/>
          <w:b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8.04.</w:t>
      </w:r>
      <w:r>
        <w:rPr>
          <w:rFonts w:ascii="Arial" w:eastAsia="Arial" w:hAnsi="Arial" w:cs="Arial"/>
          <w:b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No</w:t>
      </w:r>
      <w:r>
        <w:rPr>
          <w:rFonts w:ascii="Arial" w:eastAsia="Arial" w:hAnsi="Arial" w:cs="Arial"/>
          <w:b/>
          <w:spacing w:val="1"/>
          <w:sz w:val="26"/>
          <w:szCs w:val="26"/>
        </w:rPr>
        <w:t>n</w:t>
      </w:r>
      <w:r>
        <w:rPr>
          <w:rFonts w:ascii="Arial" w:eastAsia="Arial" w:hAnsi="Arial" w:cs="Arial"/>
          <w:b/>
          <w:spacing w:val="5"/>
          <w:sz w:val="26"/>
          <w:szCs w:val="26"/>
        </w:rPr>
        <w:t>-</w:t>
      </w:r>
      <w:r>
        <w:rPr>
          <w:rFonts w:ascii="Arial" w:eastAsia="Arial" w:hAnsi="Arial" w:cs="Arial"/>
          <w:b/>
          <w:sz w:val="26"/>
          <w:szCs w:val="26"/>
        </w:rPr>
        <w:t>Confo</w:t>
      </w:r>
      <w:r>
        <w:rPr>
          <w:rFonts w:ascii="Arial" w:eastAsia="Arial" w:hAnsi="Arial" w:cs="Arial"/>
          <w:b/>
          <w:spacing w:val="5"/>
          <w:sz w:val="26"/>
          <w:szCs w:val="26"/>
        </w:rPr>
        <w:t>r</w:t>
      </w:r>
      <w:r>
        <w:rPr>
          <w:rFonts w:ascii="Arial" w:eastAsia="Arial" w:hAnsi="Arial" w:cs="Arial"/>
          <w:b/>
          <w:spacing w:val="-5"/>
          <w:sz w:val="26"/>
          <w:szCs w:val="26"/>
        </w:rPr>
        <w:t>m</w:t>
      </w:r>
      <w:r>
        <w:rPr>
          <w:rFonts w:ascii="Arial" w:eastAsia="Arial" w:hAnsi="Arial" w:cs="Arial"/>
          <w:b/>
          <w:sz w:val="26"/>
          <w:szCs w:val="26"/>
        </w:rPr>
        <w:t>ing</w:t>
      </w:r>
      <w:r>
        <w:rPr>
          <w:rFonts w:ascii="Arial" w:eastAsia="Arial" w:hAnsi="Arial" w:cs="Arial"/>
          <w:b/>
          <w:spacing w:val="-2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5"/>
          <w:sz w:val="26"/>
          <w:szCs w:val="26"/>
        </w:rPr>
        <w:t>U</w:t>
      </w:r>
      <w:r>
        <w:rPr>
          <w:rFonts w:ascii="Arial" w:eastAsia="Arial" w:hAnsi="Arial" w:cs="Arial"/>
          <w:b/>
          <w:sz w:val="26"/>
          <w:szCs w:val="26"/>
        </w:rPr>
        <w:t>ses</w:t>
      </w:r>
    </w:p>
    <w:p w:rsidR="008618B9" w:rsidRDefault="008618B9" w:rsidP="008618B9">
      <w:pPr>
        <w:spacing w:before="66"/>
        <w:ind w:left="879" w:right="74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4"/>
          <w:sz w:val="24"/>
          <w:szCs w:val="24"/>
          <w:u w:val="single" w:color="000000"/>
        </w:rPr>
        <w:t>D</w:t>
      </w:r>
      <w:r>
        <w:rPr>
          <w:spacing w:val="-9"/>
          <w:sz w:val="24"/>
          <w:szCs w:val="24"/>
          <w:u w:val="single" w:color="000000"/>
        </w:rPr>
        <w:t>i</w:t>
      </w:r>
      <w:r>
        <w:rPr>
          <w:spacing w:val="2"/>
          <w:sz w:val="24"/>
          <w:szCs w:val="24"/>
          <w:u w:val="single" w:color="000000"/>
        </w:rPr>
        <w:t>s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pacing w:val="5"/>
          <w:sz w:val="24"/>
          <w:szCs w:val="24"/>
          <w:u w:val="single" w:color="000000"/>
        </w:rPr>
        <w:t>u</w:t>
      </w:r>
      <w:r>
        <w:rPr>
          <w:spacing w:val="4"/>
          <w:sz w:val="24"/>
          <w:szCs w:val="24"/>
          <w:u w:val="single" w:color="000000"/>
        </w:rPr>
        <w:t>a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e</w:t>
      </w:r>
      <w:r>
        <w:rPr>
          <w:spacing w:val="11"/>
          <w:sz w:val="24"/>
          <w:szCs w:val="24"/>
          <w:u w:val="single" w:color="000000"/>
        </w:rPr>
        <w:t xml:space="preserve"> 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r</w:t>
      </w:r>
      <w:r>
        <w:rPr>
          <w:spacing w:val="13"/>
          <w:sz w:val="24"/>
          <w:szCs w:val="24"/>
          <w:u w:val="single" w:color="000000"/>
        </w:rPr>
        <w:t xml:space="preserve"> </w:t>
      </w:r>
      <w:r>
        <w:rPr>
          <w:spacing w:val="-2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-9"/>
          <w:sz w:val="24"/>
          <w:szCs w:val="24"/>
          <w:u w:val="single" w:color="000000"/>
        </w:rPr>
        <w:t>m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v</w:t>
      </w:r>
      <w:r>
        <w:rPr>
          <w:spacing w:val="4"/>
          <w:sz w:val="24"/>
          <w:szCs w:val="24"/>
          <w:u w:val="single" w:color="000000"/>
        </w:rPr>
        <w:t>a</w:t>
      </w:r>
      <w:r>
        <w:rPr>
          <w:spacing w:val="-5"/>
          <w:sz w:val="24"/>
          <w:szCs w:val="24"/>
          <w:u w:val="single" w:color="000000"/>
        </w:rPr>
        <w:t>l</w:t>
      </w:r>
      <w:r>
        <w:rPr>
          <w:sz w:val="24"/>
          <w:szCs w:val="24"/>
        </w:rPr>
        <w:t xml:space="preserve">.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n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ng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d,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1)</w:t>
      </w:r>
      <w:r>
        <w:rPr>
          <w:spacing w:val="14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e-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n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due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f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d,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2)</w:t>
      </w:r>
      <w:r>
        <w:rPr>
          <w:spacing w:val="8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 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6"/>
          <w:sz w:val="24"/>
          <w:szCs w:val="24"/>
        </w:rPr>
        <w:t>e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d.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2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7"/>
          <w:sz w:val="24"/>
          <w:szCs w:val="24"/>
        </w:rPr>
        <w:t xml:space="preserve"> </w:t>
      </w:r>
      <w:r w:rsidRPr="002F19C9">
        <w:rPr>
          <w:color w:val="FF0000"/>
          <w:spacing w:val="-3"/>
          <w:sz w:val="24"/>
          <w:szCs w:val="24"/>
        </w:rPr>
        <w:t>Ordinance</w:t>
      </w:r>
      <w:r>
        <w:rPr>
          <w:sz w:val="24"/>
          <w:szCs w:val="24"/>
        </w:rPr>
        <w:t>.</w:t>
      </w:r>
      <w:r>
        <w:rPr>
          <w:spacing w:val="3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3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wo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 xml:space="preserve">2)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3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pt</w:t>
      </w:r>
      <w:r>
        <w:rPr>
          <w:spacing w:val="3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2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(30) 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d.</w:t>
      </w:r>
    </w:p>
    <w:p w:rsidR="008618B9" w:rsidRDefault="008618B9" w:rsidP="008618B9">
      <w:pPr>
        <w:spacing w:before="16" w:line="260" w:lineRule="exact"/>
        <w:jc w:val="both"/>
        <w:rPr>
          <w:sz w:val="26"/>
          <w:szCs w:val="26"/>
        </w:rPr>
      </w:pPr>
    </w:p>
    <w:p w:rsidR="008618B9" w:rsidRDefault="008618B9" w:rsidP="008618B9">
      <w:pPr>
        <w:ind w:left="879" w:right="77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-2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h</w:t>
      </w:r>
      <w:r>
        <w:rPr>
          <w:spacing w:val="4"/>
          <w:sz w:val="24"/>
          <w:szCs w:val="24"/>
          <w:u w:val="single" w:color="000000"/>
        </w:rPr>
        <w:t>a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g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-2"/>
          <w:sz w:val="24"/>
          <w:szCs w:val="24"/>
          <w:u w:val="single" w:color="000000"/>
        </w:rPr>
        <w:t>s</w:t>
      </w:r>
      <w:r>
        <w:rPr>
          <w:sz w:val="24"/>
          <w:szCs w:val="24"/>
        </w:rPr>
        <w:t xml:space="preserve">.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2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n</w:t>
      </w:r>
      <w:r>
        <w:rPr>
          <w:spacing w:val="2"/>
          <w:sz w:val="24"/>
          <w:szCs w:val="24"/>
        </w:rPr>
        <w:t>-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ng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ng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5"/>
          <w:sz w:val="24"/>
          <w:szCs w:val="24"/>
        </w:rPr>
        <w:t>e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n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-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8618B9" w:rsidRDefault="008618B9" w:rsidP="008618B9">
      <w:pPr>
        <w:spacing w:before="16" w:line="260" w:lineRule="exact"/>
        <w:jc w:val="both"/>
        <w:rPr>
          <w:sz w:val="26"/>
          <w:szCs w:val="26"/>
        </w:rPr>
      </w:pPr>
    </w:p>
    <w:p w:rsidR="008618B9" w:rsidRDefault="008618B9" w:rsidP="008618B9">
      <w:pPr>
        <w:ind w:left="879" w:right="73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2"/>
          <w:sz w:val="24"/>
          <w:szCs w:val="24"/>
          <w:u w:val="single" w:color="000000"/>
        </w:rPr>
        <w:t>E</w:t>
      </w:r>
      <w:r>
        <w:rPr>
          <w:spacing w:val="-5"/>
          <w:sz w:val="24"/>
          <w:szCs w:val="24"/>
          <w:u w:val="single" w:color="000000"/>
        </w:rPr>
        <w:t>x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pacing w:val="2"/>
          <w:sz w:val="24"/>
          <w:szCs w:val="24"/>
          <w:u w:val="single" w:color="000000"/>
        </w:rPr>
        <w:t>s</w:t>
      </w:r>
      <w:r>
        <w:rPr>
          <w:spacing w:val="-9"/>
          <w:sz w:val="24"/>
          <w:szCs w:val="24"/>
          <w:u w:val="single" w:color="000000"/>
        </w:rPr>
        <w:t>i</w:t>
      </w:r>
      <w:r>
        <w:rPr>
          <w:spacing w:val="9"/>
          <w:sz w:val="24"/>
          <w:szCs w:val="24"/>
          <w:u w:val="single" w:color="000000"/>
        </w:rPr>
        <w:t>o</w:t>
      </w:r>
      <w:r>
        <w:rPr>
          <w:spacing w:val="-3"/>
          <w:sz w:val="24"/>
          <w:szCs w:val="24"/>
          <w:u w:val="single" w:color="000000"/>
        </w:rPr>
        <w:t>n</w:t>
      </w:r>
      <w:r>
        <w:rPr>
          <w:sz w:val="24"/>
          <w:szCs w:val="24"/>
        </w:rPr>
        <w:t xml:space="preserve">.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5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n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ng  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5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10"/>
          <w:sz w:val="24"/>
          <w:szCs w:val="24"/>
        </w:rPr>
        <w:t>y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up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ec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his</w:t>
      </w:r>
      <w:r>
        <w:rPr>
          <w:spacing w:val="2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 w:rsidRPr="00900E2D">
        <w:rPr>
          <w:color w:val="FF0000"/>
          <w:sz w:val="24"/>
          <w:szCs w:val="24"/>
        </w:rPr>
        <w:t xml:space="preserve"> Ordinance</w:t>
      </w:r>
      <w:r>
        <w:rPr>
          <w:sz w:val="24"/>
          <w:szCs w:val="24"/>
        </w:rPr>
        <w:t>. A</w:t>
      </w:r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on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ng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ug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>e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ec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Ordinance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j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 p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n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ng 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8618B9" w:rsidRDefault="008618B9" w:rsidP="008618B9">
      <w:pPr>
        <w:ind w:left="879" w:right="73" w:hanging="360"/>
        <w:jc w:val="both"/>
        <w:rPr>
          <w:sz w:val="24"/>
          <w:szCs w:val="24"/>
        </w:rPr>
      </w:pPr>
    </w:p>
    <w:p w:rsidR="008618B9" w:rsidRDefault="008618B9" w:rsidP="008618B9">
      <w:pPr>
        <w:ind w:left="879" w:right="73" w:hanging="36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Section</w:t>
      </w:r>
      <w:r>
        <w:rPr>
          <w:rFonts w:ascii="Arial" w:eastAsia="Arial" w:hAnsi="Arial" w:cs="Arial"/>
          <w:b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8.05.</w:t>
      </w:r>
      <w:r>
        <w:rPr>
          <w:rFonts w:ascii="Arial" w:eastAsia="Arial" w:hAnsi="Arial" w:cs="Arial"/>
          <w:b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No</w:t>
      </w:r>
      <w:r>
        <w:rPr>
          <w:rFonts w:ascii="Arial" w:eastAsia="Arial" w:hAnsi="Arial" w:cs="Arial"/>
          <w:b/>
          <w:spacing w:val="1"/>
          <w:sz w:val="26"/>
          <w:szCs w:val="26"/>
        </w:rPr>
        <w:t>n</w:t>
      </w:r>
      <w:r>
        <w:rPr>
          <w:rFonts w:ascii="Arial" w:eastAsia="Arial" w:hAnsi="Arial" w:cs="Arial"/>
          <w:b/>
          <w:spacing w:val="5"/>
          <w:sz w:val="26"/>
          <w:szCs w:val="26"/>
        </w:rPr>
        <w:t>-</w:t>
      </w:r>
      <w:r>
        <w:rPr>
          <w:rFonts w:ascii="Arial" w:eastAsia="Arial" w:hAnsi="Arial" w:cs="Arial"/>
          <w:b/>
          <w:sz w:val="26"/>
          <w:szCs w:val="26"/>
        </w:rPr>
        <w:t>Confo</w:t>
      </w:r>
      <w:r>
        <w:rPr>
          <w:rFonts w:ascii="Arial" w:eastAsia="Arial" w:hAnsi="Arial" w:cs="Arial"/>
          <w:b/>
          <w:spacing w:val="5"/>
          <w:sz w:val="26"/>
          <w:szCs w:val="26"/>
        </w:rPr>
        <w:t>r</w:t>
      </w:r>
      <w:r>
        <w:rPr>
          <w:rFonts w:ascii="Arial" w:eastAsia="Arial" w:hAnsi="Arial" w:cs="Arial"/>
          <w:b/>
          <w:spacing w:val="-5"/>
          <w:sz w:val="26"/>
          <w:szCs w:val="26"/>
        </w:rPr>
        <w:t>m</w:t>
      </w:r>
      <w:r>
        <w:rPr>
          <w:rFonts w:ascii="Arial" w:eastAsia="Arial" w:hAnsi="Arial" w:cs="Arial"/>
          <w:b/>
          <w:sz w:val="26"/>
          <w:szCs w:val="26"/>
        </w:rPr>
        <w:t>ing</w:t>
      </w:r>
      <w:r>
        <w:rPr>
          <w:rFonts w:ascii="Arial" w:eastAsia="Arial" w:hAnsi="Arial" w:cs="Arial"/>
          <w:b/>
          <w:spacing w:val="-2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5"/>
          <w:sz w:val="26"/>
          <w:szCs w:val="26"/>
        </w:rPr>
        <w:t>B</w:t>
      </w:r>
      <w:r>
        <w:rPr>
          <w:rFonts w:ascii="Arial" w:eastAsia="Arial" w:hAnsi="Arial" w:cs="Arial"/>
          <w:b/>
          <w:sz w:val="26"/>
          <w:szCs w:val="26"/>
        </w:rPr>
        <w:t>uildin</w:t>
      </w:r>
      <w:r>
        <w:rPr>
          <w:rFonts w:ascii="Arial" w:eastAsia="Arial" w:hAnsi="Arial" w:cs="Arial"/>
          <w:b/>
          <w:spacing w:val="4"/>
          <w:sz w:val="26"/>
          <w:szCs w:val="26"/>
        </w:rPr>
        <w:t>g</w:t>
      </w:r>
      <w:r>
        <w:rPr>
          <w:rFonts w:ascii="Arial" w:eastAsia="Arial" w:hAnsi="Arial" w:cs="Arial"/>
          <w:b/>
          <w:sz w:val="26"/>
          <w:szCs w:val="26"/>
        </w:rPr>
        <w:t>s</w:t>
      </w:r>
      <w:r>
        <w:rPr>
          <w:rFonts w:ascii="Arial" w:eastAsia="Arial" w:hAnsi="Arial" w:cs="Arial"/>
          <w:b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or</w:t>
      </w:r>
      <w:r>
        <w:rPr>
          <w:rFonts w:ascii="Arial" w:eastAsia="Arial" w:hAnsi="Arial" w:cs="Arial"/>
          <w:b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Structures</w:t>
      </w:r>
    </w:p>
    <w:p w:rsidR="008618B9" w:rsidRDefault="008618B9" w:rsidP="008618B9">
      <w:pPr>
        <w:spacing w:before="66"/>
        <w:ind w:left="879" w:right="85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z w:val="24"/>
          <w:szCs w:val="24"/>
          <w:u w:val="single" w:color="000000"/>
        </w:rPr>
        <w:t>A</w:t>
      </w:r>
      <w:r>
        <w:rPr>
          <w:spacing w:val="-10"/>
          <w:sz w:val="24"/>
          <w:szCs w:val="24"/>
          <w:u w:val="single" w:color="000000"/>
        </w:rPr>
        <w:t>l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10"/>
          <w:sz w:val="24"/>
          <w:szCs w:val="24"/>
          <w:u w:val="single" w:color="000000"/>
        </w:rPr>
        <w:t>t</w:t>
      </w:r>
      <w:r>
        <w:rPr>
          <w:spacing w:val="-9"/>
          <w:sz w:val="24"/>
          <w:szCs w:val="24"/>
          <w:u w:val="single" w:color="000000"/>
        </w:rPr>
        <w:t>i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pacing w:val="-2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 xml:space="preserve">.   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n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ng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1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x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10"/>
          <w:sz w:val="24"/>
          <w:szCs w:val="24"/>
        </w:rPr>
        <w:t>y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3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Ordinance</w:t>
      </w:r>
      <w:r>
        <w:rPr>
          <w:sz w:val="24"/>
          <w:szCs w:val="24"/>
        </w:rPr>
        <w:t>.</w:t>
      </w:r>
    </w:p>
    <w:p w:rsidR="008618B9" w:rsidRDefault="008618B9" w:rsidP="008618B9">
      <w:pPr>
        <w:spacing w:before="16" w:line="260" w:lineRule="exact"/>
        <w:jc w:val="both"/>
        <w:rPr>
          <w:sz w:val="26"/>
          <w:szCs w:val="26"/>
        </w:rPr>
      </w:pPr>
    </w:p>
    <w:p w:rsidR="008618B9" w:rsidRDefault="008618B9" w:rsidP="008618B9">
      <w:pPr>
        <w:ind w:left="879" w:right="78" w:hanging="360"/>
        <w:jc w:val="both"/>
        <w:rPr>
          <w:rFonts w:ascii="Arial" w:eastAsia="Arial" w:hAnsi="Arial" w:cs="Arial"/>
          <w:b/>
          <w:spacing w:val="-11"/>
          <w:sz w:val="32"/>
          <w:szCs w:val="32"/>
        </w:rPr>
      </w:pPr>
      <w:r>
        <w:rPr>
          <w:sz w:val="24"/>
          <w:szCs w:val="24"/>
        </w:rPr>
        <w:t>2.</w:t>
      </w:r>
      <w:r>
        <w:rPr>
          <w:spacing w:val="38"/>
          <w:sz w:val="24"/>
          <w:szCs w:val="24"/>
        </w:rPr>
        <w:t xml:space="preserve"> </w:t>
      </w:r>
      <w:r>
        <w:rPr>
          <w:spacing w:val="-2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ec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pacing w:val="-2"/>
          <w:sz w:val="24"/>
          <w:szCs w:val="24"/>
          <w:u w:val="single" w:color="000000"/>
        </w:rPr>
        <w:t>s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u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pacing w:val="-9"/>
          <w:sz w:val="24"/>
          <w:szCs w:val="24"/>
          <w:u w:val="single" w:color="000000"/>
        </w:rPr>
        <w:t>i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.</w:t>
      </w:r>
      <w:r>
        <w:rPr>
          <w:sz w:val="24"/>
          <w:szCs w:val="24"/>
        </w:rPr>
        <w:t xml:space="preserve">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n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2"/>
          <w:sz w:val="24"/>
          <w:szCs w:val="24"/>
        </w:rPr>
        <w:t xml:space="preserve"> the </w:t>
      </w:r>
      <w:r>
        <w:rPr>
          <w:spacing w:val="1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P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 w:rsidRPr="002F19C9">
        <w:rPr>
          <w:color w:val="FF0000"/>
          <w:spacing w:val="12"/>
          <w:sz w:val="24"/>
          <w:szCs w:val="24"/>
        </w:rPr>
        <w:t>Roseboom</w:t>
      </w:r>
      <w:r>
        <w:rPr>
          <w:spacing w:val="6"/>
          <w:sz w:val="24"/>
          <w:szCs w:val="24"/>
        </w:rPr>
        <w:t xml:space="preserve"> P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ppo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 xml:space="preserve">g. 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on</w:t>
      </w:r>
      <w:r>
        <w:rPr>
          <w:sz w:val="24"/>
          <w:szCs w:val="24"/>
        </w:rPr>
        <w:t xml:space="preserve">-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  <w:r>
        <w:rPr>
          <w:spacing w:val="4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od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 xml:space="preserve">le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od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ten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on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8618B9" w:rsidRDefault="008618B9" w:rsidP="008618B9">
      <w:pPr>
        <w:ind w:left="101"/>
        <w:rPr>
          <w:rFonts w:ascii="Arial" w:eastAsia="Arial" w:hAnsi="Arial" w:cs="Arial"/>
          <w:b/>
          <w:spacing w:val="-11"/>
          <w:sz w:val="32"/>
          <w:szCs w:val="32"/>
        </w:rPr>
      </w:pPr>
    </w:p>
    <w:p w:rsidR="008618B9" w:rsidRDefault="008618B9" w:rsidP="008618B9">
      <w:pPr>
        <w:ind w:left="101"/>
      </w:pPr>
      <w:r>
        <w:rPr>
          <w:rFonts w:ascii="Arial" w:eastAsia="Arial" w:hAnsi="Arial" w:cs="Arial"/>
          <w:b/>
          <w:spacing w:val="-11"/>
          <w:sz w:val="32"/>
          <w:szCs w:val="32"/>
        </w:rPr>
        <w:t>A</w:t>
      </w:r>
      <w:r>
        <w:rPr>
          <w:rFonts w:ascii="Arial" w:eastAsia="Arial" w:hAnsi="Arial" w:cs="Arial"/>
          <w:b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sz w:val="32"/>
          <w:szCs w:val="32"/>
        </w:rPr>
        <w:t>T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pacing w:val="-2"/>
          <w:sz w:val="32"/>
          <w:szCs w:val="32"/>
        </w:rPr>
        <w:t>C</w:t>
      </w:r>
      <w:r>
        <w:rPr>
          <w:rFonts w:ascii="Arial" w:eastAsia="Arial" w:hAnsi="Arial" w:cs="Arial"/>
          <w:b/>
          <w:sz w:val="32"/>
          <w:szCs w:val="32"/>
        </w:rPr>
        <w:t>LE</w:t>
      </w:r>
      <w:r>
        <w:rPr>
          <w:rFonts w:ascii="Arial" w:eastAsia="Arial" w:hAnsi="Arial" w:cs="Arial"/>
          <w:b/>
          <w:spacing w:val="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9</w:t>
      </w:r>
      <w:r>
        <w:rPr>
          <w:rFonts w:ascii="Arial" w:eastAsia="Arial" w:hAnsi="Arial" w:cs="Arial"/>
          <w:b/>
          <w:sz w:val="32"/>
          <w:szCs w:val="32"/>
        </w:rPr>
        <w:t>:</w:t>
      </w:r>
      <w:r>
        <w:rPr>
          <w:rFonts w:ascii="Arial" w:eastAsia="Arial" w:hAnsi="Arial" w:cs="Arial"/>
          <w:b/>
          <w:spacing w:val="8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6"/>
          <w:sz w:val="32"/>
          <w:szCs w:val="32"/>
        </w:rPr>
        <w:t>A</w:t>
      </w:r>
      <w:r>
        <w:rPr>
          <w:rFonts w:ascii="Arial" w:eastAsia="Arial" w:hAnsi="Arial" w:cs="Arial"/>
          <w:b/>
          <w:spacing w:val="-2"/>
          <w:sz w:val="32"/>
          <w:szCs w:val="32"/>
        </w:rPr>
        <w:t>D</w:t>
      </w:r>
      <w:r>
        <w:rPr>
          <w:rFonts w:ascii="Arial" w:eastAsia="Arial" w:hAnsi="Arial" w:cs="Arial"/>
          <w:b/>
          <w:spacing w:val="5"/>
          <w:sz w:val="32"/>
          <w:szCs w:val="32"/>
        </w:rPr>
        <w:t>M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pacing w:val="-2"/>
          <w:sz w:val="32"/>
          <w:szCs w:val="32"/>
        </w:rPr>
        <w:t>N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spacing w:val="-5"/>
          <w:sz w:val="32"/>
          <w:szCs w:val="32"/>
        </w:rPr>
        <w:t>T</w:t>
      </w:r>
      <w:r>
        <w:rPr>
          <w:rFonts w:ascii="Arial" w:eastAsia="Arial" w:hAnsi="Arial" w:cs="Arial"/>
          <w:b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spacing w:val="-35"/>
          <w:sz w:val="32"/>
          <w:szCs w:val="32"/>
        </w:rPr>
        <w:t>A</w:t>
      </w:r>
      <w:r>
        <w:rPr>
          <w:rFonts w:ascii="Arial" w:eastAsia="Arial" w:hAnsi="Arial" w:cs="Arial"/>
          <w:b/>
          <w:spacing w:val="-5"/>
          <w:sz w:val="32"/>
          <w:szCs w:val="32"/>
        </w:rPr>
        <w:t>T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 xml:space="preserve">ON </w:t>
      </w:r>
      <w:r>
        <w:rPr>
          <w:rFonts w:ascii="Arial" w:eastAsia="Arial" w:hAnsi="Arial" w:cs="Arial"/>
          <w:b/>
          <w:spacing w:val="-1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nd</w:t>
      </w:r>
      <w:r>
        <w:rPr>
          <w:rFonts w:ascii="Arial" w:eastAsia="Arial" w:hAnsi="Arial" w:cs="Arial"/>
          <w:b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spacing w:val="-2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FO</w:t>
      </w:r>
      <w:r>
        <w:rPr>
          <w:rFonts w:ascii="Arial" w:eastAsia="Arial" w:hAnsi="Arial" w:cs="Arial"/>
          <w:b/>
          <w:spacing w:val="-2"/>
          <w:sz w:val="32"/>
          <w:szCs w:val="32"/>
        </w:rPr>
        <w:t>RC</w:t>
      </w:r>
      <w:r>
        <w:rPr>
          <w:rFonts w:ascii="Arial" w:eastAsia="Arial" w:hAnsi="Arial" w:cs="Arial"/>
          <w:b/>
          <w:spacing w:val="-3"/>
          <w:sz w:val="32"/>
          <w:szCs w:val="32"/>
        </w:rPr>
        <w:t>E</w:t>
      </w:r>
      <w:r>
        <w:rPr>
          <w:rFonts w:ascii="Arial" w:eastAsia="Arial" w:hAnsi="Arial" w:cs="Arial"/>
          <w:b/>
          <w:sz w:val="32"/>
          <w:szCs w:val="32"/>
        </w:rPr>
        <w:t>M</w:t>
      </w:r>
      <w:r>
        <w:rPr>
          <w:rFonts w:ascii="Arial" w:eastAsia="Arial" w:hAnsi="Arial" w:cs="Arial"/>
          <w:b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spacing w:val="-2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T</w:t>
      </w:r>
    </w:p>
    <w:p w:rsidR="008618B9" w:rsidRDefault="008618B9" w:rsidP="008618B9">
      <w:pPr>
        <w:spacing w:line="200" w:lineRule="exact"/>
      </w:pPr>
    </w:p>
    <w:p w:rsidR="008618B9" w:rsidRDefault="008618B9" w:rsidP="008618B9">
      <w:pPr>
        <w:ind w:left="101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Section</w:t>
      </w:r>
      <w:r>
        <w:rPr>
          <w:rFonts w:ascii="Arial" w:eastAsia="Arial" w:hAnsi="Arial" w:cs="Arial"/>
          <w:b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9.01</w:t>
      </w:r>
      <w:r>
        <w:rPr>
          <w:rFonts w:ascii="Arial" w:eastAsia="Arial" w:hAnsi="Arial" w:cs="Arial"/>
          <w:b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Enf</w:t>
      </w:r>
      <w:r>
        <w:rPr>
          <w:rFonts w:ascii="Arial" w:eastAsia="Arial" w:hAnsi="Arial" w:cs="Arial"/>
          <w:b/>
          <w:spacing w:val="5"/>
          <w:sz w:val="26"/>
          <w:szCs w:val="26"/>
        </w:rPr>
        <w:t>o</w:t>
      </w:r>
      <w:r>
        <w:rPr>
          <w:rFonts w:ascii="Arial" w:eastAsia="Arial" w:hAnsi="Arial" w:cs="Arial"/>
          <w:b/>
          <w:sz w:val="26"/>
          <w:szCs w:val="26"/>
        </w:rPr>
        <w:t>rc</w:t>
      </w:r>
      <w:r>
        <w:rPr>
          <w:rFonts w:ascii="Arial" w:eastAsia="Arial" w:hAnsi="Arial" w:cs="Arial"/>
          <w:b/>
          <w:spacing w:val="5"/>
          <w:sz w:val="26"/>
          <w:szCs w:val="26"/>
        </w:rPr>
        <w:t>e</w:t>
      </w:r>
      <w:r>
        <w:rPr>
          <w:rFonts w:ascii="Arial" w:eastAsia="Arial" w:hAnsi="Arial" w:cs="Arial"/>
          <w:b/>
          <w:spacing w:val="-5"/>
          <w:sz w:val="26"/>
          <w:szCs w:val="26"/>
        </w:rPr>
        <w:t>m</w:t>
      </w:r>
      <w:r>
        <w:rPr>
          <w:rFonts w:ascii="Arial" w:eastAsia="Arial" w:hAnsi="Arial" w:cs="Arial"/>
          <w:b/>
          <w:sz w:val="26"/>
          <w:szCs w:val="26"/>
        </w:rPr>
        <w:t>ent</w:t>
      </w:r>
      <w:r>
        <w:rPr>
          <w:rFonts w:ascii="Arial" w:eastAsia="Arial" w:hAnsi="Arial" w:cs="Arial"/>
          <w:b/>
          <w:spacing w:val="-1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Off</w:t>
      </w:r>
      <w:r>
        <w:rPr>
          <w:rFonts w:ascii="Arial" w:eastAsia="Arial" w:hAnsi="Arial" w:cs="Arial"/>
          <w:b/>
          <w:spacing w:val="5"/>
          <w:sz w:val="26"/>
          <w:szCs w:val="26"/>
        </w:rPr>
        <w:t>i</w:t>
      </w:r>
      <w:r>
        <w:rPr>
          <w:rFonts w:ascii="Arial" w:eastAsia="Arial" w:hAnsi="Arial" w:cs="Arial"/>
          <w:b/>
          <w:sz w:val="26"/>
          <w:szCs w:val="26"/>
        </w:rPr>
        <w:t>cer</w:t>
      </w:r>
    </w:p>
    <w:p w:rsidR="008618B9" w:rsidRDefault="008618B9" w:rsidP="008618B9">
      <w:pPr>
        <w:spacing w:before="5" w:line="140" w:lineRule="exact"/>
        <w:jc w:val="both"/>
        <w:rPr>
          <w:sz w:val="14"/>
          <w:szCs w:val="14"/>
        </w:rPr>
      </w:pPr>
    </w:p>
    <w:p w:rsidR="008618B9" w:rsidRDefault="008618B9" w:rsidP="008618B9">
      <w:pPr>
        <w:spacing w:line="200" w:lineRule="exact"/>
        <w:jc w:val="both"/>
      </w:pPr>
    </w:p>
    <w:p w:rsidR="008618B9" w:rsidRDefault="008618B9" w:rsidP="008618B9">
      <w:pPr>
        <w:ind w:left="101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7"/>
          <w:sz w:val="24"/>
          <w:szCs w:val="24"/>
        </w:rPr>
        <w:t xml:space="preserve"> </w:t>
      </w:r>
      <w:r w:rsidRPr="00BB7648">
        <w:rPr>
          <w:color w:val="FF0000"/>
          <w:spacing w:val="-3"/>
          <w:sz w:val="24"/>
          <w:szCs w:val="24"/>
        </w:rPr>
        <w:t>Ordinance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3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2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ce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O</w:t>
      </w:r>
      <w:r>
        <w:rPr>
          <w:spacing w:val="-3"/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</w:t>
      </w:r>
      <w:r>
        <w:rPr>
          <w:spacing w:val="3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3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26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-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d.</w:t>
      </w:r>
    </w:p>
    <w:p w:rsidR="008618B9" w:rsidRDefault="008618B9" w:rsidP="008618B9">
      <w:pPr>
        <w:ind w:left="101"/>
        <w:jc w:val="both"/>
        <w:rPr>
          <w:sz w:val="26"/>
          <w:szCs w:val="26"/>
        </w:rPr>
      </w:pPr>
    </w:p>
    <w:p w:rsidR="008618B9" w:rsidRDefault="008618B9" w:rsidP="008618B9">
      <w:pPr>
        <w:ind w:left="461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>A</w:t>
      </w:r>
      <w:r>
        <w:rPr>
          <w:sz w:val="24"/>
          <w:szCs w:val="24"/>
        </w:rPr>
        <w:t xml:space="preserve">. 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O</w:t>
      </w:r>
      <w:r>
        <w:rPr>
          <w:spacing w:val="-3"/>
          <w:sz w:val="24"/>
          <w:szCs w:val="24"/>
        </w:rPr>
        <w:t>ff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o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:</w:t>
      </w:r>
    </w:p>
    <w:p w:rsidR="008618B9" w:rsidRDefault="008618B9" w:rsidP="008618B9">
      <w:pPr>
        <w:ind w:left="461"/>
        <w:jc w:val="both"/>
        <w:rPr>
          <w:sz w:val="24"/>
          <w:szCs w:val="24"/>
        </w:rPr>
      </w:pPr>
    </w:p>
    <w:p w:rsidR="008618B9" w:rsidRDefault="008618B9" w:rsidP="008618B9">
      <w:pPr>
        <w:spacing w:line="260" w:lineRule="exact"/>
        <w:ind w:left="6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ns</w:t>
      </w:r>
    </w:p>
    <w:p w:rsidR="008618B9" w:rsidRDefault="008618B9" w:rsidP="008618B9">
      <w:pPr>
        <w:spacing w:before="2"/>
        <w:ind w:left="1037" w:right="8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ec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4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mi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4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6"/>
          <w:sz w:val="24"/>
          <w:szCs w:val="24"/>
        </w:rPr>
        <w:t xml:space="preserve"> </w:t>
      </w:r>
      <w:r w:rsidRPr="00BB7648">
        <w:rPr>
          <w:color w:val="FF0000"/>
          <w:spacing w:val="-3"/>
          <w:sz w:val="24"/>
          <w:szCs w:val="24"/>
        </w:rPr>
        <w:t>Ordinance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8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3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we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2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pub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-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 xml:space="preserve">'s </w:t>
      </w:r>
      <w:r>
        <w:rPr>
          <w:spacing w:val="4"/>
          <w:sz w:val="24"/>
          <w:szCs w:val="24"/>
        </w:rPr>
        <w:t>O</w:t>
      </w:r>
      <w:r>
        <w:rPr>
          <w:spacing w:val="-3"/>
          <w:sz w:val="24"/>
          <w:szCs w:val="24"/>
        </w:rPr>
        <w:t>ff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8618B9" w:rsidRDefault="008618B9" w:rsidP="008618B9">
      <w:pPr>
        <w:spacing w:before="17" w:line="260" w:lineRule="exact"/>
        <w:jc w:val="both"/>
        <w:rPr>
          <w:sz w:val="26"/>
          <w:szCs w:val="26"/>
        </w:rPr>
      </w:pPr>
    </w:p>
    <w:p w:rsidR="008618B9" w:rsidRDefault="008618B9" w:rsidP="008618B9">
      <w:pPr>
        <w:ind w:left="1037" w:right="79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ne</w:t>
      </w:r>
      <w:r>
        <w:rPr>
          <w:spacing w:val="2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mi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3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color w:val="FF0000"/>
          <w:sz w:val="24"/>
          <w:szCs w:val="24"/>
        </w:rPr>
        <w:t xml:space="preserve"> Ordinance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ny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d, 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0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n. 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1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 up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ea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8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O</w:t>
      </w:r>
      <w:r>
        <w:rPr>
          <w:spacing w:val="-3"/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wn </w:t>
      </w:r>
      <w:r>
        <w:rPr>
          <w:spacing w:val="3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k.</w:t>
      </w:r>
    </w:p>
    <w:p w:rsidR="008618B9" w:rsidRDefault="008618B9" w:rsidP="008618B9">
      <w:pPr>
        <w:spacing w:before="16" w:line="260" w:lineRule="exact"/>
        <w:rPr>
          <w:sz w:val="26"/>
          <w:szCs w:val="26"/>
        </w:rPr>
      </w:pPr>
    </w:p>
    <w:p w:rsidR="008618B9" w:rsidRPr="00A6164F" w:rsidRDefault="008618B9" w:rsidP="008618B9">
      <w:pPr>
        <w:pStyle w:val="ListParagraph"/>
        <w:numPr>
          <w:ilvl w:val="0"/>
          <w:numId w:val="12"/>
        </w:numPr>
        <w:ind w:right="83"/>
        <w:jc w:val="both"/>
        <w:rPr>
          <w:sz w:val="24"/>
          <w:szCs w:val="24"/>
        </w:rPr>
      </w:pPr>
      <w:r w:rsidRPr="00A6164F">
        <w:rPr>
          <w:spacing w:val="2"/>
          <w:sz w:val="24"/>
          <w:szCs w:val="24"/>
        </w:rPr>
        <w:t>T</w:t>
      </w:r>
      <w:r w:rsidRPr="00A6164F">
        <w:rPr>
          <w:sz w:val="24"/>
          <w:szCs w:val="24"/>
        </w:rPr>
        <w:t>o</w:t>
      </w:r>
      <w:r w:rsidRPr="00A6164F">
        <w:rPr>
          <w:spacing w:val="26"/>
          <w:sz w:val="24"/>
          <w:szCs w:val="24"/>
        </w:rPr>
        <w:t xml:space="preserve"> </w:t>
      </w:r>
      <w:r w:rsidRPr="00A6164F">
        <w:rPr>
          <w:spacing w:val="1"/>
          <w:sz w:val="24"/>
          <w:szCs w:val="24"/>
        </w:rPr>
        <w:t>r</w:t>
      </w:r>
      <w:r w:rsidRPr="00A6164F">
        <w:rPr>
          <w:spacing w:val="-1"/>
          <w:sz w:val="24"/>
          <w:szCs w:val="24"/>
        </w:rPr>
        <w:t>ece</w:t>
      </w:r>
      <w:r w:rsidRPr="00A6164F">
        <w:rPr>
          <w:spacing w:val="-4"/>
          <w:sz w:val="24"/>
          <w:szCs w:val="24"/>
        </w:rPr>
        <w:t>i</w:t>
      </w:r>
      <w:r w:rsidRPr="00A6164F">
        <w:rPr>
          <w:sz w:val="24"/>
          <w:szCs w:val="24"/>
        </w:rPr>
        <w:t>ve</w:t>
      </w:r>
      <w:r w:rsidRPr="00A6164F">
        <w:rPr>
          <w:spacing w:val="25"/>
          <w:sz w:val="24"/>
          <w:szCs w:val="24"/>
        </w:rPr>
        <w:t xml:space="preserve"> </w:t>
      </w:r>
      <w:r w:rsidRPr="00A6164F">
        <w:rPr>
          <w:spacing w:val="-1"/>
          <w:sz w:val="24"/>
          <w:szCs w:val="24"/>
        </w:rPr>
        <w:t>c</w:t>
      </w:r>
      <w:r w:rsidRPr="00A6164F">
        <w:rPr>
          <w:spacing w:val="5"/>
          <w:sz w:val="24"/>
          <w:szCs w:val="24"/>
        </w:rPr>
        <w:t>o</w:t>
      </w:r>
      <w:r w:rsidRPr="00A6164F">
        <w:rPr>
          <w:spacing w:val="-9"/>
          <w:sz w:val="24"/>
          <w:szCs w:val="24"/>
        </w:rPr>
        <w:t>m</w:t>
      </w:r>
      <w:r w:rsidRPr="00A6164F">
        <w:rPr>
          <w:spacing w:val="5"/>
          <w:sz w:val="24"/>
          <w:szCs w:val="24"/>
        </w:rPr>
        <w:t>p</w:t>
      </w:r>
      <w:r w:rsidRPr="00A6164F">
        <w:rPr>
          <w:spacing w:val="-4"/>
          <w:sz w:val="24"/>
          <w:szCs w:val="24"/>
        </w:rPr>
        <w:t>l</w:t>
      </w:r>
      <w:r w:rsidRPr="00A6164F">
        <w:rPr>
          <w:spacing w:val="4"/>
          <w:sz w:val="24"/>
          <w:szCs w:val="24"/>
        </w:rPr>
        <w:t>a</w:t>
      </w:r>
      <w:r w:rsidRPr="00A6164F">
        <w:rPr>
          <w:spacing w:val="-4"/>
          <w:sz w:val="24"/>
          <w:szCs w:val="24"/>
        </w:rPr>
        <w:t>i</w:t>
      </w:r>
      <w:r w:rsidRPr="00A6164F">
        <w:rPr>
          <w:spacing w:val="-5"/>
          <w:sz w:val="24"/>
          <w:szCs w:val="24"/>
        </w:rPr>
        <w:t>n</w:t>
      </w:r>
      <w:r w:rsidRPr="00A6164F">
        <w:rPr>
          <w:spacing w:val="10"/>
          <w:sz w:val="24"/>
          <w:szCs w:val="24"/>
        </w:rPr>
        <w:t>t</w:t>
      </w:r>
      <w:r w:rsidRPr="00A6164F">
        <w:rPr>
          <w:sz w:val="24"/>
          <w:szCs w:val="24"/>
        </w:rPr>
        <w:t>s</w:t>
      </w:r>
      <w:r w:rsidRPr="00A6164F">
        <w:rPr>
          <w:spacing w:val="24"/>
          <w:sz w:val="24"/>
          <w:szCs w:val="24"/>
        </w:rPr>
        <w:t xml:space="preserve"> </w:t>
      </w:r>
      <w:r w:rsidRPr="00A6164F">
        <w:rPr>
          <w:spacing w:val="5"/>
          <w:sz w:val="24"/>
          <w:szCs w:val="24"/>
        </w:rPr>
        <w:t>o</w:t>
      </w:r>
      <w:r w:rsidRPr="00A6164F">
        <w:rPr>
          <w:sz w:val="24"/>
          <w:szCs w:val="24"/>
        </w:rPr>
        <w:t>f</w:t>
      </w:r>
      <w:r w:rsidRPr="00A6164F">
        <w:rPr>
          <w:spacing w:val="23"/>
          <w:sz w:val="24"/>
          <w:szCs w:val="24"/>
        </w:rPr>
        <w:t xml:space="preserve"> </w:t>
      </w:r>
      <w:r w:rsidRPr="00A6164F">
        <w:rPr>
          <w:sz w:val="24"/>
          <w:szCs w:val="24"/>
        </w:rPr>
        <w:t>v</w:t>
      </w:r>
      <w:r w:rsidRPr="00A6164F">
        <w:rPr>
          <w:spacing w:val="-9"/>
          <w:sz w:val="24"/>
          <w:szCs w:val="24"/>
        </w:rPr>
        <w:t>i</w:t>
      </w:r>
      <w:r w:rsidRPr="00A6164F">
        <w:rPr>
          <w:spacing w:val="9"/>
          <w:sz w:val="24"/>
          <w:szCs w:val="24"/>
        </w:rPr>
        <w:t>o</w:t>
      </w:r>
      <w:r w:rsidRPr="00A6164F">
        <w:rPr>
          <w:spacing w:val="-4"/>
          <w:sz w:val="24"/>
          <w:szCs w:val="24"/>
        </w:rPr>
        <w:t>l</w:t>
      </w:r>
      <w:r w:rsidRPr="00A6164F">
        <w:rPr>
          <w:spacing w:val="-1"/>
          <w:sz w:val="24"/>
          <w:szCs w:val="24"/>
        </w:rPr>
        <w:t>a</w:t>
      </w:r>
      <w:r w:rsidRPr="00A6164F">
        <w:rPr>
          <w:spacing w:val="5"/>
          <w:sz w:val="24"/>
          <w:szCs w:val="24"/>
        </w:rPr>
        <w:t>t</w:t>
      </w:r>
      <w:r w:rsidRPr="00A6164F">
        <w:rPr>
          <w:spacing w:val="-9"/>
          <w:sz w:val="24"/>
          <w:szCs w:val="24"/>
        </w:rPr>
        <w:t>i</w:t>
      </w:r>
      <w:r w:rsidRPr="00A6164F">
        <w:rPr>
          <w:spacing w:val="5"/>
          <w:sz w:val="24"/>
          <w:szCs w:val="24"/>
        </w:rPr>
        <w:t>o</w:t>
      </w:r>
      <w:r w:rsidRPr="00A6164F">
        <w:rPr>
          <w:sz w:val="24"/>
          <w:szCs w:val="24"/>
        </w:rPr>
        <w:t>ns</w:t>
      </w:r>
      <w:r w:rsidRPr="00A6164F">
        <w:rPr>
          <w:spacing w:val="24"/>
          <w:sz w:val="24"/>
          <w:szCs w:val="24"/>
        </w:rPr>
        <w:t xml:space="preserve"> </w:t>
      </w:r>
      <w:r w:rsidRPr="00A6164F">
        <w:rPr>
          <w:spacing w:val="5"/>
          <w:sz w:val="24"/>
          <w:szCs w:val="24"/>
        </w:rPr>
        <w:t>o</w:t>
      </w:r>
      <w:r w:rsidRPr="00A6164F">
        <w:rPr>
          <w:sz w:val="24"/>
          <w:szCs w:val="24"/>
        </w:rPr>
        <w:t>f</w:t>
      </w:r>
      <w:r w:rsidRPr="00A6164F">
        <w:rPr>
          <w:spacing w:val="18"/>
          <w:sz w:val="24"/>
          <w:szCs w:val="24"/>
        </w:rPr>
        <w:t xml:space="preserve"> </w:t>
      </w:r>
      <w:r w:rsidRPr="00A6164F">
        <w:rPr>
          <w:spacing w:val="5"/>
          <w:sz w:val="24"/>
          <w:szCs w:val="24"/>
        </w:rPr>
        <w:t>t</w:t>
      </w:r>
      <w:r w:rsidRPr="00A6164F">
        <w:rPr>
          <w:sz w:val="24"/>
          <w:szCs w:val="24"/>
        </w:rPr>
        <w:t>h</w:t>
      </w:r>
      <w:r w:rsidRPr="00A6164F">
        <w:rPr>
          <w:spacing w:val="-4"/>
          <w:sz w:val="24"/>
          <w:szCs w:val="24"/>
        </w:rPr>
        <w:t>i</w:t>
      </w:r>
      <w:r w:rsidRPr="00A6164F">
        <w:rPr>
          <w:sz w:val="24"/>
          <w:szCs w:val="24"/>
        </w:rPr>
        <w:t>s</w:t>
      </w:r>
      <w:r w:rsidRPr="00A6164F">
        <w:rPr>
          <w:spacing w:val="29"/>
          <w:sz w:val="24"/>
          <w:szCs w:val="24"/>
        </w:rPr>
        <w:t xml:space="preserve"> </w:t>
      </w:r>
      <w:r w:rsidRPr="00A6164F">
        <w:rPr>
          <w:spacing w:val="-3"/>
          <w:sz w:val="24"/>
          <w:szCs w:val="24"/>
        </w:rPr>
        <w:t>L</w:t>
      </w:r>
      <w:r w:rsidRPr="00A6164F">
        <w:rPr>
          <w:spacing w:val="5"/>
          <w:sz w:val="24"/>
          <w:szCs w:val="24"/>
        </w:rPr>
        <w:t>o</w:t>
      </w:r>
      <w:r w:rsidRPr="00A6164F">
        <w:rPr>
          <w:spacing w:val="-1"/>
          <w:sz w:val="24"/>
          <w:szCs w:val="24"/>
        </w:rPr>
        <w:t>c</w:t>
      </w:r>
      <w:r w:rsidRPr="00A6164F">
        <w:rPr>
          <w:spacing w:val="4"/>
          <w:sz w:val="24"/>
          <w:szCs w:val="24"/>
        </w:rPr>
        <w:t>a</w:t>
      </w:r>
      <w:r w:rsidRPr="00A6164F">
        <w:rPr>
          <w:sz w:val="24"/>
          <w:szCs w:val="24"/>
        </w:rPr>
        <w:t>l</w:t>
      </w:r>
      <w:r w:rsidRPr="00A6164F">
        <w:rPr>
          <w:spacing w:val="22"/>
          <w:sz w:val="24"/>
          <w:szCs w:val="24"/>
        </w:rPr>
        <w:t xml:space="preserve"> </w:t>
      </w:r>
      <w:r w:rsidRPr="00A6164F">
        <w:rPr>
          <w:color w:val="FF0000"/>
          <w:spacing w:val="-3"/>
          <w:sz w:val="24"/>
          <w:szCs w:val="24"/>
        </w:rPr>
        <w:t>Ordinance</w:t>
      </w:r>
      <w:r w:rsidRPr="00A6164F">
        <w:rPr>
          <w:spacing w:val="-3"/>
          <w:sz w:val="24"/>
          <w:szCs w:val="24"/>
        </w:rPr>
        <w:t xml:space="preserve"> </w:t>
      </w:r>
      <w:r w:rsidRPr="00A6164F">
        <w:rPr>
          <w:spacing w:val="5"/>
          <w:sz w:val="24"/>
          <w:szCs w:val="24"/>
        </w:rPr>
        <w:t>o</w:t>
      </w:r>
      <w:r w:rsidRPr="00A6164F">
        <w:rPr>
          <w:sz w:val="24"/>
          <w:szCs w:val="24"/>
        </w:rPr>
        <w:t>r</w:t>
      </w:r>
      <w:r w:rsidRPr="00A6164F">
        <w:rPr>
          <w:spacing w:val="23"/>
          <w:sz w:val="24"/>
          <w:szCs w:val="24"/>
        </w:rPr>
        <w:t xml:space="preserve"> </w:t>
      </w:r>
      <w:r w:rsidRPr="00A6164F">
        <w:rPr>
          <w:sz w:val="24"/>
          <w:szCs w:val="24"/>
        </w:rPr>
        <w:t>to</w:t>
      </w:r>
      <w:r w:rsidRPr="00A6164F">
        <w:rPr>
          <w:spacing w:val="27"/>
          <w:sz w:val="24"/>
          <w:szCs w:val="24"/>
        </w:rPr>
        <w:t xml:space="preserve"> </w:t>
      </w:r>
      <w:r w:rsidRPr="00A6164F">
        <w:rPr>
          <w:spacing w:val="-9"/>
          <w:sz w:val="24"/>
          <w:szCs w:val="24"/>
        </w:rPr>
        <w:t>m</w:t>
      </w:r>
      <w:r w:rsidRPr="00A6164F">
        <w:rPr>
          <w:spacing w:val="-1"/>
          <w:sz w:val="24"/>
          <w:szCs w:val="24"/>
        </w:rPr>
        <w:t>a</w:t>
      </w:r>
      <w:r w:rsidRPr="00A6164F">
        <w:rPr>
          <w:spacing w:val="5"/>
          <w:sz w:val="24"/>
          <w:szCs w:val="24"/>
        </w:rPr>
        <w:t>k</w:t>
      </w:r>
      <w:r w:rsidRPr="00A6164F">
        <w:rPr>
          <w:sz w:val="24"/>
          <w:szCs w:val="24"/>
        </w:rPr>
        <w:t>e</w:t>
      </w:r>
      <w:r w:rsidRPr="00A6164F">
        <w:rPr>
          <w:spacing w:val="25"/>
          <w:sz w:val="24"/>
          <w:szCs w:val="24"/>
        </w:rPr>
        <w:t xml:space="preserve"> </w:t>
      </w:r>
      <w:r w:rsidRPr="00A6164F">
        <w:rPr>
          <w:spacing w:val="-1"/>
          <w:sz w:val="24"/>
          <w:szCs w:val="24"/>
        </w:rPr>
        <w:t>c</w:t>
      </w:r>
      <w:r w:rsidRPr="00A6164F">
        <w:rPr>
          <w:spacing w:val="5"/>
          <w:sz w:val="24"/>
          <w:szCs w:val="24"/>
        </w:rPr>
        <w:t>o</w:t>
      </w:r>
      <w:r w:rsidRPr="00A6164F">
        <w:rPr>
          <w:spacing w:val="-9"/>
          <w:sz w:val="24"/>
          <w:szCs w:val="24"/>
        </w:rPr>
        <w:t>m</w:t>
      </w:r>
      <w:r w:rsidRPr="00A6164F">
        <w:rPr>
          <w:spacing w:val="5"/>
          <w:sz w:val="24"/>
          <w:szCs w:val="24"/>
        </w:rPr>
        <w:t>p</w:t>
      </w:r>
      <w:r w:rsidRPr="00A6164F">
        <w:rPr>
          <w:spacing w:val="-4"/>
          <w:sz w:val="24"/>
          <w:szCs w:val="24"/>
        </w:rPr>
        <w:t>l</w:t>
      </w:r>
      <w:r w:rsidRPr="00A6164F">
        <w:rPr>
          <w:spacing w:val="4"/>
          <w:sz w:val="24"/>
          <w:szCs w:val="24"/>
        </w:rPr>
        <w:t>a</w:t>
      </w:r>
      <w:r w:rsidRPr="00A6164F">
        <w:rPr>
          <w:spacing w:val="-4"/>
          <w:sz w:val="24"/>
          <w:szCs w:val="24"/>
        </w:rPr>
        <w:t>i</w:t>
      </w:r>
      <w:r w:rsidRPr="00A6164F">
        <w:rPr>
          <w:spacing w:val="-5"/>
          <w:sz w:val="24"/>
          <w:szCs w:val="24"/>
        </w:rPr>
        <w:t>n</w:t>
      </w:r>
      <w:r w:rsidRPr="00A6164F">
        <w:rPr>
          <w:spacing w:val="10"/>
          <w:sz w:val="24"/>
          <w:szCs w:val="24"/>
        </w:rPr>
        <w:t>t</w:t>
      </w:r>
      <w:r w:rsidRPr="00A6164F">
        <w:rPr>
          <w:sz w:val="24"/>
          <w:szCs w:val="24"/>
        </w:rPr>
        <w:t>s</w:t>
      </w:r>
      <w:r w:rsidRPr="00A6164F">
        <w:rPr>
          <w:spacing w:val="24"/>
          <w:sz w:val="24"/>
          <w:szCs w:val="24"/>
        </w:rPr>
        <w:t xml:space="preserve"> </w:t>
      </w:r>
      <w:r w:rsidRPr="00A6164F">
        <w:rPr>
          <w:spacing w:val="-1"/>
          <w:sz w:val="24"/>
          <w:szCs w:val="24"/>
        </w:rPr>
        <w:t>a</w:t>
      </w:r>
      <w:r w:rsidRPr="00A6164F">
        <w:rPr>
          <w:sz w:val="24"/>
          <w:szCs w:val="24"/>
        </w:rPr>
        <w:t>g</w:t>
      </w:r>
      <w:r w:rsidRPr="00A6164F">
        <w:rPr>
          <w:spacing w:val="4"/>
          <w:sz w:val="24"/>
          <w:szCs w:val="24"/>
        </w:rPr>
        <w:t>a</w:t>
      </w:r>
      <w:r w:rsidRPr="00A6164F">
        <w:rPr>
          <w:spacing w:val="-4"/>
          <w:sz w:val="24"/>
          <w:szCs w:val="24"/>
        </w:rPr>
        <w:t>i</w:t>
      </w:r>
      <w:r w:rsidRPr="00A6164F">
        <w:rPr>
          <w:sz w:val="24"/>
          <w:szCs w:val="24"/>
        </w:rPr>
        <w:t>n</w:t>
      </w:r>
      <w:r w:rsidRPr="00A6164F">
        <w:rPr>
          <w:spacing w:val="-2"/>
          <w:sz w:val="24"/>
          <w:szCs w:val="24"/>
        </w:rPr>
        <w:t>s</w:t>
      </w:r>
      <w:r w:rsidRPr="00A6164F">
        <w:rPr>
          <w:sz w:val="24"/>
          <w:szCs w:val="24"/>
        </w:rPr>
        <w:t xml:space="preserve">t </w:t>
      </w:r>
      <w:r w:rsidRPr="00A6164F">
        <w:rPr>
          <w:spacing w:val="5"/>
          <w:sz w:val="24"/>
          <w:szCs w:val="24"/>
        </w:rPr>
        <w:t>t</w:t>
      </w:r>
      <w:r w:rsidRPr="00A6164F">
        <w:rPr>
          <w:spacing w:val="-5"/>
          <w:sz w:val="24"/>
          <w:szCs w:val="24"/>
        </w:rPr>
        <w:t>h</w:t>
      </w:r>
      <w:r w:rsidRPr="00A6164F">
        <w:rPr>
          <w:sz w:val="24"/>
          <w:szCs w:val="24"/>
        </w:rPr>
        <w:t>e</w:t>
      </w:r>
      <w:r w:rsidRPr="00A6164F">
        <w:rPr>
          <w:spacing w:val="7"/>
          <w:sz w:val="24"/>
          <w:szCs w:val="24"/>
        </w:rPr>
        <w:t xml:space="preserve"> </w:t>
      </w:r>
      <w:r w:rsidRPr="00A6164F">
        <w:rPr>
          <w:spacing w:val="5"/>
          <w:sz w:val="24"/>
          <w:szCs w:val="24"/>
        </w:rPr>
        <w:t>o</w:t>
      </w:r>
      <w:r w:rsidRPr="00A6164F">
        <w:rPr>
          <w:sz w:val="24"/>
          <w:szCs w:val="24"/>
        </w:rPr>
        <w:t>w</w:t>
      </w:r>
      <w:r w:rsidRPr="00A6164F">
        <w:rPr>
          <w:spacing w:val="-5"/>
          <w:sz w:val="24"/>
          <w:szCs w:val="24"/>
        </w:rPr>
        <w:t>n</w:t>
      </w:r>
      <w:r w:rsidRPr="00A6164F">
        <w:rPr>
          <w:spacing w:val="-1"/>
          <w:sz w:val="24"/>
          <w:szCs w:val="24"/>
        </w:rPr>
        <w:t>e</w:t>
      </w:r>
      <w:r w:rsidRPr="00A6164F">
        <w:rPr>
          <w:sz w:val="24"/>
          <w:szCs w:val="24"/>
        </w:rPr>
        <w:t>r</w:t>
      </w:r>
      <w:r w:rsidRPr="00A6164F">
        <w:rPr>
          <w:spacing w:val="9"/>
          <w:sz w:val="24"/>
          <w:szCs w:val="24"/>
        </w:rPr>
        <w:t xml:space="preserve"> </w:t>
      </w:r>
      <w:r w:rsidRPr="00A6164F">
        <w:rPr>
          <w:spacing w:val="5"/>
          <w:sz w:val="24"/>
          <w:szCs w:val="24"/>
        </w:rPr>
        <w:t>o</w:t>
      </w:r>
      <w:r w:rsidRPr="00A6164F">
        <w:rPr>
          <w:sz w:val="24"/>
          <w:szCs w:val="24"/>
        </w:rPr>
        <w:t>r</w:t>
      </w:r>
      <w:r w:rsidRPr="00A6164F">
        <w:rPr>
          <w:spacing w:val="9"/>
          <w:sz w:val="24"/>
          <w:szCs w:val="24"/>
        </w:rPr>
        <w:t xml:space="preserve"> </w:t>
      </w:r>
      <w:r w:rsidRPr="00A6164F">
        <w:rPr>
          <w:spacing w:val="5"/>
          <w:sz w:val="24"/>
          <w:szCs w:val="24"/>
        </w:rPr>
        <w:t>o</w:t>
      </w:r>
      <w:r w:rsidRPr="00A6164F">
        <w:rPr>
          <w:spacing w:val="-1"/>
          <w:sz w:val="24"/>
          <w:szCs w:val="24"/>
        </w:rPr>
        <w:t>cc</w:t>
      </w:r>
      <w:r w:rsidRPr="00A6164F">
        <w:rPr>
          <w:sz w:val="24"/>
          <w:szCs w:val="24"/>
        </w:rPr>
        <w:t>up</w:t>
      </w:r>
      <w:r w:rsidRPr="00A6164F">
        <w:rPr>
          <w:spacing w:val="-1"/>
          <w:sz w:val="24"/>
          <w:szCs w:val="24"/>
        </w:rPr>
        <w:t>a</w:t>
      </w:r>
      <w:r w:rsidRPr="00A6164F">
        <w:rPr>
          <w:spacing w:val="-5"/>
          <w:sz w:val="24"/>
          <w:szCs w:val="24"/>
        </w:rPr>
        <w:t>n</w:t>
      </w:r>
      <w:r w:rsidRPr="00A6164F">
        <w:rPr>
          <w:sz w:val="24"/>
          <w:szCs w:val="24"/>
        </w:rPr>
        <w:t>t</w:t>
      </w:r>
      <w:r w:rsidRPr="00A6164F">
        <w:rPr>
          <w:spacing w:val="8"/>
          <w:sz w:val="24"/>
          <w:szCs w:val="24"/>
        </w:rPr>
        <w:t xml:space="preserve"> </w:t>
      </w:r>
      <w:r w:rsidRPr="00A6164F">
        <w:rPr>
          <w:spacing w:val="5"/>
          <w:sz w:val="24"/>
          <w:szCs w:val="24"/>
        </w:rPr>
        <w:t>o</w:t>
      </w:r>
      <w:r w:rsidRPr="00A6164F">
        <w:rPr>
          <w:sz w:val="24"/>
          <w:szCs w:val="24"/>
        </w:rPr>
        <w:t xml:space="preserve">f </w:t>
      </w:r>
      <w:r w:rsidRPr="00A6164F">
        <w:rPr>
          <w:spacing w:val="5"/>
          <w:sz w:val="24"/>
          <w:szCs w:val="24"/>
        </w:rPr>
        <w:t>t</w:t>
      </w:r>
      <w:r w:rsidRPr="00A6164F">
        <w:rPr>
          <w:spacing w:val="-5"/>
          <w:sz w:val="24"/>
          <w:szCs w:val="24"/>
        </w:rPr>
        <w:t>h</w:t>
      </w:r>
      <w:r w:rsidRPr="00A6164F">
        <w:rPr>
          <w:sz w:val="24"/>
          <w:szCs w:val="24"/>
        </w:rPr>
        <w:t>e</w:t>
      </w:r>
      <w:r w:rsidRPr="00A6164F">
        <w:rPr>
          <w:spacing w:val="11"/>
          <w:sz w:val="24"/>
          <w:szCs w:val="24"/>
        </w:rPr>
        <w:t xml:space="preserve"> </w:t>
      </w:r>
      <w:r w:rsidRPr="00A6164F">
        <w:rPr>
          <w:sz w:val="24"/>
          <w:szCs w:val="24"/>
        </w:rPr>
        <w:t>p</w:t>
      </w:r>
      <w:r w:rsidRPr="00A6164F">
        <w:rPr>
          <w:spacing w:val="1"/>
          <w:sz w:val="24"/>
          <w:szCs w:val="24"/>
        </w:rPr>
        <w:t>r</w:t>
      </w:r>
      <w:r w:rsidRPr="00A6164F">
        <w:rPr>
          <w:spacing w:val="4"/>
          <w:sz w:val="24"/>
          <w:szCs w:val="24"/>
        </w:rPr>
        <w:t>e</w:t>
      </w:r>
      <w:r w:rsidRPr="00A6164F">
        <w:rPr>
          <w:spacing w:val="-4"/>
          <w:sz w:val="24"/>
          <w:szCs w:val="24"/>
        </w:rPr>
        <w:t>mi</w:t>
      </w:r>
      <w:r w:rsidRPr="00A6164F">
        <w:rPr>
          <w:spacing w:val="2"/>
          <w:sz w:val="24"/>
          <w:szCs w:val="24"/>
        </w:rPr>
        <w:t>s</w:t>
      </w:r>
      <w:r w:rsidRPr="00A6164F">
        <w:rPr>
          <w:spacing w:val="-1"/>
          <w:sz w:val="24"/>
          <w:szCs w:val="24"/>
        </w:rPr>
        <w:t>e</w:t>
      </w:r>
      <w:r w:rsidRPr="00A6164F">
        <w:rPr>
          <w:sz w:val="24"/>
          <w:szCs w:val="24"/>
        </w:rPr>
        <w:t>s</w:t>
      </w:r>
      <w:r w:rsidRPr="00A6164F">
        <w:rPr>
          <w:spacing w:val="10"/>
          <w:sz w:val="24"/>
          <w:szCs w:val="24"/>
        </w:rPr>
        <w:t xml:space="preserve"> </w:t>
      </w:r>
      <w:r w:rsidRPr="00A6164F">
        <w:rPr>
          <w:spacing w:val="4"/>
          <w:sz w:val="24"/>
          <w:szCs w:val="24"/>
        </w:rPr>
        <w:t>w</w:t>
      </w:r>
      <w:r w:rsidRPr="00A6164F">
        <w:rPr>
          <w:spacing w:val="-5"/>
          <w:sz w:val="24"/>
          <w:szCs w:val="24"/>
        </w:rPr>
        <w:t>h</w:t>
      </w:r>
      <w:r w:rsidRPr="00A6164F">
        <w:rPr>
          <w:spacing w:val="-1"/>
          <w:sz w:val="24"/>
          <w:szCs w:val="24"/>
        </w:rPr>
        <w:t>e</w:t>
      </w:r>
      <w:r w:rsidRPr="00A6164F">
        <w:rPr>
          <w:spacing w:val="1"/>
          <w:sz w:val="24"/>
          <w:szCs w:val="24"/>
        </w:rPr>
        <w:t>r</w:t>
      </w:r>
      <w:r w:rsidRPr="00A6164F">
        <w:rPr>
          <w:sz w:val="24"/>
          <w:szCs w:val="24"/>
        </w:rPr>
        <w:t>e</w:t>
      </w:r>
      <w:r w:rsidRPr="00A6164F">
        <w:rPr>
          <w:spacing w:val="7"/>
          <w:sz w:val="24"/>
          <w:szCs w:val="24"/>
        </w:rPr>
        <w:t xml:space="preserve"> </w:t>
      </w:r>
      <w:r w:rsidRPr="00A6164F">
        <w:rPr>
          <w:spacing w:val="5"/>
          <w:sz w:val="24"/>
          <w:szCs w:val="24"/>
        </w:rPr>
        <w:t>t</w:t>
      </w:r>
      <w:r w:rsidRPr="00A6164F">
        <w:rPr>
          <w:spacing w:val="-5"/>
          <w:sz w:val="24"/>
          <w:szCs w:val="24"/>
        </w:rPr>
        <w:t>h</w:t>
      </w:r>
      <w:r w:rsidRPr="00A6164F">
        <w:rPr>
          <w:spacing w:val="-1"/>
          <w:sz w:val="24"/>
          <w:szCs w:val="24"/>
        </w:rPr>
        <w:t>e</w:t>
      </w:r>
      <w:r w:rsidRPr="00A6164F">
        <w:rPr>
          <w:spacing w:val="6"/>
          <w:sz w:val="24"/>
          <w:szCs w:val="24"/>
        </w:rPr>
        <w:t>r</w:t>
      </w:r>
      <w:r w:rsidRPr="00A6164F">
        <w:rPr>
          <w:sz w:val="24"/>
          <w:szCs w:val="24"/>
        </w:rPr>
        <w:t>e</w:t>
      </w:r>
      <w:r w:rsidRPr="00A6164F">
        <w:rPr>
          <w:spacing w:val="7"/>
          <w:sz w:val="24"/>
          <w:szCs w:val="24"/>
        </w:rPr>
        <w:t xml:space="preserve"> </w:t>
      </w:r>
      <w:r w:rsidRPr="00A6164F">
        <w:rPr>
          <w:spacing w:val="-1"/>
          <w:sz w:val="24"/>
          <w:szCs w:val="24"/>
        </w:rPr>
        <w:t>a</w:t>
      </w:r>
      <w:r w:rsidRPr="00A6164F">
        <w:rPr>
          <w:sz w:val="24"/>
          <w:szCs w:val="24"/>
        </w:rPr>
        <w:t>pp</w:t>
      </w:r>
      <w:r w:rsidRPr="00A6164F">
        <w:rPr>
          <w:spacing w:val="-1"/>
          <w:sz w:val="24"/>
          <w:szCs w:val="24"/>
        </w:rPr>
        <w:t>ea</w:t>
      </w:r>
      <w:r w:rsidRPr="00A6164F">
        <w:rPr>
          <w:spacing w:val="1"/>
          <w:sz w:val="24"/>
          <w:szCs w:val="24"/>
        </w:rPr>
        <w:t>r</w:t>
      </w:r>
      <w:r w:rsidRPr="00A6164F">
        <w:rPr>
          <w:sz w:val="24"/>
          <w:szCs w:val="24"/>
        </w:rPr>
        <w:t>s</w:t>
      </w:r>
      <w:r w:rsidRPr="00A6164F">
        <w:rPr>
          <w:spacing w:val="5"/>
          <w:sz w:val="24"/>
          <w:szCs w:val="24"/>
        </w:rPr>
        <w:t xml:space="preserve"> t</w:t>
      </w:r>
      <w:r w:rsidRPr="00A6164F">
        <w:rPr>
          <w:sz w:val="24"/>
          <w:szCs w:val="24"/>
        </w:rPr>
        <w:t>o</w:t>
      </w:r>
      <w:r w:rsidRPr="00A6164F">
        <w:rPr>
          <w:spacing w:val="12"/>
          <w:sz w:val="24"/>
          <w:szCs w:val="24"/>
        </w:rPr>
        <w:t xml:space="preserve"> </w:t>
      </w:r>
      <w:r w:rsidRPr="00A6164F">
        <w:rPr>
          <w:spacing w:val="-1"/>
          <w:sz w:val="24"/>
          <w:szCs w:val="24"/>
        </w:rPr>
        <w:t>e</w:t>
      </w:r>
      <w:r w:rsidRPr="00A6164F">
        <w:rPr>
          <w:sz w:val="24"/>
          <w:szCs w:val="24"/>
        </w:rPr>
        <w:t>x</w:t>
      </w:r>
      <w:r w:rsidRPr="00A6164F">
        <w:rPr>
          <w:spacing w:val="-4"/>
          <w:sz w:val="24"/>
          <w:szCs w:val="24"/>
        </w:rPr>
        <w:t>i</w:t>
      </w:r>
      <w:r w:rsidRPr="00A6164F">
        <w:rPr>
          <w:spacing w:val="-2"/>
          <w:sz w:val="24"/>
          <w:szCs w:val="24"/>
        </w:rPr>
        <w:t>s</w:t>
      </w:r>
      <w:r w:rsidRPr="00A6164F">
        <w:rPr>
          <w:sz w:val="24"/>
          <w:szCs w:val="24"/>
        </w:rPr>
        <w:t>t</w:t>
      </w:r>
      <w:r w:rsidRPr="00A6164F">
        <w:rPr>
          <w:spacing w:val="13"/>
          <w:sz w:val="24"/>
          <w:szCs w:val="24"/>
        </w:rPr>
        <w:t xml:space="preserve"> </w:t>
      </w:r>
      <w:r w:rsidRPr="00A6164F">
        <w:rPr>
          <w:sz w:val="24"/>
          <w:szCs w:val="24"/>
        </w:rPr>
        <w:t>a</w:t>
      </w:r>
      <w:r w:rsidRPr="00A6164F">
        <w:rPr>
          <w:spacing w:val="11"/>
          <w:sz w:val="24"/>
          <w:szCs w:val="24"/>
        </w:rPr>
        <w:t xml:space="preserve"> </w:t>
      </w:r>
      <w:r w:rsidRPr="00A6164F">
        <w:rPr>
          <w:sz w:val="24"/>
          <w:szCs w:val="24"/>
        </w:rPr>
        <w:t>v</w:t>
      </w:r>
      <w:r w:rsidRPr="00A6164F">
        <w:rPr>
          <w:spacing w:val="-9"/>
          <w:sz w:val="24"/>
          <w:szCs w:val="24"/>
        </w:rPr>
        <w:t>i</w:t>
      </w:r>
      <w:r w:rsidRPr="00A6164F">
        <w:rPr>
          <w:spacing w:val="9"/>
          <w:sz w:val="24"/>
          <w:szCs w:val="24"/>
        </w:rPr>
        <w:t>o</w:t>
      </w:r>
      <w:r w:rsidRPr="00A6164F">
        <w:rPr>
          <w:spacing w:val="-4"/>
          <w:sz w:val="24"/>
          <w:szCs w:val="24"/>
        </w:rPr>
        <w:t>l</w:t>
      </w:r>
      <w:r w:rsidRPr="00A6164F">
        <w:rPr>
          <w:spacing w:val="-1"/>
          <w:sz w:val="24"/>
          <w:szCs w:val="24"/>
        </w:rPr>
        <w:t>a</w:t>
      </w:r>
      <w:r w:rsidRPr="00A6164F">
        <w:rPr>
          <w:spacing w:val="10"/>
          <w:sz w:val="24"/>
          <w:szCs w:val="24"/>
        </w:rPr>
        <w:t>t</w:t>
      </w:r>
      <w:r w:rsidRPr="00A6164F">
        <w:rPr>
          <w:spacing w:val="-9"/>
          <w:sz w:val="24"/>
          <w:szCs w:val="24"/>
        </w:rPr>
        <w:t>i</w:t>
      </w:r>
      <w:r w:rsidRPr="00A6164F">
        <w:rPr>
          <w:spacing w:val="5"/>
          <w:sz w:val="24"/>
          <w:szCs w:val="24"/>
        </w:rPr>
        <w:t>o</w:t>
      </w:r>
      <w:r w:rsidRPr="00A6164F">
        <w:rPr>
          <w:sz w:val="24"/>
          <w:szCs w:val="24"/>
        </w:rPr>
        <w:t>n</w:t>
      </w:r>
      <w:r w:rsidRPr="00A6164F">
        <w:rPr>
          <w:spacing w:val="3"/>
          <w:sz w:val="24"/>
          <w:szCs w:val="24"/>
        </w:rPr>
        <w:t xml:space="preserve"> </w:t>
      </w:r>
      <w:r w:rsidRPr="00A6164F">
        <w:rPr>
          <w:spacing w:val="9"/>
          <w:sz w:val="24"/>
          <w:szCs w:val="24"/>
        </w:rPr>
        <w:t>o</w:t>
      </w:r>
      <w:r w:rsidRPr="00A6164F">
        <w:rPr>
          <w:sz w:val="24"/>
          <w:szCs w:val="24"/>
        </w:rPr>
        <w:t xml:space="preserve">f </w:t>
      </w:r>
      <w:r w:rsidRPr="00A6164F">
        <w:rPr>
          <w:spacing w:val="4"/>
          <w:sz w:val="24"/>
          <w:szCs w:val="24"/>
        </w:rPr>
        <w:t>a</w:t>
      </w:r>
      <w:r w:rsidRPr="00A6164F">
        <w:rPr>
          <w:spacing w:val="5"/>
          <w:sz w:val="24"/>
          <w:szCs w:val="24"/>
        </w:rPr>
        <w:t>n</w:t>
      </w:r>
      <w:r w:rsidRPr="00A6164F">
        <w:rPr>
          <w:sz w:val="24"/>
          <w:szCs w:val="24"/>
        </w:rPr>
        <w:t>y p</w:t>
      </w:r>
      <w:r w:rsidRPr="00A6164F">
        <w:rPr>
          <w:spacing w:val="1"/>
          <w:sz w:val="24"/>
          <w:szCs w:val="24"/>
        </w:rPr>
        <w:t>r</w:t>
      </w:r>
      <w:r w:rsidRPr="00A6164F">
        <w:rPr>
          <w:spacing w:val="5"/>
          <w:sz w:val="24"/>
          <w:szCs w:val="24"/>
        </w:rPr>
        <w:t>o</w:t>
      </w:r>
      <w:r w:rsidRPr="00A6164F">
        <w:rPr>
          <w:sz w:val="24"/>
          <w:szCs w:val="24"/>
        </w:rPr>
        <w:t>v</w:t>
      </w:r>
      <w:r w:rsidRPr="00A6164F">
        <w:rPr>
          <w:spacing w:val="-9"/>
          <w:sz w:val="24"/>
          <w:szCs w:val="24"/>
        </w:rPr>
        <w:t>i</w:t>
      </w:r>
      <w:r w:rsidRPr="00A6164F">
        <w:rPr>
          <w:spacing w:val="2"/>
          <w:sz w:val="24"/>
          <w:szCs w:val="24"/>
        </w:rPr>
        <w:t>s</w:t>
      </w:r>
      <w:r w:rsidRPr="00A6164F">
        <w:rPr>
          <w:spacing w:val="-9"/>
          <w:sz w:val="24"/>
          <w:szCs w:val="24"/>
        </w:rPr>
        <w:t>i</w:t>
      </w:r>
      <w:r w:rsidRPr="00A6164F">
        <w:rPr>
          <w:spacing w:val="9"/>
          <w:sz w:val="24"/>
          <w:szCs w:val="24"/>
        </w:rPr>
        <w:t>o</w:t>
      </w:r>
      <w:r w:rsidRPr="00A6164F">
        <w:rPr>
          <w:sz w:val="24"/>
          <w:szCs w:val="24"/>
        </w:rPr>
        <w:t>n.</w:t>
      </w:r>
    </w:p>
    <w:p w:rsidR="008618B9" w:rsidRPr="00517288" w:rsidRDefault="008618B9" w:rsidP="008618B9">
      <w:pPr>
        <w:pStyle w:val="ListParagraph"/>
        <w:numPr>
          <w:ilvl w:val="0"/>
          <w:numId w:val="12"/>
        </w:numPr>
        <w:ind w:right="86"/>
        <w:jc w:val="both"/>
        <w:rPr>
          <w:sz w:val="24"/>
          <w:szCs w:val="24"/>
        </w:rPr>
      </w:pPr>
      <w:r w:rsidRPr="00517288">
        <w:rPr>
          <w:spacing w:val="2"/>
          <w:sz w:val="24"/>
          <w:szCs w:val="24"/>
        </w:rPr>
        <w:t>T</w:t>
      </w:r>
      <w:r w:rsidRPr="00517288">
        <w:rPr>
          <w:sz w:val="24"/>
          <w:szCs w:val="24"/>
        </w:rPr>
        <w:t>o</w:t>
      </w:r>
      <w:r w:rsidRPr="00517288">
        <w:rPr>
          <w:spacing w:val="16"/>
          <w:sz w:val="24"/>
          <w:szCs w:val="24"/>
        </w:rPr>
        <w:t xml:space="preserve"> </w:t>
      </w:r>
      <w:r w:rsidRPr="00517288">
        <w:rPr>
          <w:spacing w:val="-1"/>
          <w:sz w:val="24"/>
          <w:szCs w:val="24"/>
        </w:rPr>
        <w:t>a</w:t>
      </w:r>
      <w:r w:rsidRPr="00517288">
        <w:rPr>
          <w:spacing w:val="-6"/>
          <w:sz w:val="24"/>
          <w:szCs w:val="24"/>
        </w:rPr>
        <w:t>c</w:t>
      </w:r>
      <w:r w:rsidRPr="00517288">
        <w:rPr>
          <w:sz w:val="24"/>
          <w:szCs w:val="24"/>
        </w:rPr>
        <w:t>t</w:t>
      </w:r>
      <w:r w:rsidRPr="00517288">
        <w:rPr>
          <w:spacing w:val="17"/>
          <w:sz w:val="24"/>
          <w:szCs w:val="24"/>
        </w:rPr>
        <w:t xml:space="preserve"> </w:t>
      </w:r>
      <w:r w:rsidRPr="00517288">
        <w:rPr>
          <w:sz w:val="24"/>
          <w:szCs w:val="24"/>
        </w:rPr>
        <w:t>u</w:t>
      </w:r>
      <w:r w:rsidRPr="00517288">
        <w:rPr>
          <w:spacing w:val="-5"/>
          <w:sz w:val="24"/>
          <w:szCs w:val="24"/>
        </w:rPr>
        <w:t>p</w:t>
      </w:r>
      <w:r w:rsidRPr="00517288">
        <w:rPr>
          <w:spacing w:val="5"/>
          <w:sz w:val="24"/>
          <w:szCs w:val="24"/>
        </w:rPr>
        <w:t>o</w:t>
      </w:r>
      <w:r w:rsidRPr="00517288">
        <w:rPr>
          <w:sz w:val="24"/>
          <w:szCs w:val="24"/>
        </w:rPr>
        <w:t>n</w:t>
      </w:r>
      <w:r w:rsidRPr="00517288">
        <w:rPr>
          <w:spacing w:val="7"/>
          <w:sz w:val="24"/>
          <w:szCs w:val="24"/>
        </w:rPr>
        <w:t xml:space="preserve"> </w:t>
      </w:r>
      <w:r w:rsidRPr="00517288">
        <w:rPr>
          <w:spacing w:val="4"/>
          <w:sz w:val="24"/>
          <w:szCs w:val="24"/>
        </w:rPr>
        <w:t>a</w:t>
      </w:r>
      <w:r w:rsidRPr="00517288">
        <w:rPr>
          <w:sz w:val="24"/>
          <w:szCs w:val="24"/>
        </w:rPr>
        <w:t>ny</w:t>
      </w:r>
      <w:r w:rsidRPr="00517288">
        <w:rPr>
          <w:spacing w:val="7"/>
          <w:sz w:val="24"/>
          <w:szCs w:val="24"/>
        </w:rPr>
        <w:t xml:space="preserve"> </w:t>
      </w:r>
      <w:r w:rsidRPr="00517288">
        <w:rPr>
          <w:spacing w:val="4"/>
          <w:sz w:val="24"/>
          <w:szCs w:val="24"/>
        </w:rPr>
        <w:t>a</w:t>
      </w:r>
      <w:r w:rsidRPr="00517288">
        <w:rPr>
          <w:spacing w:val="-5"/>
          <w:sz w:val="24"/>
          <w:szCs w:val="24"/>
        </w:rPr>
        <w:t>n</w:t>
      </w:r>
      <w:r w:rsidRPr="00517288">
        <w:rPr>
          <w:sz w:val="24"/>
          <w:szCs w:val="24"/>
        </w:rPr>
        <w:t>d</w:t>
      </w:r>
      <w:r w:rsidRPr="00517288">
        <w:rPr>
          <w:spacing w:val="17"/>
          <w:sz w:val="24"/>
          <w:szCs w:val="24"/>
        </w:rPr>
        <w:t xml:space="preserve"> </w:t>
      </w:r>
      <w:r w:rsidRPr="00517288">
        <w:rPr>
          <w:spacing w:val="4"/>
          <w:sz w:val="24"/>
          <w:szCs w:val="24"/>
        </w:rPr>
        <w:t>a</w:t>
      </w:r>
      <w:r w:rsidRPr="00517288">
        <w:rPr>
          <w:spacing w:val="-4"/>
          <w:sz w:val="24"/>
          <w:szCs w:val="24"/>
        </w:rPr>
        <w:t>l</w:t>
      </w:r>
      <w:r w:rsidRPr="00517288">
        <w:rPr>
          <w:sz w:val="24"/>
          <w:szCs w:val="24"/>
        </w:rPr>
        <w:t>l</w:t>
      </w:r>
      <w:r w:rsidRPr="00517288">
        <w:rPr>
          <w:spacing w:val="12"/>
          <w:sz w:val="24"/>
          <w:szCs w:val="24"/>
        </w:rPr>
        <w:t xml:space="preserve"> </w:t>
      </w:r>
      <w:r w:rsidRPr="00517288">
        <w:rPr>
          <w:spacing w:val="-1"/>
          <w:sz w:val="24"/>
          <w:szCs w:val="24"/>
        </w:rPr>
        <w:t>c</w:t>
      </w:r>
      <w:r w:rsidRPr="00517288">
        <w:rPr>
          <w:spacing w:val="9"/>
          <w:sz w:val="24"/>
          <w:szCs w:val="24"/>
        </w:rPr>
        <w:t>o</w:t>
      </w:r>
      <w:r w:rsidRPr="00517288">
        <w:rPr>
          <w:spacing w:val="-9"/>
          <w:sz w:val="24"/>
          <w:szCs w:val="24"/>
        </w:rPr>
        <w:t>m</w:t>
      </w:r>
      <w:r w:rsidRPr="00517288">
        <w:rPr>
          <w:spacing w:val="5"/>
          <w:sz w:val="24"/>
          <w:szCs w:val="24"/>
        </w:rPr>
        <w:t>p</w:t>
      </w:r>
      <w:r w:rsidRPr="00517288">
        <w:rPr>
          <w:spacing w:val="-4"/>
          <w:sz w:val="24"/>
          <w:szCs w:val="24"/>
        </w:rPr>
        <w:t>l</w:t>
      </w:r>
      <w:r w:rsidRPr="00517288">
        <w:rPr>
          <w:spacing w:val="4"/>
          <w:sz w:val="24"/>
          <w:szCs w:val="24"/>
        </w:rPr>
        <w:t>a</w:t>
      </w:r>
      <w:r w:rsidRPr="00517288">
        <w:rPr>
          <w:spacing w:val="-4"/>
          <w:sz w:val="24"/>
          <w:szCs w:val="24"/>
        </w:rPr>
        <w:t>i</w:t>
      </w:r>
      <w:r w:rsidRPr="00517288">
        <w:rPr>
          <w:spacing w:val="-5"/>
          <w:sz w:val="24"/>
          <w:szCs w:val="24"/>
        </w:rPr>
        <w:t>n</w:t>
      </w:r>
      <w:r w:rsidRPr="00517288">
        <w:rPr>
          <w:spacing w:val="5"/>
          <w:sz w:val="24"/>
          <w:szCs w:val="24"/>
        </w:rPr>
        <w:t>t</w:t>
      </w:r>
      <w:r w:rsidRPr="00517288">
        <w:rPr>
          <w:sz w:val="24"/>
          <w:szCs w:val="24"/>
        </w:rPr>
        <w:t>s</w:t>
      </w:r>
      <w:r w:rsidRPr="00517288">
        <w:rPr>
          <w:spacing w:val="14"/>
          <w:sz w:val="24"/>
          <w:szCs w:val="24"/>
        </w:rPr>
        <w:t xml:space="preserve"> </w:t>
      </w:r>
      <w:r w:rsidRPr="00517288">
        <w:rPr>
          <w:spacing w:val="4"/>
          <w:sz w:val="24"/>
          <w:szCs w:val="24"/>
        </w:rPr>
        <w:t>a</w:t>
      </w:r>
      <w:r w:rsidRPr="00517288">
        <w:rPr>
          <w:spacing w:val="-5"/>
          <w:sz w:val="24"/>
          <w:szCs w:val="24"/>
        </w:rPr>
        <w:t>n</w:t>
      </w:r>
      <w:r w:rsidRPr="00517288">
        <w:rPr>
          <w:sz w:val="24"/>
          <w:szCs w:val="24"/>
        </w:rPr>
        <w:t>d</w:t>
      </w:r>
      <w:r w:rsidRPr="00517288">
        <w:rPr>
          <w:spacing w:val="12"/>
          <w:sz w:val="24"/>
          <w:szCs w:val="24"/>
        </w:rPr>
        <w:t xml:space="preserve"> </w:t>
      </w:r>
      <w:r w:rsidRPr="00517288">
        <w:rPr>
          <w:spacing w:val="5"/>
          <w:sz w:val="24"/>
          <w:szCs w:val="24"/>
        </w:rPr>
        <w:t>t</w:t>
      </w:r>
      <w:r w:rsidRPr="00517288">
        <w:rPr>
          <w:sz w:val="24"/>
          <w:szCs w:val="24"/>
        </w:rPr>
        <w:t>o</w:t>
      </w:r>
      <w:r w:rsidRPr="00517288">
        <w:rPr>
          <w:spacing w:val="16"/>
          <w:sz w:val="24"/>
          <w:szCs w:val="24"/>
        </w:rPr>
        <w:t xml:space="preserve"> </w:t>
      </w:r>
      <w:r w:rsidRPr="00517288">
        <w:rPr>
          <w:spacing w:val="-2"/>
          <w:sz w:val="24"/>
          <w:szCs w:val="24"/>
        </w:rPr>
        <w:t>s</w:t>
      </w:r>
      <w:r w:rsidRPr="00517288">
        <w:rPr>
          <w:spacing w:val="-1"/>
          <w:sz w:val="24"/>
          <w:szCs w:val="24"/>
        </w:rPr>
        <w:t>e</w:t>
      </w:r>
      <w:r w:rsidRPr="00517288">
        <w:rPr>
          <w:spacing w:val="1"/>
          <w:sz w:val="24"/>
          <w:szCs w:val="24"/>
        </w:rPr>
        <w:t>r</w:t>
      </w:r>
      <w:r w:rsidRPr="00517288">
        <w:rPr>
          <w:spacing w:val="-5"/>
          <w:sz w:val="24"/>
          <w:szCs w:val="24"/>
        </w:rPr>
        <w:t>v</w:t>
      </w:r>
      <w:r w:rsidRPr="00517288">
        <w:rPr>
          <w:sz w:val="24"/>
          <w:szCs w:val="24"/>
        </w:rPr>
        <w:t>e</w:t>
      </w:r>
      <w:r w:rsidRPr="00517288">
        <w:rPr>
          <w:spacing w:val="11"/>
          <w:sz w:val="24"/>
          <w:szCs w:val="24"/>
        </w:rPr>
        <w:t xml:space="preserve"> </w:t>
      </w:r>
      <w:r w:rsidRPr="00517288">
        <w:rPr>
          <w:sz w:val="24"/>
          <w:szCs w:val="24"/>
        </w:rPr>
        <w:t>a</w:t>
      </w:r>
      <w:r w:rsidRPr="00517288">
        <w:rPr>
          <w:spacing w:val="15"/>
          <w:sz w:val="24"/>
          <w:szCs w:val="24"/>
        </w:rPr>
        <w:t xml:space="preserve"> </w:t>
      </w:r>
      <w:r w:rsidRPr="00517288">
        <w:rPr>
          <w:sz w:val="24"/>
          <w:szCs w:val="24"/>
        </w:rPr>
        <w:t>w</w:t>
      </w:r>
      <w:r w:rsidRPr="00517288">
        <w:rPr>
          <w:spacing w:val="6"/>
          <w:sz w:val="24"/>
          <w:szCs w:val="24"/>
        </w:rPr>
        <w:t>r</w:t>
      </w:r>
      <w:r w:rsidRPr="00517288">
        <w:rPr>
          <w:spacing w:val="-9"/>
          <w:sz w:val="24"/>
          <w:szCs w:val="24"/>
        </w:rPr>
        <w:t>i</w:t>
      </w:r>
      <w:r w:rsidRPr="00517288">
        <w:rPr>
          <w:spacing w:val="5"/>
          <w:sz w:val="24"/>
          <w:szCs w:val="24"/>
        </w:rPr>
        <w:t>tt</w:t>
      </w:r>
      <w:r w:rsidRPr="00517288">
        <w:rPr>
          <w:spacing w:val="-1"/>
          <w:sz w:val="24"/>
          <w:szCs w:val="24"/>
        </w:rPr>
        <w:t>e</w:t>
      </w:r>
      <w:r w:rsidRPr="00517288">
        <w:rPr>
          <w:sz w:val="24"/>
          <w:szCs w:val="24"/>
        </w:rPr>
        <w:t>n</w:t>
      </w:r>
      <w:r w:rsidRPr="00517288">
        <w:rPr>
          <w:spacing w:val="7"/>
          <w:sz w:val="24"/>
          <w:szCs w:val="24"/>
        </w:rPr>
        <w:t xml:space="preserve"> </w:t>
      </w:r>
      <w:r w:rsidRPr="00517288">
        <w:rPr>
          <w:spacing w:val="-5"/>
          <w:sz w:val="24"/>
          <w:szCs w:val="24"/>
        </w:rPr>
        <w:t>n</w:t>
      </w:r>
      <w:r w:rsidRPr="00517288">
        <w:rPr>
          <w:spacing w:val="5"/>
          <w:sz w:val="24"/>
          <w:szCs w:val="24"/>
        </w:rPr>
        <w:t>ot</w:t>
      </w:r>
      <w:r w:rsidRPr="00517288">
        <w:rPr>
          <w:spacing w:val="-9"/>
          <w:sz w:val="24"/>
          <w:szCs w:val="24"/>
        </w:rPr>
        <w:t>i</w:t>
      </w:r>
      <w:r w:rsidRPr="00517288">
        <w:rPr>
          <w:spacing w:val="-1"/>
          <w:sz w:val="24"/>
          <w:szCs w:val="24"/>
        </w:rPr>
        <w:t>c</w:t>
      </w:r>
      <w:r w:rsidRPr="00517288">
        <w:rPr>
          <w:sz w:val="24"/>
          <w:szCs w:val="24"/>
        </w:rPr>
        <w:t>e</w:t>
      </w:r>
      <w:r w:rsidRPr="00517288">
        <w:rPr>
          <w:spacing w:val="15"/>
          <w:sz w:val="24"/>
          <w:szCs w:val="24"/>
        </w:rPr>
        <w:t xml:space="preserve"> </w:t>
      </w:r>
      <w:r w:rsidRPr="00517288">
        <w:rPr>
          <w:spacing w:val="5"/>
          <w:sz w:val="24"/>
          <w:szCs w:val="24"/>
        </w:rPr>
        <w:t>o</w:t>
      </w:r>
      <w:r w:rsidRPr="00517288">
        <w:rPr>
          <w:sz w:val="24"/>
          <w:szCs w:val="24"/>
        </w:rPr>
        <w:t>f</w:t>
      </w:r>
      <w:r w:rsidRPr="00517288">
        <w:rPr>
          <w:spacing w:val="9"/>
          <w:sz w:val="24"/>
          <w:szCs w:val="24"/>
        </w:rPr>
        <w:t xml:space="preserve"> </w:t>
      </w:r>
      <w:r w:rsidRPr="00517288">
        <w:rPr>
          <w:sz w:val="24"/>
          <w:szCs w:val="24"/>
        </w:rPr>
        <w:t>v</w:t>
      </w:r>
      <w:r w:rsidRPr="00517288">
        <w:rPr>
          <w:spacing w:val="-9"/>
          <w:sz w:val="24"/>
          <w:szCs w:val="24"/>
        </w:rPr>
        <w:t>i</w:t>
      </w:r>
      <w:r w:rsidRPr="00517288">
        <w:rPr>
          <w:spacing w:val="9"/>
          <w:sz w:val="24"/>
          <w:szCs w:val="24"/>
        </w:rPr>
        <w:t>o</w:t>
      </w:r>
      <w:r w:rsidRPr="00517288">
        <w:rPr>
          <w:spacing w:val="-4"/>
          <w:sz w:val="24"/>
          <w:szCs w:val="24"/>
        </w:rPr>
        <w:t>l</w:t>
      </w:r>
      <w:r w:rsidRPr="00517288">
        <w:rPr>
          <w:spacing w:val="-1"/>
          <w:sz w:val="24"/>
          <w:szCs w:val="24"/>
        </w:rPr>
        <w:t>a</w:t>
      </w:r>
      <w:r w:rsidRPr="00517288">
        <w:rPr>
          <w:spacing w:val="10"/>
          <w:sz w:val="24"/>
          <w:szCs w:val="24"/>
        </w:rPr>
        <w:t>t</w:t>
      </w:r>
      <w:r w:rsidRPr="00517288">
        <w:rPr>
          <w:spacing w:val="-9"/>
          <w:sz w:val="24"/>
          <w:szCs w:val="24"/>
        </w:rPr>
        <w:t>i</w:t>
      </w:r>
      <w:r w:rsidRPr="00517288">
        <w:rPr>
          <w:spacing w:val="5"/>
          <w:sz w:val="24"/>
          <w:szCs w:val="24"/>
        </w:rPr>
        <w:t>o</w:t>
      </w:r>
      <w:r w:rsidRPr="00517288">
        <w:rPr>
          <w:sz w:val="24"/>
          <w:szCs w:val="24"/>
        </w:rPr>
        <w:t>n</w:t>
      </w:r>
      <w:r w:rsidRPr="00517288">
        <w:rPr>
          <w:spacing w:val="7"/>
          <w:sz w:val="24"/>
          <w:szCs w:val="24"/>
        </w:rPr>
        <w:t xml:space="preserve"> </w:t>
      </w:r>
      <w:r w:rsidRPr="00517288">
        <w:rPr>
          <w:sz w:val="24"/>
          <w:szCs w:val="24"/>
        </w:rPr>
        <w:t>up</w:t>
      </w:r>
      <w:r w:rsidRPr="00517288">
        <w:rPr>
          <w:spacing w:val="5"/>
          <w:sz w:val="24"/>
          <w:szCs w:val="24"/>
        </w:rPr>
        <w:t>o</w:t>
      </w:r>
      <w:r w:rsidRPr="00517288">
        <w:rPr>
          <w:sz w:val="24"/>
          <w:szCs w:val="24"/>
        </w:rPr>
        <w:t>n</w:t>
      </w:r>
      <w:r w:rsidRPr="00517288">
        <w:rPr>
          <w:spacing w:val="12"/>
          <w:sz w:val="24"/>
          <w:szCs w:val="24"/>
        </w:rPr>
        <w:t xml:space="preserve"> </w:t>
      </w:r>
      <w:r w:rsidRPr="00517288">
        <w:rPr>
          <w:spacing w:val="5"/>
          <w:sz w:val="24"/>
          <w:szCs w:val="24"/>
        </w:rPr>
        <w:t>t</w:t>
      </w:r>
      <w:r w:rsidRPr="00517288">
        <w:rPr>
          <w:spacing w:val="-5"/>
          <w:sz w:val="24"/>
          <w:szCs w:val="24"/>
        </w:rPr>
        <w:t>h</w:t>
      </w:r>
      <w:r w:rsidRPr="00517288">
        <w:rPr>
          <w:sz w:val="24"/>
          <w:szCs w:val="24"/>
        </w:rPr>
        <w:t xml:space="preserve">e </w:t>
      </w:r>
      <w:r w:rsidRPr="00517288">
        <w:rPr>
          <w:spacing w:val="5"/>
          <w:sz w:val="24"/>
          <w:szCs w:val="24"/>
        </w:rPr>
        <w:t>o</w:t>
      </w:r>
      <w:r w:rsidRPr="00517288">
        <w:rPr>
          <w:sz w:val="24"/>
          <w:szCs w:val="24"/>
        </w:rPr>
        <w:t>w</w:t>
      </w:r>
      <w:r w:rsidRPr="00517288">
        <w:rPr>
          <w:spacing w:val="-5"/>
          <w:sz w:val="24"/>
          <w:szCs w:val="24"/>
        </w:rPr>
        <w:t>n</w:t>
      </w:r>
      <w:r w:rsidRPr="00517288">
        <w:rPr>
          <w:spacing w:val="-1"/>
          <w:sz w:val="24"/>
          <w:szCs w:val="24"/>
        </w:rPr>
        <w:t>e</w:t>
      </w:r>
      <w:r w:rsidRPr="00517288">
        <w:rPr>
          <w:sz w:val="24"/>
          <w:szCs w:val="24"/>
        </w:rPr>
        <w:t>r</w:t>
      </w:r>
      <w:r w:rsidRPr="00517288">
        <w:rPr>
          <w:spacing w:val="10"/>
          <w:sz w:val="24"/>
          <w:szCs w:val="24"/>
        </w:rPr>
        <w:t xml:space="preserve"> </w:t>
      </w:r>
      <w:r w:rsidRPr="00517288">
        <w:rPr>
          <w:sz w:val="24"/>
          <w:szCs w:val="24"/>
        </w:rPr>
        <w:t>or</w:t>
      </w:r>
      <w:r w:rsidRPr="00517288">
        <w:rPr>
          <w:spacing w:val="5"/>
          <w:sz w:val="24"/>
          <w:szCs w:val="24"/>
        </w:rPr>
        <w:t xml:space="preserve"> o</w:t>
      </w:r>
      <w:r w:rsidRPr="00517288">
        <w:rPr>
          <w:spacing w:val="-1"/>
          <w:sz w:val="24"/>
          <w:szCs w:val="24"/>
        </w:rPr>
        <w:t>cc</w:t>
      </w:r>
      <w:r w:rsidRPr="00517288">
        <w:rPr>
          <w:sz w:val="24"/>
          <w:szCs w:val="24"/>
        </w:rPr>
        <w:t>up</w:t>
      </w:r>
      <w:r w:rsidRPr="00517288">
        <w:rPr>
          <w:spacing w:val="-1"/>
          <w:sz w:val="24"/>
          <w:szCs w:val="24"/>
        </w:rPr>
        <w:t>a</w:t>
      </w:r>
      <w:r w:rsidRPr="00517288">
        <w:rPr>
          <w:spacing w:val="-5"/>
          <w:sz w:val="24"/>
          <w:szCs w:val="24"/>
        </w:rPr>
        <w:t>n</w:t>
      </w:r>
      <w:r w:rsidRPr="00517288">
        <w:rPr>
          <w:sz w:val="24"/>
          <w:szCs w:val="24"/>
        </w:rPr>
        <w:t>t</w:t>
      </w:r>
      <w:r w:rsidRPr="00517288">
        <w:rPr>
          <w:spacing w:val="9"/>
          <w:sz w:val="24"/>
          <w:szCs w:val="24"/>
        </w:rPr>
        <w:t xml:space="preserve"> </w:t>
      </w:r>
      <w:r w:rsidRPr="00517288">
        <w:rPr>
          <w:spacing w:val="5"/>
          <w:sz w:val="24"/>
          <w:szCs w:val="24"/>
        </w:rPr>
        <w:t>o</w:t>
      </w:r>
      <w:r w:rsidRPr="00517288">
        <w:rPr>
          <w:sz w:val="24"/>
          <w:szCs w:val="24"/>
        </w:rPr>
        <w:t xml:space="preserve">f </w:t>
      </w:r>
      <w:r w:rsidRPr="00517288">
        <w:rPr>
          <w:spacing w:val="5"/>
          <w:sz w:val="24"/>
          <w:szCs w:val="24"/>
        </w:rPr>
        <w:t>t</w:t>
      </w:r>
      <w:r w:rsidRPr="00517288">
        <w:rPr>
          <w:spacing w:val="-5"/>
          <w:sz w:val="24"/>
          <w:szCs w:val="24"/>
        </w:rPr>
        <w:t>h</w:t>
      </w:r>
      <w:r w:rsidRPr="00517288">
        <w:rPr>
          <w:sz w:val="24"/>
          <w:szCs w:val="24"/>
        </w:rPr>
        <w:t>e</w:t>
      </w:r>
      <w:r w:rsidRPr="00517288">
        <w:rPr>
          <w:spacing w:val="7"/>
          <w:sz w:val="24"/>
          <w:szCs w:val="24"/>
        </w:rPr>
        <w:t xml:space="preserve"> </w:t>
      </w:r>
      <w:r w:rsidRPr="00517288">
        <w:rPr>
          <w:sz w:val="24"/>
          <w:szCs w:val="24"/>
        </w:rPr>
        <w:t>p</w:t>
      </w:r>
      <w:r w:rsidRPr="00517288">
        <w:rPr>
          <w:spacing w:val="1"/>
          <w:sz w:val="24"/>
          <w:szCs w:val="24"/>
        </w:rPr>
        <w:t>r</w:t>
      </w:r>
      <w:r w:rsidRPr="00517288">
        <w:rPr>
          <w:spacing w:val="4"/>
          <w:sz w:val="24"/>
          <w:szCs w:val="24"/>
        </w:rPr>
        <w:t>e</w:t>
      </w:r>
      <w:r w:rsidRPr="00517288">
        <w:rPr>
          <w:spacing w:val="-4"/>
          <w:sz w:val="24"/>
          <w:szCs w:val="24"/>
        </w:rPr>
        <w:t>mi</w:t>
      </w:r>
      <w:r w:rsidRPr="00517288">
        <w:rPr>
          <w:spacing w:val="2"/>
          <w:sz w:val="24"/>
          <w:szCs w:val="24"/>
        </w:rPr>
        <w:t>s</w:t>
      </w:r>
      <w:r w:rsidRPr="00517288">
        <w:rPr>
          <w:spacing w:val="4"/>
          <w:sz w:val="24"/>
          <w:szCs w:val="24"/>
        </w:rPr>
        <w:t>e</w:t>
      </w:r>
      <w:r w:rsidRPr="00517288">
        <w:rPr>
          <w:sz w:val="24"/>
          <w:szCs w:val="24"/>
        </w:rPr>
        <w:t>s</w:t>
      </w:r>
      <w:r w:rsidRPr="00517288">
        <w:rPr>
          <w:spacing w:val="6"/>
          <w:sz w:val="24"/>
          <w:szCs w:val="24"/>
        </w:rPr>
        <w:t xml:space="preserve"> </w:t>
      </w:r>
      <w:r w:rsidRPr="00517288">
        <w:rPr>
          <w:sz w:val="24"/>
          <w:szCs w:val="24"/>
        </w:rPr>
        <w:t>wh</w:t>
      </w:r>
      <w:r w:rsidRPr="00517288">
        <w:rPr>
          <w:spacing w:val="-1"/>
          <w:sz w:val="24"/>
          <w:szCs w:val="24"/>
        </w:rPr>
        <w:t>e</w:t>
      </w:r>
      <w:r w:rsidRPr="00517288">
        <w:rPr>
          <w:spacing w:val="1"/>
          <w:sz w:val="24"/>
          <w:szCs w:val="24"/>
        </w:rPr>
        <w:t>r</w:t>
      </w:r>
      <w:r w:rsidRPr="00517288">
        <w:rPr>
          <w:sz w:val="24"/>
          <w:szCs w:val="24"/>
        </w:rPr>
        <w:t>e</w:t>
      </w:r>
      <w:r w:rsidRPr="00517288">
        <w:rPr>
          <w:spacing w:val="7"/>
          <w:sz w:val="24"/>
          <w:szCs w:val="24"/>
        </w:rPr>
        <w:t xml:space="preserve"> </w:t>
      </w:r>
      <w:r w:rsidRPr="00517288">
        <w:rPr>
          <w:spacing w:val="5"/>
          <w:sz w:val="24"/>
          <w:szCs w:val="24"/>
        </w:rPr>
        <w:t>t</w:t>
      </w:r>
      <w:r w:rsidRPr="00517288">
        <w:rPr>
          <w:spacing w:val="-5"/>
          <w:sz w:val="24"/>
          <w:szCs w:val="24"/>
        </w:rPr>
        <w:t>h</w:t>
      </w:r>
      <w:r w:rsidRPr="00517288">
        <w:rPr>
          <w:spacing w:val="-1"/>
          <w:sz w:val="24"/>
          <w:szCs w:val="24"/>
        </w:rPr>
        <w:t>e</w:t>
      </w:r>
      <w:r w:rsidRPr="00517288">
        <w:rPr>
          <w:spacing w:val="1"/>
          <w:sz w:val="24"/>
          <w:szCs w:val="24"/>
        </w:rPr>
        <w:t>r</w:t>
      </w:r>
      <w:r w:rsidRPr="00517288">
        <w:rPr>
          <w:sz w:val="24"/>
          <w:szCs w:val="24"/>
        </w:rPr>
        <w:t>e</w:t>
      </w:r>
      <w:r w:rsidRPr="00517288">
        <w:rPr>
          <w:spacing w:val="7"/>
          <w:sz w:val="24"/>
          <w:szCs w:val="24"/>
        </w:rPr>
        <w:t xml:space="preserve"> </w:t>
      </w:r>
      <w:r w:rsidRPr="00517288">
        <w:rPr>
          <w:spacing w:val="-1"/>
          <w:sz w:val="24"/>
          <w:szCs w:val="24"/>
        </w:rPr>
        <w:t>a</w:t>
      </w:r>
      <w:r w:rsidRPr="00517288">
        <w:rPr>
          <w:sz w:val="24"/>
          <w:szCs w:val="24"/>
        </w:rPr>
        <w:t>pp</w:t>
      </w:r>
      <w:r w:rsidRPr="00517288">
        <w:rPr>
          <w:spacing w:val="-1"/>
          <w:sz w:val="24"/>
          <w:szCs w:val="24"/>
        </w:rPr>
        <w:t>ea</w:t>
      </w:r>
      <w:r w:rsidRPr="00517288">
        <w:rPr>
          <w:spacing w:val="1"/>
          <w:sz w:val="24"/>
          <w:szCs w:val="24"/>
        </w:rPr>
        <w:t>r</w:t>
      </w:r>
      <w:r w:rsidRPr="00517288">
        <w:rPr>
          <w:sz w:val="24"/>
          <w:szCs w:val="24"/>
        </w:rPr>
        <w:t>s</w:t>
      </w:r>
      <w:r w:rsidRPr="00517288">
        <w:rPr>
          <w:spacing w:val="6"/>
          <w:sz w:val="24"/>
          <w:szCs w:val="24"/>
        </w:rPr>
        <w:t xml:space="preserve"> </w:t>
      </w:r>
      <w:r w:rsidRPr="00517288">
        <w:rPr>
          <w:sz w:val="24"/>
          <w:szCs w:val="24"/>
        </w:rPr>
        <w:t>to</w:t>
      </w:r>
      <w:r w:rsidRPr="00517288">
        <w:rPr>
          <w:spacing w:val="13"/>
          <w:sz w:val="24"/>
          <w:szCs w:val="24"/>
        </w:rPr>
        <w:t xml:space="preserve"> </w:t>
      </w:r>
      <w:r w:rsidRPr="00517288">
        <w:rPr>
          <w:spacing w:val="-1"/>
          <w:sz w:val="24"/>
          <w:szCs w:val="24"/>
        </w:rPr>
        <w:t>e</w:t>
      </w:r>
      <w:r w:rsidRPr="00517288">
        <w:rPr>
          <w:sz w:val="24"/>
          <w:szCs w:val="24"/>
        </w:rPr>
        <w:t>x</w:t>
      </w:r>
      <w:r w:rsidRPr="00517288">
        <w:rPr>
          <w:spacing w:val="-4"/>
          <w:sz w:val="24"/>
          <w:szCs w:val="24"/>
        </w:rPr>
        <w:t>i</w:t>
      </w:r>
      <w:r w:rsidRPr="00517288">
        <w:rPr>
          <w:spacing w:val="-2"/>
          <w:sz w:val="24"/>
          <w:szCs w:val="24"/>
        </w:rPr>
        <w:t>s</w:t>
      </w:r>
      <w:r w:rsidRPr="00517288">
        <w:rPr>
          <w:sz w:val="24"/>
          <w:szCs w:val="24"/>
        </w:rPr>
        <w:t>t</w:t>
      </w:r>
      <w:r w:rsidRPr="00517288">
        <w:rPr>
          <w:spacing w:val="13"/>
          <w:sz w:val="24"/>
          <w:szCs w:val="24"/>
        </w:rPr>
        <w:t xml:space="preserve"> </w:t>
      </w:r>
      <w:r w:rsidRPr="00517288">
        <w:rPr>
          <w:sz w:val="24"/>
          <w:szCs w:val="24"/>
        </w:rPr>
        <w:t>a</w:t>
      </w:r>
      <w:r w:rsidRPr="00517288">
        <w:rPr>
          <w:spacing w:val="7"/>
          <w:sz w:val="24"/>
          <w:szCs w:val="24"/>
        </w:rPr>
        <w:t xml:space="preserve"> </w:t>
      </w:r>
      <w:r w:rsidRPr="00517288">
        <w:rPr>
          <w:sz w:val="24"/>
          <w:szCs w:val="24"/>
        </w:rPr>
        <w:t>v</w:t>
      </w:r>
      <w:r w:rsidRPr="00517288">
        <w:rPr>
          <w:spacing w:val="-9"/>
          <w:sz w:val="24"/>
          <w:szCs w:val="24"/>
        </w:rPr>
        <w:t>i</w:t>
      </w:r>
      <w:r w:rsidRPr="00517288">
        <w:rPr>
          <w:spacing w:val="9"/>
          <w:sz w:val="24"/>
          <w:szCs w:val="24"/>
        </w:rPr>
        <w:t>o</w:t>
      </w:r>
      <w:r w:rsidRPr="00517288">
        <w:rPr>
          <w:spacing w:val="-9"/>
          <w:sz w:val="24"/>
          <w:szCs w:val="24"/>
        </w:rPr>
        <w:t>l</w:t>
      </w:r>
      <w:r w:rsidRPr="00517288">
        <w:rPr>
          <w:spacing w:val="-1"/>
          <w:sz w:val="24"/>
          <w:szCs w:val="24"/>
        </w:rPr>
        <w:t>a</w:t>
      </w:r>
      <w:r w:rsidRPr="00517288">
        <w:rPr>
          <w:spacing w:val="10"/>
          <w:sz w:val="24"/>
          <w:szCs w:val="24"/>
        </w:rPr>
        <w:t>t</w:t>
      </w:r>
      <w:r w:rsidRPr="00517288">
        <w:rPr>
          <w:spacing w:val="-9"/>
          <w:sz w:val="24"/>
          <w:szCs w:val="24"/>
        </w:rPr>
        <w:t>i</w:t>
      </w:r>
      <w:r w:rsidRPr="00517288">
        <w:rPr>
          <w:spacing w:val="5"/>
          <w:sz w:val="24"/>
          <w:szCs w:val="24"/>
        </w:rPr>
        <w:t>o</w:t>
      </w:r>
      <w:r w:rsidRPr="00517288">
        <w:rPr>
          <w:sz w:val="24"/>
          <w:szCs w:val="24"/>
        </w:rPr>
        <w:t>n</w:t>
      </w:r>
      <w:r w:rsidRPr="00517288">
        <w:rPr>
          <w:spacing w:val="4"/>
          <w:sz w:val="24"/>
          <w:szCs w:val="24"/>
        </w:rPr>
        <w:t xml:space="preserve"> </w:t>
      </w:r>
      <w:r w:rsidRPr="00517288">
        <w:rPr>
          <w:spacing w:val="5"/>
          <w:sz w:val="24"/>
          <w:szCs w:val="24"/>
        </w:rPr>
        <w:t>o</w:t>
      </w:r>
      <w:r w:rsidRPr="00517288">
        <w:rPr>
          <w:sz w:val="24"/>
          <w:szCs w:val="24"/>
        </w:rPr>
        <w:t xml:space="preserve">f </w:t>
      </w:r>
      <w:r w:rsidRPr="00517288">
        <w:rPr>
          <w:spacing w:val="4"/>
          <w:sz w:val="24"/>
          <w:szCs w:val="24"/>
        </w:rPr>
        <w:t>a</w:t>
      </w:r>
      <w:r w:rsidRPr="00517288">
        <w:rPr>
          <w:spacing w:val="5"/>
          <w:sz w:val="24"/>
          <w:szCs w:val="24"/>
        </w:rPr>
        <w:t>n</w:t>
      </w:r>
      <w:r w:rsidRPr="00517288">
        <w:rPr>
          <w:sz w:val="24"/>
          <w:szCs w:val="24"/>
        </w:rPr>
        <w:t>y p</w:t>
      </w:r>
      <w:r w:rsidRPr="00517288">
        <w:rPr>
          <w:spacing w:val="1"/>
          <w:sz w:val="24"/>
          <w:szCs w:val="24"/>
        </w:rPr>
        <w:t>r</w:t>
      </w:r>
      <w:r w:rsidRPr="00517288">
        <w:rPr>
          <w:spacing w:val="5"/>
          <w:sz w:val="24"/>
          <w:szCs w:val="24"/>
        </w:rPr>
        <w:t>o</w:t>
      </w:r>
      <w:r w:rsidRPr="00517288">
        <w:rPr>
          <w:sz w:val="24"/>
          <w:szCs w:val="24"/>
        </w:rPr>
        <w:t>v</w:t>
      </w:r>
      <w:r w:rsidRPr="00517288">
        <w:rPr>
          <w:spacing w:val="-9"/>
          <w:sz w:val="24"/>
          <w:szCs w:val="24"/>
        </w:rPr>
        <w:t>i</w:t>
      </w:r>
      <w:r w:rsidRPr="00517288">
        <w:rPr>
          <w:spacing w:val="2"/>
          <w:sz w:val="24"/>
          <w:szCs w:val="24"/>
        </w:rPr>
        <w:t>s</w:t>
      </w:r>
      <w:r w:rsidRPr="00517288">
        <w:rPr>
          <w:spacing w:val="-9"/>
          <w:sz w:val="24"/>
          <w:szCs w:val="24"/>
        </w:rPr>
        <w:t>i</w:t>
      </w:r>
      <w:r w:rsidRPr="00517288">
        <w:rPr>
          <w:spacing w:val="9"/>
          <w:sz w:val="24"/>
          <w:szCs w:val="24"/>
        </w:rPr>
        <w:t>o</w:t>
      </w:r>
      <w:r w:rsidRPr="00517288">
        <w:rPr>
          <w:sz w:val="24"/>
          <w:szCs w:val="24"/>
        </w:rPr>
        <w:t>n</w:t>
      </w:r>
      <w:r w:rsidRPr="00517288">
        <w:rPr>
          <w:spacing w:val="-3"/>
          <w:sz w:val="24"/>
          <w:szCs w:val="24"/>
        </w:rPr>
        <w:t xml:space="preserve"> </w:t>
      </w:r>
      <w:r w:rsidRPr="00517288">
        <w:rPr>
          <w:spacing w:val="5"/>
          <w:sz w:val="24"/>
          <w:szCs w:val="24"/>
        </w:rPr>
        <w:t>o</w:t>
      </w:r>
      <w:r w:rsidRPr="00517288">
        <w:rPr>
          <w:sz w:val="24"/>
          <w:szCs w:val="24"/>
        </w:rPr>
        <w:t>f</w:t>
      </w:r>
      <w:r w:rsidRPr="00517288">
        <w:rPr>
          <w:spacing w:val="-6"/>
          <w:sz w:val="24"/>
          <w:szCs w:val="24"/>
        </w:rPr>
        <w:t xml:space="preserve"> </w:t>
      </w:r>
      <w:r w:rsidRPr="00517288">
        <w:rPr>
          <w:spacing w:val="5"/>
          <w:sz w:val="24"/>
          <w:szCs w:val="24"/>
        </w:rPr>
        <w:t>t</w:t>
      </w:r>
      <w:r w:rsidRPr="00517288">
        <w:rPr>
          <w:sz w:val="24"/>
          <w:szCs w:val="24"/>
        </w:rPr>
        <w:t>h</w:t>
      </w:r>
      <w:r w:rsidRPr="00517288">
        <w:rPr>
          <w:spacing w:val="-4"/>
          <w:sz w:val="24"/>
          <w:szCs w:val="24"/>
        </w:rPr>
        <w:t>i</w:t>
      </w:r>
      <w:r w:rsidRPr="00517288">
        <w:rPr>
          <w:sz w:val="24"/>
          <w:szCs w:val="24"/>
        </w:rPr>
        <w:t xml:space="preserve">s </w:t>
      </w:r>
      <w:r w:rsidRPr="00517288">
        <w:rPr>
          <w:spacing w:val="-3"/>
          <w:sz w:val="24"/>
          <w:szCs w:val="24"/>
        </w:rPr>
        <w:t>L</w:t>
      </w:r>
      <w:r w:rsidRPr="00517288">
        <w:rPr>
          <w:spacing w:val="5"/>
          <w:sz w:val="24"/>
          <w:szCs w:val="24"/>
        </w:rPr>
        <w:t>o</w:t>
      </w:r>
      <w:r w:rsidRPr="00517288">
        <w:rPr>
          <w:spacing w:val="-1"/>
          <w:sz w:val="24"/>
          <w:szCs w:val="24"/>
        </w:rPr>
        <w:t>c</w:t>
      </w:r>
      <w:r w:rsidRPr="00517288">
        <w:rPr>
          <w:spacing w:val="4"/>
          <w:sz w:val="24"/>
          <w:szCs w:val="24"/>
        </w:rPr>
        <w:t>a</w:t>
      </w:r>
      <w:r w:rsidRPr="00517288">
        <w:rPr>
          <w:sz w:val="24"/>
          <w:szCs w:val="24"/>
        </w:rPr>
        <w:t>l</w:t>
      </w:r>
      <w:r w:rsidRPr="00517288">
        <w:rPr>
          <w:spacing w:val="-7"/>
          <w:sz w:val="24"/>
          <w:szCs w:val="24"/>
        </w:rPr>
        <w:t xml:space="preserve"> </w:t>
      </w:r>
      <w:r w:rsidRPr="00517288">
        <w:rPr>
          <w:color w:val="FF0000"/>
          <w:spacing w:val="-3"/>
          <w:sz w:val="24"/>
          <w:szCs w:val="24"/>
        </w:rPr>
        <w:t>Ordinance</w:t>
      </w:r>
      <w:r w:rsidRPr="00517288">
        <w:rPr>
          <w:sz w:val="24"/>
          <w:szCs w:val="24"/>
        </w:rPr>
        <w:t>.</w:t>
      </w:r>
    </w:p>
    <w:p w:rsidR="008618B9" w:rsidRPr="00240E08" w:rsidRDefault="008618B9" w:rsidP="008618B9">
      <w:pPr>
        <w:pStyle w:val="ListParagraph"/>
        <w:ind w:left="1037" w:right="86"/>
        <w:jc w:val="both"/>
        <w:rPr>
          <w:sz w:val="24"/>
          <w:szCs w:val="24"/>
        </w:rPr>
      </w:pPr>
    </w:p>
    <w:p w:rsidR="008618B9" w:rsidRDefault="008618B9" w:rsidP="008618B9">
      <w:pPr>
        <w:ind w:left="1037" w:right="86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acce</w:t>
      </w:r>
      <w:r>
        <w:rPr>
          <w:sz w:val="24"/>
          <w:szCs w:val="24"/>
        </w:rPr>
        <w:t>pt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4"/>
          <w:sz w:val="24"/>
          <w:szCs w:val="24"/>
        </w:rPr>
        <w:t>li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ns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2"/>
          <w:sz w:val="24"/>
          <w:szCs w:val="24"/>
        </w:rPr>
        <w:t xml:space="preserve"> </w:t>
      </w:r>
      <w:r w:rsidRPr="00240E08">
        <w:rPr>
          <w:color w:val="FF0000"/>
          <w:spacing w:val="-3"/>
          <w:sz w:val="24"/>
          <w:szCs w:val="24"/>
        </w:rPr>
        <w:t>Ordinance</w:t>
      </w:r>
      <w:r>
        <w:rPr>
          <w:spacing w:val="1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ss</w:t>
      </w:r>
      <w:r>
        <w:rPr>
          <w:sz w:val="24"/>
          <w:szCs w:val="24"/>
        </w:rPr>
        <w:t>ue</w:t>
      </w:r>
      <w:r>
        <w:rPr>
          <w:spacing w:val="4"/>
          <w:sz w:val="24"/>
          <w:szCs w:val="24"/>
        </w:rPr>
        <w:t xml:space="preserve"> a</w:t>
      </w:r>
      <w:r>
        <w:rPr>
          <w:sz w:val="24"/>
          <w:szCs w:val="24"/>
        </w:rPr>
        <w:t xml:space="preserve">ny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 w:rsidRPr="00A6164F">
        <w:rPr>
          <w:color w:val="FF0000"/>
          <w:spacing w:val="5"/>
          <w:sz w:val="24"/>
          <w:szCs w:val="24"/>
        </w:rPr>
        <w:t>t</w:t>
      </w:r>
      <w:r w:rsidRPr="00A6164F">
        <w:rPr>
          <w:color w:val="FF0000"/>
          <w:spacing w:val="-1"/>
          <w:sz w:val="24"/>
          <w:szCs w:val="24"/>
        </w:rPr>
        <w:t>e</w:t>
      </w:r>
      <w:r w:rsidRPr="00A6164F">
        <w:rPr>
          <w:color w:val="FF0000"/>
          <w:sz w:val="24"/>
          <w:szCs w:val="24"/>
        </w:rPr>
        <w:t xml:space="preserve">n </w:t>
      </w:r>
      <w:r w:rsidRPr="00A6164F">
        <w:rPr>
          <w:color w:val="FF0000"/>
          <w:spacing w:val="1"/>
          <w:sz w:val="24"/>
          <w:szCs w:val="24"/>
        </w:rPr>
        <w:t>(</w:t>
      </w:r>
      <w:r w:rsidRPr="00A6164F">
        <w:rPr>
          <w:color w:val="FF0000"/>
          <w:sz w:val="24"/>
          <w:szCs w:val="24"/>
        </w:rPr>
        <w:t>10)</w:t>
      </w:r>
      <w:r w:rsidRPr="00A6164F">
        <w:rPr>
          <w:color w:val="FF0000"/>
          <w:spacing w:val="6"/>
          <w:sz w:val="24"/>
          <w:szCs w:val="24"/>
        </w:rPr>
        <w:t xml:space="preserve"> working </w:t>
      </w:r>
      <w:r w:rsidRPr="00A6164F">
        <w:rPr>
          <w:sz w:val="24"/>
          <w:szCs w:val="24"/>
        </w:rPr>
        <w:t>d</w:t>
      </w:r>
      <w:r w:rsidRPr="00A6164F">
        <w:rPr>
          <w:spacing w:val="-1"/>
          <w:sz w:val="24"/>
          <w:szCs w:val="24"/>
        </w:rPr>
        <w:t>a</w:t>
      </w:r>
      <w:r w:rsidRPr="00A6164F">
        <w:rPr>
          <w:spacing w:val="-5"/>
          <w:sz w:val="24"/>
          <w:szCs w:val="24"/>
        </w:rPr>
        <w:t>y</w:t>
      </w:r>
      <w:r w:rsidRPr="00A6164F"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 h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/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pt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o,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v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7"/>
          <w:sz w:val="24"/>
          <w:szCs w:val="24"/>
        </w:rPr>
        <w:t xml:space="preserve"> </w:t>
      </w:r>
      <w:r w:rsidRPr="00240E08">
        <w:rPr>
          <w:color w:val="FF0000"/>
          <w:spacing w:val="-3"/>
          <w:sz w:val="24"/>
          <w:szCs w:val="24"/>
        </w:rPr>
        <w:t>Ordinance</w:t>
      </w:r>
      <w:r>
        <w:rPr>
          <w:sz w:val="24"/>
          <w:szCs w:val="24"/>
        </w:rPr>
        <w:t xml:space="preserve">.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7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2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d. All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ly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3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 w:rsidRPr="00240E08">
        <w:rPr>
          <w:color w:val="FF0000"/>
          <w:spacing w:val="-3"/>
          <w:sz w:val="24"/>
          <w:szCs w:val="24"/>
        </w:rPr>
        <w:t>Ordinance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r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d. </w:t>
      </w:r>
      <w:r>
        <w:rPr>
          <w:spacing w:val="-1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 w:rsidRPr="00240E08">
        <w:rPr>
          <w:color w:val="FF0000"/>
          <w:spacing w:val="-3"/>
          <w:sz w:val="24"/>
          <w:szCs w:val="24"/>
        </w:rPr>
        <w:t>Ordinance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 xml:space="preserve">n 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9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d's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 xml:space="preserve">.   </w:t>
      </w:r>
      <w:r>
        <w:rPr>
          <w:spacing w:val="-1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1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O</w:t>
      </w:r>
      <w:r>
        <w:rPr>
          <w:spacing w:val="-3"/>
          <w:sz w:val="24"/>
          <w:szCs w:val="24"/>
        </w:rPr>
        <w:t>ff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ot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 w:rsidRPr="00A6164F">
        <w:rPr>
          <w:color w:val="FF0000"/>
          <w:spacing w:val="5"/>
          <w:sz w:val="24"/>
          <w:szCs w:val="24"/>
        </w:rPr>
        <w:t>t</w:t>
      </w:r>
      <w:r w:rsidRPr="00A6164F">
        <w:rPr>
          <w:color w:val="FF0000"/>
          <w:spacing w:val="-1"/>
          <w:sz w:val="24"/>
          <w:szCs w:val="24"/>
        </w:rPr>
        <w:t>e</w:t>
      </w:r>
      <w:r w:rsidRPr="00A6164F">
        <w:rPr>
          <w:color w:val="FF0000"/>
          <w:sz w:val="24"/>
          <w:szCs w:val="24"/>
        </w:rPr>
        <w:t>n</w:t>
      </w:r>
      <w:r w:rsidRPr="00A6164F">
        <w:rPr>
          <w:color w:val="FF0000"/>
          <w:spacing w:val="3"/>
          <w:sz w:val="24"/>
          <w:szCs w:val="24"/>
        </w:rPr>
        <w:t xml:space="preserve"> </w:t>
      </w:r>
      <w:r w:rsidRPr="00A6164F">
        <w:rPr>
          <w:color w:val="FF0000"/>
          <w:spacing w:val="1"/>
          <w:sz w:val="24"/>
          <w:szCs w:val="24"/>
        </w:rPr>
        <w:t>(</w:t>
      </w:r>
      <w:r w:rsidRPr="00A6164F">
        <w:rPr>
          <w:color w:val="FF0000"/>
          <w:sz w:val="24"/>
          <w:szCs w:val="24"/>
        </w:rPr>
        <w:t>10)</w:t>
      </w:r>
      <w:r w:rsidRPr="00A6164F">
        <w:rPr>
          <w:color w:val="FF0000"/>
          <w:spacing w:val="9"/>
          <w:sz w:val="24"/>
          <w:szCs w:val="24"/>
        </w:rPr>
        <w:t xml:space="preserve"> working </w:t>
      </w:r>
      <w:r w:rsidRPr="00A6164F">
        <w:rPr>
          <w:sz w:val="24"/>
          <w:szCs w:val="24"/>
        </w:rPr>
        <w:t>d</w:t>
      </w:r>
      <w:r w:rsidRPr="00A6164F">
        <w:rPr>
          <w:spacing w:val="4"/>
          <w:sz w:val="24"/>
          <w:szCs w:val="24"/>
        </w:rPr>
        <w:t>a</w:t>
      </w:r>
      <w:r w:rsidRPr="00A6164F">
        <w:rPr>
          <w:spacing w:val="-5"/>
          <w:sz w:val="24"/>
          <w:szCs w:val="24"/>
        </w:rPr>
        <w:t>y</w:t>
      </w:r>
      <w:r w:rsidRPr="00A6164F">
        <w:rPr>
          <w:sz w:val="24"/>
          <w:szCs w:val="24"/>
        </w:rPr>
        <w:t>s</w:t>
      </w:r>
      <w:r w:rsidRPr="00240E08">
        <w:rPr>
          <w:color w:val="0070C0"/>
          <w:spacing w:val="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pt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. </w:t>
      </w:r>
      <w:r>
        <w:rPr>
          <w:spacing w:val="4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</w:t>
      </w:r>
      <w:r>
        <w:rPr>
          <w:spacing w:val="2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2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ot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ee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0"/>
          <w:sz w:val="24"/>
          <w:szCs w:val="24"/>
        </w:rPr>
        <w:t>i</w:t>
      </w:r>
      <w:r>
        <w:rPr>
          <w:spacing w:val="8"/>
          <w:sz w:val="24"/>
          <w:szCs w:val="24"/>
        </w:rPr>
        <w:t>c</w:t>
      </w:r>
      <w:r>
        <w:rPr>
          <w:sz w:val="24"/>
          <w:szCs w:val="24"/>
        </w:rPr>
        <w:t>h 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ny </w:t>
      </w:r>
      <w:r>
        <w:rPr>
          <w:spacing w:val="6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pacing w:val="-3"/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ke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d.</w:t>
      </w:r>
    </w:p>
    <w:p w:rsidR="008618B9" w:rsidRDefault="008618B9" w:rsidP="008618B9">
      <w:pPr>
        <w:spacing w:before="17" w:line="260" w:lineRule="exact"/>
        <w:rPr>
          <w:sz w:val="26"/>
          <w:szCs w:val="26"/>
        </w:rPr>
      </w:pPr>
    </w:p>
    <w:p w:rsidR="008618B9" w:rsidRPr="00A6164F" w:rsidRDefault="008618B9" w:rsidP="008618B9">
      <w:pPr>
        <w:ind w:left="677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6.   </w:t>
      </w:r>
      <w:r w:rsidRPr="00A6164F">
        <w:rPr>
          <w:spacing w:val="2"/>
          <w:sz w:val="24"/>
          <w:szCs w:val="24"/>
          <w:u w:val="single"/>
        </w:rPr>
        <w:t>T</w:t>
      </w:r>
      <w:r w:rsidRPr="00A6164F">
        <w:rPr>
          <w:sz w:val="24"/>
          <w:szCs w:val="24"/>
          <w:u w:val="single"/>
        </w:rPr>
        <w:t>o</w:t>
      </w:r>
      <w:r w:rsidRPr="00A6164F">
        <w:rPr>
          <w:spacing w:val="2"/>
          <w:sz w:val="24"/>
          <w:szCs w:val="24"/>
          <w:u w:val="single"/>
        </w:rPr>
        <w:t xml:space="preserve"> </w:t>
      </w:r>
      <w:r w:rsidRPr="00A6164F">
        <w:rPr>
          <w:spacing w:val="-3"/>
          <w:sz w:val="24"/>
          <w:szCs w:val="24"/>
          <w:u w:val="single"/>
        </w:rPr>
        <w:t>f</w:t>
      </w:r>
      <w:r w:rsidRPr="00A6164F">
        <w:rPr>
          <w:spacing w:val="-4"/>
          <w:sz w:val="24"/>
          <w:szCs w:val="24"/>
          <w:u w:val="single"/>
        </w:rPr>
        <w:t>il</w:t>
      </w:r>
      <w:r w:rsidRPr="00A6164F">
        <w:rPr>
          <w:sz w:val="24"/>
          <w:szCs w:val="24"/>
          <w:u w:val="single"/>
        </w:rPr>
        <w:t>e</w:t>
      </w:r>
      <w:r w:rsidRPr="00A6164F">
        <w:rPr>
          <w:spacing w:val="1"/>
          <w:sz w:val="24"/>
          <w:szCs w:val="24"/>
          <w:u w:val="single"/>
        </w:rPr>
        <w:t xml:space="preserve"> </w:t>
      </w:r>
      <w:r w:rsidRPr="00A6164F">
        <w:rPr>
          <w:spacing w:val="4"/>
          <w:sz w:val="24"/>
          <w:szCs w:val="24"/>
          <w:u w:val="single"/>
        </w:rPr>
        <w:t>w</w:t>
      </w:r>
      <w:r w:rsidRPr="00A6164F">
        <w:rPr>
          <w:spacing w:val="-9"/>
          <w:sz w:val="24"/>
          <w:szCs w:val="24"/>
          <w:u w:val="single"/>
        </w:rPr>
        <w:t>i</w:t>
      </w:r>
      <w:r w:rsidRPr="00A6164F">
        <w:rPr>
          <w:spacing w:val="10"/>
          <w:sz w:val="24"/>
          <w:szCs w:val="24"/>
          <w:u w:val="single"/>
        </w:rPr>
        <w:t>t</w:t>
      </w:r>
      <w:r w:rsidRPr="00A6164F">
        <w:rPr>
          <w:sz w:val="24"/>
          <w:szCs w:val="24"/>
          <w:u w:val="single"/>
        </w:rPr>
        <w:t>h</w:t>
      </w:r>
      <w:r w:rsidRPr="00A6164F">
        <w:rPr>
          <w:spacing w:val="-3"/>
          <w:sz w:val="24"/>
          <w:szCs w:val="24"/>
          <w:u w:val="single"/>
        </w:rPr>
        <w:t xml:space="preserve"> </w:t>
      </w:r>
      <w:r w:rsidRPr="00A6164F">
        <w:rPr>
          <w:spacing w:val="5"/>
          <w:sz w:val="24"/>
          <w:szCs w:val="24"/>
          <w:u w:val="single"/>
        </w:rPr>
        <w:t>t</w:t>
      </w:r>
      <w:r w:rsidRPr="00A6164F">
        <w:rPr>
          <w:spacing w:val="-5"/>
          <w:sz w:val="24"/>
          <w:szCs w:val="24"/>
          <w:u w:val="single"/>
        </w:rPr>
        <w:t>h</w:t>
      </w:r>
      <w:r w:rsidRPr="00A6164F">
        <w:rPr>
          <w:sz w:val="24"/>
          <w:szCs w:val="24"/>
          <w:u w:val="single"/>
        </w:rPr>
        <w:t>e</w:t>
      </w:r>
      <w:r w:rsidRPr="00A6164F">
        <w:rPr>
          <w:spacing w:val="1"/>
          <w:sz w:val="24"/>
          <w:szCs w:val="24"/>
          <w:u w:val="single"/>
        </w:rPr>
        <w:t xml:space="preserve"> </w:t>
      </w:r>
      <w:r w:rsidRPr="00A6164F">
        <w:rPr>
          <w:spacing w:val="2"/>
          <w:sz w:val="24"/>
          <w:szCs w:val="24"/>
          <w:u w:val="single"/>
        </w:rPr>
        <w:t>T</w:t>
      </w:r>
      <w:r w:rsidRPr="00A6164F">
        <w:rPr>
          <w:spacing w:val="5"/>
          <w:sz w:val="24"/>
          <w:szCs w:val="24"/>
          <w:u w:val="single"/>
        </w:rPr>
        <w:t>o</w:t>
      </w:r>
      <w:r w:rsidRPr="00A6164F">
        <w:rPr>
          <w:sz w:val="24"/>
          <w:szCs w:val="24"/>
          <w:u w:val="single"/>
        </w:rPr>
        <w:t>wn</w:t>
      </w:r>
      <w:r w:rsidRPr="00A6164F">
        <w:rPr>
          <w:spacing w:val="-3"/>
          <w:sz w:val="24"/>
          <w:szCs w:val="24"/>
          <w:u w:val="single"/>
        </w:rPr>
        <w:t xml:space="preserve"> </w:t>
      </w:r>
      <w:r w:rsidRPr="00A6164F">
        <w:rPr>
          <w:spacing w:val="-2"/>
          <w:sz w:val="24"/>
          <w:szCs w:val="24"/>
          <w:u w:val="single"/>
        </w:rPr>
        <w:t>C</w:t>
      </w:r>
      <w:r w:rsidRPr="00A6164F">
        <w:rPr>
          <w:spacing w:val="-4"/>
          <w:sz w:val="24"/>
          <w:szCs w:val="24"/>
          <w:u w:val="single"/>
        </w:rPr>
        <w:t>l</w:t>
      </w:r>
      <w:r w:rsidRPr="00A6164F">
        <w:rPr>
          <w:spacing w:val="-1"/>
          <w:sz w:val="24"/>
          <w:szCs w:val="24"/>
          <w:u w:val="single"/>
        </w:rPr>
        <w:t>e</w:t>
      </w:r>
      <w:r w:rsidRPr="00A6164F">
        <w:rPr>
          <w:spacing w:val="1"/>
          <w:sz w:val="24"/>
          <w:szCs w:val="24"/>
          <w:u w:val="single"/>
        </w:rPr>
        <w:t>r</w:t>
      </w:r>
      <w:r w:rsidRPr="00A6164F">
        <w:rPr>
          <w:sz w:val="24"/>
          <w:szCs w:val="24"/>
          <w:u w:val="single"/>
        </w:rPr>
        <w:t>k</w:t>
      </w:r>
      <w:r w:rsidRPr="00A6164F">
        <w:rPr>
          <w:spacing w:val="2"/>
          <w:sz w:val="24"/>
          <w:szCs w:val="24"/>
          <w:u w:val="single"/>
        </w:rPr>
        <w:t xml:space="preserve"> </w:t>
      </w:r>
      <w:r w:rsidRPr="00A6164F">
        <w:rPr>
          <w:spacing w:val="-1"/>
          <w:sz w:val="24"/>
          <w:szCs w:val="24"/>
          <w:u w:val="single"/>
        </w:rPr>
        <w:t>c</w:t>
      </w:r>
      <w:r w:rsidRPr="00A6164F">
        <w:rPr>
          <w:spacing w:val="5"/>
          <w:sz w:val="24"/>
          <w:szCs w:val="24"/>
          <w:u w:val="single"/>
        </w:rPr>
        <w:t>o</w:t>
      </w:r>
      <w:r w:rsidRPr="00A6164F">
        <w:rPr>
          <w:sz w:val="24"/>
          <w:szCs w:val="24"/>
          <w:u w:val="single"/>
        </w:rPr>
        <w:t>p</w:t>
      </w:r>
      <w:r w:rsidRPr="00A6164F">
        <w:rPr>
          <w:spacing w:val="-9"/>
          <w:sz w:val="24"/>
          <w:szCs w:val="24"/>
          <w:u w:val="single"/>
        </w:rPr>
        <w:t>i</w:t>
      </w:r>
      <w:r w:rsidRPr="00A6164F">
        <w:rPr>
          <w:spacing w:val="4"/>
          <w:sz w:val="24"/>
          <w:szCs w:val="24"/>
          <w:u w:val="single"/>
        </w:rPr>
        <w:t>e</w:t>
      </w:r>
      <w:r w:rsidRPr="00A6164F">
        <w:rPr>
          <w:sz w:val="24"/>
          <w:szCs w:val="24"/>
          <w:u w:val="single"/>
        </w:rPr>
        <w:t xml:space="preserve">s </w:t>
      </w:r>
      <w:r w:rsidRPr="00A6164F">
        <w:rPr>
          <w:spacing w:val="5"/>
          <w:sz w:val="24"/>
          <w:szCs w:val="24"/>
          <w:u w:val="single"/>
        </w:rPr>
        <w:t>o</w:t>
      </w:r>
      <w:r w:rsidRPr="00A6164F">
        <w:rPr>
          <w:sz w:val="24"/>
          <w:szCs w:val="24"/>
          <w:u w:val="single"/>
        </w:rPr>
        <w:t>f</w:t>
      </w:r>
      <w:r w:rsidRPr="00A6164F">
        <w:rPr>
          <w:spacing w:val="-6"/>
          <w:sz w:val="24"/>
          <w:szCs w:val="24"/>
          <w:u w:val="single"/>
        </w:rPr>
        <w:t xml:space="preserve"> </w:t>
      </w:r>
      <w:r w:rsidRPr="00A6164F">
        <w:rPr>
          <w:spacing w:val="4"/>
          <w:sz w:val="24"/>
          <w:szCs w:val="24"/>
          <w:u w:val="single"/>
        </w:rPr>
        <w:t>a</w:t>
      </w:r>
      <w:r w:rsidRPr="00A6164F">
        <w:rPr>
          <w:spacing w:val="-4"/>
          <w:sz w:val="24"/>
          <w:szCs w:val="24"/>
          <w:u w:val="single"/>
        </w:rPr>
        <w:t>l</w:t>
      </w:r>
      <w:r w:rsidRPr="00A6164F">
        <w:rPr>
          <w:sz w:val="24"/>
          <w:szCs w:val="24"/>
          <w:u w:val="single"/>
        </w:rPr>
        <w:t>l</w:t>
      </w:r>
      <w:r w:rsidRPr="00A6164F">
        <w:rPr>
          <w:spacing w:val="-2"/>
          <w:sz w:val="24"/>
          <w:szCs w:val="24"/>
          <w:u w:val="single"/>
        </w:rPr>
        <w:t xml:space="preserve"> </w:t>
      </w:r>
      <w:r w:rsidRPr="00A6164F">
        <w:rPr>
          <w:spacing w:val="-1"/>
          <w:sz w:val="24"/>
          <w:szCs w:val="24"/>
          <w:u w:val="single"/>
        </w:rPr>
        <w:t>a</w:t>
      </w:r>
      <w:r w:rsidRPr="00A6164F">
        <w:rPr>
          <w:sz w:val="24"/>
          <w:szCs w:val="24"/>
          <w:u w:val="single"/>
        </w:rPr>
        <w:t>p</w:t>
      </w:r>
      <w:r w:rsidRPr="00A6164F">
        <w:rPr>
          <w:spacing w:val="5"/>
          <w:sz w:val="24"/>
          <w:szCs w:val="24"/>
          <w:u w:val="single"/>
        </w:rPr>
        <w:t>p</w:t>
      </w:r>
      <w:r w:rsidRPr="00A6164F">
        <w:rPr>
          <w:sz w:val="24"/>
          <w:szCs w:val="24"/>
          <w:u w:val="single"/>
        </w:rPr>
        <w:t>l</w:t>
      </w:r>
      <w:r w:rsidRPr="00A6164F">
        <w:rPr>
          <w:spacing w:val="-4"/>
          <w:sz w:val="24"/>
          <w:szCs w:val="24"/>
          <w:u w:val="single"/>
        </w:rPr>
        <w:t>i</w:t>
      </w:r>
      <w:r w:rsidRPr="00A6164F">
        <w:rPr>
          <w:spacing w:val="-1"/>
          <w:sz w:val="24"/>
          <w:szCs w:val="24"/>
          <w:u w:val="single"/>
        </w:rPr>
        <w:t>ca</w:t>
      </w:r>
      <w:r w:rsidRPr="00A6164F">
        <w:rPr>
          <w:spacing w:val="10"/>
          <w:sz w:val="24"/>
          <w:szCs w:val="24"/>
          <w:u w:val="single"/>
        </w:rPr>
        <w:t>t</w:t>
      </w:r>
      <w:r w:rsidRPr="00A6164F">
        <w:rPr>
          <w:spacing w:val="-4"/>
          <w:sz w:val="24"/>
          <w:szCs w:val="24"/>
          <w:u w:val="single"/>
        </w:rPr>
        <w:t>i</w:t>
      </w:r>
      <w:r w:rsidRPr="00A6164F">
        <w:rPr>
          <w:spacing w:val="5"/>
          <w:sz w:val="24"/>
          <w:szCs w:val="24"/>
          <w:u w:val="single"/>
        </w:rPr>
        <w:t>o</w:t>
      </w:r>
      <w:r w:rsidRPr="00A6164F">
        <w:rPr>
          <w:spacing w:val="-5"/>
          <w:sz w:val="24"/>
          <w:szCs w:val="24"/>
          <w:u w:val="single"/>
        </w:rPr>
        <w:t>n</w:t>
      </w:r>
      <w:r w:rsidRPr="00A6164F">
        <w:rPr>
          <w:sz w:val="24"/>
          <w:szCs w:val="24"/>
          <w:u w:val="single"/>
        </w:rPr>
        <w:t xml:space="preserve">s </w:t>
      </w:r>
      <w:r w:rsidRPr="00A6164F">
        <w:rPr>
          <w:spacing w:val="1"/>
          <w:sz w:val="24"/>
          <w:szCs w:val="24"/>
          <w:u w:val="single"/>
        </w:rPr>
        <w:t>r</w:t>
      </w:r>
      <w:r w:rsidRPr="00A6164F">
        <w:rPr>
          <w:spacing w:val="-1"/>
          <w:sz w:val="24"/>
          <w:szCs w:val="24"/>
          <w:u w:val="single"/>
        </w:rPr>
        <w:t>ec</w:t>
      </w:r>
      <w:r w:rsidRPr="00A6164F">
        <w:rPr>
          <w:spacing w:val="4"/>
          <w:sz w:val="24"/>
          <w:szCs w:val="24"/>
          <w:u w:val="single"/>
        </w:rPr>
        <w:t>e</w:t>
      </w:r>
      <w:r w:rsidRPr="00A6164F">
        <w:rPr>
          <w:spacing w:val="-4"/>
          <w:sz w:val="24"/>
          <w:szCs w:val="24"/>
          <w:u w:val="single"/>
        </w:rPr>
        <w:t>i</w:t>
      </w:r>
      <w:r w:rsidRPr="00A6164F">
        <w:rPr>
          <w:spacing w:val="-5"/>
          <w:sz w:val="24"/>
          <w:szCs w:val="24"/>
          <w:u w:val="single"/>
        </w:rPr>
        <w:t>v</w:t>
      </w:r>
      <w:r w:rsidRPr="00A6164F">
        <w:rPr>
          <w:spacing w:val="-1"/>
          <w:sz w:val="24"/>
          <w:szCs w:val="24"/>
          <w:u w:val="single"/>
        </w:rPr>
        <w:t>e</w:t>
      </w:r>
      <w:r w:rsidRPr="00A6164F">
        <w:rPr>
          <w:sz w:val="24"/>
          <w:szCs w:val="24"/>
          <w:u w:val="single"/>
        </w:rPr>
        <w:t>d</w:t>
      </w:r>
      <w:r w:rsidRPr="00A6164F">
        <w:rPr>
          <w:spacing w:val="2"/>
          <w:sz w:val="24"/>
          <w:szCs w:val="24"/>
          <w:u w:val="single"/>
        </w:rPr>
        <w:t xml:space="preserve"> </w:t>
      </w:r>
      <w:r w:rsidRPr="00A6164F">
        <w:rPr>
          <w:spacing w:val="4"/>
          <w:sz w:val="24"/>
          <w:szCs w:val="24"/>
          <w:u w:val="single"/>
        </w:rPr>
        <w:t>a</w:t>
      </w:r>
      <w:r w:rsidRPr="00A6164F">
        <w:rPr>
          <w:spacing w:val="-5"/>
          <w:sz w:val="24"/>
          <w:szCs w:val="24"/>
          <w:u w:val="single"/>
        </w:rPr>
        <w:t>n</w:t>
      </w:r>
      <w:r w:rsidRPr="00A6164F">
        <w:rPr>
          <w:sz w:val="24"/>
          <w:szCs w:val="24"/>
          <w:u w:val="single"/>
        </w:rPr>
        <w:t>d</w:t>
      </w:r>
      <w:r w:rsidRPr="00A6164F">
        <w:rPr>
          <w:spacing w:val="2"/>
          <w:sz w:val="24"/>
          <w:szCs w:val="24"/>
          <w:u w:val="single"/>
        </w:rPr>
        <w:t xml:space="preserve"> </w:t>
      </w:r>
      <w:r w:rsidRPr="00A6164F">
        <w:rPr>
          <w:sz w:val="24"/>
          <w:szCs w:val="24"/>
          <w:u w:val="single"/>
        </w:rPr>
        <w:t>p</w:t>
      </w:r>
      <w:r w:rsidRPr="00A6164F">
        <w:rPr>
          <w:spacing w:val="-1"/>
          <w:sz w:val="24"/>
          <w:szCs w:val="24"/>
          <w:u w:val="single"/>
        </w:rPr>
        <w:t>e</w:t>
      </w:r>
      <w:r w:rsidRPr="00A6164F">
        <w:rPr>
          <w:spacing w:val="6"/>
          <w:sz w:val="24"/>
          <w:szCs w:val="24"/>
          <w:u w:val="single"/>
        </w:rPr>
        <w:t>r</w:t>
      </w:r>
      <w:r w:rsidRPr="00A6164F">
        <w:rPr>
          <w:spacing w:val="-4"/>
          <w:sz w:val="24"/>
          <w:szCs w:val="24"/>
          <w:u w:val="single"/>
        </w:rPr>
        <w:t>m</w:t>
      </w:r>
      <w:r w:rsidRPr="00A6164F">
        <w:rPr>
          <w:spacing w:val="-9"/>
          <w:sz w:val="24"/>
          <w:szCs w:val="24"/>
          <w:u w:val="single"/>
        </w:rPr>
        <w:t>i</w:t>
      </w:r>
      <w:r w:rsidRPr="00A6164F">
        <w:rPr>
          <w:spacing w:val="5"/>
          <w:sz w:val="24"/>
          <w:szCs w:val="24"/>
          <w:u w:val="single"/>
        </w:rPr>
        <w:t>t</w:t>
      </w:r>
      <w:r w:rsidRPr="00A6164F">
        <w:rPr>
          <w:sz w:val="24"/>
          <w:szCs w:val="24"/>
          <w:u w:val="single"/>
        </w:rPr>
        <w:t>s</w:t>
      </w:r>
      <w:r w:rsidRPr="00A6164F">
        <w:rPr>
          <w:spacing w:val="5"/>
          <w:sz w:val="24"/>
          <w:szCs w:val="24"/>
          <w:u w:val="single"/>
        </w:rPr>
        <w:t xml:space="preserve"> </w:t>
      </w:r>
      <w:r w:rsidRPr="00A6164F">
        <w:rPr>
          <w:spacing w:val="-4"/>
          <w:sz w:val="24"/>
          <w:szCs w:val="24"/>
          <w:u w:val="single"/>
        </w:rPr>
        <w:t>i</w:t>
      </w:r>
      <w:r w:rsidRPr="00A6164F">
        <w:rPr>
          <w:spacing w:val="2"/>
          <w:sz w:val="24"/>
          <w:szCs w:val="24"/>
          <w:u w:val="single"/>
        </w:rPr>
        <w:t>s</w:t>
      </w:r>
      <w:r w:rsidRPr="00A6164F">
        <w:rPr>
          <w:spacing w:val="-2"/>
          <w:sz w:val="24"/>
          <w:szCs w:val="24"/>
          <w:u w:val="single"/>
        </w:rPr>
        <w:t>s</w:t>
      </w:r>
      <w:r w:rsidRPr="00A6164F">
        <w:rPr>
          <w:sz w:val="24"/>
          <w:szCs w:val="24"/>
          <w:u w:val="single"/>
        </w:rPr>
        <w:t>u</w:t>
      </w:r>
      <w:r w:rsidRPr="00A6164F">
        <w:rPr>
          <w:spacing w:val="-1"/>
          <w:sz w:val="24"/>
          <w:szCs w:val="24"/>
          <w:u w:val="single"/>
        </w:rPr>
        <w:t>e</w:t>
      </w:r>
      <w:r w:rsidRPr="00A6164F">
        <w:rPr>
          <w:sz w:val="24"/>
          <w:szCs w:val="24"/>
          <w:u w:val="single"/>
        </w:rPr>
        <w:t>d.</w:t>
      </w:r>
    </w:p>
    <w:p w:rsidR="008618B9" w:rsidRPr="00A6164F" w:rsidRDefault="008618B9" w:rsidP="008618B9">
      <w:pPr>
        <w:spacing w:before="16" w:line="260" w:lineRule="exact"/>
        <w:rPr>
          <w:sz w:val="26"/>
          <w:szCs w:val="26"/>
          <w:u w:val="single"/>
        </w:rPr>
      </w:pPr>
    </w:p>
    <w:p w:rsidR="008618B9" w:rsidRDefault="008618B9" w:rsidP="008618B9">
      <w:pPr>
        <w:ind w:left="1037" w:right="87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 w:rsidRPr="00240E08">
        <w:rPr>
          <w:color w:val="FF0000"/>
          <w:spacing w:val="-3"/>
          <w:sz w:val="24"/>
          <w:szCs w:val="24"/>
        </w:rPr>
        <w:t>Ordinance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2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acce</w:t>
      </w:r>
      <w:r>
        <w:rPr>
          <w:sz w:val="24"/>
          <w:szCs w:val="24"/>
        </w:rPr>
        <w:t>p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rr</w:t>
      </w:r>
      <w:r>
        <w:rPr>
          <w:spacing w:val="-5"/>
          <w:sz w:val="24"/>
          <w:szCs w:val="24"/>
        </w:rPr>
        <w:t>y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ut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4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w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4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d, </w:t>
      </w:r>
      <w:r>
        <w:rPr>
          <w:spacing w:val="8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w.</w:t>
      </w:r>
    </w:p>
    <w:p w:rsidR="008618B9" w:rsidRDefault="008618B9" w:rsidP="008618B9">
      <w:pPr>
        <w:ind w:left="1037" w:right="87" w:hanging="360"/>
        <w:jc w:val="both"/>
        <w:rPr>
          <w:sz w:val="24"/>
          <w:szCs w:val="24"/>
        </w:rPr>
      </w:pPr>
    </w:p>
    <w:p w:rsidR="008618B9" w:rsidRDefault="008618B9" w:rsidP="008618B9">
      <w:pPr>
        <w:spacing w:before="3"/>
        <w:ind w:left="1037" w:right="75" w:hanging="36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8.  </w:t>
      </w:r>
      <w:r>
        <w:rPr>
          <w:spacing w:val="26"/>
          <w:sz w:val="22"/>
          <w:szCs w:val="22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 xml:space="preserve">ly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ds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w,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O</w:t>
      </w:r>
      <w:r>
        <w:rPr>
          <w:spacing w:val="-3"/>
          <w:sz w:val="24"/>
          <w:szCs w:val="24"/>
        </w:rPr>
        <w:t>ff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ny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9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z w:val="24"/>
          <w:szCs w:val="24"/>
        </w:rPr>
        <w:lastRenderedPageBreak/>
        <w:t>v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 w:rsidRPr="00092D1E">
        <w:rPr>
          <w:color w:val="FF0000"/>
          <w:spacing w:val="-4"/>
          <w:sz w:val="24"/>
          <w:szCs w:val="24"/>
        </w:rPr>
        <w:t>ordinance</w:t>
      </w:r>
      <w:r>
        <w:rPr>
          <w:spacing w:val="-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t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ds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 xml:space="preserve">f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8618B9" w:rsidRDefault="008618B9" w:rsidP="008618B9">
      <w:pPr>
        <w:spacing w:before="17" w:line="220" w:lineRule="exact"/>
        <w:rPr>
          <w:sz w:val="22"/>
          <w:szCs w:val="22"/>
        </w:rPr>
      </w:pPr>
    </w:p>
    <w:p w:rsidR="008618B9" w:rsidRDefault="008618B9" w:rsidP="008618B9">
      <w:pPr>
        <w:ind w:left="101" w:right="7189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Section</w:t>
      </w:r>
      <w:r>
        <w:rPr>
          <w:rFonts w:ascii="Arial" w:eastAsia="Arial" w:hAnsi="Arial" w:cs="Arial"/>
          <w:b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9.02</w:t>
      </w:r>
      <w:r>
        <w:rPr>
          <w:rFonts w:ascii="Arial" w:eastAsia="Arial" w:hAnsi="Arial" w:cs="Arial"/>
          <w:b/>
          <w:spacing w:val="6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Fe</w:t>
      </w:r>
      <w:r>
        <w:rPr>
          <w:rFonts w:ascii="Arial" w:eastAsia="Arial" w:hAnsi="Arial" w:cs="Arial"/>
          <w:b/>
          <w:spacing w:val="5"/>
          <w:sz w:val="26"/>
          <w:szCs w:val="26"/>
        </w:rPr>
        <w:t>e</w:t>
      </w:r>
      <w:r>
        <w:rPr>
          <w:rFonts w:ascii="Arial" w:eastAsia="Arial" w:hAnsi="Arial" w:cs="Arial"/>
          <w:b/>
          <w:sz w:val="26"/>
          <w:szCs w:val="26"/>
        </w:rPr>
        <w:t>s</w:t>
      </w:r>
    </w:p>
    <w:p w:rsidR="008618B9" w:rsidRDefault="008618B9" w:rsidP="008618B9">
      <w:pPr>
        <w:spacing w:before="66"/>
        <w:ind w:left="101" w:right="85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6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: 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me to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.</w:t>
      </w:r>
    </w:p>
    <w:p w:rsidR="008618B9" w:rsidRDefault="008618B9" w:rsidP="008618B9">
      <w:pPr>
        <w:spacing w:before="12" w:line="220" w:lineRule="exact"/>
        <w:rPr>
          <w:sz w:val="22"/>
          <w:szCs w:val="22"/>
        </w:rPr>
      </w:pPr>
    </w:p>
    <w:p w:rsidR="008618B9" w:rsidRDefault="008618B9" w:rsidP="008618B9">
      <w:pPr>
        <w:ind w:left="101" w:right="6542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Section</w:t>
      </w:r>
      <w:r>
        <w:rPr>
          <w:rFonts w:ascii="Arial" w:eastAsia="Arial" w:hAnsi="Arial" w:cs="Arial"/>
          <w:b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9.03</w:t>
      </w:r>
      <w:r>
        <w:rPr>
          <w:rFonts w:ascii="Arial" w:eastAsia="Arial" w:hAnsi="Arial" w:cs="Arial"/>
          <w:b/>
          <w:spacing w:val="6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Vio</w:t>
      </w:r>
      <w:r>
        <w:rPr>
          <w:rFonts w:ascii="Arial" w:eastAsia="Arial" w:hAnsi="Arial" w:cs="Arial"/>
          <w:b/>
          <w:spacing w:val="5"/>
          <w:sz w:val="26"/>
          <w:szCs w:val="26"/>
        </w:rPr>
        <w:t>l</w:t>
      </w:r>
      <w:r>
        <w:rPr>
          <w:rFonts w:ascii="Arial" w:eastAsia="Arial" w:hAnsi="Arial" w:cs="Arial"/>
          <w:b/>
          <w:sz w:val="26"/>
          <w:szCs w:val="26"/>
        </w:rPr>
        <w:t>ations</w:t>
      </w:r>
    </w:p>
    <w:p w:rsidR="008618B9" w:rsidRPr="00092D1E" w:rsidRDefault="008618B9" w:rsidP="008618B9">
      <w:pPr>
        <w:spacing w:before="66"/>
        <w:ind w:left="821" w:right="77" w:hanging="360"/>
        <w:jc w:val="both"/>
        <w:rPr>
          <w:color w:val="002060"/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 w:rsidRPr="00092D1E">
        <w:rPr>
          <w:color w:val="FF0000"/>
          <w:spacing w:val="-3"/>
          <w:sz w:val="24"/>
          <w:szCs w:val="24"/>
        </w:rPr>
        <w:t xml:space="preserve">Ordinance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by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o</w:t>
      </w:r>
      <w:r>
        <w:rPr>
          <w:spacing w:val="-3"/>
          <w:sz w:val="24"/>
          <w:szCs w:val="24"/>
        </w:rPr>
        <w:t>ff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d.</w:t>
      </w:r>
      <w:r>
        <w:rPr>
          <w:spacing w:val="9"/>
          <w:sz w:val="24"/>
          <w:szCs w:val="24"/>
        </w:rPr>
        <w:t xml:space="preserve"> </w:t>
      </w:r>
      <w:r w:rsidRPr="00092D1E">
        <w:rPr>
          <w:color w:val="002060"/>
          <w:sz w:val="24"/>
          <w:szCs w:val="24"/>
        </w:rPr>
        <w:t>V</w:t>
      </w:r>
      <w:r w:rsidRPr="00092D1E">
        <w:rPr>
          <w:color w:val="002060"/>
          <w:spacing w:val="-10"/>
          <w:sz w:val="24"/>
          <w:szCs w:val="24"/>
        </w:rPr>
        <w:t>i</w:t>
      </w:r>
      <w:r w:rsidRPr="00092D1E">
        <w:rPr>
          <w:color w:val="002060"/>
          <w:spacing w:val="9"/>
          <w:sz w:val="24"/>
          <w:szCs w:val="24"/>
        </w:rPr>
        <w:t>o</w:t>
      </w:r>
      <w:r w:rsidRPr="00092D1E">
        <w:rPr>
          <w:color w:val="002060"/>
          <w:spacing w:val="-9"/>
          <w:sz w:val="24"/>
          <w:szCs w:val="24"/>
        </w:rPr>
        <w:t>l</w:t>
      </w:r>
      <w:r w:rsidRPr="00092D1E">
        <w:rPr>
          <w:color w:val="002060"/>
          <w:spacing w:val="-1"/>
          <w:sz w:val="24"/>
          <w:szCs w:val="24"/>
        </w:rPr>
        <w:t>a</w:t>
      </w:r>
      <w:r w:rsidRPr="00092D1E">
        <w:rPr>
          <w:color w:val="002060"/>
          <w:spacing w:val="10"/>
          <w:sz w:val="24"/>
          <w:szCs w:val="24"/>
        </w:rPr>
        <w:t>t</w:t>
      </w:r>
      <w:r w:rsidRPr="00092D1E">
        <w:rPr>
          <w:color w:val="002060"/>
          <w:spacing w:val="-9"/>
          <w:sz w:val="24"/>
          <w:szCs w:val="24"/>
        </w:rPr>
        <w:t>i</w:t>
      </w:r>
      <w:r w:rsidRPr="00092D1E">
        <w:rPr>
          <w:color w:val="002060"/>
          <w:spacing w:val="5"/>
          <w:sz w:val="24"/>
          <w:szCs w:val="24"/>
        </w:rPr>
        <w:t>o</w:t>
      </w:r>
      <w:r w:rsidRPr="00092D1E">
        <w:rPr>
          <w:color w:val="002060"/>
          <w:spacing w:val="6"/>
          <w:sz w:val="24"/>
          <w:szCs w:val="24"/>
        </w:rPr>
        <w:t>n</w:t>
      </w:r>
      <w:r w:rsidRPr="00092D1E">
        <w:rPr>
          <w:color w:val="002060"/>
          <w:sz w:val="24"/>
          <w:szCs w:val="24"/>
        </w:rPr>
        <w:t>s</w:t>
      </w:r>
      <w:r w:rsidRPr="00092D1E">
        <w:rPr>
          <w:color w:val="002060"/>
          <w:spacing w:val="5"/>
          <w:sz w:val="24"/>
          <w:szCs w:val="24"/>
        </w:rPr>
        <w:t xml:space="preserve"> o</w:t>
      </w:r>
      <w:r w:rsidRPr="00092D1E">
        <w:rPr>
          <w:color w:val="002060"/>
          <w:sz w:val="24"/>
          <w:szCs w:val="24"/>
        </w:rPr>
        <w:t>f</w:t>
      </w:r>
      <w:r w:rsidRPr="00092D1E">
        <w:rPr>
          <w:color w:val="002060"/>
          <w:spacing w:val="-1"/>
          <w:sz w:val="24"/>
          <w:szCs w:val="24"/>
        </w:rPr>
        <w:t xml:space="preserve"> </w:t>
      </w:r>
      <w:r w:rsidRPr="00092D1E">
        <w:rPr>
          <w:color w:val="002060"/>
          <w:spacing w:val="4"/>
          <w:sz w:val="24"/>
          <w:szCs w:val="24"/>
        </w:rPr>
        <w:t>a</w:t>
      </w:r>
      <w:r w:rsidRPr="00092D1E">
        <w:rPr>
          <w:color w:val="002060"/>
          <w:sz w:val="24"/>
          <w:szCs w:val="24"/>
        </w:rPr>
        <w:t>ny</w:t>
      </w:r>
      <w:r w:rsidRPr="00092D1E">
        <w:rPr>
          <w:color w:val="002060"/>
          <w:spacing w:val="2"/>
          <w:sz w:val="24"/>
          <w:szCs w:val="24"/>
        </w:rPr>
        <w:t xml:space="preserve"> </w:t>
      </w:r>
      <w:r w:rsidRPr="00092D1E">
        <w:rPr>
          <w:color w:val="002060"/>
          <w:spacing w:val="9"/>
          <w:sz w:val="24"/>
          <w:szCs w:val="24"/>
        </w:rPr>
        <w:t>o</w:t>
      </w:r>
      <w:r w:rsidRPr="00092D1E">
        <w:rPr>
          <w:color w:val="002060"/>
          <w:sz w:val="24"/>
          <w:szCs w:val="24"/>
        </w:rPr>
        <w:t>f</w:t>
      </w:r>
      <w:r w:rsidRPr="00092D1E">
        <w:rPr>
          <w:color w:val="002060"/>
          <w:spacing w:val="4"/>
          <w:sz w:val="24"/>
          <w:szCs w:val="24"/>
        </w:rPr>
        <w:t xml:space="preserve"> </w:t>
      </w:r>
      <w:r w:rsidRPr="00092D1E">
        <w:rPr>
          <w:color w:val="002060"/>
          <w:spacing w:val="-9"/>
          <w:sz w:val="24"/>
          <w:szCs w:val="24"/>
        </w:rPr>
        <w:t>i</w:t>
      </w:r>
      <w:r w:rsidRPr="00092D1E">
        <w:rPr>
          <w:color w:val="002060"/>
          <w:spacing w:val="5"/>
          <w:sz w:val="24"/>
          <w:szCs w:val="24"/>
        </w:rPr>
        <w:t>t</w:t>
      </w:r>
      <w:r w:rsidRPr="00092D1E">
        <w:rPr>
          <w:color w:val="002060"/>
          <w:sz w:val="24"/>
          <w:szCs w:val="24"/>
        </w:rPr>
        <w:t>s</w:t>
      </w:r>
      <w:r w:rsidRPr="00092D1E">
        <w:rPr>
          <w:color w:val="002060"/>
          <w:spacing w:val="5"/>
          <w:sz w:val="24"/>
          <w:szCs w:val="24"/>
        </w:rPr>
        <w:t xml:space="preserve"> </w:t>
      </w:r>
      <w:r w:rsidRPr="00092D1E">
        <w:rPr>
          <w:color w:val="002060"/>
          <w:sz w:val="24"/>
          <w:szCs w:val="24"/>
        </w:rPr>
        <w:t>p</w:t>
      </w:r>
      <w:r w:rsidRPr="00092D1E">
        <w:rPr>
          <w:color w:val="002060"/>
          <w:spacing w:val="1"/>
          <w:sz w:val="24"/>
          <w:szCs w:val="24"/>
        </w:rPr>
        <w:t>r</w:t>
      </w:r>
      <w:r w:rsidRPr="00092D1E">
        <w:rPr>
          <w:color w:val="002060"/>
          <w:spacing w:val="5"/>
          <w:sz w:val="24"/>
          <w:szCs w:val="24"/>
        </w:rPr>
        <w:t>o</w:t>
      </w:r>
      <w:r w:rsidRPr="00092D1E">
        <w:rPr>
          <w:color w:val="002060"/>
          <w:sz w:val="24"/>
          <w:szCs w:val="24"/>
        </w:rPr>
        <w:t>v</w:t>
      </w:r>
      <w:r w:rsidRPr="00092D1E">
        <w:rPr>
          <w:color w:val="002060"/>
          <w:spacing w:val="-4"/>
          <w:sz w:val="24"/>
          <w:szCs w:val="24"/>
        </w:rPr>
        <w:t>i</w:t>
      </w:r>
      <w:r w:rsidRPr="00092D1E">
        <w:rPr>
          <w:color w:val="002060"/>
          <w:spacing w:val="2"/>
          <w:sz w:val="24"/>
          <w:szCs w:val="24"/>
        </w:rPr>
        <w:t>s</w:t>
      </w:r>
      <w:r w:rsidRPr="00092D1E">
        <w:rPr>
          <w:color w:val="002060"/>
          <w:spacing w:val="-9"/>
          <w:sz w:val="24"/>
          <w:szCs w:val="24"/>
        </w:rPr>
        <w:t>i</w:t>
      </w:r>
      <w:r w:rsidRPr="00092D1E">
        <w:rPr>
          <w:color w:val="002060"/>
          <w:spacing w:val="9"/>
          <w:sz w:val="24"/>
          <w:szCs w:val="24"/>
        </w:rPr>
        <w:t>o</w:t>
      </w:r>
      <w:r w:rsidRPr="00092D1E">
        <w:rPr>
          <w:color w:val="002060"/>
          <w:spacing w:val="-5"/>
          <w:sz w:val="24"/>
          <w:szCs w:val="24"/>
        </w:rPr>
        <w:t>n</w:t>
      </w:r>
      <w:r w:rsidRPr="00092D1E">
        <w:rPr>
          <w:color w:val="002060"/>
          <w:sz w:val="24"/>
          <w:szCs w:val="24"/>
        </w:rPr>
        <w:t>s</w:t>
      </w:r>
      <w:r w:rsidRPr="00092D1E">
        <w:rPr>
          <w:color w:val="002060"/>
          <w:spacing w:val="10"/>
          <w:sz w:val="24"/>
          <w:szCs w:val="24"/>
        </w:rPr>
        <w:t xml:space="preserve"> </w:t>
      </w:r>
      <w:r w:rsidRPr="00092D1E">
        <w:rPr>
          <w:color w:val="002060"/>
          <w:spacing w:val="2"/>
          <w:sz w:val="24"/>
          <w:szCs w:val="24"/>
        </w:rPr>
        <w:t>s</w:t>
      </w:r>
      <w:r w:rsidRPr="00092D1E">
        <w:rPr>
          <w:color w:val="002060"/>
          <w:spacing w:val="-5"/>
          <w:sz w:val="24"/>
          <w:szCs w:val="24"/>
        </w:rPr>
        <w:t>h</w:t>
      </w:r>
      <w:r w:rsidRPr="00092D1E">
        <w:rPr>
          <w:color w:val="002060"/>
          <w:spacing w:val="4"/>
          <w:sz w:val="24"/>
          <w:szCs w:val="24"/>
        </w:rPr>
        <w:t>a</w:t>
      </w:r>
      <w:r w:rsidRPr="00092D1E">
        <w:rPr>
          <w:color w:val="002060"/>
          <w:spacing w:val="5"/>
          <w:sz w:val="24"/>
          <w:szCs w:val="24"/>
        </w:rPr>
        <w:t>l</w:t>
      </w:r>
      <w:r w:rsidRPr="00092D1E">
        <w:rPr>
          <w:color w:val="002060"/>
          <w:sz w:val="24"/>
          <w:szCs w:val="24"/>
        </w:rPr>
        <w:t xml:space="preserve">l </w:t>
      </w:r>
      <w:r w:rsidRPr="00092D1E">
        <w:rPr>
          <w:color w:val="002060"/>
          <w:spacing w:val="-5"/>
          <w:sz w:val="24"/>
          <w:szCs w:val="24"/>
        </w:rPr>
        <w:t>b</w:t>
      </w:r>
      <w:r w:rsidRPr="00092D1E">
        <w:rPr>
          <w:color w:val="002060"/>
          <w:sz w:val="24"/>
          <w:szCs w:val="24"/>
        </w:rPr>
        <w:t>e</w:t>
      </w:r>
      <w:r w:rsidRPr="00092D1E">
        <w:rPr>
          <w:color w:val="002060"/>
          <w:spacing w:val="17"/>
          <w:sz w:val="24"/>
          <w:szCs w:val="24"/>
        </w:rPr>
        <w:t xml:space="preserve"> </w:t>
      </w:r>
      <w:r w:rsidRPr="00092D1E">
        <w:rPr>
          <w:color w:val="002060"/>
          <w:spacing w:val="-1"/>
          <w:sz w:val="24"/>
          <w:szCs w:val="24"/>
        </w:rPr>
        <w:t>c</w:t>
      </w:r>
      <w:r w:rsidRPr="00092D1E">
        <w:rPr>
          <w:color w:val="002060"/>
          <w:spacing w:val="5"/>
          <w:sz w:val="24"/>
          <w:szCs w:val="24"/>
        </w:rPr>
        <w:t>o</w:t>
      </w:r>
      <w:r w:rsidRPr="00092D1E">
        <w:rPr>
          <w:color w:val="002060"/>
          <w:sz w:val="24"/>
          <w:szCs w:val="24"/>
        </w:rPr>
        <w:t>n</w:t>
      </w:r>
      <w:r w:rsidRPr="00092D1E">
        <w:rPr>
          <w:color w:val="002060"/>
          <w:spacing w:val="2"/>
          <w:sz w:val="24"/>
          <w:szCs w:val="24"/>
        </w:rPr>
        <w:t>s</w:t>
      </w:r>
      <w:r w:rsidRPr="00092D1E">
        <w:rPr>
          <w:color w:val="002060"/>
          <w:spacing w:val="-4"/>
          <w:sz w:val="24"/>
          <w:szCs w:val="24"/>
        </w:rPr>
        <w:t>i</w:t>
      </w:r>
      <w:r w:rsidRPr="00092D1E">
        <w:rPr>
          <w:color w:val="002060"/>
          <w:sz w:val="24"/>
          <w:szCs w:val="24"/>
        </w:rPr>
        <w:t>d</w:t>
      </w:r>
      <w:r w:rsidRPr="00092D1E">
        <w:rPr>
          <w:color w:val="002060"/>
          <w:spacing w:val="-1"/>
          <w:sz w:val="24"/>
          <w:szCs w:val="24"/>
        </w:rPr>
        <w:t>e</w:t>
      </w:r>
      <w:r w:rsidRPr="00092D1E">
        <w:rPr>
          <w:color w:val="002060"/>
          <w:spacing w:val="1"/>
          <w:sz w:val="24"/>
          <w:szCs w:val="24"/>
        </w:rPr>
        <w:t>r</w:t>
      </w:r>
      <w:r w:rsidRPr="00092D1E">
        <w:rPr>
          <w:color w:val="002060"/>
          <w:spacing w:val="-1"/>
          <w:sz w:val="24"/>
          <w:szCs w:val="24"/>
        </w:rPr>
        <w:t>e</w:t>
      </w:r>
      <w:r w:rsidRPr="00092D1E">
        <w:rPr>
          <w:color w:val="002060"/>
          <w:sz w:val="24"/>
          <w:szCs w:val="24"/>
        </w:rPr>
        <w:t>d</w:t>
      </w:r>
      <w:r w:rsidRPr="00092D1E">
        <w:rPr>
          <w:color w:val="002060"/>
          <w:spacing w:val="18"/>
          <w:sz w:val="24"/>
          <w:szCs w:val="24"/>
        </w:rPr>
        <w:t xml:space="preserve"> </w:t>
      </w:r>
      <w:r w:rsidRPr="00092D1E">
        <w:rPr>
          <w:color w:val="002060"/>
          <w:spacing w:val="4"/>
          <w:sz w:val="24"/>
          <w:szCs w:val="24"/>
        </w:rPr>
        <w:t>a</w:t>
      </w:r>
      <w:r w:rsidRPr="00092D1E">
        <w:rPr>
          <w:color w:val="002060"/>
          <w:sz w:val="24"/>
          <w:szCs w:val="24"/>
        </w:rPr>
        <w:t>n</w:t>
      </w:r>
      <w:r w:rsidRPr="00092D1E">
        <w:rPr>
          <w:color w:val="002060"/>
          <w:spacing w:val="13"/>
          <w:sz w:val="24"/>
          <w:szCs w:val="24"/>
        </w:rPr>
        <w:t xml:space="preserve"> </w:t>
      </w:r>
      <w:r w:rsidRPr="00092D1E">
        <w:rPr>
          <w:color w:val="002060"/>
          <w:spacing w:val="5"/>
          <w:sz w:val="24"/>
          <w:szCs w:val="24"/>
        </w:rPr>
        <w:t>u</w:t>
      </w:r>
      <w:r w:rsidRPr="00092D1E">
        <w:rPr>
          <w:color w:val="002060"/>
          <w:spacing w:val="-5"/>
          <w:sz w:val="24"/>
          <w:szCs w:val="24"/>
        </w:rPr>
        <w:t>n</w:t>
      </w:r>
      <w:r w:rsidRPr="00092D1E">
        <w:rPr>
          <w:color w:val="002060"/>
          <w:spacing w:val="4"/>
          <w:sz w:val="24"/>
          <w:szCs w:val="24"/>
        </w:rPr>
        <w:t>c</w:t>
      </w:r>
      <w:r w:rsidRPr="00092D1E">
        <w:rPr>
          <w:color w:val="002060"/>
          <w:spacing w:val="-4"/>
          <w:sz w:val="24"/>
          <w:szCs w:val="24"/>
        </w:rPr>
        <w:t>l</w:t>
      </w:r>
      <w:r w:rsidRPr="00092D1E">
        <w:rPr>
          <w:color w:val="002060"/>
          <w:spacing w:val="-1"/>
          <w:sz w:val="24"/>
          <w:szCs w:val="24"/>
        </w:rPr>
        <w:t>a</w:t>
      </w:r>
      <w:r w:rsidRPr="00092D1E">
        <w:rPr>
          <w:color w:val="002060"/>
          <w:spacing w:val="2"/>
          <w:sz w:val="24"/>
          <w:szCs w:val="24"/>
        </w:rPr>
        <w:t>ss</w:t>
      </w:r>
      <w:r w:rsidRPr="00092D1E">
        <w:rPr>
          <w:color w:val="002060"/>
          <w:spacing w:val="-4"/>
          <w:sz w:val="24"/>
          <w:szCs w:val="24"/>
        </w:rPr>
        <w:t>i</w:t>
      </w:r>
      <w:r w:rsidRPr="00092D1E">
        <w:rPr>
          <w:color w:val="002060"/>
          <w:spacing w:val="1"/>
          <w:sz w:val="24"/>
          <w:szCs w:val="24"/>
        </w:rPr>
        <w:t>f</w:t>
      </w:r>
      <w:r w:rsidRPr="00092D1E">
        <w:rPr>
          <w:color w:val="002060"/>
          <w:spacing w:val="-4"/>
          <w:sz w:val="24"/>
          <w:szCs w:val="24"/>
        </w:rPr>
        <w:t>i</w:t>
      </w:r>
      <w:r w:rsidRPr="00092D1E">
        <w:rPr>
          <w:color w:val="002060"/>
          <w:spacing w:val="-1"/>
          <w:sz w:val="24"/>
          <w:szCs w:val="24"/>
        </w:rPr>
        <w:t>e</w:t>
      </w:r>
      <w:r w:rsidRPr="00092D1E">
        <w:rPr>
          <w:color w:val="002060"/>
          <w:sz w:val="24"/>
          <w:szCs w:val="24"/>
        </w:rPr>
        <w:t>d</w:t>
      </w:r>
      <w:r w:rsidRPr="00092D1E">
        <w:rPr>
          <w:color w:val="002060"/>
          <w:spacing w:val="22"/>
          <w:sz w:val="24"/>
          <w:szCs w:val="24"/>
        </w:rPr>
        <w:t xml:space="preserve"> </w:t>
      </w:r>
      <w:r w:rsidRPr="00092D1E">
        <w:rPr>
          <w:color w:val="002060"/>
          <w:sz w:val="24"/>
          <w:szCs w:val="24"/>
        </w:rPr>
        <w:t>m</w:t>
      </w:r>
      <w:r w:rsidRPr="00092D1E">
        <w:rPr>
          <w:color w:val="002060"/>
          <w:spacing w:val="-4"/>
          <w:sz w:val="24"/>
          <w:szCs w:val="24"/>
        </w:rPr>
        <w:t>i</w:t>
      </w:r>
      <w:r w:rsidRPr="00092D1E">
        <w:rPr>
          <w:color w:val="002060"/>
          <w:spacing w:val="-2"/>
          <w:sz w:val="24"/>
          <w:szCs w:val="24"/>
        </w:rPr>
        <w:t>s</w:t>
      </w:r>
      <w:r w:rsidRPr="00092D1E">
        <w:rPr>
          <w:color w:val="002060"/>
          <w:spacing w:val="5"/>
          <w:sz w:val="24"/>
          <w:szCs w:val="24"/>
        </w:rPr>
        <w:t>d</w:t>
      </w:r>
      <w:r w:rsidRPr="00092D1E">
        <w:rPr>
          <w:color w:val="002060"/>
          <w:spacing w:val="4"/>
          <w:sz w:val="24"/>
          <w:szCs w:val="24"/>
        </w:rPr>
        <w:t>e</w:t>
      </w:r>
      <w:r w:rsidRPr="00092D1E">
        <w:rPr>
          <w:color w:val="002060"/>
          <w:spacing w:val="-4"/>
          <w:sz w:val="24"/>
          <w:szCs w:val="24"/>
        </w:rPr>
        <w:t>m</w:t>
      </w:r>
      <w:r w:rsidRPr="00092D1E">
        <w:rPr>
          <w:color w:val="002060"/>
          <w:spacing w:val="-1"/>
          <w:sz w:val="24"/>
          <w:szCs w:val="24"/>
        </w:rPr>
        <w:t>e</w:t>
      </w:r>
      <w:r w:rsidRPr="00092D1E">
        <w:rPr>
          <w:color w:val="002060"/>
          <w:spacing w:val="4"/>
          <w:sz w:val="24"/>
          <w:szCs w:val="24"/>
        </w:rPr>
        <w:t>a</w:t>
      </w:r>
      <w:r w:rsidRPr="00092D1E">
        <w:rPr>
          <w:color w:val="002060"/>
          <w:spacing w:val="-5"/>
          <w:sz w:val="24"/>
          <w:szCs w:val="24"/>
        </w:rPr>
        <w:t>n</w:t>
      </w:r>
      <w:r w:rsidRPr="00092D1E">
        <w:rPr>
          <w:color w:val="002060"/>
          <w:spacing w:val="5"/>
          <w:sz w:val="24"/>
          <w:szCs w:val="24"/>
        </w:rPr>
        <w:t>o</w:t>
      </w:r>
      <w:r w:rsidRPr="00092D1E">
        <w:rPr>
          <w:color w:val="002060"/>
          <w:spacing w:val="1"/>
          <w:sz w:val="24"/>
          <w:szCs w:val="24"/>
        </w:rPr>
        <w:t>r</w:t>
      </w:r>
      <w:r w:rsidRPr="00092D1E">
        <w:rPr>
          <w:color w:val="002060"/>
          <w:sz w:val="24"/>
          <w:szCs w:val="24"/>
        </w:rPr>
        <w:t>,</w:t>
      </w:r>
      <w:r w:rsidRPr="00092D1E">
        <w:rPr>
          <w:color w:val="002060"/>
          <w:spacing w:val="20"/>
          <w:sz w:val="24"/>
          <w:szCs w:val="24"/>
        </w:rPr>
        <w:t xml:space="preserve"> </w:t>
      </w:r>
      <w:r w:rsidRPr="00092D1E">
        <w:rPr>
          <w:color w:val="002060"/>
          <w:spacing w:val="1"/>
          <w:sz w:val="24"/>
          <w:szCs w:val="24"/>
        </w:rPr>
        <w:t>P</w:t>
      </w:r>
      <w:r w:rsidRPr="00092D1E">
        <w:rPr>
          <w:color w:val="002060"/>
          <w:spacing w:val="-1"/>
          <w:sz w:val="24"/>
          <w:szCs w:val="24"/>
        </w:rPr>
        <w:t>e</w:t>
      </w:r>
      <w:r w:rsidRPr="00092D1E">
        <w:rPr>
          <w:color w:val="002060"/>
          <w:spacing w:val="-5"/>
          <w:sz w:val="24"/>
          <w:szCs w:val="24"/>
        </w:rPr>
        <w:t>n</w:t>
      </w:r>
      <w:r w:rsidRPr="00092D1E">
        <w:rPr>
          <w:color w:val="002060"/>
          <w:spacing w:val="4"/>
          <w:sz w:val="24"/>
          <w:szCs w:val="24"/>
        </w:rPr>
        <w:t>a</w:t>
      </w:r>
      <w:r w:rsidRPr="00092D1E">
        <w:rPr>
          <w:color w:val="002060"/>
          <w:sz w:val="24"/>
          <w:szCs w:val="24"/>
        </w:rPr>
        <w:t>l</w:t>
      </w:r>
      <w:r w:rsidRPr="00092D1E">
        <w:rPr>
          <w:color w:val="002060"/>
          <w:spacing w:val="8"/>
          <w:sz w:val="24"/>
          <w:szCs w:val="24"/>
        </w:rPr>
        <w:t xml:space="preserve"> </w:t>
      </w:r>
      <w:r w:rsidRPr="00092D1E">
        <w:rPr>
          <w:color w:val="002060"/>
          <w:spacing w:val="2"/>
          <w:sz w:val="24"/>
          <w:szCs w:val="24"/>
        </w:rPr>
        <w:t>L</w:t>
      </w:r>
      <w:r w:rsidRPr="00092D1E">
        <w:rPr>
          <w:color w:val="002060"/>
          <w:spacing w:val="-1"/>
          <w:sz w:val="24"/>
          <w:szCs w:val="24"/>
        </w:rPr>
        <w:t>a</w:t>
      </w:r>
      <w:r w:rsidRPr="00092D1E">
        <w:rPr>
          <w:color w:val="002060"/>
          <w:sz w:val="24"/>
          <w:szCs w:val="24"/>
        </w:rPr>
        <w:t>w</w:t>
      </w:r>
      <w:r w:rsidRPr="00092D1E">
        <w:rPr>
          <w:color w:val="002060"/>
          <w:spacing w:val="17"/>
          <w:sz w:val="24"/>
          <w:szCs w:val="24"/>
        </w:rPr>
        <w:t xml:space="preserve"> </w:t>
      </w:r>
      <w:r w:rsidRPr="00092D1E">
        <w:rPr>
          <w:color w:val="002060"/>
          <w:spacing w:val="1"/>
          <w:sz w:val="24"/>
          <w:szCs w:val="24"/>
        </w:rPr>
        <w:t>S</w:t>
      </w:r>
      <w:r w:rsidRPr="00092D1E">
        <w:rPr>
          <w:color w:val="002060"/>
          <w:spacing w:val="-1"/>
          <w:sz w:val="24"/>
          <w:szCs w:val="24"/>
        </w:rPr>
        <w:t>ec</w:t>
      </w:r>
      <w:r w:rsidRPr="00092D1E">
        <w:rPr>
          <w:color w:val="002060"/>
          <w:spacing w:val="10"/>
          <w:sz w:val="24"/>
          <w:szCs w:val="24"/>
        </w:rPr>
        <w:t>t</w:t>
      </w:r>
      <w:r w:rsidRPr="00092D1E">
        <w:rPr>
          <w:color w:val="002060"/>
          <w:spacing w:val="-9"/>
          <w:sz w:val="24"/>
          <w:szCs w:val="24"/>
        </w:rPr>
        <w:t>i</w:t>
      </w:r>
      <w:r w:rsidRPr="00092D1E">
        <w:rPr>
          <w:color w:val="002060"/>
          <w:spacing w:val="5"/>
          <w:sz w:val="24"/>
          <w:szCs w:val="24"/>
        </w:rPr>
        <w:t>o</w:t>
      </w:r>
      <w:r w:rsidRPr="00092D1E">
        <w:rPr>
          <w:color w:val="002060"/>
          <w:sz w:val="24"/>
          <w:szCs w:val="24"/>
        </w:rPr>
        <w:t>n</w:t>
      </w:r>
      <w:r w:rsidRPr="00092D1E">
        <w:rPr>
          <w:color w:val="002060"/>
          <w:spacing w:val="13"/>
          <w:sz w:val="24"/>
          <w:szCs w:val="24"/>
        </w:rPr>
        <w:t xml:space="preserve"> </w:t>
      </w:r>
      <w:r w:rsidRPr="00092D1E">
        <w:rPr>
          <w:color w:val="002060"/>
          <w:sz w:val="24"/>
          <w:szCs w:val="24"/>
        </w:rPr>
        <w:t>5</w:t>
      </w:r>
      <w:r w:rsidRPr="00092D1E">
        <w:rPr>
          <w:color w:val="002060"/>
          <w:spacing w:val="10"/>
          <w:sz w:val="24"/>
          <w:szCs w:val="24"/>
        </w:rPr>
        <w:t>5</w:t>
      </w:r>
      <w:r w:rsidRPr="00092D1E">
        <w:rPr>
          <w:color w:val="002060"/>
          <w:spacing w:val="2"/>
          <w:sz w:val="24"/>
          <w:szCs w:val="24"/>
        </w:rPr>
        <w:t>-</w:t>
      </w:r>
      <w:r w:rsidRPr="00092D1E">
        <w:rPr>
          <w:color w:val="002060"/>
          <w:sz w:val="24"/>
          <w:szCs w:val="24"/>
        </w:rPr>
        <w:t>10</w:t>
      </w:r>
      <w:r w:rsidRPr="00092D1E">
        <w:rPr>
          <w:color w:val="002060"/>
          <w:spacing w:val="18"/>
          <w:sz w:val="24"/>
          <w:szCs w:val="24"/>
        </w:rPr>
        <w:t xml:space="preserve"> </w:t>
      </w:r>
      <w:r w:rsidRPr="00092D1E">
        <w:rPr>
          <w:color w:val="002060"/>
          <w:spacing w:val="1"/>
          <w:sz w:val="24"/>
          <w:szCs w:val="24"/>
        </w:rPr>
        <w:t>(</w:t>
      </w:r>
      <w:r w:rsidRPr="00092D1E">
        <w:rPr>
          <w:color w:val="002060"/>
          <w:sz w:val="24"/>
          <w:szCs w:val="24"/>
        </w:rPr>
        <w:t>2</w:t>
      </w:r>
      <w:r w:rsidRPr="00092D1E">
        <w:rPr>
          <w:color w:val="002060"/>
          <w:spacing w:val="1"/>
          <w:sz w:val="24"/>
          <w:szCs w:val="24"/>
        </w:rPr>
        <w:t>)</w:t>
      </w:r>
      <w:r w:rsidRPr="00092D1E">
        <w:rPr>
          <w:color w:val="002060"/>
          <w:sz w:val="24"/>
          <w:szCs w:val="24"/>
        </w:rPr>
        <w:t xml:space="preserve">.   </w:t>
      </w:r>
      <w:r w:rsidRPr="00092D1E">
        <w:rPr>
          <w:color w:val="002060"/>
          <w:spacing w:val="-4"/>
          <w:sz w:val="24"/>
          <w:szCs w:val="24"/>
        </w:rPr>
        <w:t>F</w:t>
      </w:r>
      <w:r w:rsidRPr="00092D1E">
        <w:rPr>
          <w:color w:val="002060"/>
          <w:spacing w:val="-1"/>
          <w:sz w:val="24"/>
          <w:szCs w:val="24"/>
        </w:rPr>
        <w:t>a</w:t>
      </w:r>
      <w:r w:rsidRPr="00092D1E">
        <w:rPr>
          <w:color w:val="002060"/>
          <w:spacing w:val="-4"/>
          <w:sz w:val="24"/>
          <w:szCs w:val="24"/>
        </w:rPr>
        <w:t>il</w:t>
      </w:r>
      <w:r w:rsidRPr="00092D1E">
        <w:rPr>
          <w:color w:val="002060"/>
          <w:sz w:val="24"/>
          <w:szCs w:val="24"/>
        </w:rPr>
        <w:t>u</w:t>
      </w:r>
      <w:r w:rsidRPr="00092D1E">
        <w:rPr>
          <w:color w:val="002060"/>
          <w:spacing w:val="1"/>
          <w:sz w:val="24"/>
          <w:szCs w:val="24"/>
        </w:rPr>
        <w:t>r</w:t>
      </w:r>
      <w:r w:rsidRPr="00092D1E">
        <w:rPr>
          <w:color w:val="002060"/>
          <w:sz w:val="24"/>
          <w:szCs w:val="24"/>
        </w:rPr>
        <w:t>e</w:t>
      </w:r>
      <w:r w:rsidRPr="00092D1E">
        <w:rPr>
          <w:color w:val="002060"/>
          <w:spacing w:val="17"/>
          <w:sz w:val="24"/>
          <w:szCs w:val="24"/>
        </w:rPr>
        <w:t xml:space="preserve"> </w:t>
      </w:r>
      <w:r w:rsidRPr="00092D1E">
        <w:rPr>
          <w:color w:val="002060"/>
          <w:spacing w:val="5"/>
          <w:sz w:val="24"/>
          <w:szCs w:val="24"/>
        </w:rPr>
        <w:t>t</w:t>
      </w:r>
      <w:r w:rsidRPr="00092D1E">
        <w:rPr>
          <w:color w:val="002060"/>
          <w:sz w:val="24"/>
          <w:szCs w:val="24"/>
        </w:rPr>
        <w:t xml:space="preserve">o </w:t>
      </w:r>
      <w:r w:rsidRPr="00092D1E">
        <w:rPr>
          <w:color w:val="002060"/>
          <w:spacing w:val="-1"/>
          <w:sz w:val="24"/>
          <w:szCs w:val="24"/>
        </w:rPr>
        <w:t>a</w:t>
      </w:r>
      <w:r w:rsidRPr="00092D1E">
        <w:rPr>
          <w:color w:val="002060"/>
          <w:sz w:val="24"/>
          <w:szCs w:val="24"/>
        </w:rPr>
        <w:t>d</w:t>
      </w:r>
      <w:r w:rsidRPr="00092D1E">
        <w:rPr>
          <w:color w:val="002060"/>
          <w:spacing w:val="-5"/>
          <w:sz w:val="24"/>
          <w:szCs w:val="24"/>
        </w:rPr>
        <w:t>h</w:t>
      </w:r>
      <w:r w:rsidRPr="00092D1E">
        <w:rPr>
          <w:color w:val="002060"/>
          <w:spacing w:val="-1"/>
          <w:sz w:val="24"/>
          <w:szCs w:val="24"/>
        </w:rPr>
        <w:t>e</w:t>
      </w:r>
      <w:r w:rsidRPr="00092D1E">
        <w:rPr>
          <w:color w:val="002060"/>
          <w:spacing w:val="1"/>
          <w:sz w:val="24"/>
          <w:szCs w:val="24"/>
        </w:rPr>
        <w:t>r</w:t>
      </w:r>
      <w:r w:rsidRPr="00092D1E">
        <w:rPr>
          <w:color w:val="002060"/>
          <w:sz w:val="24"/>
          <w:szCs w:val="24"/>
        </w:rPr>
        <w:t>e</w:t>
      </w:r>
      <w:r w:rsidRPr="00092D1E">
        <w:rPr>
          <w:color w:val="002060"/>
          <w:spacing w:val="8"/>
          <w:sz w:val="24"/>
          <w:szCs w:val="24"/>
        </w:rPr>
        <w:t xml:space="preserve"> </w:t>
      </w:r>
      <w:r w:rsidRPr="00092D1E">
        <w:rPr>
          <w:color w:val="002060"/>
          <w:sz w:val="24"/>
          <w:szCs w:val="24"/>
        </w:rPr>
        <w:t>to</w:t>
      </w:r>
      <w:r w:rsidRPr="00092D1E">
        <w:rPr>
          <w:color w:val="002060"/>
          <w:spacing w:val="10"/>
          <w:sz w:val="24"/>
          <w:szCs w:val="24"/>
        </w:rPr>
        <w:t xml:space="preserve"> </w:t>
      </w:r>
      <w:r w:rsidRPr="00092D1E">
        <w:rPr>
          <w:color w:val="002060"/>
          <w:spacing w:val="5"/>
          <w:sz w:val="24"/>
          <w:szCs w:val="24"/>
        </w:rPr>
        <w:t>t</w:t>
      </w:r>
      <w:r w:rsidRPr="00092D1E">
        <w:rPr>
          <w:color w:val="002060"/>
          <w:spacing w:val="-5"/>
          <w:sz w:val="24"/>
          <w:szCs w:val="24"/>
        </w:rPr>
        <w:t>h</w:t>
      </w:r>
      <w:r w:rsidRPr="00092D1E">
        <w:rPr>
          <w:color w:val="002060"/>
          <w:sz w:val="24"/>
          <w:szCs w:val="24"/>
        </w:rPr>
        <w:t>e</w:t>
      </w:r>
      <w:r w:rsidRPr="00092D1E">
        <w:rPr>
          <w:color w:val="002060"/>
          <w:spacing w:val="4"/>
          <w:sz w:val="24"/>
          <w:szCs w:val="24"/>
        </w:rPr>
        <w:t xml:space="preserve"> </w:t>
      </w:r>
      <w:r w:rsidRPr="00092D1E">
        <w:rPr>
          <w:color w:val="002060"/>
          <w:spacing w:val="2"/>
          <w:sz w:val="24"/>
          <w:szCs w:val="24"/>
        </w:rPr>
        <w:t>s</w:t>
      </w:r>
      <w:r w:rsidRPr="00092D1E">
        <w:rPr>
          <w:color w:val="002060"/>
          <w:spacing w:val="-9"/>
          <w:sz w:val="24"/>
          <w:szCs w:val="24"/>
        </w:rPr>
        <w:t>i</w:t>
      </w:r>
      <w:r w:rsidRPr="00092D1E">
        <w:rPr>
          <w:color w:val="002060"/>
          <w:spacing w:val="5"/>
          <w:sz w:val="24"/>
          <w:szCs w:val="24"/>
        </w:rPr>
        <w:t>t</w:t>
      </w:r>
      <w:r w:rsidRPr="00092D1E">
        <w:rPr>
          <w:color w:val="002060"/>
          <w:sz w:val="24"/>
          <w:szCs w:val="24"/>
        </w:rPr>
        <w:t>e</w:t>
      </w:r>
      <w:r w:rsidRPr="00092D1E">
        <w:rPr>
          <w:color w:val="002060"/>
          <w:spacing w:val="4"/>
          <w:sz w:val="24"/>
          <w:szCs w:val="24"/>
        </w:rPr>
        <w:t xml:space="preserve"> </w:t>
      </w:r>
      <w:r w:rsidRPr="00092D1E">
        <w:rPr>
          <w:color w:val="002060"/>
          <w:spacing w:val="5"/>
          <w:sz w:val="24"/>
          <w:szCs w:val="24"/>
        </w:rPr>
        <w:t>p</w:t>
      </w:r>
      <w:r w:rsidRPr="00092D1E">
        <w:rPr>
          <w:color w:val="002060"/>
          <w:spacing w:val="-4"/>
          <w:sz w:val="24"/>
          <w:szCs w:val="24"/>
        </w:rPr>
        <w:t>l</w:t>
      </w:r>
      <w:r w:rsidRPr="00092D1E">
        <w:rPr>
          <w:color w:val="002060"/>
          <w:spacing w:val="4"/>
          <w:sz w:val="24"/>
          <w:szCs w:val="24"/>
        </w:rPr>
        <w:t>a</w:t>
      </w:r>
      <w:r w:rsidRPr="00092D1E">
        <w:rPr>
          <w:color w:val="002060"/>
          <w:sz w:val="24"/>
          <w:szCs w:val="24"/>
        </w:rPr>
        <w:t>n</w:t>
      </w:r>
      <w:r w:rsidRPr="00092D1E">
        <w:rPr>
          <w:color w:val="002060"/>
          <w:spacing w:val="5"/>
          <w:sz w:val="24"/>
          <w:szCs w:val="24"/>
        </w:rPr>
        <w:t xml:space="preserve"> </w:t>
      </w:r>
      <w:r w:rsidRPr="00092D1E">
        <w:rPr>
          <w:color w:val="002060"/>
          <w:spacing w:val="-1"/>
          <w:sz w:val="24"/>
          <w:szCs w:val="24"/>
        </w:rPr>
        <w:t>a</w:t>
      </w:r>
      <w:r w:rsidRPr="00092D1E">
        <w:rPr>
          <w:color w:val="002060"/>
          <w:sz w:val="24"/>
          <w:szCs w:val="24"/>
        </w:rPr>
        <w:t>pp</w:t>
      </w:r>
      <w:r w:rsidRPr="00092D1E">
        <w:rPr>
          <w:color w:val="002060"/>
          <w:spacing w:val="1"/>
          <w:sz w:val="24"/>
          <w:szCs w:val="24"/>
        </w:rPr>
        <w:t>r</w:t>
      </w:r>
      <w:r w:rsidRPr="00092D1E">
        <w:rPr>
          <w:color w:val="002060"/>
          <w:spacing w:val="5"/>
          <w:sz w:val="24"/>
          <w:szCs w:val="24"/>
        </w:rPr>
        <w:t>o</w:t>
      </w:r>
      <w:r w:rsidRPr="00092D1E">
        <w:rPr>
          <w:color w:val="002060"/>
          <w:spacing w:val="-5"/>
          <w:sz w:val="24"/>
          <w:szCs w:val="24"/>
        </w:rPr>
        <w:t>v</w:t>
      </w:r>
      <w:r w:rsidRPr="00092D1E">
        <w:rPr>
          <w:color w:val="002060"/>
          <w:spacing w:val="-1"/>
          <w:sz w:val="24"/>
          <w:szCs w:val="24"/>
        </w:rPr>
        <w:t>e</w:t>
      </w:r>
      <w:r w:rsidRPr="00092D1E">
        <w:rPr>
          <w:color w:val="002060"/>
          <w:sz w:val="24"/>
          <w:szCs w:val="24"/>
        </w:rPr>
        <w:t>d</w:t>
      </w:r>
      <w:r w:rsidRPr="00092D1E">
        <w:rPr>
          <w:color w:val="002060"/>
          <w:spacing w:val="9"/>
          <w:sz w:val="24"/>
          <w:szCs w:val="24"/>
        </w:rPr>
        <w:t xml:space="preserve"> </w:t>
      </w:r>
      <w:r w:rsidRPr="00092D1E">
        <w:rPr>
          <w:color w:val="002060"/>
          <w:sz w:val="24"/>
          <w:szCs w:val="24"/>
        </w:rPr>
        <w:t xml:space="preserve">by </w:t>
      </w:r>
      <w:r w:rsidRPr="00092D1E">
        <w:rPr>
          <w:color w:val="002060"/>
          <w:spacing w:val="5"/>
          <w:sz w:val="24"/>
          <w:szCs w:val="24"/>
        </w:rPr>
        <w:t>t</w:t>
      </w:r>
      <w:r w:rsidRPr="00092D1E">
        <w:rPr>
          <w:color w:val="002060"/>
          <w:sz w:val="24"/>
          <w:szCs w:val="24"/>
        </w:rPr>
        <w:t>he</w:t>
      </w:r>
      <w:r w:rsidRPr="00092D1E">
        <w:rPr>
          <w:color w:val="002060"/>
          <w:spacing w:val="4"/>
          <w:sz w:val="24"/>
          <w:szCs w:val="24"/>
        </w:rPr>
        <w:t xml:space="preserve"> </w:t>
      </w:r>
      <w:r w:rsidRPr="00092D1E">
        <w:rPr>
          <w:color w:val="002060"/>
          <w:spacing w:val="6"/>
          <w:sz w:val="24"/>
          <w:szCs w:val="24"/>
        </w:rPr>
        <w:t>P</w:t>
      </w:r>
      <w:r w:rsidRPr="00092D1E">
        <w:rPr>
          <w:color w:val="002060"/>
          <w:spacing w:val="-4"/>
          <w:sz w:val="24"/>
          <w:szCs w:val="24"/>
        </w:rPr>
        <w:t>l</w:t>
      </w:r>
      <w:r w:rsidRPr="00092D1E">
        <w:rPr>
          <w:color w:val="002060"/>
          <w:spacing w:val="4"/>
          <w:sz w:val="24"/>
          <w:szCs w:val="24"/>
        </w:rPr>
        <w:t>a</w:t>
      </w:r>
      <w:r w:rsidRPr="00092D1E">
        <w:rPr>
          <w:color w:val="002060"/>
          <w:sz w:val="24"/>
          <w:szCs w:val="24"/>
        </w:rPr>
        <w:t>nn</w:t>
      </w:r>
      <w:r w:rsidRPr="00092D1E">
        <w:rPr>
          <w:color w:val="002060"/>
          <w:spacing w:val="-4"/>
          <w:sz w:val="24"/>
          <w:szCs w:val="24"/>
        </w:rPr>
        <w:t>i</w:t>
      </w:r>
      <w:r w:rsidRPr="00092D1E">
        <w:rPr>
          <w:color w:val="002060"/>
          <w:spacing w:val="5"/>
          <w:sz w:val="24"/>
          <w:szCs w:val="24"/>
        </w:rPr>
        <w:t>n</w:t>
      </w:r>
      <w:r w:rsidRPr="00092D1E">
        <w:rPr>
          <w:color w:val="002060"/>
          <w:sz w:val="24"/>
          <w:szCs w:val="24"/>
        </w:rPr>
        <w:t>g</w:t>
      </w:r>
      <w:r w:rsidRPr="00092D1E">
        <w:rPr>
          <w:color w:val="002060"/>
          <w:spacing w:val="5"/>
          <w:sz w:val="24"/>
          <w:szCs w:val="24"/>
        </w:rPr>
        <w:t xml:space="preserve"> </w:t>
      </w:r>
      <w:r w:rsidRPr="00092D1E">
        <w:rPr>
          <w:color w:val="002060"/>
          <w:spacing w:val="-2"/>
          <w:sz w:val="24"/>
          <w:szCs w:val="24"/>
        </w:rPr>
        <w:t>B</w:t>
      </w:r>
      <w:r w:rsidRPr="00092D1E">
        <w:rPr>
          <w:color w:val="002060"/>
          <w:spacing w:val="5"/>
          <w:sz w:val="24"/>
          <w:szCs w:val="24"/>
        </w:rPr>
        <w:t>o</w:t>
      </w:r>
      <w:r w:rsidRPr="00092D1E">
        <w:rPr>
          <w:color w:val="002060"/>
          <w:spacing w:val="-1"/>
          <w:sz w:val="24"/>
          <w:szCs w:val="24"/>
        </w:rPr>
        <w:t>a</w:t>
      </w:r>
      <w:r w:rsidRPr="00092D1E">
        <w:rPr>
          <w:color w:val="002060"/>
          <w:spacing w:val="1"/>
          <w:sz w:val="24"/>
          <w:szCs w:val="24"/>
        </w:rPr>
        <w:t>r</w:t>
      </w:r>
      <w:r w:rsidRPr="00092D1E">
        <w:rPr>
          <w:color w:val="002060"/>
          <w:sz w:val="24"/>
          <w:szCs w:val="24"/>
        </w:rPr>
        <w:t>d</w:t>
      </w:r>
      <w:r w:rsidRPr="00092D1E">
        <w:rPr>
          <w:color w:val="002060"/>
          <w:spacing w:val="5"/>
          <w:sz w:val="24"/>
          <w:szCs w:val="24"/>
        </w:rPr>
        <w:t xml:space="preserve"> </w:t>
      </w:r>
      <w:r w:rsidRPr="00092D1E">
        <w:rPr>
          <w:color w:val="002060"/>
          <w:spacing w:val="-1"/>
          <w:sz w:val="24"/>
          <w:szCs w:val="24"/>
        </w:rPr>
        <w:t>a</w:t>
      </w:r>
      <w:r w:rsidRPr="00092D1E">
        <w:rPr>
          <w:color w:val="002060"/>
          <w:spacing w:val="-5"/>
          <w:sz w:val="24"/>
          <w:szCs w:val="24"/>
        </w:rPr>
        <w:t>n</w:t>
      </w:r>
      <w:r w:rsidRPr="00092D1E">
        <w:rPr>
          <w:color w:val="002060"/>
          <w:sz w:val="24"/>
          <w:szCs w:val="24"/>
        </w:rPr>
        <w:t>d/</w:t>
      </w:r>
      <w:r w:rsidRPr="00092D1E">
        <w:rPr>
          <w:color w:val="002060"/>
          <w:spacing w:val="5"/>
          <w:sz w:val="24"/>
          <w:szCs w:val="24"/>
        </w:rPr>
        <w:t>o</w:t>
      </w:r>
      <w:r w:rsidRPr="00092D1E">
        <w:rPr>
          <w:color w:val="002060"/>
          <w:sz w:val="24"/>
          <w:szCs w:val="24"/>
        </w:rPr>
        <w:t>r</w:t>
      </w:r>
      <w:r w:rsidRPr="00092D1E">
        <w:rPr>
          <w:color w:val="002060"/>
          <w:spacing w:val="6"/>
          <w:sz w:val="24"/>
          <w:szCs w:val="24"/>
        </w:rPr>
        <w:t xml:space="preserve"> </w:t>
      </w:r>
      <w:r w:rsidRPr="00092D1E">
        <w:rPr>
          <w:color w:val="002060"/>
          <w:spacing w:val="5"/>
          <w:sz w:val="24"/>
          <w:szCs w:val="24"/>
        </w:rPr>
        <w:t>t</w:t>
      </w:r>
      <w:r w:rsidRPr="00092D1E">
        <w:rPr>
          <w:color w:val="002060"/>
          <w:spacing w:val="-5"/>
          <w:sz w:val="24"/>
          <w:szCs w:val="24"/>
        </w:rPr>
        <w:t>h</w:t>
      </w:r>
      <w:r w:rsidRPr="00092D1E">
        <w:rPr>
          <w:color w:val="002060"/>
          <w:sz w:val="24"/>
          <w:szCs w:val="24"/>
        </w:rPr>
        <w:t>e</w:t>
      </w:r>
      <w:r w:rsidRPr="00092D1E">
        <w:rPr>
          <w:color w:val="002060"/>
          <w:spacing w:val="4"/>
          <w:sz w:val="24"/>
          <w:szCs w:val="24"/>
        </w:rPr>
        <w:t xml:space="preserve"> </w:t>
      </w:r>
      <w:r w:rsidRPr="00092D1E">
        <w:rPr>
          <w:color w:val="002060"/>
          <w:spacing w:val="-2"/>
          <w:sz w:val="24"/>
          <w:szCs w:val="24"/>
        </w:rPr>
        <w:t>s</w:t>
      </w:r>
      <w:r w:rsidRPr="00092D1E">
        <w:rPr>
          <w:color w:val="002060"/>
          <w:sz w:val="24"/>
          <w:szCs w:val="24"/>
        </w:rPr>
        <w:t>p</w:t>
      </w:r>
      <w:r w:rsidRPr="00092D1E">
        <w:rPr>
          <w:color w:val="002060"/>
          <w:spacing w:val="-1"/>
          <w:sz w:val="24"/>
          <w:szCs w:val="24"/>
        </w:rPr>
        <w:t>e</w:t>
      </w:r>
      <w:r w:rsidRPr="00092D1E">
        <w:rPr>
          <w:color w:val="002060"/>
          <w:spacing w:val="4"/>
          <w:sz w:val="24"/>
          <w:szCs w:val="24"/>
        </w:rPr>
        <w:t>c</w:t>
      </w:r>
      <w:r w:rsidRPr="00092D1E">
        <w:rPr>
          <w:color w:val="002060"/>
          <w:spacing w:val="-4"/>
          <w:sz w:val="24"/>
          <w:szCs w:val="24"/>
        </w:rPr>
        <w:t>i</w:t>
      </w:r>
      <w:r w:rsidRPr="00092D1E">
        <w:rPr>
          <w:color w:val="002060"/>
          <w:spacing w:val="4"/>
          <w:sz w:val="24"/>
          <w:szCs w:val="24"/>
        </w:rPr>
        <w:t>a</w:t>
      </w:r>
      <w:r w:rsidRPr="00092D1E">
        <w:rPr>
          <w:color w:val="002060"/>
          <w:sz w:val="24"/>
          <w:szCs w:val="24"/>
        </w:rPr>
        <w:t>l</w:t>
      </w:r>
      <w:r w:rsidRPr="00092D1E">
        <w:rPr>
          <w:color w:val="002060"/>
          <w:spacing w:val="5"/>
          <w:sz w:val="24"/>
          <w:szCs w:val="24"/>
        </w:rPr>
        <w:t xml:space="preserve"> </w:t>
      </w:r>
      <w:r w:rsidRPr="00092D1E">
        <w:rPr>
          <w:color w:val="002060"/>
          <w:spacing w:val="-1"/>
          <w:sz w:val="24"/>
          <w:szCs w:val="24"/>
        </w:rPr>
        <w:t>c</w:t>
      </w:r>
      <w:r w:rsidRPr="00092D1E">
        <w:rPr>
          <w:color w:val="002060"/>
          <w:spacing w:val="5"/>
          <w:sz w:val="24"/>
          <w:szCs w:val="24"/>
        </w:rPr>
        <w:t>o</w:t>
      </w:r>
      <w:r w:rsidRPr="00092D1E">
        <w:rPr>
          <w:color w:val="002060"/>
          <w:spacing w:val="-5"/>
          <w:sz w:val="24"/>
          <w:szCs w:val="24"/>
        </w:rPr>
        <w:t>n</w:t>
      </w:r>
      <w:r w:rsidRPr="00092D1E">
        <w:rPr>
          <w:color w:val="002060"/>
          <w:spacing w:val="5"/>
          <w:sz w:val="24"/>
          <w:szCs w:val="24"/>
        </w:rPr>
        <w:t>d</w:t>
      </w:r>
      <w:r w:rsidRPr="00092D1E">
        <w:rPr>
          <w:color w:val="002060"/>
          <w:spacing w:val="-9"/>
          <w:sz w:val="24"/>
          <w:szCs w:val="24"/>
        </w:rPr>
        <w:t>i</w:t>
      </w:r>
      <w:r w:rsidRPr="00092D1E">
        <w:rPr>
          <w:color w:val="002060"/>
          <w:spacing w:val="10"/>
          <w:sz w:val="24"/>
          <w:szCs w:val="24"/>
        </w:rPr>
        <w:t>t</w:t>
      </w:r>
      <w:r w:rsidRPr="00092D1E">
        <w:rPr>
          <w:color w:val="002060"/>
          <w:spacing w:val="-9"/>
          <w:sz w:val="24"/>
          <w:szCs w:val="24"/>
        </w:rPr>
        <w:t>i</w:t>
      </w:r>
      <w:r w:rsidRPr="00092D1E">
        <w:rPr>
          <w:color w:val="002060"/>
          <w:spacing w:val="9"/>
          <w:sz w:val="24"/>
          <w:szCs w:val="24"/>
        </w:rPr>
        <w:t>o</w:t>
      </w:r>
      <w:r w:rsidRPr="00092D1E">
        <w:rPr>
          <w:color w:val="002060"/>
          <w:spacing w:val="-5"/>
          <w:sz w:val="24"/>
          <w:szCs w:val="24"/>
        </w:rPr>
        <w:t>n</w:t>
      </w:r>
      <w:r w:rsidRPr="00092D1E">
        <w:rPr>
          <w:color w:val="002060"/>
          <w:sz w:val="24"/>
          <w:szCs w:val="24"/>
        </w:rPr>
        <w:t xml:space="preserve">s </w:t>
      </w:r>
      <w:r w:rsidRPr="00092D1E">
        <w:rPr>
          <w:color w:val="002060"/>
          <w:spacing w:val="1"/>
          <w:sz w:val="24"/>
          <w:szCs w:val="24"/>
        </w:rPr>
        <w:t>r</w:t>
      </w:r>
      <w:r w:rsidRPr="00092D1E">
        <w:rPr>
          <w:color w:val="002060"/>
          <w:spacing w:val="-1"/>
          <w:sz w:val="24"/>
          <w:szCs w:val="24"/>
        </w:rPr>
        <w:t>e</w:t>
      </w:r>
      <w:r w:rsidRPr="00092D1E">
        <w:rPr>
          <w:color w:val="002060"/>
          <w:sz w:val="24"/>
          <w:szCs w:val="24"/>
        </w:rPr>
        <w:t>q</w:t>
      </w:r>
      <w:r w:rsidRPr="00092D1E">
        <w:rPr>
          <w:color w:val="002060"/>
          <w:spacing w:val="5"/>
          <w:sz w:val="24"/>
          <w:szCs w:val="24"/>
        </w:rPr>
        <w:t>u</w:t>
      </w:r>
      <w:r w:rsidRPr="00092D1E">
        <w:rPr>
          <w:color w:val="002060"/>
          <w:spacing w:val="-9"/>
          <w:sz w:val="24"/>
          <w:szCs w:val="24"/>
        </w:rPr>
        <w:t>i</w:t>
      </w:r>
      <w:r w:rsidRPr="00092D1E">
        <w:rPr>
          <w:color w:val="002060"/>
          <w:spacing w:val="1"/>
          <w:sz w:val="24"/>
          <w:szCs w:val="24"/>
        </w:rPr>
        <w:t>r</w:t>
      </w:r>
      <w:r w:rsidRPr="00092D1E">
        <w:rPr>
          <w:color w:val="002060"/>
          <w:spacing w:val="-1"/>
          <w:sz w:val="24"/>
          <w:szCs w:val="24"/>
        </w:rPr>
        <w:t>e</w:t>
      </w:r>
      <w:r w:rsidRPr="00092D1E">
        <w:rPr>
          <w:color w:val="002060"/>
          <w:sz w:val="24"/>
          <w:szCs w:val="24"/>
        </w:rPr>
        <w:t>d</w:t>
      </w:r>
      <w:r w:rsidRPr="00092D1E">
        <w:rPr>
          <w:color w:val="002060"/>
          <w:spacing w:val="8"/>
          <w:sz w:val="24"/>
          <w:szCs w:val="24"/>
        </w:rPr>
        <w:t xml:space="preserve"> </w:t>
      </w:r>
      <w:r w:rsidRPr="00092D1E">
        <w:rPr>
          <w:color w:val="002060"/>
          <w:sz w:val="24"/>
          <w:szCs w:val="24"/>
        </w:rPr>
        <w:t>by</w:t>
      </w:r>
      <w:r w:rsidRPr="00092D1E">
        <w:rPr>
          <w:color w:val="002060"/>
          <w:spacing w:val="3"/>
          <w:sz w:val="24"/>
          <w:szCs w:val="24"/>
        </w:rPr>
        <w:t xml:space="preserve"> </w:t>
      </w:r>
      <w:r w:rsidRPr="00092D1E">
        <w:rPr>
          <w:color w:val="002060"/>
          <w:spacing w:val="5"/>
          <w:sz w:val="24"/>
          <w:szCs w:val="24"/>
        </w:rPr>
        <w:t>t</w:t>
      </w:r>
      <w:r w:rsidRPr="00092D1E">
        <w:rPr>
          <w:color w:val="002060"/>
          <w:spacing w:val="-5"/>
          <w:sz w:val="24"/>
          <w:szCs w:val="24"/>
        </w:rPr>
        <w:t>h</w:t>
      </w:r>
      <w:r w:rsidRPr="00092D1E">
        <w:rPr>
          <w:color w:val="002060"/>
          <w:sz w:val="24"/>
          <w:szCs w:val="24"/>
        </w:rPr>
        <w:t>e</w:t>
      </w:r>
      <w:r w:rsidRPr="00092D1E">
        <w:rPr>
          <w:color w:val="002060"/>
          <w:spacing w:val="7"/>
          <w:sz w:val="24"/>
          <w:szCs w:val="24"/>
        </w:rPr>
        <w:t xml:space="preserve"> </w:t>
      </w:r>
      <w:r w:rsidRPr="00092D1E">
        <w:rPr>
          <w:color w:val="002060"/>
          <w:spacing w:val="6"/>
          <w:sz w:val="24"/>
          <w:szCs w:val="24"/>
        </w:rPr>
        <w:t>P</w:t>
      </w:r>
      <w:r w:rsidRPr="00092D1E">
        <w:rPr>
          <w:color w:val="002060"/>
          <w:spacing w:val="-4"/>
          <w:sz w:val="24"/>
          <w:szCs w:val="24"/>
        </w:rPr>
        <w:t>l</w:t>
      </w:r>
      <w:r w:rsidRPr="00092D1E">
        <w:rPr>
          <w:color w:val="002060"/>
          <w:spacing w:val="4"/>
          <w:sz w:val="24"/>
          <w:szCs w:val="24"/>
        </w:rPr>
        <w:t>a</w:t>
      </w:r>
      <w:r w:rsidRPr="00092D1E">
        <w:rPr>
          <w:color w:val="002060"/>
          <w:sz w:val="24"/>
          <w:szCs w:val="24"/>
        </w:rPr>
        <w:t>nn</w:t>
      </w:r>
      <w:r w:rsidRPr="00092D1E">
        <w:rPr>
          <w:color w:val="002060"/>
          <w:spacing w:val="-4"/>
          <w:sz w:val="24"/>
          <w:szCs w:val="24"/>
        </w:rPr>
        <w:t>i</w:t>
      </w:r>
      <w:r w:rsidRPr="00092D1E">
        <w:rPr>
          <w:color w:val="002060"/>
          <w:sz w:val="24"/>
          <w:szCs w:val="24"/>
        </w:rPr>
        <w:t>ng</w:t>
      </w:r>
      <w:r w:rsidRPr="00092D1E">
        <w:rPr>
          <w:color w:val="002060"/>
          <w:spacing w:val="8"/>
          <w:sz w:val="24"/>
          <w:szCs w:val="24"/>
        </w:rPr>
        <w:t xml:space="preserve"> </w:t>
      </w:r>
      <w:r w:rsidRPr="00092D1E">
        <w:rPr>
          <w:color w:val="002060"/>
          <w:spacing w:val="-2"/>
          <w:sz w:val="24"/>
          <w:szCs w:val="24"/>
        </w:rPr>
        <w:t>B</w:t>
      </w:r>
      <w:r w:rsidRPr="00092D1E">
        <w:rPr>
          <w:color w:val="002060"/>
          <w:spacing w:val="5"/>
          <w:sz w:val="24"/>
          <w:szCs w:val="24"/>
        </w:rPr>
        <w:t>o</w:t>
      </w:r>
      <w:r w:rsidRPr="00092D1E">
        <w:rPr>
          <w:color w:val="002060"/>
          <w:spacing w:val="-1"/>
          <w:sz w:val="24"/>
          <w:szCs w:val="24"/>
        </w:rPr>
        <w:t>a</w:t>
      </w:r>
      <w:r w:rsidRPr="00092D1E">
        <w:rPr>
          <w:color w:val="002060"/>
          <w:spacing w:val="1"/>
          <w:sz w:val="24"/>
          <w:szCs w:val="24"/>
        </w:rPr>
        <w:t>r</w:t>
      </w:r>
      <w:r w:rsidRPr="00092D1E">
        <w:rPr>
          <w:color w:val="002060"/>
          <w:sz w:val="24"/>
          <w:szCs w:val="24"/>
        </w:rPr>
        <w:t>d</w:t>
      </w:r>
      <w:r w:rsidRPr="00092D1E">
        <w:rPr>
          <w:color w:val="002060"/>
          <w:spacing w:val="8"/>
          <w:sz w:val="24"/>
          <w:szCs w:val="24"/>
        </w:rPr>
        <w:t xml:space="preserve"> </w:t>
      </w:r>
      <w:r w:rsidRPr="00092D1E">
        <w:rPr>
          <w:color w:val="002060"/>
          <w:spacing w:val="2"/>
          <w:sz w:val="24"/>
          <w:szCs w:val="24"/>
        </w:rPr>
        <w:t>s</w:t>
      </w:r>
      <w:r w:rsidRPr="00092D1E">
        <w:rPr>
          <w:color w:val="002060"/>
          <w:spacing w:val="-5"/>
          <w:sz w:val="24"/>
          <w:szCs w:val="24"/>
        </w:rPr>
        <w:t>h</w:t>
      </w:r>
      <w:r w:rsidRPr="00092D1E">
        <w:rPr>
          <w:color w:val="002060"/>
          <w:spacing w:val="4"/>
          <w:sz w:val="24"/>
          <w:szCs w:val="24"/>
        </w:rPr>
        <w:t>a</w:t>
      </w:r>
      <w:r w:rsidRPr="00092D1E">
        <w:rPr>
          <w:color w:val="002060"/>
          <w:sz w:val="24"/>
          <w:szCs w:val="24"/>
        </w:rPr>
        <w:t>ll</w:t>
      </w:r>
      <w:r w:rsidRPr="00092D1E">
        <w:rPr>
          <w:color w:val="002060"/>
          <w:spacing w:val="4"/>
          <w:sz w:val="24"/>
          <w:szCs w:val="24"/>
        </w:rPr>
        <w:t xml:space="preserve"> </w:t>
      </w:r>
      <w:r w:rsidRPr="00092D1E">
        <w:rPr>
          <w:color w:val="002060"/>
          <w:sz w:val="24"/>
          <w:szCs w:val="24"/>
        </w:rPr>
        <w:t>be</w:t>
      </w:r>
      <w:r w:rsidRPr="00092D1E">
        <w:rPr>
          <w:color w:val="002060"/>
          <w:spacing w:val="12"/>
          <w:sz w:val="24"/>
          <w:szCs w:val="24"/>
        </w:rPr>
        <w:t xml:space="preserve"> </w:t>
      </w:r>
      <w:r w:rsidRPr="00092D1E">
        <w:rPr>
          <w:color w:val="002060"/>
          <w:sz w:val="24"/>
          <w:szCs w:val="24"/>
        </w:rPr>
        <w:t>a</w:t>
      </w:r>
      <w:r w:rsidRPr="00092D1E">
        <w:rPr>
          <w:color w:val="002060"/>
          <w:spacing w:val="12"/>
          <w:sz w:val="24"/>
          <w:szCs w:val="24"/>
        </w:rPr>
        <w:t xml:space="preserve"> </w:t>
      </w:r>
      <w:r w:rsidRPr="00092D1E">
        <w:rPr>
          <w:color w:val="002060"/>
          <w:sz w:val="24"/>
          <w:szCs w:val="24"/>
        </w:rPr>
        <w:t>v</w:t>
      </w:r>
      <w:r w:rsidRPr="00092D1E">
        <w:rPr>
          <w:color w:val="002060"/>
          <w:spacing w:val="-9"/>
          <w:sz w:val="24"/>
          <w:szCs w:val="24"/>
        </w:rPr>
        <w:t>i</w:t>
      </w:r>
      <w:r w:rsidRPr="00092D1E">
        <w:rPr>
          <w:color w:val="002060"/>
          <w:spacing w:val="9"/>
          <w:sz w:val="24"/>
          <w:szCs w:val="24"/>
        </w:rPr>
        <w:t>o</w:t>
      </w:r>
      <w:r w:rsidRPr="00092D1E">
        <w:rPr>
          <w:color w:val="002060"/>
          <w:spacing w:val="-4"/>
          <w:sz w:val="24"/>
          <w:szCs w:val="24"/>
        </w:rPr>
        <w:t>l</w:t>
      </w:r>
      <w:r w:rsidRPr="00092D1E">
        <w:rPr>
          <w:color w:val="002060"/>
          <w:spacing w:val="-1"/>
          <w:sz w:val="24"/>
          <w:szCs w:val="24"/>
        </w:rPr>
        <w:t>a</w:t>
      </w:r>
      <w:r w:rsidRPr="00092D1E">
        <w:rPr>
          <w:color w:val="002060"/>
          <w:spacing w:val="5"/>
          <w:sz w:val="24"/>
          <w:szCs w:val="24"/>
        </w:rPr>
        <w:t>t</w:t>
      </w:r>
      <w:r w:rsidRPr="00092D1E">
        <w:rPr>
          <w:color w:val="002060"/>
          <w:spacing w:val="-9"/>
          <w:sz w:val="24"/>
          <w:szCs w:val="24"/>
        </w:rPr>
        <w:t>i</w:t>
      </w:r>
      <w:r w:rsidRPr="00092D1E">
        <w:rPr>
          <w:color w:val="002060"/>
          <w:spacing w:val="5"/>
          <w:sz w:val="24"/>
          <w:szCs w:val="24"/>
        </w:rPr>
        <w:t>o</w:t>
      </w:r>
      <w:r w:rsidRPr="00092D1E">
        <w:rPr>
          <w:color w:val="002060"/>
          <w:sz w:val="24"/>
          <w:szCs w:val="24"/>
        </w:rPr>
        <w:t>n</w:t>
      </w:r>
      <w:r w:rsidRPr="00092D1E">
        <w:rPr>
          <w:color w:val="002060"/>
          <w:spacing w:val="3"/>
          <w:sz w:val="24"/>
          <w:szCs w:val="24"/>
        </w:rPr>
        <w:t xml:space="preserve"> </w:t>
      </w:r>
      <w:r w:rsidRPr="00092D1E">
        <w:rPr>
          <w:color w:val="002060"/>
          <w:spacing w:val="9"/>
          <w:sz w:val="24"/>
          <w:szCs w:val="24"/>
        </w:rPr>
        <w:t>o</w:t>
      </w:r>
      <w:r w:rsidRPr="00092D1E">
        <w:rPr>
          <w:color w:val="002060"/>
          <w:sz w:val="24"/>
          <w:szCs w:val="24"/>
        </w:rPr>
        <w:t xml:space="preserve">f </w:t>
      </w:r>
      <w:r w:rsidRPr="00092D1E">
        <w:rPr>
          <w:color w:val="002060"/>
          <w:spacing w:val="5"/>
          <w:sz w:val="24"/>
          <w:szCs w:val="24"/>
        </w:rPr>
        <w:t>t</w:t>
      </w:r>
      <w:r w:rsidRPr="00092D1E">
        <w:rPr>
          <w:color w:val="002060"/>
          <w:sz w:val="24"/>
          <w:szCs w:val="24"/>
        </w:rPr>
        <w:t>h</w:t>
      </w:r>
      <w:r w:rsidRPr="00092D1E">
        <w:rPr>
          <w:color w:val="002060"/>
          <w:spacing w:val="-4"/>
          <w:sz w:val="24"/>
          <w:szCs w:val="24"/>
        </w:rPr>
        <w:t>i</w:t>
      </w:r>
      <w:r w:rsidRPr="00092D1E">
        <w:rPr>
          <w:color w:val="002060"/>
          <w:sz w:val="24"/>
          <w:szCs w:val="24"/>
        </w:rPr>
        <w:t>s</w:t>
      </w:r>
      <w:r w:rsidRPr="00092D1E">
        <w:rPr>
          <w:color w:val="002060"/>
          <w:spacing w:val="10"/>
          <w:sz w:val="24"/>
          <w:szCs w:val="24"/>
        </w:rPr>
        <w:t xml:space="preserve"> </w:t>
      </w:r>
      <w:r w:rsidRPr="00092D1E">
        <w:rPr>
          <w:color w:val="002060"/>
          <w:spacing w:val="-4"/>
          <w:sz w:val="24"/>
          <w:szCs w:val="24"/>
        </w:rPr>
        <w:t>l</w:t>
      </w:r>
      <w:r w:rsidRPr="00092D1E">
        <w:rPr>
          <w:color w:val="002060"/>
          <w:spacing w:val="-1"/>
          <w:sz w:val="24"/>
          <w:szCs w:val="24"/>
        </w:rPr>
        <w:t>a</w:t>
      </w:r>
      <w:r w:rsidRPr="00092D1E">
        <w:rPr>
          <w:color w:val="002060"/>
          <w:sz w:val="24"/>
          <w:szCs w:val="24"/>
        </w:rPr>
        <w:t xml:space="preserve">w. </w:t>
      </w:r>
      <w:r w:rsidRPr="00092D1E">
        <w:rPr>
          <w:color w:val="002060"/>
          <w:spacing w:val="21"/>
          <w:sz w:val="24"/>
          <w:szCs w:val="24"/>
        </w:rPr>
        <w:t xml:space="preserve"> </w:t>
      </w:r>
      <w:r w:rsidRPr="00092D1E">
        <w:rPr>
          <w:color w:val="002060"/>
          <w:spacing w:val="1"/>
          <w:sz w:val="24"/>
          <w:szCs w:val="24"/>
        </w:rPr>
        <w:t>I</w:t>
      </w:r>
      <w:r w:rsidRPr="00092D1E">
        <w:rPr>
          <w:color w:val="002060"/>
          <w:sz w:val="24"/>
          <w:szCs w:val="24"/>
        </w:rPr>
        <w:t>t</w:t>
      </w:r>
      <w:r w:rsidRPr="00092D1E">
        <w:rPr>
          <w:color w:val="002060"/>
          <w:spacing w:val="13"/>
          <w:sz w:val="24"/>
          <w:szCs w:val="24"/>
        </w:rPr>
        <w:t xml:space="preserve"> </w:t>
      </w:r>
      <w:r w:rsidRPr="00092D1E">
        <w:rPr>
          <w:color w:val="002060"/>
          <w:spacing w:val="-2"/>
          <w:sz w:val="24"/>
          <w:szCs w:val="24"/>
        </w:rPr>
        <w:t>s</w:t>
      </w:r>
      <w:r w:rsidRPr="00092D1E">
        <w:rPr>
          <w:color w:val="002060"/>
          <w:spacing w:val="-5"/>
          <w:sz w:val="24"/>
          <w:szCs w:val="24"/>
        </w:rPr>
        <w:t>h</w:t>
      </w:r>
      <w:r w:rsidRPr="00092D1E">
        <w:rPr>
          <w:color w:val="002060"/>
          <w:spacing w:val="4"/>
          <w:sz w:val="24"/>
          <w:szCs w:val="24"/>
        </w:rPr>
        <w:t>a</w:t>
      </w:r>
      <w:r w:rsidRPr="00092D1E">
        <w:rPr>
          <w:color w:val="002060"/>
          <w:spacing w:val="-4"/>
          <w:sz w:val="24"/>
          <w:szCs w:val="24"/>
        </w:rPr>
        <w:t>l</w:t>
      </w:r>
      <w:r w:rsidRPr="00092D1E">
        <w:rPr>
          <w:color w:val="002060"/>
          <w:sz w:val="24"/>
          <w:szCs w:val="24"/>
        </w:rPr>
        <w:t>l</w:t>
      </w:r>
      <w:r w:rsidRPr="00092D1E">
        <w:rPr>
          <w:color w:val="002060"/>
          <w:spacing w:val="8"/>
          <w:sz w:val="24"/>
          <w:szCs w:val="24"/>
        </w:rPr>
        <w:t xml:space="preserve"> </w:t>
      </w:r>
      <w:r w:rsidRPr="00092D1E">
        <w:rPr>
          <w:color w:val="002060"/>
          <w:spacing w:val="-5"/>
          <w:sz w:val="24"/>
          <w:szCs w:val="24"/>
        </w:rPr>
        <w:t>b</w:t>
      </w:r>
      <w:r w:rsidRPr="00092D1E">
        <w:rPr>
          <w:color w:val="002060"/>
          <w:sz w:val="24"/>
          <w:szCs w:val="24"/>
        </w:rPr>
        <w:t>e</w:t>
      </w:r>
      <w:r w:rsidRPr="00092D1E">
        <w:rPr>
          <w:color w:val="002060"/>
          <w:spacing w:val="7"/>
          <w:sz w:val="24"/>
          <w:szCs w:val="24"/>
        </w:rPr>
        <w:t xml:space="preserve"> </w:t>
      </w:r>
      <w:r w:rsidRPr="00092D1E">
        <w:rPr>
          <w:color w:val="002060"/>
          <w:sz w:val="24"/>
          <w:szCs w:val="24"/>
        </w:rPr>
        <w:t>a</w:t>
      </w:r>
      <w:r w:rsidRPr="00092D1E">
        <w:rPr>
          <w:color w:val="002060"/>
          <w:spacing w:val="12"/>
          <w:sz w:val="24"/>
          <w:szCs w:val="24"/>
        </w:rPr>
        <w:t xml:space="preserve"> </w:t>
      </w:r>
      <w:r w:rsidRPr="00092D1E">
        <w:rPr>
          <w:color w:val="002060"/>
          <w:sz w:val="24"/>
          <w:szCs w:val="24"/>
        </w:rPr>
        <w:t>v</w:t>
      </w:r>
      <w:r w:rsidRPr="00092D1E">
        <w:rPr>
          <w:color w:val="002060"/>
          <w:spacing w:val="-9"/>
          <w:sz w:val="24"/>
          <w:szCs w:val="24"/>
        </w:rPr>
        <w:t>i</w:t>
      </w:r>
      <w:r w:rsidRPr="00092D1E">
        <w:rPr>
          <w:color w:val="002060"/>
          <w:spacing w:val="9"/>
          <w:sz w:val="24"/>
          <w:szCs w:val="24"/>
        </w:rPr>
        <w:t>o</w:t>
      </w:r>
      <w:r w:rsidRPr="00092D1E">
        <w:rPr>
          <w:color w:val="002060"/>
          <w:spacing w:val="-4"/>
          <w:sz w:val="24"/>
          <w:szCs w:val="24"/>
        </w:rPr>
        <w:t>l</w:t>
      </w:r>
      <w:r w:rsidRPr="00092D1E">
        <w:rPr>
          <w:color w:val="002060"/>
          <w:spacing w:val="-1"/>
          <w:sz w:val="24"/>
          <w:szCs w:val="24"/>
        </w:rPr>
        <w:t>a</w:t>
      </w:r>
      <w:r w:rsidRPr="00092D1E">
        <w:rPr>
          <w:color w:val="002060"/>
          <w:spacing w:val="10"/>
          <w:sz w:val="24"/>
          <w:szCs w:val="24"/>
        </w:rPr>
        <w:t>t</w:t>
      </w:r>
      <w:r w:rsidRPr="00092D1E">
        <w:rPr>
          <w:color w:val="002060"/>
          <w:spacing w:val="-9"/>
          <w:sz w:val="24"/>
          <w:szCs w:val="24"/>
        </w:rPr>
        <w:t>i</w:t>
      </w:r>
      <w:r w:rsidRPr="00092D1E">
        <w:rPr>
          <w:color w:val="002060"/>
          <w:spacing w:val="5"/>
          <w:sz w:val="24"/>
          <w:szCs w:val="24"/>
        </w:rPr>
        <w:t>o</w:t>
      </w:r>
      <w:r w:rsidRPr="00092D1E">
        <w:rPr>
          <w:color w:val="002060"/>
          <w:sz w:val="24"/>
          <w:szCs w:val="24"/>
        </w:rPr>
        <w:t>n</w:t>
      </w:r>
      <w:r w:rsidRPr="00092D1E">
        <w:rPr>
          <w:color w:val="002060"/>
          <w:spacing w:val="3"/>
          <w:sz w:val="24"/>
          <w:szCs w:val="24"/>
        </w:rPr>
        <w:t xml:space="preserve"> </w:t>
      </w:r>
      <w:r w:rsidRPr="00092D1E">
        <w:rPr>
          <w:color w:val="002060"/>
          <w:spacing w:val="9"/>
          <w:sz w:val="24"/>
          <w:szCs w:val="24"/>
        </w:rPr>
        <w:t>o</w:t>
      </w:r>
      <w:r w:rsidRPr="00092D1E">
        <w:rPr>
          <w:color w:val="002060"/>
          <w:sz w:val="24"/>
          <w:szCs w:val="24"/>
        </w:rPr>
        <w:t xml:space="preserve">f </w:t>
      </w:r>
      <w:r>
        <w:rPr>
          <w:color w:val="002060"/>
          <w:sz w:val="24"/>
          <w:szCs w:val="24"/>
        </w:rPr>
        <w:t>t</w:t>
      </w:r>
      <w:r w:rsidRPr="00092D1E">
        <w:rPr>
          <w:color w:val="002060"/>
          <w:sz w:val="24"/>
          <w:szCs w:val="24"/>
        </w:rPr>
        <w:t>h</w:t>
      </w:r>
      <w:r w:rsidRPr="00092D1E">
        <w:rPr>
          <w:color w:val="002060"/>
          <w:spacing w:val="-9"/>
          <w:sz w:val="24"/>
          <w:szCs w:val="24"/>
        </w:rPr>
        <w:t>i</w:t>
      </w:r>
      <w:r w:rsidRPr="00092D1E">
        <w:rPr>
          <w:color w:val="002060"/>
          <w:sz w:val="24"/>
          <w:szCs w:val="24"/>
        </w:rPr>
        <w:t>s</w:t>
      </w:r>
      <w:r w:rsidRPr="00092D1E">
        <w:rPr>
          <w:color w:val="002060"/>
          <w:spacing w:val="38"/>
          <w:sz w:val="24"/>
          <w:szCs w:val="24"/>
        </w:rPr>
        <w:t xml:space="preserve"> </w:t>
      </w:r>
      <w:r w:rsidRPr="00092D1E">
        <w:rPr>
          <w:color w:val="002060"/>
          <w:spacing w:val="-4"/>
          <w:sz w:val="24"/>
          <w:szCs w:val="24"/>
        </w:rPr>
        <w:t>l</w:t>
      </w:r>
      <w:r w:rsidRPr="00092D1E">
        <w:rPr>
          <w:color w:val="002060"/>
          <w:spacing w:val="-1"/>
          <w:sz w:val="24"/>
          <w:szCs w:val="24"/>
        </w:rPr>
        <w:t>a</w:t>
      </w:r>
      <w:r w:rsidRPr="00092D1E">
        <w:rPr>
          <w:color w:val="002060"/>
          <w:sz w:val="24"/>
          <w:szCs w:val="24"/>
        </w:rPr>
        <w:t>w</w:t>
      </w:r>
      <w:r w:rsidRPr="00092D1E">
        <w:rPr>
          <w:color w:val="002060"/>
          <w:spacing w:val="35"/>
          <w:sz w:val="24"/>
          <w:szCs w:val="24"/>
        </w:rPr>
        <w:t xml:space="preserve"> </w:t>
      </w:r>
      <w:r w:rsidRPr="00092D1E">
        <w:rPr>
          <w:color w:val="002060"/>
          <w:spacing w:val="5"/>
          <w:sz w:val="24"/>
          <w:szCs w:val="24"/>
        </w:rPr>
        <w:t>t</w:t>
      </w:r>
      <w:r w:rsidRPr="00092D1E">
        <w:rPr>
          <w:color w:val="002060"/>
          <w:sz w:val="24"/>
          <w:szCs w:val="24"/>
        </w:rPr>
        <w:t>o</w:t>
      </w:r>
      <w:r w:rsidRPr="00092D1E">
        <w:rPr>
          <w:color w:val="002060"/>
          <w:spacing w:val="40"/>
          <w:sz w:val="24"/>
          <w:szCs w:val="24"/>
        </w:rPr>
        <w:t xml:space="preserve"> </w:t>
      </w:r>
      <w:r w:rsidRPr="00092D1E">
        <w:rPr>
          <w:color w:val="002060"/>
          <w:sz w:val="24"/>
          <w:szCs w:val="24"/>
        </w:rPr>
        <w:t>d</w:t>
      </w:r>
      <w:r w:rsidRPr="00092D1E">
        <w:rPr>
          <w:color w:val="002060"/>
          <w:spacing w:val="-1"/>
          <w:sz w:val="24"/>
          <w:szCs w:val="24"/>
        </w:rPr>
        <w:t>e</w:t>
      </w:r>
      <w:r w:rsidRPr="00092D1E">
        <w:rPr>
          <w:color w:val="002060"/>
          <w:sz w:val="24"/>
          <w:szCs w:val="24"/>
        </w:rPr>
        <w:t>v</w:t>
      </w:r>
      <w:r w:rsidRPr="00092D1E">
        <w:rPr>
          <w:color w:val="002060"/>
          <w:spacing w:val="-9"/>
          <w:sz w:val="24"/>
          <w:szCs w:val="24"/>
        </w:rPr>
        <w:t>i</w:t>
      </w:r>
      <w:r w:rsidRPr="00092D1E">
        <w:rPr>
          <w:color w:val="002060"/>
          <w:spacing w:val="-1"/>
          <w:sz w:val="24"/>
          <w:szCs w:val="24"/>
        </w:rPr>
        <w:t>a</w:t>
      </w:r>
      <w:r w:rsidRPr="00092D1E">
        <w:rPr>
          <w:color w:val="002060"/>
          <w:spacing w:val="5"/>
          <w:sz w:val="24"/>
          <w:szCs w:val="24"/>
        </w:rPr>
        <w:t>t</w:t>
      </w:r>
      <w:r w:rsidRPr="00092D1E">
        <w:rPr>
          <w:color w:val="002060"/>
          <w:sz w:val="24"/>
          <w:szCs w:val="24"/>
        </w:rPr>
        <w:t>e</w:t>
      </w:r>
      <w:r w:rsidRPr="00092D1E">
        <w:rPr>
          <w:color w:val="002060"/>
          <w:spacing w:val="40"/>
          <w:sz w:val="24"/>
          <w:szCs w:val="24"/>
        </w:rPr>
        <w:t xml:space="preserve"> </w:t>
      </w:r>
      <w:r w:rsidRPr="00092D1E">
        <w:rPr>
          <w:color w:val="002060"/>
          <w:spacing w:val="-4"/>
          <w:sz w:val="24"/>
          <w:szCs w:val="24"/>
        </w:rPr>
        <w:t>i</w:t>
      </w:r>
      <w:r w:rsidRPr="00092D1E">
        <w:rPr>
          <w:color w:val="002060"/>
          <w:sz w:val="24"/>
          <w:szCs w:val="24"/>
        </w:rPr>
        <w:t>n</w:t>
      </w:r>
      <w:r w:rsidRPr="00092D1E">
        <w:rPr>
          <w:color w:val="002060"/>
          <w:spacing w:val="31"/>
          <w:sz w:val="24"/>
          <w:szCs w:val="24"/>
        </w:rPr>
        <w:t xml:space="preserve"> </w:t>
      </w:r>
      <w:r w:rsidRPr="00092D1E">
        <w:rPr>
          <w:color w:val="002060"/>
          <w:spacing w:val="4"/>
          <w:sz w:val="24"/>
          <w:szCs w:val="24"/>
        </w:rPr>
        <w:t>a</w:t>
      </w:r>
      <w:r w:rsidRPr="00092D1E">
        <w:rPr>
          <w:color w:val="002060"/>
          <w:sz w:val="24"/>
          <w:szCs w:val="24"/>
        </w:rPr>
        <w:t>ny</w:t>
      </w:r>
      <w:r w:rsidRPr="00092D1E">
        <w:rPr>
          <w:color w:val="002060"/>
          <w:spacing w:val="31"/>
          <w:sz w:val="24"/>
          <w:szCs w:val="24"/>
        </w:rPr>
        <w:t xml:space="preserve"> </w:t>
      </w:r>
      <w:r w:rsidRPr="00092D1E">
        <w:rPr>
          <w:color w:val="002060"/>
          <w:sz w:val="24"/>
          <w:szCs w:val="24"/>
        </w:rPr>
        <w:t>w</w:t>
      </w:r>
      <w:r w:rsidRPr="00092D1E">
        <w:rPr>
          <w:color w:val="002060"/>
          <w:spacing w:val="3"/>
          <w:sz w:val="24"/>
          <w:szCs w:val="24"/>
        </w:rPr>
        <w:t>a</w:t>
      </w:r>
      <w:r w:rsidRPr="00092D1E">
        <w:rPr>
          <w:color w:val="002060"/>
          <w:sz w:val="24"/>
          <w:szCs w:val="24"/>
        </w:rPr>
        <w:t>y</w:t>
      </w:r>
      <w:r w:rsidRPr="00092D1E">
        <w:rPr>
          <w:color w:val="002060"/>
          <w:spacing w:val="36"/>
          <w:sz w:val="24"/>
          <w:szCs w:val="24"/>
        </w:rPr>
        <w:t xml:space="preserve"> </w:t>
      </w:r>
      <w:r w:rsidRPr="00092D1E">
        <w:rPr>
          <w:color w:val="002060"/>
          <w:spacing w:val="-8"/>
          <w:sz w:val="24"/>
          <w:szCs w:val="24"/>
        </w:rPr>
        <w:t>f</w:t>
      </w:r>
      <w:r w:rsidRPr="00092D1E">
        <w:rPr>
          <w:color w:val="002060"/>
          <w:spacing w:val="1"/>
          <w:sz w:val="24"/>
          <w:szCs w:val="24"/>
        </w:rPr>
        <w:t>r</w:t>
      </w:r>
      <w:r w:rsidRPr="00092D1E">
        <w:rPr>
          <w:color w:val="002060"/>
          <w:spacing w:val="9"/>
          <w:sz w:val="24"/>
          <w:szCs w:val="24"/>
        </w:rPr>
        <w:t>o</w:t>
      </w:r>
      <w:r w:rsidRPr="00092D1E">
        <w:rPr>
          <w:color w:val="002060"/>
          <w:sz w:val="24"/>
          <w:szCs w:val="24"/>
        </w:rPr>
        <w:t>m</w:t>
      </w:r>
      <w:r w:rsidRPr="00092D1E">
        <w:rPr>
          <w:color w:val="002060"/>
          <w:spacing w:val="27"/>
          <w:sz w:val="24"/>
          <w:szCs w:val="24"/>
        </w:rPr>
        <w:t xml:space="preserve"> </w:t>
      </w:r>
      <w:r w:rsidRPr="00092D1E">
        <w:rPr>
          <w:color w:val="002060"/>
          <w:spacing w:val="4"/>
          <w:sz w:val="24"/>
          <w:szCs w:val="24"/>
        </w:rPr>
        <w:t>a</w:t>
      </w:r>
      <w:r w:rsidRPr="00092D1E">
        <w:rPr>
          <w:color w:val="002060"/>
          <w:sz w:val="24"/>
          <w:szCs w:val="24"/>
        </w:rPr>
        <w:t>ny</w:t>
      </w:r>
      <w:r w:rsidRPr="00092D1E">
        <w:rPr>
          <w:color w:val="002060"/>
          <w:spacing w:val="31"/>
          <w:sz w:val="24"/>
          <w:szCs w:val="24"/>
        </w:rPr>
        <w:t xml:space="preserve"> </w:t>
      </w:r>
      <w:r w:rsidRPr="00092D1E">
        <w:rPr>
          <w:color w:val="002060"/>
          <w:spacing w:val="-1"/>
          <w:sz w:val="24"/>
          <w:szCs w:val="24"/>
        </w:rPr>
        <w:t>a</w:t>
      </w:r>
      <w:r w:rsidRPr="00092D1E">
        <w:rPr>
          <w:color w:val="002060"/>
          <w:spacing w:val="1"/>
          <w:sz w:val="24"/>
          <w:szCs w:val="24"/>
        </w:rPr>
        <w:t>r</w:t>
      </w:r>
      <w:r w:rsidRPr="00092D1E">
        <w:rPr>
          <w:color w:val="002060"/>
          <w:spacing w:val="-1"/>
          <w:sz w:val="24"/>
          <w:szCs w:val="24"/>
        </w:rPr>
        <w:t>e</w:t>
      </w:r>
      <w:r w:rsidRPr="00092D1E">
        <w:rPr>
          <w:color w:val="002060"/>
          <w:sz w:val="24"/>
          <w:szCs w:val="24"/>
        </w:rPr>
        <w:t>a</w:t>
      </w:r>
      <w:r w:rsidRPr="00092D1E">
        <w:rPr>
          <w:color w:val="002060"/>
          <w:spacing w:val="40"/>
          <w:sz w:val="24"/>
          <w:szCs w:val="24"/>
        </w:rPr>
        <w:t xml:space="preserve"> </w:t>
      </w:r>
      <w:r w:rsidRPr="00092D1E">
        <w:rPr>
          <w:color w:val="002060"/>
          <w:spacing w:val="-5"/>
          <w:sz w:val="24"/>
          <w:szCs w:val="24"/>
        </w:rPr>
        <w:t>v</w:t>
      </w:r>
      <w:r w:rsidRPr="00092D1E">
        <w:rPr>
          <w:color w:val="002060"/>
          <w:spacing w:val="4"/>
          <w:sz w:val="24"/>
          <w:szCs w:val="24"/>
        </w:rPr>
        <w:t>a</w:t>
      </w:r>
      <w:r w:rsidRPr="00092D1E">
        <w:rPr>
          <w:color w:val="002060"/>
          <w:spacing w:val="6"/>
          <w:sz w:val="24"/>
          <w:szCs w:val="24"/>
        </w:rPr>
        <w:t>r</w:t>
      </w:r>
      <w:r w:rsidRPr="00092D1E">
        <w:rPr>
          <w:color w:val="002060"/>
          <w:spacing w:val="-9"/>
          <w:sz w:val="24"/>
          <w:szCs w:val="24"/>
        </w:rPr>
        <w:t>i</w:t>
      </w:r>
      <w:r w:rsidRPr="00092D1E">
        <w:rPr>
          <w:color w:val="002060"/>
          <w:spacing w:val="4"/>
          <w:sz w:val="24"/>
          <w:szCs w:val="24"/>
        </w:rPr>
        <w:t>a</w:t>
      </w:r>
      <w:r w:rsidRPr="00092D1E">
        <w:rPr>
          <w:color w:val="002060"/>
          <w:spacing w:val="-5"/>
          <w:sz w:val="24"/>
          <w:szCs w:val="24"/>
        </w:rPr>
        <w:t>n</w:t>
      </w:r>
      <w:r w:rsidRPr="00092D1E">
        <w:rPr>
          <w:color w:val="002060"/>
          <w:spacing w:val="-1"/>
          <w:sz w:val="24"/>
          <w:szCs w:val="24"/>
        </w:rPr>
        <w:t>c</w:t>
      </w:r>
      <w:r w:rsidRPr="00092D1E">
        <w:rPr>
          <w:color w:val="002060"/>
          <w:sz w:val="24"/>
          <w:szCs w:val="24"/>
        </w:rPr>
        <w:t>e</w:t>
      </w:r>
      <w:r w:rsidRPr="00092D1E">
        <w:rPr>
          <w:color w:val="002060"/>
          <w:spacing w:val="35"/>
          <w:sz w:val="24"/>
          <w:szCs w:val="24"/>
        </w:rPr>
        <w:t xml:space="preserve"> </w:t>
      </w:r>
      <w:r w:rsidRPr="00092D1E">
        <w:rPr>
          <w:color w:val="002060"/>
          <w:spacing w:val="5"/>
          <w:sz w:val="24"/>
          <w:szCs w:val="24"/>
        </w:rPr>
        <w:t>o</w:t>
      </w:r>
      <w:r w:rsidRPr="00092D1E">
        <w:rPr>
          <w:color w:val="002060"/>
          <w:sz w:val="24"/>
          <w:szCs w:val="24"/>
        </w:rPr>
        <w:t>r</w:t>
      </w:r>
      <w:r w:rsidRPr="00092D1E">
        <w:rPr>
          <w:color w:val="002060"/>
          <w:spacing w:val="37"/>
          <w:sz w:val="24"/>
          <w:szCs w:val="24"/>
        </w:rPr>
        <w:t xml:space="preserve"> </w:t>
      </w:r>
      <w:r w:rsidRPr="00092D1E">
        <w:rPr>
          <w:color w:val="002060"/>
          <w:sz w:val="24"/>
          <w:szCs w:val="24"/>
        </w:rPr>
        <w:t>u</w:t>
      </w:r>
      <w:r w:rsidRPr="00092D1E">
        <w:rPr>
          <w:color w:val="002060"/>
          <w:spacing w:val="-2"/>
          <w:sz w:val="24"/>
          <w:szCs w:val="24"/>
        </w:rPr>
        <w:t>s</w:t>
      </w:r>
      <w:r w:rsidRPr="00092D1E">
        <w:rPr>
          <w:color w:val="002060"/>
          <w:sz w:val="24"/>
          <w:szCs w:val="24"/>
        </w:rPr>
        <w:t>e</w:t>
      </w:r>
      <w:r w:rsidRPr="00092D1E">
        <w:rPr>
          <w:color w:val="002060"/>
          <w:spacing w:val="35"/>
          <w:sz w:val="24"/>
          <w:szCs w:val="24"/>
        </w:rPr>
        <w:t xml:space="preserve"> </w:t>
      </w:r>
      <w:r w:rsidRPr="00092D1E">
        <w:rPr>
          <w:color w:val="002060"/>
          <w:spacing w:val="-5"/>
          <w:sz w:val="24"/>
          <w:szCs w:val="24"/>
        </w:rPr>
        <w:t>v</w:t>
      </w:r>
      <w:r w:rsidRPr="00092D1E">
        <w:rPr>
          <w:color w:val="002060"/>
          <w:spacing w:val="-1"/>
          <w:sz w:val="24"/>
          <w:szCs w:val="24"/>
        </w:rPr>
        <w:t>a</w:t>
      </w:r>
      <w:r w:rsidRPr="00092D1E">
        <w:rPr>
          <w:color w:val="002060"/>
          <w:spacing w:val="6"/>
          <w:sz w:val="24"/>
          <w:szCs w:val="24"/>
        </w:rPr>
        <w:t>r</w:t>
      </w:r>
      <w:r w:rsidRPr="00092D1E">
        <w:rPr>
          <w:color w:val="002060"/>
          <w:spacing w:val="-4"/>
          <w:sz w:val="24"/>
          <w:szCs w:val="24"/>
        </w:rPr>
        <w:t>i</w:t>
      </w:r>
      <w:r w:rsidRPr="00092D1E">
        <w:rPr>
          <w:color w:val="002060"/>
          <w:spacing w:val="4"/>
          <w:sz w:val="24"/>
          <w:szCs w:val="24"/>
        </w:rPr>
        <w:t>a</w:t>
      </w:r>
      <w:r w:rsidRPr="00092D1E">
        <w:rPr>
          <w:color w:val="002060"/>
          <w:spacing w:val="-5"/>
          <w:sz w:val="24"/>
          <w:szCs w:val="24"/>
        </w:rPr>
        <w:t>n</w:t>
      </w:r>
      <w:r w:rsidRPr="00092D1E">
        <w:rPr>
          <w:color w:val="002060"/>
          <w:spacing w:val="-1"/>
          <w:sz w:val="24"/>
          <w:szCs w:val="24"/>
        </w:rPr>
        <w:t>c</w:t>
      </w:r>
      <w:r w:rsidRPr="00092D1E">
        <w:rPr>
          <w:color w:val="002060"/>
          <w:sz w:val="24"/>
          <w:szCs w:val="24"/>
        </w:rPr>
        <w:t>e</w:t>
      </w:r>
      <w:r w:rsidRPr="00092D1E">
        <w:rPr>
          <w:color w:val="002060"/>
          <w:spacing w:val="35"/>
          <w:sz w:val="24"/>
          <w:szCs w:val="24"/>
        </w:rPr>
        <w:t xml:space="preserve"> </w:t>
      </w:r>
      <w:r w:rsidRPr="00092D1E">
        <w:rPr>
          <w:color w:val="002060"/>
          <w:sz w:val="24"/>
          <w:szCs w:val="24"/>
        </w:rPr>
        <w:t>g</w:t>
      </w:r>
      <w:r w:rsidRPr="00092D1E">
        <w:rPr>
          <w:color w:val="002060"/>
          <w:spacing w:val="1"/>
          <w:sz w:val="24"/>
          <w:szCs w:val="24"/>
        </w:rPr>
        <w:t>r</w:t>
      </w:r>
      <w:r w:rsidRPr="00092D1E">
        <w:rPr>
          <w:color w:val="002060"/>
          <w:spacing w:val="4"/>
          <w:sz w:val="24"/>
          <w:szCs w:val="24"/>
        </w:rPr>
        <w:t>a</w:t>
      </w:r>
      <w:r w:rsidRPr="00092D1E">
        <w:rPr>
          <w:color w:val="002060"/>
          <w:spacing w:val="-5"/>
          <w:sz w:val="24"/>
          <w:szCs w:val="24"/>
        </w:rPr>
        <w:t>n</w:t>
      </w:r>
      <w:r w:rsidRPr="00092D1E">
        <w:rPr>
          <w:color w:val="002060"/>
          <w:spacing w:val="5"/>
          <w:sz w:val="24"/>
          <w:szCs w:val="24"/>
        </w:rPr>
        <w:t>t</w:t>
      </w:r>
      <w:r w:rsidRPr="00092D1E">
        <w:rPr>
          <w:color w:val="002060"/>
          <w:spacing w:val="-1"/>
          <w:sz w:val="24"/>
          <w:szCs w:val="24"/>
        </w:rPr>
        <w:t>e</w:t>
      </w:r>
      <w:r w:rsidRPr="00092D1E">
        <w:rPr>
          <w:color w:val="002060"/>
          <w:sz w:val="24"/>
          <w:szCs w:val="24"/>
        </w:rPr>
        <w:t>d</w:t>
      </w:r>
      <w:r w:rsidRPr="00092D1E">
        <w:rPr>
          <w:color w:val="002060"/>
          <w:spacing w:val="36"/>
          <w:sz w:val="24"/>
          <w:szCs w:val="24"/>
        </w:rPr>
        <w:t xml:space="preserve"> </w:t>
      </w:r>
      <w:r w:rsidRPr="00092D1E">
        <w:rPr>
          <w:color w:val="002060"/>
          <w:sz w:val="24"/>
          <w:szCs w:val="24"/>
        </w:rPr>
        <w:t>by</w:t>
      </w:r>
      <w:r w:rsidRPr="00092D1E">
        <w:rPr>
          <w:color w:val="002060"/>
          <w:spacing w:val="31"/>
          <w:sz w:val="24"/>
          <w:szCs w:val="24"/>
        </w:rPr>
        <w:t xml:space="preserve"> </w:t>
      </w:r>
      <w:r w:rsidRPr="00092D1E">
        <w:rPr>
          <w:color w:val="002060"/>
          <w:spacing w:val="5"/>
          <w:sz w:val="24"/>
          <w:szCs w:val="24"/>
        </w:rPr>
        <w:t>t</w:t>
      </w:r>
      <w:r w:rsidRPr="00092D1E">
        <w:rPr>
          <w:color w:val="002060"/>
          <w:spacing w:val="-5"/>
          <w:sz w:val="24"/>
          <w:szCs w:val="24"/>
        </w:rPr>
        <w:t>h</w:t>
      </w:r>
      <w:r w:rsidRPr="00092D1E">
        <w:rPr>
          <w:color w:val="002060"/>
          <w:sz w:val="24"/>
          <w:szCs w:val="24"/>
        </w:rPr>
        <w:t xml:space="preserve">e </w:t>
      </w:r>
      <w:r w:rsidRPr="00092D1E">
        <w:rPr>
          <w:color w:val="002060"/>
          <w:spacing w:val="-2"/>
          <w:sz w:val="24"/>
          <w:szCs w:val="24"/>
        </w:rPr>
        <w:t>B</w:t>
      </w:r>
      <w:r w:rsidRPr="00092D1E">
        <w:rPr>
          <w:color w:val="002060"/>
          <w:spacing w:val="5"/>
          <w:sz w:val="24"/>
          <w:szCs w:val="24"/>
        </w:rPr>
        <w:t>o</w:t>
      </w:r>
      <w:r w:rsidRPr="00092D1E">
        <w:rPr>
          <w:color w:val="002060"/>
          <w:spacing w:val="-1"/>
          <w:sz w:val="24"/>
          <w:szCs w:val="24"/>
        </w:rPr>
        <w:t>a</w:t>
      </w:r>
      <w:r w:rsidRPr="00092D1E">
        <w:rPr>
          <w:color w:val="002060"/>
          <w:spacing w:val="1"/>
          <w:sz w:val="24"/>
          <w:szCs w:val="24"/>
        </w:rPr>
        <w:t>r</w:t>
      </w:r>
      <w:r w:rsidRPr="00092D1E">
        <w:rPr>
          <w:color w:val="002060"/>
          <w:sz w:val="24"/>
          <w:szCs w:val="24"/>
        </w:rPr>
        <w:t>d</w:t>
      </w:r>
      <w:r w:rsidRPr="00092D1E">
        <w:rPr>
          <w:color w:val="002060"/>
          <w:spacing w:val="-2"/>
          <w:sz w:val="24"/>
          <w:szCs w:val="24"/>
        </w:rPr>
        <w:t xml:space="preserve"> </w:t>
      </w:r>
      <w:r w:rsidRPr="00092D1E">
        <w:rPr>
          <w:color w:val="002060"/>
          <w:spacing w:val="5"/>
          <w:sz w:val="24"/>
          <w:szCs w:val="24"/>
        </w:rPr>
        <w:t>o</w:t>
      </w:r>
      <w:r w:rsidRPr="00092D1E">
        <w:rPr>
          <w:color w:val="002060"/>
          <w:sz w:val="24"/>
          <w:szCs w:val="24"/>
        </w:rPr>
        <w:t>f</w:t>
      </w:r>
      <w:r w:rsidRPr="00092D1E">
        <w:rPr>
          <w:color w:val="002060"/>
          <w:spacing w:val="-6"/>
          <w:sz w:val="24"/>
          <w:szCs w:val="24"/>
        </w:rPr>
        <w:t xml:space="preserve"> </w:t>
      </w:r>
      <w:r w:rsidRPr="00092D1E">
        <w:rPr>
          <w:color w:val="002060"/>
          <w:spacing w:val="-5"/>
          <w:sz w:val="24"/>
          <w:szCs w:val="24"/>
        </w:rPr>
        <w:t>A</w:t>
      </w:r>
      <w:r w:rsidRPr="00092D1E">
        <w:rPr>
          <w:color w:val="002060"/>
          <w:sz w:val="24"/>
          <w:szCs w:val="24"/>
        </w:rPr>
        <w:t>pp</w:t>
      </w:r>
      <w:r w:rsidRPr="00092D1E">
        <w:rPr>
          <w:color w:val="002060"/>
          <w:spacing w:val="-1"/>
          <w:sz w:val="24"/>
          <w:szCs w:val="24"/>
        </w:rPr>
        <w:t>e</w:t>
      </w:r>
      <w:r w:rsidRPr="00092D1E">
        <w:rPr>
          <w:color w:val="002060"/>
          <w:spacing w:val="4"/>
          <w:sz w:val="24"/>
          <w:szCs w:val="24"/>
        </w:rPr>
        <w:t>a</w:t>
      </w:r>
      <w:r w:rsidRPr="00092D1E">
        <w:rPr>
          <w:color w:val="002060"/>
          <w:spacing w:val="-4"/>
          <w:sz w:val="24"/>
          <w:szCs w:val="24"/>
        </w:rPr>
        <w:t>l</w:t>
      </w:r>
      <w:r w:rsidRPr="00092D1E">
        <w:rPr>
          <w:color w:val="002060"/>
          <w:spacing w:val="-2"/>
          <w:sz w:val="24"/>
          <w:szCs w:val="24"/>
        </w:rPr>
        <w:t>s</w:t>
      </w:r>
      <w:r w:rsidRPr="00092D1E">
        <w:rPr>
          <w:color w:val="002060"/>
          <w:sz w:val="24"/>
          <w:szCs w:val="24"/>
        </w:rPr>
        <w:t>.</w:t>
      </w:r>
    </w:p>
    <w:p w:rsidR="008618B9" w:rsidRDefault="008618B9" w:rsidP="008618B9">
      <w:pPr>
        <w:spacing w:before="17" w:line="260" w:lineRule="exact"/>
        <w:jc w:val="both"/>
        <w:rPr>
          <w:sz w:val="26"/>
          <w:szCs w:val="26"/>
        </w:rPr>
      </w:pPr>
    </w:p>
    <w:p w:rsidR="008618B9" w:rsidRDefault="008618B9" w:rsidP="008618B9">
      <w:pPr>
        <w:ind w:left="821" w:right="78" w:hanging="36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a</w:t>
      </w:r>
      <w:r>
        <w:rPr>
          <w:sz w:val="24"/>
          <w:szCs w:val="24"/>
        </w:rPr>
        <w:t xml:space="preserve">ny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d,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 w:rsidRPr="00092D1E">
        <w:rPr>
          <w:color w:val="FF0000"/>
          <w:spacing w:val="-3"/>
          <w:sz w:val="24"/>
          <w:szCs w:val="24"/>
        </w:rPr>
        <w:t>Ordinance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O</w:t>
      </w:r>
      <w:r>
        <w:rPr>
          <w:spacing w:val="-3"/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6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cee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5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.  </w:t>
      </w:r>
      <w:r>
        <w:rPr>
          <w:spacing w:val="5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1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2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ude</w:t>
      </w:r>
      <w:r>
        <w:rPr>
          <w:spacing w:val="2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2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 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, or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ss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8618B9" w:rsidRDefault="008618B9" w:rsidP="008618B9">
      <w:pPr>
        <w:spacing w:before="14" w:line="260" w:lineRule="exact"/>
        <w:jc w:val="both"/>
        <w:rPr>
          <w:sz w:val="26"/>
          <w:szCs w:val="26"/>
        </w:rPr>
      </w:pPr>
    </w:p>
    <w:p w:rsidR="008618B9" w:rsidRDefault="008618B9" w:rsidP="008618B9">
      <w:pPr>
        <w:ind w:left="821" w:right="82" w:hanging="36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55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6"/>
          <w:sz w:val="24"/>
          <w:szCs w:val="24"/>
        </w:rPr>
        <w:t xml:space="preserve"> </w:t>
      </w:r>
      <w:r w:rsidRPr="00092D1E">
        <w:rPr>
          <w:color w:val="FF0000"/>
          <w:spacing w:val="-3"/>
          <w:sz w:val="24"/>
          <w:szCs w:val="24"/>
        </w:rPr>
        <w:t>Ordinance</w:t>
      </w:r>
      <w:r>
        <w:rPr>
          <w:spacing w:val="5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5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4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2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O</w:t>
      </w:r>
      <w:r>
        <w:rPr>
          <w:spacing w:val="-3"/>
          <w:sz w:val="24"/>
          <w:szCs w:val="24"/>
        </w:rPr>
        <w:t>ff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8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3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6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O</w:t>
      </w:r>
      <w:r>
        <w:rPr>
          <w:spacing w:val="-3"/>
          <w:sz w:val="24"/>
          <w:szCs w:val="24"/>
        </w:rPr>
        <w:t>ff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.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2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d  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ly</w:t>
      </w:r>
      <w:r>
        <w:rPr>
          <w:spacing w:val="5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  w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4"/>
          <w:sz w:val="24"/>
          <w:szCs w:val="24"/>
        </w:rPr>
        <w:t xml:space="preserve"> 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5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5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k 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ll 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ude 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8"/>
          <w:sz w:val="24"/>
          <w:szCs w:val="24"/>
        </w:rPr>
        <w:t>f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o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:</w:t>
      </w:r>
    </w:p>
    <w:p w:rsidR="008618B9" w:rsidRDefault="008618B9" w:rsidP="008618B9">
      <w:pPr>
        <w:spacing w:line="280" w:lineRule="exact"/>
        <w:jc w:val="both"/>
        <w:rPr>
          <w:sz w:val="28"/>
          <w:szCs w:val="28"/>
        </w:rPr>
      </w:pPr>
    </w:p>
    <w:p w:rsidR="008618B9" w:rsidRDefault="008618B9" w:rsidP="008618B9">
      <w:pPr>
        <w:spacing w:line="260" w:lineRule="exact"/>
        <w:ind w:left="1037" w:right="80" w:hanging="360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1.  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8618B9" w:rsidRDefault="008618B9" w:rsidP="008618B9">
      <w:pPr>
        <w:tabs>
          <w:tab w:val="left" w:pos="1060"/>
        </w:tabs>
        <w:ind w:left="1037" w:right="90" w:hanging="36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5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 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3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 w:rsidRPr="00092D1E">
        <w:rPr>
          <w:color w:val="FF0000"/>
          <w:spacing w:val="-3"/>
          <w:sz w:val="24"/>
          <w:szCs w:val="24"/>
        </w:rPr>
        <w:t>Ordinance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ly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 including the date and time.</w:t>
      </w:r>
    </w:p>
    <w:p w:rsidR="008618B9" w:rsidRDefault="008618B9" w:rsidP="008618B9">
      <w:pPr>
        <w:tabs>
          <w:tab w:val="left" w:pos="1060"/>
        </w:tabs>
        <w:ind w:left="1037" w:right="90" w:hanging="360"/>
        <w:jc w:val="both"/>
        <w:rPr>
          <w:sz w:val="26"/>
          <w:szCs w:val="26"/>
        </w:rPr>
      </w:pPr>
    </w:p>
    <w:p w:rsidR="008618B9" w:rsidRDefault="008618B9" w:rsidP="008618B9">
      <w:pPr>
        <w:ind w:left="821" w:right="72" w:hanging="360"/>
        <w:jc w:val="both"/>
        <w:rPr>
          <w:sz w:val="24"/>
          <w:szCs w:val="24"/>
        </w:rPr>
      </w:pPr>
      <w:r>
        <w:rPr>
          <w:sz w:val="24"/>
          <w:szCs w:val="24"/>
        </w:rPr>
        <w:t>D. All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2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ude</w:t>
      </w:r>
      <w:r>
        <w:rPr>
          <w:spacing w:val="3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>-</w:t>
      </w:r>
      <w:r>
        <w:rPr>
          <w:sz w:val="24"/>
          <w:szCs w:val="24"/>
        </w:rPr>
        <w:t xml:space="preserve">up.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w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up</w:t>
      </w:r>
      <w:r>
        <w:rPr>
          <w:spacing w:val="3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f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 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ce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ll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nv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ll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be 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f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8618B9" w:rsidRDefault="008618B9" w:rsidP="008618B9">
      <w:pPr>
        <w:spacing w:before="16" w:line="260" w:lineRule="exact"/>
        <w:jc w:val="both"/>
        <w:rPr>
          <w:sz w:val="26"/>
          <w:szCs w:val="26"/>
        </w:rPr>
      </w:pPr>
    </w:p>
    <w:p w:rsidR="008618B9" w:rsidRDefault="008618B9" w:rsidP="008618B9">
      <w:pPr>
        <w:ind w:left="821" w:right="76" w:hanging="360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.  Up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pt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O</w:t>
      </w:r>
      <w:r>
        <w:rPr>
          <w:spacing w:val="-3"/>
          <w:sz w:val="24"/>
          <w:szCs w:val="24"/>
        </w:rPr>
        <w:t>ff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 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ne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ue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03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C 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ns</w:t>
      </w:r>
      <w:r>
        <w:rPr>
          <w:spacing w:val="3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2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investigation.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1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rr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3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2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3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.  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 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03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s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-5"/>
          <w:sz w:val="24"/>
          <w:szCs w:val="24"/>
        </w:rPr>
        <w:lastRenderedPageBreak/>
        <w:t>n</w:t>
      </w:r>
      <w:r>
        <w:rPr>
          <w:spacing w:val="5"/>
          <w:sz w:val="24"/>
          <w:szCs w:val="24"/>
        </w:rPr>
        <w:t>ot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 xml:space="preserve">r 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b/>
          <w:sz w:val="24"/>
          <w:szCs w:val="24"/>
        </w:rPr>
        <w:t>,</w:t>
      </w:r>
      <w:r>
        <w:rPr>
          <w:b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ut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rr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.</w:t>
      </w:r>
    </w:p>
    <w:p w:rsidR="008618B9" w:rsidRDefault="008618B9" w:rsidP="008618B9">
      <w:pPr>
        <w:spacing w:before="17" w:line="260" w:lineRule="exact"/>
        <w:jc w:val="both"/>
        <w:rPr>
          <w:sz w:val="26"/>
          <w:szCs w:val="26"/>
        </w:rPr>
      </w:pPr>
    </w:p>
    <w:p w:rsidR="008618B9" w:rsidRDefault="008618B9" w:rsidP="008618B9">
      <w:pPr>
        <w:ind w:left="821" w:right="85" w:hanging="360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 xml:space="preserve">.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O</w:t>
      </w:r>
      <w:r>
        <w:rPr>
          <w:spacing w:val="-3"/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by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>
        <w:rPr>
          <w:spacing w:val="-1"/>
          <w:sz w:val="24"/>
          <w:szCs w:val="24"/>
        </w:rPr>
        <w:t>ce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x</w:t>
      </w:r>
      <w:r>
        <w:rPr>
          <w:spacing w:val="-3"/>
          <w:sz w:val="24"/>
          <w:szCs w:val="24"/>
        </w:rPr>
        <w:t xml:space="preserve"> r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 xml:space="preserve">s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8618B9" w:rsidRDefault="008618B9" w:rsidP="008618B9">
      <w:pPr>
        <w:ind w:left="821" w:right="85" w:hanging="360"/>
        <w:jc w:val="both"/>
        <w:rPr>
          <w:sz w:val="24"/>
          <w:szCs w:val="24"/>
        </w:rPr>
      </w:pPr>
    </w:p>
    <w:p w:rsidR="008618B9" w:rsidRDefault="008618B9" w:rsidP="008618B9">
      <w:pPr>
        <w:spacing w:before="8" w:line="280" w:lineRule="exact"/>
        <w:rPr>
          <w:sz w:val="28"/>
          <w:szCs w:val="28"/>
        </w:rPr>
      </w:pPr>
    </w:p>
    <w:p w:rsidR="008618B9" w:rsidRDefault="008618B9" w:rsidP="008618B9">
      <w:pPr>
        <w:ind w:left="187" w:right="3954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-16"/>
          <w:sz w:val="32"/>
          <w:szCs w:val="32"/>
        </w:rPr>
        <w:t>A</w:t>
      </w:r>
      <w:r>
        <w:rPr>
          <w:rFonts w:ascii="Arial" w:eastAsia="Arial" w:hAnsi="Arial" w:cs="Arial"/>
          <w:b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spacing w:val="-5"/>
          <w:sz w:val="32"/>
          <w:szCs w:val="32"/>
        </w:rPr>
        <w:t>T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pacing w:val="-2"/>
          <w:sz w:val="32"/>
          <w:szCs w:val="32"/>
        </w:rPr>
        <w:t>C</w:t>
      </w:r>
      <w:r>
        <w:rPr>
          <w:rFonts w:ascii="Arial" w:eastAsia="Arial" w:hAnsi="Arial" w:cs="Arial"/>
          <w:b/>
          <w:sz w:val="32"/>
          <w:szCs w:val="32"/>
        </w:rPr>
        <w:t>LE</w:t>
      </w:r>
      <w:r>
        <w:rPr>
          <w:rFonts w:ascii="Arial" w:eastAsia="Arial" w:hAnsi="Arial" w:cs="Arial"/>
          <w:b/>
          <w:spacing w:val="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10</w:t>
      </w:r>
      <w:r>
        <w:rPr>
          <w:rFonts w:ascii="Arial" w:eastAsia="Arial" w:hAnsi="Arial" w:cs="Arial"/>
          <w:b/>
          <w:sz w:val="32"/>
          <w:szCs w:val="32"/>
        </w:rPr>
        <w:t xml:space="preserve">: </w:t>
      </w:r>
      <w:r>
        <w:rPr>
          <w:rFonts w:ascii="Arial" w:eastAsia="Arial" w:hAnsi="Arial" w:cs="Arial"/>
          <w:b/>
          <w:spacing w:val="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2"/>
          <w:sz w:val="32"/>
          <w:szCs w:val="32"/>
        </w:rPr>
        <w:t>B</w:t>
      </w:r>
      <w:r>
        <w:rPr>
          <w:rFonts w:ascii="Arial" w:eastAsia="Arial" w:hAnsi="Arial" w:cs="Arial"/>
          <w:b/>
          <w:spacing w:val="4"/>
          <w:sz w:val="32"/>
          <w:szCs w:val="32"/>
        </w:rPr>
        <w:t>O</w:t>
      </w:r>
      <w:r>
        <w:rPr>
          <w:rFonts w:ascii="Arial" w:eastAsia="Arial" w:hAnsi="Arial" w:cs="Arial"/>
          <w:b/>
          <w:spacing w:val="-16"/>
          <w:sz w:val="32"/>
          <w:szCs w:val="32"/>
        </w:rPr>
        <w:t>A</w:t>
      </w:r>
      <w:r>
        <w:rPr>
          <w:rFonts w:ascii="Arial" w:eastAsia="Arial" w:hAnsi="Arial" w:cs="Arial"/>
          <w:b/>
          <w:spacing w:val="-2"/>
          <w:sz w:val="32"/>
          <w:szCs w:val="32"/>
        </w:rPr>
        <w:t>R</w:t>
      </w:r>
      <w:r>
        <w:rPr>
          <w:rFonts w:ascii="Arial" w:eastAsia="Arial" w:hAnsi="Arial" w:cs="Arial"/>
          <w:b/>
          <w:sz w:val="32"/>
          <w:szCs w:val="32"/>
        </w:rPr>
        <w:t>D OF</w:t>
      </w:r>
      <w:r>
        <w:rPr>
          <w:rFonts w:ascii="Arial" w:eastAsia="Arial" w:hAnsi="Arial" w:cs="Arial"/>
          <w:b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6"/>
          <w:sz w:val="32"/>
          <w:szCs w:val="32"/>
        </w:rPr>
        <w:t>A</w:t>
      </w:r>
      <w:r>
        <w:rPr>
          <w:rFonts w:ascii="Arial" w:eastAsia="Arial" w:hAnsi="Arial" w:cs="Arial"/>
          <w:b/>
          <w:spacing w:val="1"/>
          <w:sz w:val="32"/>
          <w:szCs w:val="32"/>
        </w:rPr>
        <w:t>PPE</w:t>
      </w:r>
      <w:r>
        <w:rPr>
          <w:rFonts w:ascii="Arial" w:eastAsia="Arial" w:hAnsi="Arial" w:cs="Arial"/>
          <w:b/>
          <w:spacing w:val="-11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LS</w:t>
      </w:r>
    </w:p>
    <w:p w:rsidR="008618B9" w:rsidRDefault="008618B9" w:rsidP="008618B9">
      <w:pPr>
        <w:spacing w:before="3" w:line="140" w:lineRule="exact"/>
        <w:rPr>
          <w:sz w:val="15"/>
          <w:szCs w:val="15"/>
        </w:rPr>
      </w:pPr>
    </w:p>
    <w:p w:rsidR="008618B9" w:rsidRDefault="008618B9" w:rsidP="008618B9">
      <w:pPr>
        <w:spacing w:line="200" w:lineRule="exact"/>
      </w:pPr>
    </w:p>
    <w:p w:rsidR="008618B9" w:rsidRDefault="008618B9" w:rsidP="008618B9">
      <w:pPr>
        <w:spacing w:line="200" w:lineRule="exact"/>
      </w:pPr>
    </w:p>
    <w:p w:rsidR="008618B9" w:rsidRDefault="008618B9" w:rsidP="008618B9">
      <w:pPr>
        <w:ind w:left="101" w:right="5556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Section</w:t>
      </w:r>
      <w:r>
        <w:rPr>
          <w:rFonts w:ascii="Arial" w:eastAsia="Arial" w:hAnsi="Arial" w:cs="Arial"/>
          <w:b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10.01</w:t>
      </w:r>
      <w:r>
        <w:rPr>
          <w:rFonts w:ascii="Arial" w:eastAsia="Arial" w:hAnsi="Arial" w:cs="Arial"/>
          <w:b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B</w:t>
      </w:r>
      <w:r>
        <w:rPr>
          <w:rFonts w:ascii="Arial" w:eastAsia="Arial" w:hAnsi="Arial" w:cs="Arial"/>
          <w:b/>
          <w:spacing w:val="5"/>
          <w:sz w:val="26"/>
          <w:szCs w:val="26"/>
        </w:rPr>
        <w:t>o</w:t>
      </w:r>
      <w:r>
        <w:rPr>
          <w:rFonts w:ascii="Arial" w:eastAsia="Arial" w:hAnsi="Arial" w:cs="Arial"/>
          <w:b/>
          <w:sz w:val="26"/>
          <w:szCs w:val="26"/>
        </w:rPr>
        <w:t>ard</w:t>
      </w:r>
      <w:r>
        <w:rPr>
          <w:rFonts w:ascii="Arial" w:eastAsia="Arial" w:hAnsi="Arial" w:cs="Arial"/>
          <w:b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of</w:t>
      </w:r>
      <w:r>
        <w:rPr>
          <w:rFonts w:ascii="Arial" w:eastAsia="Arial" w:hAnsi="Arial" w:cs="Arial"/>
          <w:b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-5"/>
          <w:sz w:val="26"/>
          <w:szCs w:val="26"/>
        </w:rPr>
        <w:t>A</w:t>
      </w:r>
      <w:r>
        <w:rPr>
          <w:rFonts w:ascii="Arial" w:eastAsia="Arial" w:hAnsi="Arial" w:cs="Arial"/>
          <w:b/>
          <w:sz w:val="26"/>
          <w:szCs w:val="26"/>
        </w:rPr>
        <w:t>ppea</w:t>
      </w:r>
      <w:r>
        <w:rPr>
          <w:rFonts w:ascii="Arial" w:eastAsia="Arial" w:hAnsi="Arial" w:cs="Arial"/>
          <w:b/>
          <w:spacing w:val="4"/>
          <w:sz w:val="26"/>
          <w:szCs w:val="26"/>
        </w:rPr>
        <w:t>l</w:t>
      </w:r>
      <w:r>
        <w:rPr>
          <w:rFonts w:ascii="Arial" w:eastAsia="Arial" w:hAnsi="Arial" w:cs="Arial"/>
          <w:b/>
          <w:sz w:val="26"/>
          <w:szCs w:val="26"/>
        </w:rPr>
        <w:t>s</w:t>
      </w:r>
    </w:p>
    <w:p w:rsidR="008618B9" w:rsidRDefault="008618B9" w:rsidP="008618B9">
      <w:pPr>
        <w:spacing w:before="66"/>
        <w:ind w:left="101" w:right="82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App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3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 w:rsidRPr="004053BA">
        <w:rPr>
          <w:color w:val="FF0000"/>
          <w:spacing w:val="3"/>
          <w:sz w:val="24"/>
          <w:szCs w:val="24"/>
        </w:rPr>
        <w:t>Roseboom</w:t>
      </w:r>
      <w:r w:rsidRPr="004053BA">
        <w:rPr>
          <w:color w:val="FF0000"/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O</w:t>
      </w:r>
      <w:r>
        <w:rPr>
          <w:spacing w:val="-3"/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 a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j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9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O</w:t>
      </w:r>
      <w:r>
        <w:rPr>
          <w:spacing w:val="-3"/>
          <w:sz w:val="24"/>
          <w:szCs w:val="24"/>
        </w:rPr>
        <w:t>ff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.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ny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gg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ny 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wn  by 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O</w:t>
      </w:r>
      <w:r>
        <w:rPr>
          <w:spacing w:val="-3"/>
          <w:sz w:val="24"/>
          <w:szCs w:val="24"/>
        </w:rPr>
        <w:t>ff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r 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ll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d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.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An 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 </w:t>
      </w:r>
      <w:r>
        <w:rPr>
          <w:spacing w:val="1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 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cee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4"/>
          <w:sz w:val="24"/>
          <w:szCs w:val="24"/>
        </w:rPr>
        <w:t>ea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pacing w:val="1"/>
          <w:sz w:val="24"/>
          <w:szCs w:val="24"/>
        </w:rPr>
        <w:t>r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d,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f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d,</w:t>
      </w:r>
      <w:r>
        <w:rPr>
          <w:spacing w:val="3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op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3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ca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cee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ot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by a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5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by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App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2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.   </w:t>
      </w:r>
      <w:r>
        <w:rPr>
          <w:spacing w:val="7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2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ly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ly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od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 xml:space="preserve">y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618B9" w:rsidRDefault="008618B9" w:rsidP="008618B9">
      <w:pPr>
        <w:spacing w:line="200" w:lineRule="exact"/>
        <w:jc w:val="both"/>
      </w:pPr>
    </w:p>
    <w:p w:rsidR="008618B9" w:rsidRDefault="008618B9" w:rsidP="008618B9">
      <w:pPr>
        <w:spacing w:before="7" w:line="280" w:lineRule="exact"/>
        <w:jc w:val="both"/>
        <w:rPr>
          <w:sz w:val="28"/>
          <w:szCs w:val="28"/>
        </w:rPr>
      </w:pPr>
    </w:p>
    <w:p w:rsidR="008618B9" w:rsidRDefault="008618B9" w:rsidP="008618B9">
      <w:pPr>
        <w:ind w:left="101" w:right="4473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Section</w:t>
      </w:r>
      <w:r>
        <w:rPr>
          <w:rFonts w:ascii="Arial" w:eastAsia="Arial" w:hAnsi="Arial" w:cs="Arial"/>
          <w:b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10.02</w:t>
      </w:r>
      <w:r>
        <w:rPr>
          <w:rFonts w:ascii="Arial" w:eastAsia="Arial" w:hAnsi="Arial" w:cs="Arial"/>
          <w:b/>
          <w:spacing w:val="6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P</w:t>
      </w:r>
      <w:r>
        <w:rPr>
          <w:rFonts w:ascii="Arial" w:eastAsia="Arial" w:hAnsi="Arial" w:cs="Arial"/>
          <w:b/>
          <w:spacing w:val="5"/>
          <w:sz w:val="26"/>
          <w:szCs w:val="26"/>
        </w:rPr>
        <w:t>r</w:t>
      </w:r>
      <w:r>
        <w:rPr>
          <w:rFonts w:ascii="Arial" w:eastAsia="Arial" w:hAnsi="Arial" w:cs="Arial"/>
          <w:b/>
          <w:sz w:val="26"/>
          <w:szCs w:val="26"/>
        </w:rPr>
        <w:t>ocedures</w:t>
      </w:r>
      <w:r>
        <w:rPr>
          <w:rFonts w:ascii="Arial" w:eastAsia="Arial" w:hAnsi="Arial" w:cs="Arial"/>
          <w:b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5"/>
          <w:sz w:val="26"/>
          <w:szCs w:val="26"/>
        </w:rPr>
        <w:t>a</w:t>
      </w:r>
      <w:r>
        <w:rPr>
          <w:rFonts w:ascii="Arial" w:eastAsia="Arial" w:hAnsi="Arial" w:cs="Arial"/>
          <w:b/>
          <w:sz w:val="26"/>
          <w:szCs w:val="26"/>
        </w:rPr>
        <w:t>nd</w:t>
      </w:r>
      <w:r>
        <w:rPr>
          <w:rFonts w:ascii="Arial" w:eastAsia="Arial" w:hAnsi="Arial" w:cs="Arial"/>
          <w:b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Referra</w:t>
      </w:r>
      <w:r>
        <w:rPr>
          <w:rFonts w:ascii="Arial" w:eastAsia="Arial" w:hAnsi="Arial" w:cs="Arial"/>
          <w:b/>
          <w:spacing w:val="5"/>
          <w:sz w:val="26"/>
          <w:szCs w:val="26"/>
        </w:rPr>
        <w:t>l</w:t>
      </w:r>
      <w:r>
        <w:rPr>
          <w:rFonts w:ascii="Arial" w:eastAsia="Arial" w:hAnsi="Arial" w:cs="Arial"/>
          <w:b/>
          <w:sz w:val="26"/>
          <w:szCs w:val="26"/>
        </w:rPr>
        <w:t>s</w:t>
      </w:r>
    </w:p>
    <w:p w:rsidR="008618B9" w:rsidRDefault="008618B9" w:rsidP="008618B9">
      <w:pPr>
        <w:spacing w:before="67"/>
        <w:ind w:left="821" w:right="87" w:hanging="36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  All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ns</w:t>
      </w:r>
      <w:r>
        <w:rPr>
          <w:spacing w:val="2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4"/>
          <w:sz w:val="24"/>
          <w:szCs w:val="24"/>
        </w:rPr>
        <w:t>ea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4"/>
          <w:sz w:val="24"/>
          <w:szCs w:val="24"/>
        </w:rPr>
        <w:t>O</w:t>
      </w:r>
      <w:r>
        <w:rPr>
          <w:spacing w:val="-3"/>
          <w:sz w:val="24"/>
          <w:szCs w:val="24"/>
        </w:rPr>
        <w:t>ff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 p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ny 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 10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01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hin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x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y</w:t>
      </w:r>
      <w:r>
        <w:rPr>
          <w:spacing w:val="2"/>
          <w:sz w:val="24"/>
          <w:szCs w:val="24"/>
        </w:rPr>
        <w:t>-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62)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</w:p>
    <w:p w:rsidR="008618B9" w:rsidRDefault="008618B9" w:rsidP="008618B9">
      <w:pPr>
        <w:ind w:left="821" w:right="73" w:hanging="36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7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O</w:t>
      </w:r>
      <w:r>
        <w:rPr>
          <w:spacing w:val="-3"/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</w:t>
      </w:r>
      <w:r>
        <w:rPr>
          <w:spacing w:val="3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2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op</w:t>
      </w:r>
      <w:r>
        <w:rPr>
          <w:sz w:val="24"/>
          <w:szCs w:val="24"/>
        </w:rPr>
        <w:t>y</w:t>
      </w:r>
      <w:r>
        <w:rPr>
          <w:spacing w:val="2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3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acc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4"/>
          <w:sz w:val="24"/>
          <w:szCs w:val="24"/>
        </w:rPr>
        <w:t>ea</w:t>
      </w:r>
      <w:r>
        <w:rPr>
          <w:sz w:val="24"/>
          <w:szCs w:val="24"/>
        </w:rPr>
        <w:t xml:space="preserve">ls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ubl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publ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 g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5)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l 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5)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ng,</w:t>
      </w:r>
      <w:r>
        <w:rPr>
          <w:spacing w:val="4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il</w:t>
      </w:r>
      <w:r>
        <w:rPr>
          <w:spacing w:val="4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a</w:t>
      </w:r>
      <w:r>
        <w:rPr>
          <w:sz w:val="24"/>
          <w:szCs w:val="24"/>
        </w:rPr>
        <w:t>ny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ny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 ly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500)</w:t>
      </w:r>
      <w:r>
        <w:rPr>
          <w:spacing w:val="1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 vi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ot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go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6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bm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op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upp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o.   No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po</w:t>
      </w:r>
      <w:r>
        <w:rPr>
          <w:sz w:val="24"/>
          <w:szCs w:val="24"/>
        </w:rPr>
        <w:t>n</w:t>
      </w:r>
      <w:r>
        <w:rPr>
          <w:spacing w:val="1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1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go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1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2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30)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rr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.</w:t>
      </w:r>
    </w:p>
    <w:p w:rsidR="008618B9" w:rsidRDefault="008618B9" w:rsidP="008618B9">
      <w:pPr>
        <w:spacing w:before="1" w:line="280" w:lineRule="exact"/>
        <w:rPr>
          <w:sz w:val="28"/>
          <w:szCs w:val="28"/>
        </w:rPr>
      </w:pPr>
    </w:p>
    <w:p w:rsidR="008618B9" w:rsidRDefault="008618B9" w:rsidP="008618B9">
      <w:pPr>
        <w:spacing w:line="260" w:lineRule="exact"/>
        <w:ind w:left="821" w:right="91" w:hanging="36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4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90)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8618B9" w:rsidRDefault="008618B9" w:rsidP="008618B9">
      <w:pPr>
        <w:spacing w:before="14" w:line="260" w:lineRule="exact"/>
        <w:rPr>
          <w:sz w:val="26"/>
          <w:szCs w:val="26"/>
        </w:rPr>
      </w:pPr>
    </w:p>
    <w:p w:rsidR="008618B9" w:rsidRDefault="008618B9" w:rsidP="008618B9">
      <w:pPr>
        <w:ind w:left="821" w:right="77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  <w:u w:val="single" w:color="000000"/>
        </w:rPr>
        <w:t>R</w:t>
      </w:r>
      <w:r>
        <w:rPr>
          <w:spacing w:val="4"/>
          <w:sz w:val="24"/>
          <w:szCs w:val="24"/>
          <w:u w:val="single" w:color="000000"/>
        </w:rPr>
        <w:t>e</w:t>
      </w:r>
      <w:r>
        <w:rPr>
          <w:spacing w:val="-5"/>
          <w:sz w:val="24"/>
          <w:szCs w:val="24"/>
          <w:u w:val="single" w:color="000000"/>
        </w:rPr>
        <w:t>h</w:t>
      </w:r>
      <w:r>
        <w:rPr>
          <w:spacing w:val="-1"/>
          <w:sz w:val="24"/>
          <w:szCs w:val="24"/>
          <w:u w:val="single" w:color="000000"/>
        </w:rPr>
        <w:t>ea</w:t>
      </w:r>
      <w:r>
        <w:rPr>
          <w:spacing w:val="6"/>
          <w:sz w:val="24"/>
          <w:szCs w:val="24"/>
          <w:u w:val="single" w:color="000000"/>
        </w:rPr>
        <w:t>r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g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us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ot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ot</w:t>
      </w:r>
      <w:r>
        <w:rPr>
          <w:spacing w:val="1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g,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ng,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5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t  </w:t>
      </w:r>
      <w:r>
        <w:rPr>
          <w:spacing w:val="-5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ly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d. 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ng,</w:t>
      </w:r>
      <w:r>
        <w:rPr>
          <w:spacing w:val="4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</w:t>
      </w:r>
      <w:r>
        <w:rPr>
          <w:spacing w:val="5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ns 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d</w:t>
      </w:r>
      <w:r>
        <w:rPr>
          <w:spacing w:val="2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12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od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ec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8618B9" w:rsidRDefault="008618B9" w:rsidP="008618B9">
      <w:pPr>
        <w:spacing w:before="15" w:line="260" w:lineRule="exact"/>
        <w:rPr>
          <w:sz w:val="26"/>
          <w:szCs w:val="26"/>
        </w:rPr>
      </w:pPr>
    </w:p>
    <w:p w:rsidR="008618B9" w:rsidRDefault="008618B9" w:rsidP="008618B9">
      <w:pPr>
        <w:ind w:left="821" w:right="85" w:hanging="360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2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x</w:t>
      </w:r>
      <w:r>
        <w:rPr>
          <w:spacing w:val="10"/>
          <w:sz w:val="24"/>
          <w:szCs w:val="24"/>
        </w:rPr>
        <w:t>t</w:t>
      </w:r>
      <w:r>
        <w:rPr>
          <w:spacing w:val="3"/>
          <w:sz w:val="24"/>
          <w:szCs w:val="24"/>
        </w:rPr>
        <w:t>y</w:t>
      </w:r>
      <w:r>
        <w:rPr>
          <w:sz w:val="24"/>
          <w:szCs w:val="24"/>
        </w:rPr>
        <w:t xml:space="preserve">-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6</w:t>
      </w:r>
      <w:r>
        <w:rPr>
          <w:spacing w:val="-5"/>
          <w:sz w:val="24"/>
          <w:szCs w:val="24"/>
        </w:rPr>
        <w:t>2</w:t>
      </w:r>
      <w:r>
        <w:rPr>
          <w:sz w:val="24"/>
          <w:szCs w:val="24"/>
        </w:rPr>
        <w:t>)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. 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ff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3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publ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d.   </w:t>
      </w:r>
      <w:r>
        <w:rPr>
          <w:spacing w:val="-1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7)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8"/>
          <w:sz w:val="24"/>
          <w:szCs w:val="24"/>
        </w:rPr>
        <w:t>c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go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6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 w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7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12"/>
          <w:sz w:val="24"/>
          <w:szCs w:val="24"/>
        </w:rPr>
        <w:t>d</w:t>
      </w:r>
      <w:r>
        <w:rPr>
          <w:sz w:val="24"/>
          <w:szCs w:val="24"/>
        </w:rPr>
        <w:t>.</w:t>
      </w:r>
    </w:p>
    <w:p w:rsidR="008618B9" w:rsidRDefault="008618B9" w:rsidP="008618B9">
      <w:pPr>
        <w:ind w:left="821" w:right="85" w:hanging="360"/>
        <w:jc w:val="both"/>
        <w:rPr>
          <w:sz w:val="24"/>
          <w:szCs w:val="24"/>
        </w:rPr>
      </w:pPr>
    </w:p>
    <w:p w:rsidR="008618B9" w:rsidRDefault="008618B9" w:rsidP="008618B9">
      <w:pPr>
        <w:ind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6"/>
          <w:szCs w:val="26"/>
        </w:rPr>
        <w:t>Section</w:t>
      </w:r>
      <w:r>
        <w:rPr>
          <w:rFonts w:ascii="Arial" w:eastAsia="Arial" w:hAnsi="Arial" w:cs="Arial"/>
          <w:b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10.03</w:t>
      </w:r>
      <w:r>
        <w:rPr>
          <w:rFonts w:ascii="Arial" w:eastAsia="Arial" w:hAnsi="Arial" w:cs="Arial"/>
          <w:b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V</w:t>
      </w:r>
      <w:r>
        <w:rPr>
          <w:rFonts w:ascii="Arial" w:eastAsia="Arial" w:hAnsi="Arial" w:cs="Arial"/>
          <w:b/>
          <w:spacing w:val="5"/>
          <w:sz w:val="26"/>
          <w:szCs w:val="26"/>
        </w:rPr>
        <w:t>a</w:t>
      </w:r>
      <w:r>
        <w:rPr>
          <w:rFonts w:ascii="Arial" w:eastAsia="Arial" w:hAnsi="Arial" w:cs="Arial"/>
          <w:b/>
          <w:sz w:val="26"/>
          <w:szCs w:val="26"/>
        </w:rPr>
        <w:t>riance</w:t>
      </w:r>
      <w:r>
        <w:rPr>
          <w:rFonts w:ascii="Arial" w:eastAsia="Arial" w:hAnsi="Arial" w:cs="Arial"/>
          <w:b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-5"/>
          <w:sz w:val="26"/>
          <w:szCs w:val="26"/>
        </w:rPr>
        <w:t>A</w:t>
      </w:r>
      <w:r>
        <w:rPr>
          <w:rFonts w:ascii="Arial" w:eastAsia="Arial" w:hAnsi="Arial" w:cs="Arial"/>
          <w:b/>
          <w:sz w:val="26"/>
          <w:szCs w:val="26"/>
        </w:rPr>
        <w:t>pp</w:t>
      </w:r>
      <w:r>
        <w:rPr>
          <w:rFonts w:ascii="Arial" w:eastAsia="Arial" w:hAnsi="Arial" w:cs="Arial"/>
          <w:b/>
          <w:spacing w:val="5"/>
          <w:sz w:val="26"/>
          <w:szCs w:val="26"/>
        </w:rPr>
        <w:t>e</w:t>
      </w:r>
      <w:r>
        <w:rPr>
          <w:rFonts w:ascii="Arial" w:eastAsia="Arial" w:hAnsi="Arial" w:cs="Arial"/>
          <w:b/>
          <w:sz w:val="26"/>
          <w:szCs w:val="26"/>
        </w:rPr>
        <w:t>al</w:t>
      </w:r>
      <w:r>
        <w:rPr>
          <w:rFonts w:ascii="Arial" w:eastAsia="Arial" w:hAnsi="Arial" w:cs="Arial"/>
          <w:b/>
          <w:spacing w:val="2"/>
          <w:sz w:val="26"/>
          <w:szCs w:val="26"/>
        </w:rPr>
        <w:t>s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8618B9" w:rsidRDefault="008618B9" w:rsidP="008618B9">
      <w:pPr>
        <w:spacing w:before="66"/>
        <w:ind w:left="101" w:right="9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 pu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ns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 w:rsidRPr="004053BA">
        <w:rPr>
          <w:color w:val="FF0000"/>
          <w:spacing w:val="-3"/>
          <w:sz w:val="24"/>
          <w:szCs w:val="24"/>
        </w:rPr>
        <w:t>Ordinance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que 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618B9" w:rsidRDefault="008618B9" w:rsidP="008618B9">
      <w:pPr>
        <w:spacing w:before="1" w:line="280" w:lineRule="exact"/>
        <w:rPr>
          <w:sz w:val="28"/>
          <w:szCs w:val="28"/>
        </w:rPr>
      </w:pPr>
    </w:p>
    <w:p w:rsidR="008618B9" w:rsidRDefault="008618B9" w:rsidP="008618B9">
      <w:pPr>
        <w:spacing w:line="260" w:lineRule="exact"/>
        <w:ind w:left="101" w:right="8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 to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8618B9" w:rsidRDefault="008618B9" w:rsidP="008618B9">
      <w:pPr>
        <w:spacing w:before="14" w:line="260" w:lineRule="exact"/>
        <w:rPr>
          <w:sz w:val="26"/>
          <w:szCs w:val="26"/>
        </w:rPr>
      </w:pPr>
    </w:p>
    <w:p w:rsidR="008618B9" w:rsidRDefault="008618B9" w:rsidP="008618B9">
      <w:pPr>
        <w:ind w:left="821" w:right="84" w:hanging="36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5"/>
          <w:sz w:val="24"/>
          <w:szCs w:val="24"/>
        </w:rPr>
        <w:t xml:space="preserve"> 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O</w:t>
      </w:r>
      <w:r>
        <w:rPr>
          <w:spacing w:val="-3"/>
          <w:sz w:val="24"/>
          <w:szCs w:val="24"/>
        </w:rPr>
        <w:t>ff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 to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d,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8618B9" w:rsidRDefault="008618B9" w:rsidP="008618B9">
      <w:pPr>
        <w:spacing w:line="260" w:lineRule="exact"/>
        <w:ind w:left="1181"/>
        <w:rPr>
          <w:sz w:val="26"/>
          <w:szCs w:val="26"/>
        </w:rPr>
      </w:pPr>
      <w:r>
        <w:rPr>
          <w:sz w:val="24"/>
          <w:szCs w:val="24"/>
        </w:rPr>
        <w:t xml:space="preserve">1.  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;</w:t>
      </w:r>
    </w:p>
    <w:p w:rsidR="008618B9" w:rsidRDefault="008618B9" w:rsidP="008618B9">
      <w:pPr>
        <w:ind w:left="1181"/>
        <w:rPr>
          <w:sz w:val="26"/>
          <w:szCs w:val="26"/>
        </w:rPr>
      </w:pPr>
      <w:r>
        <w:rPr>
          <w:sz w:val="24"/>
          <w:szCs w:val="24"/>
        </w:rPr>
        <w:t xml:space="preserve">2.  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0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ug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;</w:t>
      </w:r>
    </w:p>
    <w:p w:rsidR="008618B9" w:rsidRDefault="008618B9" w:rsidP="008618B9">
      <w:pPr>
        <w:ind w:left="1181"/>
        <w:rPr>
          <w:sz w:val="26"/>
          <w:szCs w:val="26"/>
        </w:rPr>
      </w:pPr>
      <w:r>
        <w:rPr>
          <w:sz w:val="24"/>
          <w:szCs w:val="24"/>
        </w:rPr>
        <w:t xml:space="preserve">3.  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ip</w:t>
      </w:r>
      <w:r>
        <w:rPr>
          <w:spacing w:val="6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;</w:t>
      </w:r>
    </w:p>
    <w:p w:rsidR="008618B9" w:rsidRDefault="008618B9" w:rsidP="008618B9">
      <w:pPr>
        <w:ind w:left="1181"/>
        <w:rPr>
          <w:sz w:val="26"/>
          <w:szCs w:val="26"/>
        </w:rPr>
      </w:pPr>
      <w:r>
        <w:rPr>
          <w:sz w:val="24"/>
          <w:szCs w:val="24"/>
        </w:rPr>
        <w:t xml:space="preserve">4.  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 w:rsidRPr="00517288">
        <w:rPr>
          <w:color w:val="FF0000"/>
          <w:spacing w:val="-7"/>
          <w:sz w:val="24"/>
          <w:szCs w:val="24"/>
        </w:rPr>
        <w:t>Ordinance</w:t>
      </w:r>
      <w:r>
        <w:rPr>
          <w:color w:val="FF0000"/>
          <w:spacing w:val="-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5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requested</w:t>
      </w:r>
      <w:r>
        <w:rPr>
          <w:spacing w:val="-5"/>
          <w:sz w:val="24"/>
          <w:szCs w:val="24"/>
        </w:rPr>
        <w:t>;</w:t>
      </w:r>
    </w:p>
    <w:p w:rsidR="008618B9" w:rsidRDefault="008618B9" w:rsidP="008618B9">
      <w:pPr>
        <w:ind w:left="1181"/>
        <w:rPr>
          <w:sz w:val="24"/>
          <w:szCs w:val="24"/>
        </w:rPr>
      </w:pPr>
      <w:r>
        <w:rPr>
          <w:sz w:val="24"/>
          <w:szCs w:val="24"/>
        </w:rPr>
        <w:t>5.   a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8618B9" w:rsidRDefault="008618B9" w:rsidP="008618B9">
      <w:pPr>
        <w:ind w:left="821" w:right="76" w:hanging="36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2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:  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 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5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5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5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5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ca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4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>s w</w:t>
      </w:r>
      <w:r>
        <w:rPr>
          <w:spacing w:val="3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 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8"/>
          <w:sz w:val="24"/>
          <w:szCs w:val="24"/>
        </w:rPr>
        <w:t>c</w:t>
      </w:r>
      <w:r>
        <w:rPr>
          <w:sz w:val="24"/>
          <w:szCs w:val="24"/>
        </w:rPr>
        <w:t>h 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:</w:t>
      </w:r>
    </w:p>
    <w:p w:rsidR="008618B9" w:rsidRDefault="008618B9" w:rsidP="008618B9">
      <w:pPr>
        <w:spacing w:line="260" w:lineRule="exact"/>
        <w:ind w:left="1181"/>
        <w:rPr>
          <w:sz w:val="24"/>
          <w:szCs w:val="24"/>
        </w:rPr>
      </w:pPr>
      <w:r>
        <w:rPr>
          <w:sz w:val="24"/>
          <w:szCs w:val="24"/>
        </w:rPr>
        <w:t>1.   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4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4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ge </w:t>
      </w:r>
      <w:r>
        <w:rPr>
          <w:spacing w:val="4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d </w:t>
      </w:r>
      <w:r>
        <w:rPr>
          <w:spacing w:val="4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3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4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4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3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</w:p>
    <w:p w:rsidR="008618B9" w:rsidRDefault="008618B9" w:rsidP="008618B9">
      <w:pPr>
        <w:spacing w:before="7" w:line="260" w:lineRule="exact"/>
        <w:ind w:left="1541" w:right="89"/>
        <w:rPr>
          <w:sz w:val="26"/>
          <w:szCs w:val="26"/>
        </w:rPr>
      </w:pP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by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1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;</w:t>
      </w:r>
    </w:p>
    <w:p w:rsidR="008618B9" w:rsidRDefault="008618B9" w:rsidP="008618B9">
      <w:pPr>
        <w:ind w:left="1541" w:right="89" w:hanging="360"/>
        <w:jc w:val="both"/>
        <w:rPr>
          <w:sz w:val="26"/>
          <w:szCs w:val="26"/>
        </w:rPr>
      </w:pPr>
      <w:r>
        <w:rPr>
          <w:sz w:val="24"/>
          <w:szCs w:val="24"/>
        </w:rPr>
        <w:t>2.   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3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d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ca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;</w:t>
      </w:r>
    </w:p>
    <w:p w:rsidR="008618B9" w:rsidRDefault="008618B9" w:rsidP="008618B9">
      <w:pPr>
        <w:ind w:left="1181"/>
        <w:rPr>
          <w:sz w:val="28"/>
          <w:szCs w:val="28"/>
        </w:rPr>
      </w:pPr>
      <w:r>
        <w:rPr>
          <w:sz w:val="24"/>
          <w:szCs w:val="24"/>
        </w:rPr>
        <w:t>3.   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;</w:t>
      </w:r>
    </w:p>
    <w:p w:rsidR="008618B9" w:rsidRDefault="008618B9" w:rsidP="008618B9">
      <w:pPr>
        <w:spacing w:line="260" w:lineRule="exact"/>
        <w:ind w:left="1541" w:right="84" w:hanging="360"/>
        <w:jc w:val="both"/>
        <w:rPr>
          <w:sz w:val="26"/>
          <w:szCs w:val="26"/>
        </w:rPr>
      </w:pPr>
      <w:r>
        <w:rPr>
          <w:sz w:val="24"/>
          <w:szCs w:val="24"/>
        </w:rPr>
        <w:t>4.   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 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 ph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hb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;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</w:p>
    <w:p w:rsidR="008618B9" w:rsidRDefault="008618B9" w:rsidP="008618B9">
      <w:pPr>
        <w:ind w:left="1541" w:right="78" w:hanging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   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2"/>
          <w:sz w:val="24"/>
          <w:szCs w:val="24"/>
        </w:rPr>
        <w:t>f-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d,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5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ll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ece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.</w:t>
      </w:r>
    </w:p>
    <w:p w:rsidR="008618B9" w:rsidRDefault="008618B9" w:rsidP="008618B9">
      <w:pPr>
        <w:spacing w:before="16" w:line="260" w:lineRule="exact"/>
        <w:rPr>
          <w:sz w:val="26"/>
          <w:szCs w:val="26"/>
        </w:rPr>
      </w:pPr>
    </w:p>
    <w:p w:rsidR="008618B9" w:rsidRDefault="008618B9" w:rsidP="008618B9">
      <w:pPr>
        <w:ind w:left="821" w:right="80" w:hanging="360"/>
        <w:jc w:val="both"/>
        <w:rPr>
          <w:sz w:val="19"/>
          <w:szCs w:val="19"/>
        </w:rPr>
      </w:pP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: </w:t>
      </w:r>
      <w:r>
        <w:rPr>
          <w:spacing w:val="2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4"/>
          <w:sz w:val="24"/>
          <w:szCs w:val="24"/>
        </w:rPr>
        <w:t>ea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m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ec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1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n. No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ve 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p. </w:t>
      </w:r>
      <w:r>
        <w:rPr>
          <w:spacing w:val="10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 xml:space="preserve">f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:</w:t>
      </w:r>
    </w:p>
    <w:p w:rsidR="008618B9" w:rsidRDefault="008618B9" w:rsidP="008618B9">
      <w:pPr>
        <w:spacing w:before="29"/>
        <w:ind w:left="1541" w:right="80" w:hanging="360"/>
        <w:jc w:val="both"/>
        <w:rPr>
          <w:sz w:val="26"/>
          <w:szCs w:val="26"/>
        </w:rPr>
      </w:pPr>
      <w:r>
        <w:rPr>
          <w:sz w:val="24"/>
          <w:szCs w:val="24"/>
        </w:rPr>
        <w:t>1.   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ca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ca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 xml:space="preserve">m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5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;</w:t>
      </w:r>
    </w:p>
    <w:p w:rsidR="008618B9" w:rsidRDefault="008618B9" w:rsidP="008618B9">
      <w:pPr>
        <w:ind w:left="1541" w:right="89" w:hanging="360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2.  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d;</w:t>
      </w:r>
    </w:p>
    <w:p w:rsidR="008618B9" w:rsidRDefault="008618B9" w:rsidP="008618B9">
      <w:pPr>
        <w:spacing w:line="260" w:lineRule="exact"/>
        <w:ind w:left="1541" w:right="83" w:hanging="360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3.  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1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1"/>
          <w:sz w:val="24"/>
          <w:szCs w:val="24"/>
        </w:rPr>
        <w:t>h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d,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</w:p>
    <w:p w:rsidR="008618B9" w:rsidRDefault="008618B9" w:rsidP="008618B9">
      <w:pPr>
        <w:ind w:left="1181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2"/>
          <w:sz w:val="24"/>
          <w:szCs w:val="24"/>
        </w:rPr>
        <w:t>f-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</w:p>
    <w:p w:rsidR="008618B9" w:rsidRDefault="008618B9" w:rsidP="008618B9">
      <w:pPr>
        <w:spacing w:before="16" w:line="260" w:lineRule="exact"/>
        <w:rPr>
          <w:sz w:val="26"/>
          <w:szCs w:val="26"/>
        </w:rPr>
      </w:pPr>
    </w:p>
    <w:p w:rsidR="008618B9" w:rsidRDefault="008618B9" w:rsidP="008618B9">
      <w:pPr>
        <w:spacing w:line="242" w:lineRule="auto"/>
        <w:ind w:left="821" w:right="92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d,</w:t>
      </w:r>
      <w:r>
        <w:rPr>
          <w:spacing w:val="2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n,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2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ngs</w:t>
      </w:r>
      <w:r>
        <w:rPr>
          <w:spacing w:val="1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ns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8618B9" w:rsidRDefault="008618B9" w:rsidP="008618B9">
      <w:pPr>
        <w:spacing w:before="13" w:line="260" w:lineRule="exact"/>
        <w:rPr>
          <w:sz w:val="26"/>
          <w:szCs w:val="26"/>
        </w:rPr>
      </w:pPr>
    </w:p>
    <w:p w:rsidR="008618B9" w:rsidRDefault="008618B9" w:rsidP="008618B9">
      <w:pPr>
        <w:ind w:left="821" w:right="80" w:hanging="360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ugh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/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2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s p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ny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618B9" w:rsidRDefault="008618B9" w:rsidP="008618B9">
      <w:pPr>
        <w:spacing w:before="16" w:line="260" w:lineRule="exact"/>
        <w:rPr>
          <w:sz w:val="26"/>
          <w:szCs w:val="26"/>
        </w:rPr>
      </w:pPr>
    </w:p>
    <w:p w:rsidR="008618B9" w:rsidRDefault="008618B9" w:rsidP="008618B9">
      <w:pPr>
        <w:ind w:left="821" w:right="87" w:hanging="360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 xml:space="preserve">. 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1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2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ca</w:t>
      </w:r>
      <w:r>
        <w:rPr>
          <w:sz w:val="24"/>
          <w:szCs w:val="24"/>
        </w:rPr>
        <w:t xml:space="preserve">l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w,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4"/>
          <w:sz w:val="24"/>
          <w:szCs w:val="24"/>
        </w:rPr>
        <w:t>ea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ny </w:t>
      </w:r>
      <w:r>
        <w:rPr>
          <w:spacing w:val="5"/>
          <w:sz w:val="24"/>
          <w:szCs w:val="24"/>
        </w:rPr>
        <w:t>ot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ec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3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 w:rsidRPr="004053BA">
        <w:rPr>
          <w:color w:val="FF0000"/>
          <w:spacing w:val="-3"/>
          <w:sz w:val="24"/>
          <w:szCs w:val="24"/>
        </w:rPr>
        <w:t>Ordinance.</w:t>
      </w:r>
    </w:p>
    <w:p w:rsidR="008618B9" w:rsidRDefault="008618B9" w:rsidP="008618B9">
      <w:pPr>
        <w:spacing w:before="16" w:line="260" w:lineRule="exact"/>
        <w:rPr>
          <w:sz w:val="26"/>
          <w:szCs w:val="26"/>
        </w:rPr>
      </w:pPr>
    </w:p>
    <w:p w:rsidR="008618B9" w:rsidRDefault="008618B9" w:rsidP="008618B9">
      <w:pPr>
        <w:ind w:left="821" w:right="82" w:hanging="360"/>
        <w:jc w:val="both"/>
        <w:rPr>
          <w:sz w:val="24"/>
          <w:szCs w:val="24"/>
        </w:rPr>
      </w:pP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 xml:space="preserve">. </w:t>
      </w:r>
      <w:r>
        <w:rPr>
          <w:spacing w:val="34"/>
          <w:sz w:val="22"/>
          <w:szCs w:val="22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d,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 g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4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t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3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w.</w:t>
      </w:r>
    </w:p>
    <w:p w:rsidR="008618B9" w:rsidRDefault="008618B9" w:rsidP="008618B9">
      <w:pPr>
        <w:spacing w:before="12" w:line="220" w:lineRule="exact"/>
        <w:rPr>
          <w:sz w:val="22"/>
          <w:szCs w:val="22"/>
        </w:rPr>
      </w:pPr>
    </w:p>
    <w:p w:rsidR="008618B9" w:rsidRDefault="008618B9" w:rsidP="008618B9">
      <w:pPr>
        <w:ind w:left="101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Section</w:t>
      </w:r>
      <w:r>
        <w:rPr>
          <w:rFonts w:ascii="Arial" w:eastAsia="Arial" w:hAnsi="Arial" w:cs="Arial"/>
          <w:b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10.04</w:t>
      </w:r>
      <w:r>
        <w:rPr>
          <w:rFonts w:ascii="Arial" w:eastAsia="Arial" w:hAnsi="Arial" w:cs="Arial"/>
          <w:b/>
          <w:spacing w:val="6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J</w:t>
      </w:r>
      <w:r>
        <w:rPr>
          <w:rFonts w:ascii="Arial" w:eastAsia="Arial" w:hAnsi="Arial" w:cs="Arial"/>
          <w:b/>
          <w:spacing w:val="5"/>
          <w:sz w:val="26"/>
          <w:szCs w:val="26"/>
        </w:rPr>
        <w:t>u</w:t>
      </w:r>
      <w:r>
        <w:rPr>
          <w:rFonts w:ascii="Arial" w:eastAsia="Arial" w:hAnsi="Arial" w:cs="Arial"/>
          <w:b/>
          <w:sz w:val="26"/>
          <w:szCs w:val="26"/>
        </w:rPr>
        <w:t>dicial</w:t>
      </w:r>
      <w:r>
        <w:rPr>
          <w:rFonts w:ascii="Arial" w:eastAsia="Arial" w:hAnsi="Arial" w:cs="Arial"/>
          <w:b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R</w:t>
      </w:r>
      <w:r>
        <w:rPr>
          <w:rFonts w:ascii="Arial" w:eastAsia="Arial" w:hAnsi="Arial" w:cs="Arial"/>
          <w:b/>
          <w:spacing w:val="5"/>
          <w:sz w:val="26"/>
          <w:szCs w:val="26"/>
        </w:rPr>
        <w:t>e</w:t>
      </w:r>
      <w:r>
        <w:rPr>
          <w:rFonts w:ascii="Arial" w:eastAsia="Arial" w:hAnsi="Arial" w:cs="Arial"/>
          <w:b/>
          <w:spacing w:val="-5"/>
          <w:sz w:val="26"/>
          <w:szCs w:val="26"/>
        </w:rPr>
        <w:t>v</w:t>
      </w:r>
      <w:r>
        <w:rPr>
          <w:rFonts w:ascii="Arial" w:eastAsia="Arial" w:hAnsi="Arial" w:cs="Arial"/>
          <w:b/>
          <w:spacing w:val="5"/>
          <w:sz w:val="26"/>
          <w:szCs w:val="26"/>
        </w:rPr>
        <w:t>i</w:t>
      </w:r>
      <w:r>
        <w:rPr>
          <w:rFonts w:ascii="Arial" w:eastAsia="Arial" w:hAnsi="Arial" w:cs="Arial"/>
          <w:b/>
          <w:sz w:val="26"/>
          <w:szCs w:val="26"/>
        </w:rPr>
        <w:t>ew</w:t>
      </w:r>
    </w:p>
    <w:p w:rsidR="008618B9" w:rsidRDefault="008618B9" w:rsidP="008618B9">
      <w:pPr>
        <w:spacing w:before="66"/>
        <w:ind w:left="821" w:right="75" w:hanging="36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gg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7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2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pacing w:val="-3"/>
          <w:sz w:val="24"/>
          <w:szCs w:val="24"/>
        </w:rPr>
        <w:t>ff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u</w:t>
      </w:r>
      <w:r>
        <w:rPr>
          <w:spacing w:val="4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4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4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5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cee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3"/>
          <w:sz w:val="24"/>
          <w:szCs w:val="24"/>
        </w:rPr>
        <w:t>y</w:t>
      </w:r>
      <w:r>
        <w:rPr>
          <w:spacing w:val="2"/>
          <w:sz w:val="24"/>
          <w:szCs w:val="24"/>
        </w:rPr>
        <w:t>-</w:t>
      </w:r>
      <w:r>
        <w:rPr>
          <w:spacing w:val="7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78)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vil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ac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cee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30)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6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pacing w:val="-3"/>
          <w:sz w:val="24"/>
          <w:szCs w:val="24"/>
        </w:rPr>
        <w:t>ff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k. </w:t>
      </w:r>
      <w:r>
        <w:rPr>
          <w:spacing w:val="16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ngs</w:t>
      </w:r>
      <w:r>
        <w:rPr>
          <w:spacing w:val="5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ws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9"/>
          <w:sz w:val="24"/>
          <w:szCs w:val="24"/>
        </w:rPr>
        <w:t>m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ny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n</w:t>
      </w:r>
      <w:r>
        <w:rPr>
          <w:spacing w:val="-1"/>
          <w:sz w:val="24"/>
          <w:szCs w:val="24"/>
        </w:rPr>
        <w:t>ece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t,</w:t>
      </w:r>
      <w:r>
        <w:rPr>
          <w:spacing w:val="1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lf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618B9" w:rsidRDefault="008618B9" w:rsidP="008618B9">
      <w:pPr>
        <w:spacing w:before="16" w:line="260" w:lineRule="exact"/>
        <w:rPr>
          <w:sz w:val="26"/>
          <w:szCs w:val="26"/>
        </w:rPr>
      </w:pPr>
    </w:p>
    <w:p w:rsidR="008618B9" w:rsidRDefault="008618B9" w:rsidP="008618B9">
      <w:pPr>
        <w:ind w:left="821" w:right="75" w:hanging="36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>B</w:t>
      </w:r>
      <w:r>
        <w:rPr>
          <w:sz w:val="24"/>
          <w:szCs w:val="24"/>
        </w:rPr>
        <w:t xml:space="preserve">. 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ot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s un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0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3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0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3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3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4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</w:p>
    <w:p w:rsidR="008618B9" w:rsidRDefault="008618B9" w:rsidP="008618B9">
      <w:pPr>
        <w:spacing w:before="16" w:line="260" w:lineRule="exact"/>
        <w:rPr>
          <w:sz w:val="26"/>
          <w:szCs w:val="26"/>
        </w:rPr>
      </w:pPr>
    </w:p>
    <w:p w:rsidR="008618B9" w:rsidRDefault="008618B9" w:rsidP="008618B9">
      <w:pPr>
        <w:ind w:left="821" w:right="83" w:hanging="36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ny 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cee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cee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.D.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 xml:space="preserve">,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5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t, 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r 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9"/>
          <w:sz w:val="24"/>
          <w:szCs w:val="24"/>
        </w:rPr>
        <w:t>m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ny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ec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d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t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ngs</w:t>
      </w:r>
      <w:r>
        <w:rPr>
          <w:spacing w:val="9"/>
          <w:sz w:val="24"/>
          <w:szCs w:val="24"/>
        </w:rPr>
        <w:t xml:space="preserve"> o</w:t>
      </w:r>
      <w:r>
        <w:rPr>
          <w:sz w:val="24"/>
          <w:szCs w:val="24"/>
        </w:rPr>
        <w:t>f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0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 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cee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w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3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ff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w</w:t>
      </w:r>
      <w:r>
        <w:rPr>
          <w:spacing w:val="-5"/>
          <w:sz w:val="24"/>
          <w:szCs w:val="24"/>
        </w:rPr>
        <w:t>h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l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od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-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w.</w:t>
      </w:r>
    </w:p>
    <w:p w:rsidR="008618B9" w:rsidRDefault="008618B9" w:rsidP="008618B9">
      <w:pPr>
        <w:spacing w:before="3" w:line="140" w:lineRule="exact"/>
        <w:rPr>
          <w:sz w:val="14"/>
          <w:szCs w:val="14"/>
        </w:rPr>
      </w:pPr>
    </w:p>
    <w:p w:rsidR="008618B9" w:rsidRDefault="008618B9" w:rsidP="008618B9">
      <w:pPr>
        <w:spacing w:line="200" w:lineRule="exact"/>
      </w:pPr>
    </w:p>
    <w:p w:rsidR="008618B9" w:rsidRDefault="008618B9" w:rsidP="008618B9">
      <w:pPr>
        <w:spacing w:line="200" w:lineRule="exact"/>
      </w:pPr>
    </w:p>
    <w:p w:rsidR="008618B9" w:rsidRDefault="008618B9" w:rsidP="008618B9">
      <w:pPr>
        <w:spacing w:line="200" w:lineRule="exact"/>
      </w:pPr>
    </w:p>
    <w:p w:rsidR="008618B9" w:rsidRDefault="008618B9" w:rsidP="008618B9">
      <w:pPr>
        <w:ind w:left="10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-11"/>
          <w:sz w:val="32"/>
          <w:szCs w:val="32"/>
        </w:rPr>
        <w:t>A</w:t>
      </w:r>
      <w:r>
        <w:rPr>
          <w:rFonts w:ascii="Arial" w:eastAsia="Arial" w:hAnsi="Arial" w:cs="Arial"/>
          <w:b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sz w:val="32"/>
          <w:szCs w:val="32"/>
        </w:rPr>
        <w:t>T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pacing w:val="-2"/>
          <w:sz w:val="32"/>
          <w:szCs w:val="32"/>
        </w:rPr>
        <w:t>C</w:t>
      </w:r>
      <w:r>
        <w:rPr>
          <w:rFonts w:ascii="Arial" w:eastAsia="Arial" w:hAnsi="Arial" w:cs="Arial"/>
          <w:b/>
          <w:sz w:val="32"/>
          <w:szCs w:val="32"/>
        </w:rPr>
        <w:t>LE</w:t>
      </w:r>
      <w:r>
        <w:rPr>
          <w:rFonts w:ascii="Arial" w:eastAsia="Arial" w:hAnsi="Arial" w:cs="Arial"/>
          <w:b/>
          <w:spacing w:val="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20"/>
          <w:sz w:val="32"/>
          <w:szCs w:val="32"/>
        </w:rPr>
        <w:t>1</w:t>
      </w:r>
      <w:r>
        <w:rPr>
          <w:rFonts w:ascii="Arial" w:eastAsia="Arial" w:hAnsi="Arial" w:cs="Arial"/>
          <w:b/>
          <w:spacing w:val="-1"/>
          <w:sz w:val="32"/>
          <w:szCs w:val="32"/>
        </w:rPr>
        <w:t>1</w:t>
      </w:r>
      <w:r>
        <w:rPr>
          <w:rFonts w:ascii="Arial" w:eastAsia="Arial" w:hAnsi="Arial" w:cs="Arial"/>
          <w:b/>
          <w:sz w:val="32"/>
          <w:szCs w:val="32"/>
        </w:rPr>
        <w:t>:  M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spacing w:val="-7"/>
          <w:sz w:val="32"/>
          <w:szCs w:val="32"/>
        </w:rPr>
        <w:t>C</w:t>
      </w:r>
      <w:r>
        <w:rPr>
          <w:rFonts w:ascii="Arial" w:eastAsia="Arial" w:hAnsi="Arial" w:cs="Arial"/>
          <w:b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sz w:val="32"/>
          <w:szCs w:val="32"/>
        </w:rPr>
        <w:t>L</w:t>
      </w:r>
      <w:r>
        <w:rPr>
          <w:rFonts w:ascii="Arial" w:eastAsia="Arial" w:hAnsi="Arial" w:cs="Arial"/>
          <w:b/>
          <w:spacing w:val="5"/>
          <w:sz w:val="32"/>
          <w:szCs w:val="32"/>
        </w:rPr>
        <w:t>L</w:t>
      </w:r>
      <w:r>
        <w:rPr>
          <w:rFonts w:ascii="Arial" w:eastAsia="Arial" w:hAnsi="Arial" w:cs="Arial"/>
          <w:b/>
          <w:spacing w:val="-16"/>
          <w:sz w:val="32"/>
          <w:szCs w:val="32"/>
        </w:rPr>
        <w:t>A</w:t>
      </w:r>
      <w:r>
        <w:rPr>
          <w:rFonts w:ascii="Arial" w:eastAsia="Arial" w:hAnsi="Arial" w:cs="Arial"/>
          <w:b/>
          <w:spacing w:val="-2"/>
          <w:sz w:val="32"/>
          <w:szCs w:val="32"/>
        </w:rPr>
        <w:t>N</w:t>
      </w:r>
      <w:r>
        <w:rPr>
          <w:rFonts w:ascii="Arial" w:eastAsia="Arial" w:hAnsi="Arial" w:cs="Arial"/>
          <w:b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-2"/>
          <w:sz w:val="32"/>
          <w:szCs w:val="32"/>
        </w:rPr>
        <w:t>U</w:t>
      </w:r>
      <w:r>
        <w:rPr>
          <w:rFonts w:ascii="Arial" w:eastAsia="Arial" w:hAnsi="Arial" w:cs="Arial"/>
          <w:b/>
          <w:sz w:val="32"/>
          <w:szCs w:val="32"/>
        </w:rPr>
        <w:t>S</w:t>
      </w:r>
      <w:r>
        <w:rPr>
          <w:rFonts w:ascii="Arial" w:eastAsia="Arial" w:hAnsi="Arial" w:cs="Arial"/>
          <w:b/>
          <w:spacing w:val="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sz w:val="32"/>
          <w:szCs w:val="32"/>
        </w:rPr>
        <w:t>P</w:t>
      </w:r>
      <w:r>
        <w:rPr>
          <w:rFonts w:ascii="Arial" w:eastAsia="Arial" w:hAnsi="Arial" w:cs="Arial"/>
          <w:b/>
          <w:spacing w:val="-2"/>
          <w:sz w:val="32"/>
          <w:szCs w:val="32"/>
        </w:rPr>
        <w:t>R</w:t>
      </w:r>
      <w:r>
        <w:rPr>
          <w:rFonts w:ascii="Arial" w:eastAsia="Arial" w:hAnsi="Arial" w:cs="Arial"/>
          <w:b/>
          <w:spacing w:val="-5"/>
          <w:sz w:val="32"/>
          <w:szCs w:val="32"/>
        </w:rPr>
        <w:t>O</w:t>
      </w:r>
      <w:r>
        <w:rPr>
          <w:rFonts w:ascii="Arial" w:eastAsia="Arial" w:hAnsi="Arial" w:cs="Arial"/>
          <w:b/>
          <w:spacing w:val="1"/>
          <w:sz w:val="32"/>
          <w:szCs w:val="32"/>
        </w:rPr>
        <w:t>V</w:t>
      </w:r>
      <w:r>
        <w:rPr>
          <w:rFonts w:ascii="Arial" w:eastAsia="Arial" w:hAnsi="Arial" w:cs="Arial"/>
          <w:b/>
          <w:spacing w:val="-3"/>
          <w:sz w:val="32"/>
          <w:szCs w:val="32"/>
        </w:rPr>
        <w:t>I</w:t>
      </w:r>
      <w:r>
        <w:rPr>
          <w:rFonts w:ascii="Arial" w:eastAsia="Arial" w:hAnsi="Arial" w:cs="Arial"/>
          <w:b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-7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S</w:t>
      </w:r>
    </w:p>
    <w:p w:rsidR="008618B9" w:rsidRDefault="008618B9" w:rsidP="008618B9">
      <w:pPr>
        <w:spacing w:before="2" w:line="140" w:lineRule="exact"/>
        <w:rPr>
          <w:sz w:val="15"/>
          <w:szCs w:val="15"/>
        </w:rPr>
      </w:pPr>
    </w:p>
    <w:p w:rsidR="008618B9" w:rsidRDefault="008618B9" w:rsidP="008618B9">
      <w:pPr>
        <w:spacing w:line="200" w:lineRule="exact"/>
      </w:pPr>
    </w:p>
    <w:p w:rsidR="008618B9" w:rsidRDefault="008618B9" w:rsidP="008618B9">
      <w:pPr>
        <w:spacing w:line="200" w:lineRule="exact"/>
      </w:pPr>
    </w:p>
    <w:p w:rsidR="008618B9" w:rsidRDefault="008618B9" w:rsidP="008618B9">
      <w:pPr>
        <w:ind w:left="101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Section</w:t>
      </w:r>
      <w:r>
        <w:rPr>
          <w:rFonts w:ascii="Arial" w:eastAsia="Arial" w:hAnsi="Arial" w:cs="Arial"/>
          <w:b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11.01</w:t>
      </w:r>
      <w:r>
        <w:rPr>
          <w:rFonts w:ascii="Arial" w:eastAsia="Arial" w:hAnsi="Arial" w:cs="Arial"/>
          <w:b/>
          <w:spacing w:val="7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Amen</w:t>
      </w:r>
      <w:r>
        <w:rPr>
          <w:rFonts w:ascii="Arial" w:eastAsia="Arial" w:hAnsi="Arial" w:cs="Arial"/>
          <w:b/>
          <w:spacing w:val="5"/>
          <w:sz w:val="26"/>
          <w:szCs w:val="26"/>
        </w:rPr>
        <w:t>d</w:t>
      </w:r>
      <w:r>
        <w:rPr>
          <w:rFonts w:ascii="Arial" w:eastAsia="Arial" w:hAnsi="Arial" w:cs="Arial"/>
          <w:b/>
          <w:spacing w:val="-5"/>
          <w:sz w:val="26"/>
          <w:szCs w:val="26"/>
        </w:rPr>
        <w:t>m</w:t>
      </w:r>
      <w:r>
        <w:rPr>
          <w:rFonts w:ascii="Arial" w:eastAsia="Arial" w:hAnsi="Arial" w:cs="Arial"/>
          <w:b/>
          <w:sz w:val="26"/>
          <w:szCs w:val="26"/>
        </w:rPr>
        <w:t>ents</w:t>
      </w:r>
    </w:p>
    <w:p w:rsidR="008618B9" w:rsidRDefault="008618B9" w:rsidP="008618B9">
      <w:pPr>
        <w:spacing w:before="67"/>
        <w:ind w:left="821" w:right="83" w:hanging="36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ge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od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wn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 publ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3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0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c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ze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d.</w:t>
      </w:r>
    </w:p>
    <w:p w:rsidR="008618B9" w:rsidRDefault="008618B9" w:rsidP="008618B9">
      <w:pPr>
        <w:spacing w:before="15" w:line="260" w:lineRule="exact"/>
        <w:jc w:val="both"/>
        <w:rPr>
          <w:sz w:val="26"/>
          <w:szCs w:val="26"/>
        </w:rPr>
      </w:pPr>
    </w:p>
    <w:p w:rsidR="008618B9" w:rsidRDefault="008618B9" w:rsidP="008618B9">
      <w:pPr>
        <w:ind w:left="821" w:right="77" w:hanging="36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2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46"/>
          <w:sz w:val="24"/>
          <w:szCs w:val="24"/>
        </w:rPr>
        <w:t xml:space="preserve"> </w:t>
      </w:r>
      <w:r w:rsidRPr="00900E2D">
        <w:rPr>
          <w:color w:val="002060"/>
          <w:spacing w:val="5"/>
          <w:sz w:val="24"/>
          <w:szCs w:val="24"/>
        </w:rPr>
        <w:t>t</w:t>
      </w:r>
      <w:r w:rsidRPr="00900E2D">
        <w:rPr>
          <w:color w:val="002060"/>
          <w:spacing w:val="-1"/>
          <w:sz w:val="24"/>
          <w:szCs w:val="24"/>
        </w:rPr>
        <w:t>e</w:t>
      </w:r>
      <w:r w:rsidRPr="00900E2D">
        <w:rPr>
          <w:color w:val="002060"/>
          <w:sz w:val="24"/>
          <w:szCs w:val="24"/>
        </w:rPr>
        <w:t>n</w:t>
      </w:r>
      <w:r w:rsidRPr="00900E2D">
        <w:rPr>
          <w:color w:val="002060"/>
          <w:spacing w:val="36"/>
          <w:sz w:val="24"/>
          <w:szCs w:val="24"/>
        </w:rPr>
        <w:t xml:space="preserve"> </w:t>
      </w:r>
      <w:r w:rsidRPr="00900E2D">
        <w:rPr>
          <w:color w:val="002060"/>
          <w:spacing w:val="1"/>
          <w:sz w:val="24"/>
          <w:szCs w:val="24"/>
        </w:rPr>
        <w:t>(</w:t>
      </w:r>
      <w:r w:rsidRPr="00900E2D">
        <w:rPr>
          <w:color w:val="002060"/>
          <w:sz w:val="24"/>
          <w:szCs w:val="24"/>
        </w:rPr>
        <w:t>1</w:t>
      </w:r>
      <w:r w:rsidRPr="00900E2D">
        <w:rPr>
          <w:color w:val="002060"/>
          <w:spacing w:val="-5"/>
          <w:sz w:val="24"/>
          <w:szCs w:val="24"/>
        </w:rPr>
        <w:t>0</w:t>
      </w:r>
      <w:r w:rsidRPr="00900E2D">
        <w:rPr>
          <w:color w:val="002060"/>
          <w:sz w:val="24"/>
          <w:szCs w:val="24"/>
        </w:rPr>
        <w:t>)</w:t>
      </w:r>
      <w:r w:rsidRPr="00900E2D">
        <w:rPr>
          <w:color w:val="002060"/>
          <w:spacing w:val="42"/>
          <w:sz w:val="24"/>
          <w:szCs w:val="24"/>
        </w:rPr>
        <w:t xml:space="preserve"> </w:t>
      </w:r>
      <w:r w:rsidRPr="00900E2D">
        <w:rPr>
          <w:color w:val="002060"/>
          <w:sz w:val="24"/>
          <w:szCs w:val="24"/>
        </w:rPr>
        <w:t>d</w:t>
      </w:r>
      <w:r w:rsidRPr="00900E2D">
        <w:rPr>
          <w:color w:val="002060"/>
          <w:spacing w:val="-1"/>
          <w:sz w:val="24"/>
          <w:szCs w:val="24"/>
        </w:rPr>
        <w:t>a</w:t>
      </w:r>
      <w:r w:rsidRPr="00900E2D">
        <w:rPr>
          <w:color w:val="002060"/>
          <w:spacing w:val="-5"/>
          <w:sz w:val="24"/>
          <w:szCs w:val="24"/>
        </w:rPr>
        <w:t>y</w:t>
      </w:r>
      <w:r w:rsidRPr="00900E2D">
        <w:rPr>
          <w:color w:val="002060"/>
          <w:sz w:val="24"/>
          <w:szCs w:val="24"/>
        </w:rPr>
        <w:t>s</w:t>
      </w:r>
      <w:r w:rsidRPr="00900E2D">
        <w:rPr>
          <w:color w:val="002060"/>
          <w:spacing w:val="38"/>
          <w:sz w:val="24"/>
          <w:szCs w:val="24"/>
        </w:rPr>
        <w:t xml:space="preserve"> </w:t>
      </w:r>
      <w:r w:rsidRPr="00900E2D">
        <w:rPr>
          <w:color w:val="002060"/>
          <w:spacing w:val="-5"/>
          <w:sz w:val="24"/>
          <w:szCs w:val="24"/>
        </w:rPr>
        <w:t>n</w:t>
      </w:r>
      <w:r w:rsidRPr="00900E2D">
        <w:rPr>
          <w:color w:val="002060"/>
          <w:spacing w:val="5"/>
          <w:sz w:val="24"/>
          <w:szCs w:val="24"/>
        </w:rPr>
        <w:t>ot</w:t>
      </w:r>
      <w:r w:rsidRPr="00900E2D">
        <w:rPr>
          <w:color w:val="002060"/>
          <w:spacing w:val="-9"/>
          <w:sz w:val="24"/>
          <w:szCs w:val="24"/>
        </w:rPr>
        <w:t>i</w:t>
      </w:r>
      <w:r w:rsidRPr="00900E2D">
        <w:rPr>
          <w:color w:val="002060"/>
          <w:spacing w:val="-1"/>
          <w:sz w:val="24"/>
          <w:szCs w:val="24"/>
        </w:rPr>
        <w:t>c</w:t>
      </w:r>
      <w:r w:rsidRPr="00900E2D">
        <w:rPr>
          <w:color w:val="002060"/>
          <w:sz w:val="24"/>
          <w:szCs w:val="24"/>
        </w:rPr>
        <w:t>e</w:t>
      </w:r>
      <w:r w:rsidRPr="00900E2D">
        <w:rPr>
          <w:color w:val="002060"/>
          <w:spacing w:val="4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ubl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3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bl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 g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.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ny 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ec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ubl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w,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500)</w:t>
      </w:r>
      <w:r>
        <w:rPr>
          <w:spacing w:val="1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10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wn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 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10)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.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wn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ubl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t.</w:t>
      </w:r>
    </w:p>
    <w:p w:rsidR="008618B9" w:rsidRDefault="008618B9" w:rsidP="008618B9">
      <w:pPr>
        <w:spacing w:before="16" w:line="260" w:lineRule="exact"/>
        <w:jc w:val="both"/>
        <w:rPr>
          <w:sz w:val="26"/>
          <w:szCs w:val="26"/>
        </w:rPr>
      </w:pPr>
    </w:p>
    <w:p w:rsidR="008618B9" w:rsidRDefault="008618B9" w:rsidP="008618B9">
      <w:pPr>
        <w:ind w:left="821" w:right="74" w:hanging="36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>
        <w:rPr>
          <w:spacing w:val="1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5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ge</w:t>
      </w:r>
      <w:r>
        <w:rPr>
          <w:spacing w:val="1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ly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2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3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3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 xml:space="preserve">500)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w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r</w:t>
      </w:r>
      <w:r>
        <w:rPr>
          <w:spacing w:val="2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hw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r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go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6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d.  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ds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od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j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lus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4"/>
          <w:sz w:val="24"/>
          <w:szCs w:val="24"/>
        </w:rPr>
        <w:t>a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r</w:t>
      </w:r>
      <w:r>
        <w:rPr>
          <w:spacing w:val="-6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8618B9" w:rsidRDefault="008618B9" w:rsidP="008618B9">
      <w:pPr>
        <w:spacing w:before="16" w:line="260" w:lineRule="exact"/>
        <w:jc w:val="both"/>
        <w:rPr>
          <w:sz w:val="26"/>
          <w:szCs w:val="26"/>
        </w:rPr>
      </w:pPr>
    </w:p>
    <w:p w:rsidR="008618B9" w:rsidRDefault="008618B9" w:rsidP="008618B9">
      <w:pPr>
        <w:ind w:left="821" w:right="81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D. 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2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3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9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3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d;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8"/>
          <w:sz w:val="24"/>
          <w:szCs w:val="24"/>
        </w:rPr>
        <w:t>c</w:t>
      </w:r>
      <w:r>
        <w:rPr>
          <w:sz w:val="24"/>
          <w:szCs w:val="24"/>
        </w:rPr>
        <w:t>h 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be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 All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.</w:t>
      </w:r>
    </w:p>
    <w:p w:rsidR="008618B9" w:rsidRDefault="008618B9" w:rsidP="008618B9">
      <w:pPr>
        <w:spacing w:line="200" w:lineRule="exact"/>
        <w:jc w:val="both"/>
      </w:pPr>
    </w:p>
    <w:p w:rsidR="008618B9" w:rsidRDefault="008618B9" w:rsidP="008618B9">
      <w:pPr>
        <w:spacing w:before="6" w:line="280" w:lineRule="exact"/>
        <w:rPr>
          <w:sz w:val="28"/>
          <w:szCs w:val="28"/>
        </w:rPr>
      </w:pPr>
    </w:p>
    <w:p w:rsidR="008618B9" w:rsidRDefault="008618B9" w:rsidP="008618B9">
      <w:pPr>
        <w:ind w:left="101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Section</w:t>
      </w:r>
      <w:r>
        <w:rPr>
          <w:rFonts w:ascii="Arial" w:eastAsia="Arial" w:hAnsi="Arial" w:cs="Arial"/>
          <w:b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11.02</w:t>
      </w:r>
      <w:r>
        <w:rPr>
          <w:rFonts w:ascii="Arial" w:eastAsia="Arial" w:hAnsi="Arial" w:cs="Arial"/>
          <w:b/>
          <w:spacing w:val="6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5"/>
          <w:sz w:val="26"/>
          <w:szCs w:val="26"/>
        </w:rPr>
        <w:t>R</w:t>
      </w:r>
      <w:r>
        <w:rPr>
          <w:rFonts w:ascii="Arial" w:eastAsia="Arial" w:hAnsi="Arial" w:cs="Arial"/>
          <w:b/>
          <w:sz w:val="26"/>
          <w:szCs w:val="26"/>
        </w:rPr>
        <w:t>eferral</w:t>
      </w:r>
      <w:r>
        <w:rPr>
          <w:rFonts w:ascii="Arial" w:eastAsia="Arial" w:hAnsi="Arial" w:cs="Arial"/>
          <w:b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to</w:t>
      </w:r>
      <w:r>
        <w:rPr>
          <w:rFonts w:ascii="Arial" w:eastAsia="Arial" w:hAnsi="Arial" w:cs="Arial"/>
          <w:b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-5"/>
          <w:sz w:val="26"/>
          <w:szCs w:val="26"/>
        </w:rPr>
        <w:t>T</w:t>
      </w:r>
      <w:r>
        <w:rPr>
          <w:rFonts w:ascii="Arial" w:eastAsia="Arial" w:hAnsi="Arial" w:cs="Arial"/>
          <w:b/>
          <w:sz w:val="26"/>
          <w:szCs w:val="26"/>
        </w:rPr>
        <w:t>o</w:t>
      </w:r>
      <w:r>
        <w:rPr>
          <w:rFonts w:ascii="Arial" w:eastAsia="Arial" w:hAnsi="Arial" w:cs="Arial"/>
          <w:b/>
          <w:spacing w:val="5"/>
          <w:sz w:val="26"/>
          <w:szCs w:val="26"/>
        </w:rPr>
        <w:t>w</w:t>
      </w:r>
      <w:r>
        <w:rPr>
          <w:rFonts w:ascii="Arial" w:eastAsia="Arial" w:hAnsi="Arial" w:cs="Arial"/>
          <w:b/>
          <w:sz w:val="26"/>
          <w:szCs w:val="26"/>
        </w:rPr>
        <w:t>n</w:t>
      </w:r>
      <w:r>
        <w:rPr>
          <w:rFonts w:ascii="Arial" w:eastAsia="Arial" w:hAnsi="Arial" w:cs="Arial"/>
          <w:b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Board</w:t>
      </w:r>
      <w:r>
        <w:rPr>
          <w:rFonts w:ascii="Arial" w:eastAsia="Arial" w:hAnsi="Arial" w:cs="Arial"/>
          <w:b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5"/>
          <w:sz w:val="26"/>
          <w:szCs w:val="26"/>
        </w:rPr>
        <w:t>o</w:t>
      </w:r>
      <w:r>
        <w:rPr>
          <w:rFonts w:ascii="Arial" w:eastAsia="Arial" w:hAnsi="Arial" w:cs="Arial"/>
          <w:b/>
          <w:sz w:val="26"/>
          <w:szCs w:val="26"/>
        </w:rPr>
        <w:t>f</w:t>
      </w:r>
      <w:r>
        <w:rPr>
          <w:rFonts w:ascii="Arial" w:eastAsia="Arial" w:hAnsi="Arial" w:cs="Arial"/>
          <w:b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-9"/>
          <w:sz w:val="26"/>
          <w:szCs w:val="26"/>
        </w:rPr>
        <w:t>A</w:t>
      </w:r>
      <w:r>
        <w:rPr>
          <w:rFonts w:ascii="Arial" w:eastAsia="Arial" w:hAnsi="Arial" w:cs="Arial"/>
          <w:b/>
          <w:sz w:val="26"/>
          <w:szCs w:val="26"/>
        </w:rPr>
        <w:t>pp</w:t>
      </w:r>
      <w:r>
        <w:rPr>
          <w:rFonts w:ascii="Arial" w:eastAsia="Arial" w:hAnsi="Arial" w:cs="Arial"/>
          <w:b/>
          <w:spacing w:val="5"/>
          <w:sz w:val="26"/>
          <w:szCs w:val="26"/>
        </w:rPr>
        <w:t>e</w:t>
      </w:r>
      <w:r>
        <w:rPr>
          <w:rFonts w:ascii="Arial" w:eastAsia="Arial" w:hAnsi="Arial" w:cs="Arial"/>
          <w:b/>
          <w:sz w:val="26"/>
          <w:szCs w:val="26"/>
        </w:rPr>
        <w:t>als</w:t>
      </w:r>
    </w:p>
    <w:p w:rsidR="008618B9" w:rsidRDefault="008618B9" w:rsidP="008618B9">
      <w:pPr>
        <w:spacing w:before="71" w:line="260" w:lineRule="exact"/>
        <w:ind w:left="101" w:right="93"/>
        <w:rPr>
          <w:sz w:val="22"/>
          <w:szCs w:val="22"/>
        </w:rPr>
      </w:pPr>
      <w:r>
        <w:rPr>
          <w:sz w:val="24"/>
          <w:szCs w:val="24"/>
        </w:rPr>
        <w:t>Any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rr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d. </w:t>
      </w:r>
      <w:r>
        <w:rPr>
          <w:spacing w:val="3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1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3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2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wn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s</w:t>
      </w:r>
      <w:r>
        <w:rPr>
          <w:sz w:val="22"/>
          <w:szCs w:val="22"/>
        </w:rPr>
        <w:t>.</w:t>
      </w:r>
    </w:p>
    <w:p w:rsidR="008618B9" w:rsidRDefault="008618B9" w:rsidP="008618B9">
      <w:pPr>
        <w:spacing w:line="200" w:lineRule="exact"/>
      </w:pPr>
    </w:p>
    <w:p w:rsidR="008618B9" w:rsidRDefault="008618B9" w:rsidP="008618B9">
      <w:pPr>
        <w:spacing w:before="12" w:line="280" w:lineRule="exact"/>
        <w:rPr>
          <w:sz w:val="28"/>
          <w:szCs w:val="28"/>
        </w:rPr>
      </w:pPr>
    </w:p>
    <w:p w:rsidR="008618B9" w:rsidRDefault="008618B9" w:rsidP="008618B9">
      <w:pPr>
        <w:ind w:left="101" w:right="2304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Section</w:t>
      </w:r>
      <w:r>
        <w:rPr>
          <w:rFonts w:ascii="Arial" w:eastAsia="Arial" w:hAnsi="Arial" w:cs="Arial"/>
          <w:b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11.03</w:t>
      </w:r>
      <w:r>
        <w:rPr>
          <w:rFonts w:ascii="Arial" w:eastAsia="Arial" w:hAnsi="Arial" w:cs="Arial"/>
          <w:b/>
          <w:spacing w:val="6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In</w:t>
      </w:r>
      <w:r>
        <w:rPr>
          <w:rFonts w:ascii="Arial" w:eastAsia="Arial" w:hAnsi="Arial" w:cs="Arial"/>
          <w:b/>
          <w:spacing w:val="5"/>
          <w:sz w:val="26"/>
          <w:szCs w:val="26"/>
        </w:rPr>
        <w:t>t</w:t>
      </w:r>
      <w:r>
        <w:rPr>
          <w:rFonts w:ascii="Arial" w:eastAsia="Arial" w:hAnsi="Arial" w:cs="Arial"/>
          <w:b/>
          <w:sz w:val="26"/>
          <w:szCs w:val="26"/>
        </w:rPr>
        <w:t>erpretation</w:t>
      </w:r>
      <w:r>
        <w:rPr>
          <w:rFonts w:ascii="Arial" w:eastAsia="Arial" w:hAnsi="Arial" w:cs="Arial"/>
          <w:b/>
          <w:spacing w:val="-1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5"/>
          <w:sz w:val="26"/>
          <w:szCs w:val="26"/>
        </w:rPr>
        <w:t>a</w:t>
      </w:r>
      <w:r>
        <w:rPr>
          <w:rFonts w:ascii="Arial" w:eastAsia="Arial" w:hAnsi="Arial" w:cs="Arial"/>
          <w:b/>
          <w:sz w:val="26"/>
          <w:szCs w:val="26"/>
        </w:rPr>
        <w:t>nd</w:t>
      </w:r>
      <w:r>
        <w:rPr>
          <w:rFonts w:ascii="Arial" w:eastAsia="Arial" w:hAnsi="Arial" w:cs="Arial"/>
          <w:b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Confl</w:t>
      </w:r>
      <w:r>
        <w:rPr>
          <w:rFonts w:ascii="Arial" w:eastAsia="Arial" w:hAnsi="Arial" w:cs="Arial"/>
          <w:b/>
          <w:spacing w:val="5"/>
          <w:sz w:val="26"/>
          <w:szCs w:val="26"/>
        </w:rPr>
        <w:t>i</w:t>
      </w:r>
      <w:r>
        <w:rPr>
          <w:rFonts w:ascii="Arial" w:eastAsia="Arial" w:hAnsi="Arial" w:cs="Arial"/>
          <w:b/>
          <w:sz w:val="26"/>
          <w:szCs w:val="26"/>
        </w:rPr>
        <w:t>ct</w:t>
      </w:r>
      <w:r>
        <w:rPr>
          <w:rFonts w:ascii="Arial" w:eastAsia="Arial" w:hAnsi="Arial" w:cs="Arial"/>
          <w:b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5"/>
          <w:sz w:val="26"/>
          <w:szCs w:val="26"/>
        </w:rPr>
        <w:t>w</w:t>
      </w:r>
      <w:r>
        <w:rPr>
          <w:rFonts w:ascii="Arial" w:eastAsia="Arial" w:hAnsi="Arial" w:cs="Arial"/>
          <w:b/>
          <w:sz w:val="26"/>
          <w:szCs w:val="26"/>
        </w:rPr>
        <w:t>ith</w:t>
      </w:r>
      <w:r>
        <w:rPr>
          <w:rFonts w:ascii="Arial" w:eastAsia="Arial" w:hAnsi="Arial" w:cs="Arial"/>
          <w:b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Other</w:t>
      </w:r>
      <w:r>
        <w:rPr>
          <w:rFonts w:ascii="Arial" w:eastAsia="Arial" w:hAnsi="Arial" w:cs="Arial"/>
          <w:b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La</w:t>
      </w:r>
      <w:r>
        <w:rPr>
          <w:rFonts w:ascii="Arial" w:eastAsia="Arial" w:hAnsi="Arial" w:cs="Arial"/>
          <w:b/>
          <w:spacing w:val="5"/>
          <w:sz w:val="26"/>
          <w:szCs w:val="26"/>
        </w:rPr>
        <w:t>w</w:t>
      </w:r>
      <w:r>
        <w:rPr>
          <w:rFonts w:ascii="Arial" w:eastAsia="Arial" w:hAnsi="Arial" w:cs="Arial"/>
          <w:b/>
          <w:sz w:val="26"/>
          <w:szCs w:val="26"/>
        </w:rPr>
        <w:t>s</w:t>
      </w:r>
    </w:p>
    <w:p w:rsidR="008618B9" w:rsidRDefault="008618B9" w:rsidP="008618B9">
      <w:pPr>
        <w:spacing w:before="61"/>
        <w:ind w:left="101" w:right="85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6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53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1"/>
          <w:sz w:val="24"/>
          <w:szCs w:val="24"/>
        </w:rPr>
        <w:t xml:space="preserve"> </w:t>
      </w:r>
      <w:r w:rsidRPr="004053BA">
        <w:rPr>
          <w:color w:val="FF0000"/>
          <w:spacing w:val="-3"/>
          <w:sz w:val="24"/>
          <w:szCs w:val="24"/>
        </w:rPr>
        <w:t>Ordinance</w:t>
      </w:r>
      <w:r w:rsidRPr="004053BA">
        <w:rPr>
          <w:color w:val="FF0000"/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5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to 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 m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 p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bl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>l w</w:t>
      </w:r>
      <w:r>
        <w:rPr>
          <w:spacing w:val="3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8618B9" w:rsidRDefault="008618B9" w:rsidP="008618B9">
      <w:pPr>
        <w:spacing w:before="16" w:line="260" w:lineRule="exact"/>
        <w:jc w:val="both"/>
        <w:rPr>
          <w:sz w:val="26"/>
          <w:szCs w:val="26"/>
        </w:rPr>
      </w:pPr>
    </w:p>
    <w:p w:rsidR="008618B9" w:rsidRDefault="008618B9" w:rsidP="008618B9">
      <w:pPr>
        <w:ind w:left="101" w:right="79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 w:rsidRPr="004053BA">
        <w:rPr>
          <w:color w:val="FF0000"/>
          <w:spacing w:val="2"/>
          <w:sz w:val="24"/>
          <w:szCs w:val="24"/>
        </w:rPr>
        <w:t xml:space="preserve">Ordinance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l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 w:rsidRPr="004053BA">
        <w:rPr>
          <w:color w:val="FF0000"/>
          <w:spacing w:val="-3"/>
          <w:sz w:val="24"/>
          <w:szCs w:val="24"/>
        </w:rPr>
        <w:t>Ordinance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ds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gu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 w:rsidRPr="004053BA">
        <w:rPr>
          <w:color w:val="FF0000"/>
          <w:spacing w:val="-3"/>
          <w:sz w:val="24"/>
          <w:szCs w:val="24"/>
        </w:rPr>
        <w:t>Ordinance</w:t>
      </w:r>
      <w:r w:rsidRPr="004053BA">
        <w:rPr>
          <w:color w:val="FF0000"/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.</w:t>
      </w:r>
    </w:p>
    <w:p w:rsidR="008618B9" w:rsidRDefault="008618B9" w:rsidP="008618B9">
      <w:pPr>
        <w:spacing w:before="15" w:line="260" w:lineRule="exact"/>
        <w:jc w:val="both"/>
        <w:rPr>
          <w:sz w:val="26"/>
          <w:szCs w:val="26"/>
        </w:rPr>
      </w:pPr>
    </w:p>
    <w:p w:rsidR="008618B9" w:rsidRDefault="008618B9" w:rsidP="008618B9">
      <w:pPr>
        <w:ind w:left="101" w:right="9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w,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0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his</w:t>
      </w:r>
    </w:p>
    <w:p w:rsidR="008618B9" w:rsidRDefault="008618B9" w:rsidP="008618B9">
      <w:pPr>
        <w:spacing w:line="260" w:lineRule="exact"/>
        <w:ind w:left="101" w:right="3774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 w:rsidRPr="004053BA">
        <w:rPr>
          <w:color w:val="FF0000"/>
          <w:spacing w:val="-3"/>
          <w:sz w:val="24"/>
          <w:szCs w:val="24"/>
        </w:rPr>
        <w:t>Ordinance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4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 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.</w:t>
      </w:r>
    </w:p>
    <w:p w:rsidR="008618B9" w:rsidRDefault="008618B9" w:rsidP="008618B9">
      <w:pPr>
        <w:spacing w:before="16" w:line="260" w:lineRule="exact"/>
        <w:jc w:val="both"/>
        <w:rPr>
          <w:sz w:val="26"/>
          <w:szCs w:val="26"/>
        </w:rPr>
      </w:pPr>
    </w:p>
    <w:p w:rsidR="008618B9" w:rsidRDefault="008618B9" w:rsidP="008618B9">
      <w:pPr>
        <w:ind w:left="101" w:right="9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wo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 w:rsidRPr="004053BA">
        <w:rPr>
          <w:color w:val="FF0000"/>
          <w:spacing w:val="-3"/>
          <w:sz w:val="24"/>
          <w:szCs w:val="24"/>
        </w:rPr>
        <w:t>Ordinance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8618B9" w:rsidRDefault="008618B9" w:rsidP="008618B9">
      <w:pPr>
        <w:spacing w:line="200" w:lineRule="exact"/>
        <w:jc w:val="both"/>
      </w:pPr>
    </w:p>
    <w:p w:rsidR="008618B9" w:rsidRDefault="008618B9" w:rsidP="008618B9">
      <w:pPr>
        <w:spacing w:before="4" w:line="280" w:lineRule="exact"/>
        <w:jc w:val="both"/>
        <w:rPr>
          <w:sz w:val="28"/>
          <w:szCs w:val="28"/>
        </w:rPr>
      </w:pPr>
    </w:p>
    <w:p w:rsidR="008618B9" w:rsidRDefault="008618B9" w:rsidP="008618B9">
      <w:pPr>
        <w:ind w:left="101" w:right="6162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Section</w:t>
      </w:r>
      <w:r>
        <w:rPr>
          <w:rFonts w:ascii="Arial" w:eastAsia="Arial" w:hAnsi="Arial" w:cs="Arial"/>
          <w:b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11.04</w:t>
      </w:r>
      <w:r>
        <w:rPr>
          <w:rFonts w:ascii="Arial" w:eastAsia="Arial" w:hAnsi="Arial" w:cs="Arial"/>
          <w:b/>
          <w:spacing w:val="6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5"/>
          <w:sz w:val="26"/>
          <w:szCs w:val="26"/>
        </w:rPr>
        <w:t>S</w:t>
      </w:r>
      <w:r>
        <w:rPr>
          <w:rFonts w:ascii="Arial" w:eastAsia="Arial" w:hAnsi="Arial" w:cs="Arial"/>
          <w:b/>
          <w:sz w:val="26"/>
          <w:szCs w:val="26"/>
        </w:rPr>
        <w:t>eparabili</w:t>
      </w:r>
      <w:r>
        <w:rPr>
          <w:rFonts w:ascii="Arial" w:eastAsia="Arial" w:hAnsi="Arial" w:cs="Arial"/>
          <w:b/>
          <w:spacing w:val="5"/>
          <w:sz w:val="26"/>
          <w:szCs w:val="26"/>
        </w:rPr>
        <w:t>t</w:t>
      </w:r>
      <w:r>
        <w:rPr>
          <w:rFonts w:ascii="Arial" w:eastAsia="Arial" w:hAnsi="Arial" w:cs="Arial"/>
          <w:b/>
          <w:sz w:val="26"/>
          <w:szCs w:val="26"/>
        </w:rPr>
        <w:t>y</w:t>
      </w:r>
    </w:p>
    <w:p w:rsidR="008618B9" w:rsidRDefault="008618B9" w:rsidP="008618B9">
      <w:pPr>
        <w:spacing w:before="67"/>
        <w:ind w:left="101" w:right="74"/>
        <w:jc w:val="both"/>
        <w:rPr>
          <w:sz w:val="11"/>
          <w:szCs w:val="11"/>
        </w:rPr>
      </w:pP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his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 w:rsidRPr="005C1256">
        <w:rPr>
          <w:color w:val="FF0000"/>
          <w:spacing w:val="-3"/>
          <w:sz w:val="24"/>
          <w:szCs w:val="24"/>
        </w:rPr>
        <w:t>Ordinance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udg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4"/>
          <w:sz w:val="24"/>
          <w:szCs w:val="24"/>
        </w:rPr>
        <w:t xml:space="preserve"> a</w:t>
      </w:r>
      <w:r>
        <w:rPr>
          <w:sz w:val="24"/>
          <w:szCs w:val="24"/>
        </w:rPr>
        <w:t>ny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ud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d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1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v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y</w:t>
      </w:r>
      <w:r>
        <w:rPr>
          <w:spacing w:val="4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ud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5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4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4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or 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 w:rsidRPr="005C1256">
        <w:rPr>
          <w:color w:val="FF0000"/>
          <w:spacing w:val="7"/>
          <w:sz w:val="24"/>
          <w:szCs w:val="24"/>
        </w:rPr>
        <w:t>Ordinance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3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3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by</w:t>
      </w:r>
      <w:r>
        <w:rPr>
          <w:spacing w:val="3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 w:rsidRPr="005C1256">
        <w:rPr>
          <w:color w:val="FF0000"/>
          <w:spacing w:val="-3"/>
          <w:sz w:val="24"/>
          <w:szCs w:val="24"/>
        </w:rPr>
        <w:t>Ordinance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.</w:t>
      </w:r>
    </w:p>
    <w:p w:rsidR="008618B9" w:rsidRDefault="008618B9" w:rsidP="008618B9">
      <w:pPr>
        <w:spacing w:line="200" w:lineRule="exact"/>
        <w:jc w:val="both"/>
      </w:pPr>
    </w:p>
    <w:p w:rsidR="008618B9" w:rsidRDefault="008618B9" w:rsidP="008618B9">
      <w:pPr>
        <w:spacing w:line="200" w:lineRule="exact"/>
        <w:jc w:val="both"/>
      </w:pPr>
    </w:p>
    <w:p w:rsidR="008618B9" w:rsidRDefault="008618B9" w:rsidP="008618B9">
      <w:pPr>
        <w:ind w:left="101" w:right="2784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Section</w:t>
      </w:r>
      <w:r>
        <w:rPr>
          <w:rFonts w:ascii="Arial" w:eastAsia="Arial" w:hAnsi="Arial" w:cs="Arial"/>
          <w:b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11.04</w:t>
      </w:r>
      <w:r>
        <w:rPr>
          <w:rFonts w:ascii="Arial" w:eastAsia="Arial" w:hAnsi="Arial" w:cs="Arial"/>
          <w:b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In</w:t>
      </w:r>
      <w:r>
        <w:rPr>
          <w:rFonts w:ascii="Arial" w:eastAsia="Arial" w:hAnsi="Arial" w:cs="Arial"/>
          <w:b/>
          <w:spacing w:val="5"/>
          <w:sz w:val="26"/>
          <w:szCs w:val="26"/>
        </w:rPr>
        <w:t>t</w:t>
      </w:r>
      <w:r>
        <w:rPr>
          <w:rFonts w:ascii="Arial" w:eastAsia="Arial" w:hAnsi="Arial" w:cs="Arial"/>
          <w:b/>
          <w:sz w:val="26"/>
          <w:szCs w:val="26"/>
        </w:rPr>
        <w:t>erpretatio</w:t>
      </w:r>
      <w:r>
        <w:rPr>
          <w:rFonts w:ascii="Arial" w:eastAsia="Arial" w:hAnsi="Arial" w:cs="Arial"/>
          <w:b/>
          <w:spacing w:val="5"/>
          <w:sz w:val="26"/>
          <w:szCs w:val="26"/>
        </w:rPr>
        <w:t>n</w:t>
      </w:r>
      <w:r>
        <w:rPr>
          <w:rFonts w:ascii="Arial" w:eastAsia="Arial" w:hAnsi="Arial" w:cs="Arial"/>
          <w:b/>
          <w:sz w:val="26"/>
          <w:szCs w:val="26"/>
        </w:rPr>
        <w:t>;</w:t>
      </w:r>
      <w:r>
        <w:rPr>
          <w:rFonts w:ascii="Arial" w:eastAsia="Arial" w:hAnsi="Arial" w:cs="Arial"/>
          <w:b/>
          <w:spacing w:val="-2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5"/>
          <w:sz w:val="26"/>
          <w:szCs w:val="26"/>
        </w:rPr>
        <w:t>C</w:t>
      </w:r>
      <w:r>
        <w:rPr>
          <w:rFonts w:ascii="Arial" w:eastAsia="Arial" w:hAnsi="Arial" w:cs="Arial"/>
          <w:b/>
          <w:sz w:val="26"/>
          <w:szCs w:val="26"/>
        </w:rPr>
        <w:t>onflict</w:t>
      </w:r>
      <w:r>
        <w:rPr>
          <w:rFonts w:ascii="Arial" w:eastAsia="Arial" w:hAnsi="Arial" w:cs="Arial"/>
          <w:b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5"/>
          <w:sz w:val="26"/>
          <w:szCs w:val="26"/>
        </w:rPr>
        <w:t>W</w:t>
      </w:r>
      <w:r>
        <w:rPr>
          <w:rFonts w:ascii="Arial" w:eastAsia="Arial" w:hAnsi="Arial" w:cs="Arial"/>
          <w:b/>
          <w:sz w:val="26"/>
          <w:szCs w:val="26"/>
        </w:rPr>
        <w:t>ith</w:t>
      </w:r>
      <w:r>
        <w:rPr>
          <w:rFonts w:ascii="Arial" w:eastAsia="Arial" w:hAnsi="Arial" w:cs="Arial"/>
          <w:b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Other</w:t>
      </w:r>
      <w:r>
        <w:rPr>
          <w:rFonts w:ascii="Arial" w:eastAsia="Arial" w:hAnsi="Arial" w:cs="Arial"/>
          <w:b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La</w:t>
      </w:r>
      <w:r>
        <w:rPr>
          <w:rFonts w:ascii="Arial" w:eastAsia="Arial" w:hAnsi="Arial" w:cs="Arial"/>
          <w:b/>
          <w:spacing w:val="5"/>
          <w:sz w:val="26"/>
          <w:szCs w:val="26"/>
        </w:rPr>
        <w:t>w</w:t>
      </w:r>
      <w:r>
        <w:rPr>
          <w:rFonts w:ascii="Arial" w:eastAsia="Arial" w:hAnsi="Arial" w:cs="Arial"/>
          <w:b/>
          <w:sz w:val="26"/>
          <w:szCs w:val="26"/>
        </w:rPr>
        <w:t>s</w:t>
      </w:r>
    </w:p>
    <w:p w:rsidR="008618B9" w:rsidRDefault="008618B9" w:rsidP="008618B9">
      <w:pPr>
        <w:spacing w:line="140" w:lineRule="exact"/>
        <w:jc w:val="both"/>
        <w:rPr>
          <w:sz w:val="14"/>
          <w:szCs w:val="14"/>
        </w:rPr>
      </w:pPr>
    </w:p>
    <w:p w:rsidR="008618B9" w:rsidRDefault="008618B9" w:rsidP="008618B9">
      <w:pPr>
        <w:spacing w:line="200" w:lineRule="exact"/>
        <w:jc w:val="both"/>
      </w:pPr>
    </w:p>
    <w:p w:rsidR="008618B9" w:rsidRDefault="008618B9" w:rsidP="008618B9">
      <w:pPr>
        <w:ind w:left="101" w:right="78"/>
        <w:jc w:val="both"/>
      </w:pP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ns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 w:rsidRPr="005C1256">
        <w:rPr>
          <w:spacing w:val="-3"/>
          <w:sz w:val="24"/>
          <w:szCs w:val="24"/>
        </w:rPr>
        <w:t>L</w:t>
      </w:r>
      <w:r w:rsidRPr="005C1256">
        <w:rPr>
          <w:spacing w:val="5"/>
          <w:sz w:val="24"/>
          <w:szCs w:val="24"/>
        </w:rPr>
        <w:t>o</w:t>
      </w:r>
      <w:r w:rsidRPr="005C1256">
        <w:rPr>
          <w:spacing w:val="-1"/>
          <w:sz w:val="24"/>
          <w:szCs w:val="24"/>
        </w:rPr>
        <w:t>c</w:t>
      </w:r>
      <w:r w:rsidRPr="005C1256">
        <w:rPr>
          <w:spacing w:val="4"/>
          <w:sz w:val="24"/>
          <w:szCs w:val="24"/>
        </w:rPr>
        <w:t>a</w:t>
      </w:r>
      <w:r w:rsidRPr="005C1256">
        <w:rPr>
          <w:sz w:val="24"/>
          <w:szCs w:val="24"/>
        </w:rPr>
        <w:t>l</w:t>
      </w:r>
      <w:r w:rsidRPr="005C1256">
        <w:rPr>
          <w:b/>
          <w:spacing w:val="4"/>
          <w:sz w:val="24"/>
          <w:szCs w:val="24"/>
        </w:rPr>
        <w:t xml:space="preserve"> </w:t>
      </w:r>
      <w:r>
        <w:rPr>
          <w:color w:val="FF0000"/>
          <w:spacing w:val="-3"/>
          <w:sz w:val="24"/>
          <w:szCs w:val="24"/>
        </w:rPr>
        <w:t>Ordinance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 m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7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c</w:t>
      </w:r>
      <w:r>
        <w:rPr>
          <w:spacing w:val="1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>l w</w:t>
      </w:r>
      <w:r>
        <w:rPr>
          <w:spacing w:val="3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 w:rsidRPr="005C1256">
        <w:rPr>
          <w:color w:val="FF0000"/>
          <w:spacing w:val="-3"/>
          <w:sz w:val="24"/>
          <w:szCs w:val="24"/>
        </w:rPr>
        <w:t>Ordinance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5"/>
          <w:sz w:val="24"/>
          <w:szCs w:val="24"/>
        </w:rPr>
        <w:t xml:space="preserve"> ot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w</w:t>
      </w:r>
      <w:r>
        <w:rPr>
          <w:spacing w:val="-3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w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ve 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8618B9" w:rsidRDefault="008618B9" w:rsidP="008618B9">
      <w:pPr>
        <w:spacing w:line="200" w:lineRule="exact"/>
        <w:jc w:val="both"/>
      </w:pPr>
    </w:p>
    <w:p w:rsidR="008618B9" w:rsidRDefault="008618B9" w:rsidP="008618B9">
      <w:pPr>
        <w:ind w:left="101" w:right="5923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lastRenderedPageBreak/>
        <w:t>Section</w:t>
      </w:r>
      <w:r>
        <w:rPr>
          <w:rFonts w:ascii="Arial" w:eastAsia="Arial" w:hAnsi="Arial" w:cs="Arial"/>
          <w:b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11.05</w:t>
      </w:r>
      <w:r>
        <w:rPr>
          <w:rFonts w:ascii="Arial" w:eastAsia="Arial" w:hAnsi="Arial" w:cs="Arial"/>
          <w:b/>
          <w:spacing w:val="6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Ef</w:t>
      </w:r>
      <w:r>
        <w:rPr>
          <w:rFonts w:ascii="Arial" w:eastAsia="Arial" w:hAnsi="Arial" w:cs="Arial"/>
          <w:b/>
          <w:spacing w:val="5"/>
          <w:sz w:val="26"/>
          <w:szCs w:val="26"/>
        </w:rPr>
        <w:t>f</w:t>
      </w:r>
      <w:r>
        <w:rPr>
          <w:rFonts w:ascii="Arial" w:eastAsia="Arial" w:hAnsi="Arial" w:cs="Arial"/>
          <w:b/>
          <w:sz w:val="26"/>
          <w:szCs w:val="26"/>
        </w:rPr>
        <w:t>ect</w:t>
      </w:r>
      <w:r>
        <w:rPr>
          <w:rFonts w:ascii="Arial" w:eastAsia="Arial" w:hAnsi="Arial" w:cs="Arial"/>
          <w:b/>
          <w:spacing w:val="5"/>
          <w:sz w:val="26"/>
          <w:szCs w:val="26"/>
        </w:rPr>
        <w:t>i</w:t>
      </w:r>
      <w:r>
        <w:rPr>
          <w:rFonts w:ascii="Arial" w:eastAsia="Arial" w:hAnsi="Arial" w:cs="Arial"/>
          <w:b/>
          <w:spacing w:val="-5"/>
          <w:sz w:val="26"/>
          <w:szCs w:val="26"/>
        </w:rPr>
        <w:t>v</w:t>
      </w:r>
      <w:r>
        <w:rPr>
          <w:rFonts w:ascii="Arial" w:eastAsia="Arial" w:hAnsi="Arial" w:cs="Arial"/>
          <w:b/>
          <w:sz w:val="26"/>
          <w:szCs w:val="26"/>
        </w:rPr>
        <w:t>e</w:t>
      </w:r>
      <w:r>
        <w:rPr>
          <w:rFonts w:ascii="Arial" w:eastAsia="Arial" w:hAnsi="Arial" w:cs="Arial"/>
          <w:b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Date</w:t>
      </w:r>
    </w:p>
    <w:p w:rsidR="008618B9" w:rsidRDefault="008618B9" w:rsidP="008618B9">
      <w:pPr>
        <w:spacing w:before="71" w:line="260" w:lineRule="exact"/>
        <w:ind w:left="101" w:right="80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 up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ng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O</w:t>
      </w:r>
      <w:r>
        <w:rPr>
          <w:spacing w:val="-3"/>
          <w:sz w:val="24"/>
          <w:szCs w:val="24"/>
        </w:rPr>
        <w:t>ff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k,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 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w,</w:t>
      </w:r>
      <w:r>
        <w:rPr>
          <w:spacing w:val="3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3,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27</w:t>
      </w:r>
      <w:r>
        <w:rPr>
          <w:spacing w:val="3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</w:p>
    <w:p w:rsidR="008618B9" w:rsidRDefault="008618B9" w:rsidP="008618B9">
      <w:pPr>
        <w:spacing w:line="260" w:lineRule="exact"/>
        <w:ind w:left="101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w.</w:t>
      </w:r>
    </w:p>
    <w:p w:rsidR="008618B9" w:rsidRPr="00963AA4" w:rsidRDefault="008618B9" w:rsidP="00E82307">
      <w:pPr>
        <w:ind w:left="101" w:right="1935"/>
        <w:jc w:val="both"/>
        <w:rPr>
          <w:color w:val="FF0000"/>
          <w:sz w:val="24"/>
          <w:szCs w:val="24"/>
        </w:rPr>
      </w:pPr>
    </w:p>
    <w:sectPr w:rsidR="008618B9" w:rsidRPr="00963AA4" w:rsidSect="00B254B9">
      <w:footerReference w:type="default" r:id="rId7"/>
      <w:pgSz w:w="12240" w:h="15840"/>
      <w:pgMar w:top="1354" w:right="979" w:bottom="187" w:left="1699" w:header="0" w:footer="10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2ED" w:rsidRDefault="00C052ED">
      <w:r>
        <w:separator/>
      </w:r>
    </w:p>
  </w:endnote>
  <w:endnote w:type="continuationSeparator" w:id="0">
    <w:p w:rsidR="00C052ED" w:rsidRDefault="00C05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74309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54B9" w:rsidRDefault="00B254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8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54B9" w:rsidRDefault="00B254B9">
    <w:pPr>
      <w:pStyle w:val="Footer"/>
      <w:jc w:val="center"/>
      <w:rPr>
        <w:rFonts w:asciiTheme="majorHAnsi" w:eastAsiaTheme="majorEastAsia" w:hAnsiTheme="majorHAnsi" w:cstheme="majorBid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2ED" w:rsidRDefault="00C052ED">
      <w:r>
        <w:separator/>
      </w:r>
    </w:p>
  </w:footnote>
  <w:footnote w:type="continuationSeparator" w:id="0">
    <w:p w:rsidR="00C052ED" w:rsidRDefault="00C05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6C35"/>
    <w:multiLevelType w:val="hybridMultilevel"/>
    <w:tmpl w:val="B67C23AC"/>
    <w:lvl w:ilvl="0" w:tplc="739CAB3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29D7C7B"/>
    <w:multiLevelType w:val="hybridMultilevel"/>
    <w:tmpl w:val="7E40BA66"/>
    <w:lvl w:ilvl="0" w:tplc="24BEDCA0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" w15:restartNumberingAfterBreak="0">
    <w:nsid w:val="06F754CE"/>
    <w:multiLevelType w:val="multilevel"/>
    <w:tmpl w:val="3260E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3F41FB8"/>
    <w:multiLevelType w:val="multilevel"/>
    <w:tmpl w:val="0F06C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59F377D"/>
    <w:multiLevelType w:val="hybridMultilevel"/>
    <w:tmpl w:val="1576B9AA"/>
    <w:lvl w:ilvl="0" w:tplc="7A06A074">
      <w:start w:val="1"/>
      <w:numFmt w:val="decimal"/>
      <w:lvlText w:val="%1."/>
      <w:lvlJc w:val="left"/>
      <w:pPr>
        <w:ind w:left="8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9" w:hanging="360"/>
      </w:pPr>
    </w:lvl>
    <w:lvl w:ilvl="2" w:tplc="0409001B" w:tentative="1">
      <w:start w:val="1"/>
      <w:numFmt w:val="lowerRoman"/>
      <w:lvlText w:val="%3."/>
      <w:lvlJc w:val="right"/>
      <w:pPr>
        <w:ind w:left="2319" w:hanging="180"/>
      </w:pPr>
    </w:lvl>
    <w:lvl w:ilvl="3" w:tplc="0409000F" w:tentative="1">
      <w:start w:val="1"/>
      <w:numFmt w:val="decimal"/>
      <w:lvlText w:val="%4."/>
      <w:lvlJc w:val="left"/>
      <w:pPr>
        <w:ind w:left="3039" w:hanging="360"/>
      </w:pPr>
    </w:lvl>
    <w:lvl w:ilvl="4" w:tplc="04090019" w:tentative="1">
      <w:start w:val="1"/>
      <w:numFmt w:val="lowerLetter"/>
      <w:lvlText w:val="%5."/>
      <w:lvlJc w:val="left"/>
      <w:pPr>
        <w:ind w:left="3759" w:hanging="360"/>
      </w:pPr>
    </w:lvl>
    <w:lvl w:ilvl="5" w:tplc="0409001B" w:tentative="1">
      <w:start w:val="1"/>
      <w:numFmt w:val="lowerRoman"/>
      <w:lvlText w:val="%6."/>
      <w:lvlJc w:val="right"/>
      <w:pPr>
        <w:ind w:left="4479" w:hanging="180"/>
      </w:pPr>
    </w:lvl>
    <w:lvl w:ilvl="6" w:tplc="0409000F" w:tentative="1">
      <w:start w:val="1"/>
      <w:numFmt w:val="decimal"/>
      <w:lvlText w:val="%7."/>
      <w:lvlJc w:val="left"/>
      <w:pPr>
        <w:ind w:left="5199" w:hanging="360"/>
      </w:pPr>
    </w:lvl>
    <w:lvl w:ilvl="7" w:tplc="04090019" w:tentative="1">
      <w:start w:val="1"/>
      <w:numFmt w:val="lowerLetter"/>
      <w:lvlText w:val="%8."/>
      <w:lvlJc w:val="left"/>
      <w:pPr>
        <w:ind w:left="5919" w:hanging="360"/>
      </w:pPr>
    </w:lvl>
    <w:lvl w:ilvl="8" w:tplc="040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5" w15:restartNumberingAfterBreak="0">
    <w:nsid w:val="19342073"/>
    <w:multiLevelType w:val="hybridMultilevel"/>
    <w:tmpl w:val="1052901E"/>
    <w:lvl w:ilvl="0" w:tplc="C1C08F4E">
      <w:start w:val="1"/>
      <w:numFmt w:val="decimal"/>
      <w:lvlText w:val="%1."/>
      <w:lvlJc w:val="left"/>
      <w:pPr>
        <w:ind w:left="8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9" w:hanging="360"/>
      </w:pPr>
    </w:lvl>
    <w:lvl w:ilvl="2" w:tplc="0409001B" w:tentative="1">
      <w:start w:val="1"/>
      <w:numFmt w:val="lowerRoman"/>
      <w:lvlText w:val="%3."/>
      <w:lvlJc w:val="right"/>
      <w:pPr>
        <w:ind w:left="2319" w:hanging="180"/>
      </w:pPr>
    </w:lvl>
    <w:lvl w:ilvl="3" w:tplc="0409000F" w:tentative="1">
      <w:start w:val="1"/>
      <w:numFmt w:val="decimal"/>
      <w:lvlText w:val="%4."/>
      <w:lvlJc w:val="left"/>
      <w:pPr>
        <w:ind w:left="3039" w:hanging="360"/>
      </w:pPr>
    </w:lvl>
    <w:lvl w:ilvl="4" w:tplc="04090019" w:tentative="1">
      <w:start w:val="1"/>
      <w:numFmt w:val="lowerLetter"/>
      <w:lvlText w:val="%5."/>
      <w:lvlJc w:val="left"/>
      <w:pPr>
        <w:ind w:left="3759" w:hanging="360"/>
      </w:pPr>
    </w:lvl>
    <w:lvl w:ilvl="5" w:tplc="0409001B" w:tentative="1">
      <w:start w:val="1"/>
      <w:numFmt w:val="lowerRoman"/>
      <w:lvlText w:val="%6."/>
      <w:lvlJc w:val="right"/>
      <w:pPr>
        <w:ind w:left="4479" w:hanging="180"/>
      </w:pPr>
    </w:lvl>
    <w:lvl w:ilvl="6" w:tplc="0409000F" w:tentative="1">
      <w:start w:val="1"/>
      <w:numFmt w:val="decimal"/>
      <w:lvlText w:val="%7."/>
      <w:lvlJc w:val="left"/>
      <w:pPr>
        <w:ind w:left="5199" w:hanging="360"/>
      </w:pPr>
    </w:lvl>
    <w:lvl w:ilvl="7" w:tplc="04090019" w:tentative="1">
      <w:start w:val="1"/>
      <w:numFmt w:val="lowerLetter"/>
      <w:lvlText w:val="%8."/>
      <w:lvlJc w:val="left"/>
      <w:pPr>
        <w:ind w:left="5919" w:hanging="360"/>
      </w:pPr>
    </w:lvl>
    <w:lvl w:ilvl="8" w:tplc="040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6" w15:restartNumberingAfterBreak="0">
    <w:nsid w:val="24E10D80"/>
    <w:multiLevelType w:val="hybridMultilevel"/>
    <w:tmpl w:val="46440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4490F"/>
    <w:multiLevelType w:val="hybridMultilevel"/>
    <w:tmpl w:val="957E9C84"/>
    <w:lvl w:ilvl="0" w:tplc="F04634E4">
      <w:start w:val="3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" w15:restartNumberingAfterBreak="0">
    <w:nsid w:val="4AD100F1"/>
    <w:multiLevelType w:val="hybridMultilevel"/>
    <w:tmpl w:val="2EDCF4D4"/>
    <w:lvl w:ilvl="0" w:tplc="B0B21F82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9" w15:restartNumberingAfterBreak="0">
    <w:nsid w:val="4FF535E7"/>
    <w:multiLevelType w:val="multilevel"/>
    <w:tmpl w:val="31BEA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5C77752"/>
    <w:multiLevelType w:val="hybridMultilevel"/>
    <w:tmpl w:val="E96085C0"/>
    <w:lvl w:ilvl="0" w:tplc="CB6EDB54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1" w15:restartNumberingAfterBreak="0">
    <w:nsid w:val="5663541A"/>
    <w:multiLevelType w:val="hybridMultilevel"/>
    <w:tmpl w:val="5844BFC4"/>
    <w:lvl w:ilvl="0" w:tplc="1D98B250">
      <w:start w:val="1"/>
      <w:numFmt w:val="decimal"/>
      <w:lvlText w:val="%1."/>
      <w:lvlJc w:val="left"/>
      <w:pPr>
        <w:ind w:left="8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9" w:hanging="360"/>
      </w:pPr>
    </w:lvl>
    <w:lvl w:ilvl="2" w:tplc="0409001B" w:tentative="1">
      <w:start w:val="1"/>
      <w:numFmt w:val="lowerRoman"/>
      <w:lvlText w:val="%3."/>
      <w:lvlJc w:val="right"/>
      <w:pPr>
        <w:ind w:left="2319" w:hanging="180"/>
      </w:pPr>
    </w:lvl>
    <w:lvl w:ilvl="3" w:tplc="0409000F" w:tentative="1">
      <w:start w:val="1"/>
      <w:numFmt w:val="decimal"/>
      <w:lvlText w:val="%4."/>
      <w:lvlJc w:val="left"/>
      <w:pPr>
        <w:ind w:left="3039" w:hanging="360"/>
      </w:pPr>
    </w:lvl>
    <w:lvl w:ilvl="4" w:tplc="04090019" w:tentative="1">
      <w:start w:val="1"/>
      <w:numFmt w:val="lowerLetter"/>
      <w:lvlText w:val="%5."/>
      <w:lvlJc w:val="left"/>
      <w:pPr>
        <w:ind w:left="3759" w:hanging="360"/>
      </w:pPr>
    </w:lvl>
    <w:lvl w:ilvl="5" w:tplc="0409001B" w:tentative="1">
      <w:start w:val="1"/>
      <w:numFmt w:val="lowerRoman"/>
      <w:lvlText w:val="%6."/>
      <w:lvlJc w:val="right"/>
      <w:pPr>
        <w:ind w:left="4479" w:hanging="180"/>
      </w:pPr>
    </w:lvl>
    <w:lvl w:ilvl="6" w:tplc="0409000F" w:tentative="1">
      <w:start w:val="1"/>
      <w:numFmt w:val="decimal"/>
      <w:lvlText w:val="%7."/>
      <w:lvlJc w:val="left"/>
      <w:pPr>
        <w:ind w:left="5199" w:hanging="360"/>
      </w:pPr>
    </w:lvl>
    <w:lvl w:ilvl="7" w:tplc="04090019" w:tentative="1">
      <w:start w:val="1"/>
      <w:numFmt w:val="lowerLetter"/>
      <w:lvlText w:val="%8."/>
      <w:lvlJc w:val="left"/>
      <w:pPr>
        <w:ind w:left="5919" w:hanging="360"/>
      </w:pPr>
    </w:lvl>
    <w:lvl w:ilvl="8" w:tplc="040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12" w15:restartNumberingAfterBreak="0">
    <w:nsid w:val="5CDB76F5"/>
    <w:multiLevelType w:val="hybridMultilevel"/>
    <w:tmpl w:val="445CF754"/>
    <w:lvl w:ilvl="0" w:tplc="9FA40230">
      <w:start w:val="1"/>
      <w:numFmt w:val="decimal"/>
      <w:lvlText w:val="%1."/>
      <w:lvlJc w:val="left"/>
      <w:pPr>
        <w:ind w:left="8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9" w:hanging="360"/>
      </w:pPr>
    </w:lvl>
    <w:lvl w:ilvl="2" w:tplc="0409001B" w:tentative="1">
      <w:start w:val="1"/>
      <w:numFmt w:val="lowerRoman"/>
      <w:lvlText w:val="%3."/>
      <w:lvlJc w:val="right"/>
      <w:pPr>
        <w:ind w:left="2319" w:hanging="180"/>
      </w:pPr>
    </w:lvl>
    <w:lvl w:ilvl="3" w:tplc="0409000F" w:tentative="1">
      <w:start w:val="1"/>
      <w:numFmt w:val="decimal"/>
      <w:lvlText w:val="%4."/>
      <w:lvlJc w:val="left"/>
      <w:pPr>
        <w:ind w:left="3039" w:hanging="360"/>
      </w:pPr>
    </w:lvl>
    <w:lvl w:ilvl="4" w:tplc="04090019" w:tentative="1">
      <w:start w:val="1"/>
      <w:numFmt w:val="lowerLetter"/>
      <w:lvlText w:val="%5."/>
      <w:lvlJc w:val="left"/>
      <w:pPr>
        <w:ind w:left="3759" w:hanging="360"/>
      </w:pPr>
    </w:lvl>
    <w:lvl w:ilvl="5" w:tplc="0409001B" w:tentative="1">
      <w:start w:val="1"/>
      <w:numFmt w:val="lowerRoman"/>
      <w:lvlText w:val="%6."/>
      <w:lvlJc w:val="right"/>
      <w:pPr>
        <w:ind w:left="4479" w:hanging="180"/>
      </w:pPr>
    </w:lvl>
    <w:lvl w:ilvl="6" w:tplc="0409000F" w:tentative="1">
      <w:start w:val="1"/>
      <w:numFmt w:val="decimal"/>
      <w:lvlText w:val="%7."/>
      <w:lvlJc w:val="left"/>
      <w:pPr>
        <w:ind w:left="5199" w:hanging="360"/>
      </w:pPr>
    </w:lvl>
    <w:lvl w:ilvl="7" w:tplc="04090019" w:tentative="1">
      <w:start w:val="1"/>
      <w:numFmt w:val="lowerLetter"/>
      <w:lvlText w:val="%8."/>
      <w:lvlJc w:val="left"/>
      <w:pPr>
        <w:ind w:left="5919" w:hanging="360"/>
      </w:pPr>
    </w:lvl>
    <w:lvl w:ilvl="8" w:tplc="040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13" w15:restartNumberingAfterBreak="0">
    <w:nsid w:val="64EB5629"/>
    <w:multiLevelType w:val="hybridMultilevel"/>
    <w:tmpl w:val="7CDEE3AE"/>
    <w:lvl w:ilvl="0" w:tplc="6092273C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12"/>
  </w:num>
  <w:num w:numId="9">
    <w:abstractNumId w:val="13"/>
  </w:num>
  <w:num w:numId="10">
    <w:abstractNumId w:val="1"/>
  </w:num>
  <w:num w:numId="11">
    <w:abstractNumId w:val="5"/>
  </w:num>
  <w:num w:numId="12">
    <w:abstractNumId w:val="7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F8"/>
    <w:rsid w:val="000232AE"/>
    <w:rsid w:val="00043840"/>
    <w:rsid w:val="00043872"/>
    <w:rsid w:val="00092D1E"/>
    <w:rsid w:val="0010637E"/>
    <w:rsid w:val="00135F32"/>
    <w:rsid w:val="001439A4"/>
    <w:rsid w:val="00166DFA"/>
    <w:rsid w:val="0018749F"/>
    <w:rsid w:val="001C55E4"/>
    <w:rsid w:val="001E71A0"/>
    <w:rsid w:val="002214D0"/>
    <w:rsid w:val="00235806"/>
    <w:rsid w:val="00240E08"/>
    <w:rsid w:val="00251448"/>
    <w:rsid w:val="002661F1"/>
    <w:rsid w:val="0029214D"/>
    <w:rsid w:val="002A0B01"/>
    <w:rsid w:val="002A5026"/>
    <w:rsid w:val="002B6528"/>
    <w:rsid w:val="002D41F1"/>
    <w:rsid w:val="002D50D3"/>
    <w:rsid w:val="002F19C9"/>
    <w:rsid w:val="003054EC"/>
    <w:rsid w:val="003463A3"/>
    <w:rsid w:val="003614F8"/>
    <w:rsid w:val="003A5C48"/>
    <w:rsid w:val="003D6B51"/>
    <w:rsid w:val="00400D8A"/>
    <w:rsid w:val="004053BA"/>
    <w:rsid w:val="00440115"/>
    <w:rsid w:val="00462FC4"/>
    <w:rsid w:val="00470301"/>
    <w:rsid w:val="00481BDF"/>
    <w:rsid w:val="004B10F9"/>
    <w:rsid w:val="004B58D9"/>
    <w:rsid w:val="004C413E"/>
    <w:rsid w:val="004C5C62"/>
    <w:rsid w:val="004D3416"/>
    <w:rsid w:val="004F43D8"/>
    <w:rsid w:val="00517288"/>
    <w:rsid w:val="00525599"/>
    <w:rsid w:val="00580B5B"/>
    <w:rsid w:val="00587CBB"/>
    <w:rsid w:val="005B5D24"/>
    <w:rsid w:val="005C1256"/>
    <w:rsid w:val="005F770F"/>
    <w:rsid w:val="006B459C"/>
    <w:rsid w:val="00751A8F"/>
    <w:rsid w:val="007566F7"/>
    <w:rsid w:val="00762E6D"/>
    <w:rsid w:val="007D373F"/>
    <w:rsid w:val="007D4472"/>
    <w:rsid w:val="007E5830"/>
    <w:rsid w:val="007F1843"/>
    <w:rsid w:val="008155F5"/>
    <w:rsid w:val="00857E4A"/>
    <w:rsid w:val="008618B9"/>
    <w:rsid w:val="008875C9"/>
    <w:rsid w:val="008A7ABB"/>
    <w:rsid w:val="008C1E94"/>
    <w:rsid w:val="008E23A8"/>
    <w:rsid w:val="00900E2D"/>
    <w:rsid w:val="00921584"/>
    <w:rsid w:val="00943155"/>
    <w:rsid w:val="00963AA4"/>
    <w:rsid w:val="00A8046D"/>
    <w:rsid w:val="00A84B2C"/>
    <w:rsid w:val="00B01369"/>
    <w:rsid w:val="00B019A4"/>
    <w:rsid w:val="00B254B9"/>
    <w:rsid w:val="00BA4FC6"/>
    <w:rsid w:val="00BB7648"/>
    <w:rsid w:val="00C052ED"/>
    <w:rsid w:val="00C31533"/>
    <w:rsid w:val="00C50688"/>
    <w:rsid w:val="00C74048"/>
    <w:rsid w:val="00C81558"/>
    <w:rsid w:val="00CE4003"/>
    <w:rsid w:val="00D13DE0"/>
    <w:rsid w:val="00DA776A"/>
    <w:rsid w:val="00E05682"/>
    <w:rsid w:val="00E079D1"/>
    <w:rsid w:val="00E7124E"/>
    <w:rsid w:val="00E82307"/>
    <w:rsid w:val="00F80DCA"/>
    <w:rsid w:val="00FE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8BF2AE-7BC7-4352-BFD5-E50F50DC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A50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59C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3D6B51"/>
  </w:style>
  <w:style w:type="character" w:styleId="Emphasis">
    <w:name w:val="Emphasis"/>
    <w:basedOn w:val="DefaultParagraphFont"/>
    <w:uiPriority w:val="20"/>
    <w:qFormat/>
    <w:rsid w:val="003D6B5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438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872"/>
  </w:style>
  <w:style w:type="paragraph" w:styleId="Footer">
    <w:name w:val="footer"/>
    <w:basedOn w:val="Normal"/>
    <w:link w:val="FooterChar"/>
    <w:uiPriority w:val="99"/>
    <w:unhideWhenUsed/>
    <w:rsid w:val="000438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9435</Words>
  <Characters>53781</Characters>
  <Application>Microsoft Office Word</Application>
  <DocSecurity>0</DocSecurity>
  <Lines>448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SCHECTER</dc:creator>
  <cp:lastModifiedBy>Erin Seeley</cp:lastModifiedBy>
  <cp:revision>2</cp:revision>
  <cp:lastPrinted>2017-06-12T21:55:00Z</cp:lastPrinted>
  <dcterms:created xsi:type="dcterms:W3CDTF">2018-02-08T03:45:00Z</dcterms:created>
  <dcterms:modified xsi:type="dcterms:W3CDTF">2018-02-08T03:45:00Z</dcterms:modified>
</cp:coreProperties>
</file>