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66122692" w14:textId="77777777" w:rsidTr="00A6783B">
        <w:trPr>
          <w:trHeight w:val="270"/>
          <w:jc w:val="center"/>
        </w:trPr>
        <w:tc>
          <w:tcPr>
            <w:tcW w:w="10800" w:type="dxa"/>
          </w:tcPr>
          <w:bookmarkStart w:id="0" w:name="_GoBack"/>
          <w:bookmarkEnd w:id="0"/>
          <w:p w14:paraId="56FDEA4B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inline distT="0" distB="0" distL="0" distR="0" wp14:anchorId="438CBCCD" wp14:editId="0933CBF5">
                      <wp:extent cx="3030071" cy="407670"/>
                      <wp:effectExtent l="19050" t="19050" r="1841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    </a:ext>
                              </a:extLst>
                            </wps:spPr>
                            <wps:txbx>
                              <w:txbxContent>
                                <w:p w14:paraId="58ED7F71" w14:textId="314B17B6" w:rsidR="00A66B18" w:rsidRPr="007859A5" w:rsidRDefault="004E5D7B" w:rsidP="004E5D7B">
                                  <w:pPr>
                                    <w:pStyle w:val="Logo"/>
                                    <w:ind w:left="0"/>
                                    <w:rPr>
                                      <w:color w:val="FF0000"/>
                                    </w:rPr>
                                  </w:pPr>
                                  <w:r w:rsidRPr="007859A5">
                                    <w:rPr>
                                      <w:color w:val="FF0000"/>
                                    </w:rPr>
                                    <w:t>TOWN OF ROSEBOOM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8CBCCD" id="Shap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58ED7F71" w14:textId="314B17B6" w:rsidR="00A66B18" w:rsidRPr="007859A5" w:rsidRDefault="004E5D7B" w:rsidP="004E5D7B">
                            <w:pPr>
                              <w:pStyle w:val="Logo"/>
                              <w:ind w:left="0"/>
                              <w:rPr>
                                <w:color w:val="FF0000"/>
                              </w:rPr>
                            </w:pPr>
                            <w:r w:rsidRPr="007859A5">
                              <w:rPr>
                                <w:color w:val="FF0000"/>
                              </w:rPr>
                              <w:t>TOWN OF ROSEBOOM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73015710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615E9B62" w14:textId="2CC6D6A3" w:rsidR="00A66B18" w:rsidRPr="00A66B18" w:rsidRDefault="004E5D7B" w:rsidP="00A66B18">
            <w:pPr>
              <w:pStyle w:val="ContactInfo"/>
            </w:pPr>
            <w:r>
              <w:t>Roseboom Town Highway Department</w:t>
            </w:r>
          </w:p>
          <w:p w14:paraId="7EEB4D86" w14:textId="58D2F766" w:rsidR="003E24DF" w:rsidRDefault="004E5D7B" w:rsidP="00A66B18">
            <w:pPr>
              <w:pStyle w:val="ContactInfo"/>
            </w:pPr>
            <w:r>
              <w:t>126 Cty Hwy 50</w:t>
            </w:r>
          </w:p>
          <w:p w14:paraId="3069E576" w14:textId="71AF502E" w:rsidR="004E5D7B" w:rsidRPr="00A66B18" w:rsidRDefault="004E5D7B" w:rsidP="004E5D7B">
            <w:pPr>
              <w:pStyle w:val="NoSpacing"/>
            </w:pPr>
            <w:r>
              <w:t>Cherry Valley, NY 13320</w:t>
            </w:r>
          </w:p>
          <w:p w14:paraId="3164619B" w14:textId="6DA3DE6F" w:rsidR="003E24DF" w:rsidRPr="0041428F" w:rsidRDefault="003E24DF" w:rsidP="00A66B18">
            <w:pPr>
              <w:pStyle w:val="ContactInfo"/>
              <w:rPr>
                <w:color w:val="000000" w:themeColor="text1"/>
              </w:rPr>
            </w:pPr>
          </w:p>
        </w:tc>
      </w:tr>
    </w:tbl>
    <w:p w14:paraId="626A8072" w14:textId="21BC9B0B" w:rsidR="004E5D7B" w:rsidRPr="007859A5" w:rsidRDefault="004E5D7B" w:rsidP="004E5D7B">
      <w:pPr>
        <w:jc w:val="center"/>
        <w:rPr>
          <w:b/>
          <w:bCs/>
          <w:color w:val="FF0000"/>
          <w:sz w:val="44"/>
          <w:szCs w:val="44"/>
        </w:rPr>
      </w:pPr>
      <w:r w:rsidRPr="007859A5">
        <w:rPr>
          <w:b/>
          <w:bCs/>
          <w:color w:val="FF0000"/>
          <w:sz w:val="44"/>
          <w:szCs w:val="44"/>
        </w:rPr>
        <w:t>NOTICE</w:t>
      </w:r>
    </w:p>
    <w:p w14:paraId="5B94BEE0" w14:textId="52823881" w:rsidR="004E5D7B" w:rsidRPr="007859A5" w:rsidRDefault="004E5D7B" w:rsidP="00604D87">
      <w:pPr>
        <w:pStyle w:val="NoSpacing"/>
        <w:jc w:val="center"/>
        <w:rPr>
          <w:color w:val="FF0000"/>
          <w:sz w:val="32"/>
          <w:szCs w:val="32"/>
        </w:rPr>
      </w:pPr>
      <w:r w:rsidRPr="007859A5">
        <w:rPr>
          <w:color w:val="FF0000"/>
          <w:sz w:val="32"/>
          <w:szCs w:val="32"/>
        </w:rPr>
        <w:t>COVID-19 SAFETY DIRECTIVE</w:t>
      </w:r>
    </w:p>
    <w:p w14:paraId="68BE9E87" w14:textId="072843BA" w:rsidR="004E5D7B" w:rsidRPr="007859A5" w:rsidRDefault="004E5D7B" w:rsidP="004E5D7B">
      <w:pPr>
        <w:pStyle w:val="NoSpacing"/>
        <w:jc w:val="center"/>
        <w:rPr>
          <w:color w:val="FF0000"/>
        </w:rPr>
      </w:pPr>
      <w:r w:rsidRPr="007859A5">
        <w:rPr>
          <w:color w:val="FF0000"/>
        </w:rPr>
        <w:t>for</w:t>
      </w:r>
    </w:p>
    <w:p w14:paraId="2EBADC1C" w14:textId="0775D0C2" w:rsidR="004E5D7B" w:rsidRDefault="004E5D7B" w:rsidP="004E5D7B">
      <w:pPr>
        <w:pStyle w:val="NoSpacing"/>
        <w:jc w:val="center"/>
        <w:rPr>
          <w:b/>
          <w:bCs/>
        </w:rPr>
      </w:pPr>
      <w:r w:rsidRPr="007859A5">
        <w:rPr>
          <w:b/>
          <w:bCs/>
          <w:color w:val="FF0000"/>
        </w:rPr>
        <w:t>Roseboom Town Highway Employees</w:t>
      </w:r>
    </w:p>
    <w:p w14:paraId="4DD65474" w14:textId="3272C5E6" w:rsidR="004E5D7B" w:rsidRDefault="004E5D7B" w:rsidP="004E5D7B">
      <w:pPr>
        <w:pStyle w:val="NoSpacing"/>
        <w:rPr>
          <w:b/>
          <w:bCs/>
        </w:rPr>
      </w:pPr>
    </w:p>
    <w:p w14:paraId="52190CD5" w14:textId="427EFBFB" w:rsidR="004E5D7B" w:rsidRDefault="004E5D7B" w:rsidP="004E5D7B">
      <w:pPr>
        <w:pStyle w:val="NoSpacing"/>
        <w:ind w:left="0"/>
        <w:rPr>
          <w:b/>
          <w:bCs/>
        </w:rPr>
      </w:pPr>
      <w:r>
        <w:rPr>
          <w:b/>
          <w:bCs/>
        </w:rPr>
        <w:t>Effective, April 20</w:t>
      </w:r>
      <w:r w:rsidRPr="004E5D7B">
        <w:rPr>
          <w:b/>
          <w:bCs/>
          <w:vertAlign w:val="superscript"/>
        </w:rPr>
        <w:t>th</w:t>
      </w:r>
      <w:r>
        <w:rPr>
          <w:b/>
          <w:bCs/>
        </w:rPr>
        <w:t>, 2020 the Roseboom Town Highway Department employees will return to work full time and will adhere to the following Re-entry Work Plan measures:</w:t>
      </w:r>
    </w:p>
    <w:p w14:paraId="46BC7C0C" w14:textId="77777777" w:rsidR="004E5D7B" w:rsidRPr="004E5D7B" w:rsidRDefault="004E5D7B" w:rsidP="004E5D7B">
      <w:pP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</w:p>
    <w:p w14:paraId="0352CB7A" w14:textId="77777777" w:rsidR="00604D87" w:rsidRDefault="00604D87" w:rsidP="0060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 xml:space="preserve">NOTICE: </w:t>
      </w:r>
      <w:r w:rsidR="004E5D7B" w:rsidRPr="004E5D7B"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>MODIFIED NYS EXECUTIVE ORDER NO. 202 - all employees will adhere to the modified NYS Executive Order No 2020.</w:t>
      </w:r>
      <w:r w:rsidR="004E5D7B"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 xml:space="preserve"> </w:t>
      </w:r>
    </w:p>
    <w:p w14:paraId="47EFB618" w14:textId="7B99C579" w:rsidR="004E5D7B" w:rsidRPr="004E5D7B" w:rsidRDefault="00604D87" w:rsidP="0060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604D87">
        <w:rPr>
          <w:rFonts w:ascii="Times New Roman" w:eastAsia="Times New Roman" w:hAnsi="Times New Roman" w:cs="Times New Roman"/>
          <w:color w:val="FF0000"/>
          <w:kern w:val="0"/>
          <w:szCs w:val="24"/>
          <w:lang w:eastAsia="en-US"/>
        </w:rPr>
        <w:t xml:space="preserve">Employees </w:t>
      </w:r>
      <w:r w:rsidRPr="00604D87"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>will be given a copy</w:t>
      </w:r>
      <w:r w:rsidR="004E5D7B" w:rsidRPr="00604D87"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 xml:space="preserve"> </w:t>
      </w:r>
      <w:r w:rsidRPr="00604D87"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>of this NYS notice</w:t>
      </w:r>
    </w:p>
    <w:p w14:paraId="52299979" w14:textId="77777777" w:rsidR="004E5D7B" w:rsidRPr="004E5D7B" w:rsidRDefault="004E5D7B" w:rsidP="0060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</w:p>
    <w:p w14:paraId="20F1A03C" w14:textId="77777777" w:rsidR="004E5D7B" w:rsidRPr="004E5D7B" w:rsidRDefault="004E5D7B" w:rsidP="0060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4E5D7B"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>MASKS- masks will be provided to all employees</w:t>
      </w:r>
    </w:p>
    <w:p w14:paraId="709CD923" w14:textId="24D30241" w:rsidR="004E5D7B" w:rsidRPr="004E5D7B" w:rsidRDefault="004E5D7B" w:rsidP="0060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4E5D7B"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 xml:space="preserve">   </w:t>
      </w:r>
      <w:r w:rsidRPr="004E5D7B">
        <w:rPr>
          <w:rFonts w:ascii="Times New Roman" w:eastAsia="Times New Roman" w:hAnsi="Times New Roman" w:cs="Times New Roman"/>
          <w:color w:val="FF0000"/>
          <w:kern w:val="0"/>
          <w:szCs w:val="24"/>
          <w:lang w:eastAsia="en-US"/>
        </w:rPr>
        <w:t>Curtis</w:t>
      </w:r>
      <w:r w:rsidRPr="004E5D7B"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 xml:space="preserve"> will obtain a supply of masks and leave them at the Town Garage</w:t>
      </w:r>
      <w:r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 xml:space="preserve"> by April 20</w:t>
      </w:r>
      <w:r w:rsidRPr="004E5D7B">
        <w:rPr>
          <w:rFonts w:ascii="Times New Roman" w:eastAsia="Times New Roman" w:hAnsi="Times New Roman" w:cs="Times New Roman"/>
          <w:color w:val="auto"/>
          <w:kern w:val="0"/>
          <w:szCs w:val="24"/>
          <w:vertAlign w:val="superscript"/>
          <w:lang w:eastAsia="en-US"/>
        </w:rPr>
        <w:t>th</w:t>
      </w:r>
      <w:r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>.</w:t>
      </w:r>
    </w:p>
    <w:p w14:paraId="4C430E86" w14:textId="77777777" w:rsidR="004E5D7B" w:rsidRPr="004E5D7B" w:rsidRDefault="004E5D7B" w:rsidP="0060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</w:p>
    <w:p w14:paraId="4390F96E" w14:textId="77777777" w:rsidR="004E5D7B" w:rsidRPr="004E5D7B" w:rsidRDefault="004E5D7B" w:rsidP="0060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4E5D7B"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>GLOVES -gloves will be provided to all employees</w:t>
      </w:r>
    </w:p>
    <w:p w14:paraId="2BBDC721" w14:textId="01E9A61C" w:rsidR="004E5D7B" w:rsidRPr="004E5D7B" w:rsidRDefault="004E5D7B" w:rsidP="0060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4E5D7B"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 xml:space="preserve">   </w:t>
      </w:r>
      <w:r w:rsidRPr="004E5D7B">
        <w:rPr>
          <w:rFonts w:ascii="Times New Roman" w:eastAsia="Times New Roman" w:hAnsi="Times New Roman" w:cs="Times New Roman"/>
          <w:color w:val="FF0000"/>
          <w:kern w:val="0"/>
          <w:szCs w:val="24"/>
          <w:lang w:eastAsia="en-US"/>
        </w:rPr>
        <w:t>Mitchel</w:t>
      </w:r>
      <w:r w:rsidRPr="004E5D7B"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 xml:space="preserve"> will obtain a supply of gloves and leave them at the Town Garage</w:t>
      </w:r>
      <w:r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 xml:space="preserve"> by April 20</w:t>
      </w:r>
      <w:r w:rsidRPr="004E5D7B">
        <w:rPr>
          <w:rFonts w:ascii="Times New Roman" w:eastAsia="Times New Roman" w:hAnsi="Times New Roman" w:cs="Times New Roman"/>
          <w:color w:val="auto"/>
          <w:kern w:val="0"/>
          <w:szCs w:val="24"/>
          <w:vertAlign w:val="superscript"/>
          <w:lang w:eastAsia="en-US"/>
        </w:rPr>
        <w:t>th</w:t>
      </w:r>
      <w:r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>.</w:t>
      </w:r>
    </w:p>
    <w:p w14:paraId="2A8D127C" w14:textId="77777777" w:rsidR="004E5D7B" w:rsidRPr="004E5D7B" w:rsidRDefault="004E5D7B" w:rsidP="0060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</w:p>
    <w:p w14:paraId="010ADC31" w14:textId="77777777" w:rsidR="004E5D7B" w:rsidRPr="004E5D7B" w:rsidRDefault="004E5D7B" w:rsidP="0060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4E5D7B"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>SANITIZER - sanitizer will be provided to all employees</w:t>
      </w:r>
    </w:p>
    <w:p w14:paraId="18ADFFAC" w14:textId="3030792C" w:rsidR="004E5D7B" w:rsidRPr="004E5D7B" w:rsidRDefault="004E5D7B" w:rsidP="0060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4E5D7B"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 xml:space="preserve">   </w:t>
      </w:r>
      <w:r w:rsidRPr="004E5D7B">
        <w:rPr>
          <w:rFonts w:ascii="Times New Roman" w:eastAsia="Times New Roman" w:hAnsi="Times New Roman" w:cs="Times New Roman"/>
          <w:color w:val="FF0000"/>
          <w:kern w:val="0"/>
          <w:szCs w:val="24"/>
          <w:lang w:eastAsia="en-US"/>
        </w:rPr>
        <w:t>Curtis</w:t>
      </w:r>
      <w:r w:rsidRPr="004E5D7B"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 xml:space="preserve"> to obtain a supply of sanitizer and leave at the Town Garage</w:t>
      </w:r>
      <w:r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 xml:space="preserve"> by April 20</w:t>
      </w:r>
      <w:r w:rsidRPr="004E5D7B">
        <w:rPr>
          <w:rFonts w:ascii="Times New Roman" w:eastAsia="Times New Roman" w:hAnsi="Times New Roman" w:cs="Times New Roman"/>
          <w:color w:val="auto"/>
          <w:kern w:val="0"/>
          <w:szCs w:val="24"/>
          <w:vertAlign w:val="superscript"/>
          <w:lang w:eastAsia="en-US"/>
        </w:rPr>
        <w:t>th</w:t>
      </w:r>
      <w:r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>.</w:t>
      </w:r>
    </w:p>
    <w:p w14:paraId="663621FB" w14:textId="77777777" w:rsidR="004E5D7B" w:rsidRPr="004E5D7B" w:rsidRDefault="004E5D7B" w:rsidP="0060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</w:p>
    <w:p w14:paraId="45C27DE0" w14:textId="69E38633" w:rsidR="004E5D7B" w:rsidRDefault="004E5D7B" w:rsidP="0060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4E5D7B"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 xml:space="preserve">DISTANCING - distancing of 6' will </w:t>
      </w:r>
      <w:r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 xml:space="preserve">always be observed </w:t>
      </w:r>
      <w:r w:rsidRPr="004E5D7B"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>by employees.</w:t>
      </w:r>
    </w:p>
    <w:p w14:paraId="58A04DEF" w14:textId="6719616F" w:rsidR="00604D87" w:rsidRPr="00604D87" w:rsidRDefault="00604D87" w:rsidP="0060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FF0000"/>
          <w:kern w:val="0"/>
          <w:szCs w:val="24"/>
          <w:lang w:eastAsia="en-US"/>
        </w:rPr>
        <w:t xml:space="preserve">Employees </w:t>
      </w:r>
      <w:r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>will observe the 6’ distancing mandate at all times</w:t>
      </w:r>
    </w:p>
    <w:p w14:paraId="5163DAE2" w14:textId="77777777" w:rsidR="004E5D7B" w:rsidRPr="004E5D7B" w:rsidRDefault="004E5D7B" w:rsidP="0060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</w:p>
    <w:p w14:paraId="7ED0E824" w14:textId="5649AC08" w:rsidR="004E5D7B" w:rsidRDefault="004E5D7B" w:rsidP="0060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4E5D7B"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>CHAIN-</w:t>
      </w:r>
      <w:r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>of</w:t>
      </w:r>
      <w:r w:rsidRPr="004E5D7B"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 xml:space="preserve">-COMMAND - all </w:t>
      </w:r>
      <w:r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 xml:space="preserve">Town Highway Department </w:t>
      </w:r>
      <w:r w:rsidRPr="004E5D7B"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 xml:space="preserve">business will be addressed to Acting Hwy Supt </w:t>
      </w:r>
      <w:r w:rsidR="00604D87">
        <w:rPr>
          <w:rFonts w:ascii="Times New Roman" w:eastAsia="Times New Roman" w:hAnsi="Times New Roman" w:cs="Times New Roman"/>
          <w:color w:val="FF0000"/>
          <w:kern w:val="0"/>
          <w:szCs w:val="24"/>
          <w:lang w:eastAsia="en-US"/>
        </w:rPr>
        <w:t>Mitchell</w:t>
      </w:r>
      <w:r w:rsidR="00604D87" w:rsidRPr="00604D87"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 xml:space="preserve"> will</w:t>
      </w:r>
      <w:r w:rsidRPr="004E5D7B"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 xml:space="preserve"> give directive</w:t>
      </w:r>
      <w:r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>s</w:t>
      </w:r>
      <w:r w:rsidRPr="004E5D7B"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 xml:space="preserve"> to Dennis, Deputy Hwy Sup</w:t>
      </w:r>
      <w:r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  <w:t>erintendent to follow up on.</w:t>
      </w:r>
    </w:p>
    <w:p w14:paraId="670B4BC7" w14:textId="136CB8A7" w:rsidR="00604D87" w:rsidRPr="004E5D7B" w:rsidRDefault="00604D87" w:rsidP="0060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</w:p>
    <w:p w14:paraId="2F669754" w14:textId="631344D5" w:rsidR="004E5D7B" w:rsidRPr="004E5D7B" w:rsidRDefault="004E5D7B" w:rsidP="004E5D7B">
      <w:pP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</w:p>
    <w:p w14:paraId="7256E5EA" w14:textId="532B1C5F" w:rsidR="004E5D7B" w:rsidRPr="004E5D7B" w:rsidRDefault="004E5D7B" w:rsidP="004E5D7B">
      <w:pPr>
        <w:pStyle w:val="NoSpacing"/>
        <w:rPr>
          <w:b/>
          <w:bCs/>
        </w:rPr>
      </w:pPr>
    </w:p>
    <w:p w14:paraId="347E34D9" w14:textId="77777777" w:rsidR="00604D87" w:rsidRPr="00604D87" w:rsidRDefault="00604D87" w:rsidP="00604D87">
      <w:pPr>
        <w:pStyle w:val="NoSpacing"/>
        <w:ind w:left="0"/>
        <w:rPr>
          <w:b/>
          <w:bCs/>
        </w:rPr>
      </w:pPr>
      <w:r w:rsidRPr="00604D87">
        <w:rPr>
          <w:b/>
          <w:bCs/>
        </w:rPr>
        <w:t>By Order of the Town of Roseboom</w:t>
      </w:r>
    </w:p>
    <w:p w14:paraId="68BE394E" w14:textId="77777777" w:rsidR="00604D87" w:rsidRPr="00604D87" w:rsidRDefault="00604D87" w:rsidP="00604D87">
      <w:pPr>
        <w:pStyle w:val="NoSpacing"/>
        <w:ind w:left="0"/>
        <w:rPr>
          <w:b/>
          <w:bCs/>
        </w:rPr>
      </w:pPr>
      <w:r w:rsidRPr="00604D87">
        <w:rPr>
          <w:b/>
          <w:bCs/>
        </w:rPr>
        <w:t>Patti Gustafson, Town Supervisor</w:t>
      </w:r>
    </w:p>
    <w:p w14:paraId="64A94252" w14:textId="77777777" w:rsidR="00604D87" w:rsidRPr="00604D87" w:rsidRDefault="00604D87" w:rsidP="00604D87">
      <w:pPr>
        <w:pStyle w:val="NoSpacing"/>
        <w:ind w:left="0"/>
        <w:rPr>
          <w:b/>
          <w:bCs/>
        </w:rPr>
      </w:pPr>
      <w:r w:rsidRPr="00604D87">
        <w:rPr>
          <w:b/>
          <w:bCs/>
        </w:rPr>
        <w:t>for Town Board Members</w:t>
      </w:r>
    </w:p>
    <w:p w14:paraId="1920B1B8" w14:textId="5F56E5CE" w:rsidR="004E5D7B" w:rsidRDefault="00604D87" w:rsidP="00604D87">
      <w:pPr>
        <w:pStyle w:val="NoSpacing"/>
        <w:ind w:left="0"/>
      </w:pPr>
      <w:r w:rsidRPr="00604D87">
        <w:rPr>
          <w:b/>
          <w:bCs/>
        </w:rPr>
        <w:t>Effective: April 20</w:t>
      </w:r>
      <w:r w:rsidRPr="00604D87">
        <w:rPr>
          <w:b/>
          <w:bCs/>
          <w:vertAlign w:val="superscript"/>
        </w:rPr>
        <w:t>th</w:t>
      </w:r>
      <w:r w:rsidRPr="00604D87">
        <w:rPr>
          <w:b/>
          <w:bCs/>
        </w:rPr>
        <w:t>, 2020</w:t>
      </w:r>
    </w:p>
    <w:sectPr w:rsidR="004E5D7B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F7AFD" w14:textId="77777777" w:rsidR="00EC2DC1" w:rsidRDefault="00EC2DC1" w:rsidP="00A66B18">
      <w:pPr>
        <w:spacing w:before="0" w:after="0"/>
      </w:pPr>
      <w:r>
        <w:separator/>
      </w:r>
    </w:p>
  </w:endnote>
  <w:endnote w:type="continuationSeparator" w:id="0">
    <w:p w14:paraId="3A966D3E" w14:textId="77777777" w:rsidR="00EC2DC1" w:rsidRDefault="00EC2DC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4CA33" w14:textId="77777777" w:rsidR="00EC2DC1" w:rsidRDefault="00EC2DC1" w:rsidP="00A66B18">
      <w:pPr>
        <w:spacing w:before="0" w:after="0"/>
      </w:pPr>
      <w:r>
        <w:separator/>
      </w:r>
    </w:p>
  </w:footnote>
  <w:footnote w:type="continuationSeparator" w:id="0">
    <w:p w14:paraId="70461511" w14:textId="77777777" w:rsidR="00EC2DC1" w:rsidRDefault="00EC2DC1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B3B26" w14:textId="77777777"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FA0CC78" wp14:editId="46D0F255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E0314F1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7B"/>
    <w:rsid w:val="00083BAA"/>
    <w:rsid w:val="000E13C8"/>
    <w:rsid w:val="0010680C"/>
    <w:rsid w:val="00152B0B"/>
    <w:rsid w:val="001766D6"/>
    <w:rsid w:val="00192419"/>
    <w:rsid w:val="001C270D"/>
    <w:rsid w:val="001E2320"/>
    <w:rsid w:val="00214E28"/>
    <w:rsid w:val="00352B81"/>
    <w:rsid w:val="00394757"/>
    <w:rsid w:val="003A0150"/>
    <w:rsid w:val="003E24DF"/>
    <w:rsid w:val="0041428F"/>
    <w:rsid w:val="004A2B0D"/>
    <w:rsid w:val="004E5D7B"/>
    <w:rsid w:val="005C2210"/>
    <w:rsid w:val="00604D87"/>
    <w:rsid w:val="00615018"/>
    <w:rsid w:val="0062123A"/>
    <w:rsid w:val="00646E75"/>
    <w:rsid w:val="006F6F10"/>
    <w:rsid w:val="00783E79"/>
    <w:rsid w:val="007859A5"/>
    <w:rsid w:val="007B5AE8"/>
    <w:rsid w:val="007F5192"/>
    <w:rsid w:val="00A26FE7"/>
    <w:rsid w:val="00A66B18"/>
    <w:rsid w:val="00A6783B"/>
    <w:rsid w:val="00A96CF8"/>
    <w:rsid w:val="00AA089B"/>
    <w:rsid w:val="00AE1388"/>
    <w:rsid w:val="00AF3982"/>
    <w:rsid w:val="00B252DA"/>
    <w:rsid w:val="00B50294"/>
    <w:rsid w:val="00B57D6E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C2DC1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61FA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NoSpacing">
    <w:name w:val="No Spacing"/>
    <w:uiPriority w:val="1"/>
    <w:qFormat/>
    <w:rsid w:val="004E5D7B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C8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b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E3523C-30F3-453B-8F9E-2EAEDEC0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2020-04-14T21:35:00Z</dcterms:created>
  <dcterms:modified xsi:type="dcterms:W3CDTF">2020-04-14T21:35:00Z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