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C25826" w:rsidP="00856C35">
            <w:r>
              <w:rPr>
                <w:noProof/>
              </w:rPr>
              <w:drawing>
                <wp:inline distT="0" distB="0" distL="0" distR="0">
                  <wp:extent cx="1067912" cy="46122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wik Logo Vector.ep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601" cy="461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C25826" w:rsidP="00C25826">
            <w:pPr>
              <w:pStyle w:val="CompanyName"/>
              <w:jc w:val="center"/>
            </w:pPr>
            <w:r>
              <w:t>Kwik Kar at Panther Creek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78347A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78347A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8347A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8347A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8347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8347A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8347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8347A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8347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8347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8347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8347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8347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8347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 xml:space="preserve">Please list </w:t>
      </w:r>
      <w:r w:rsidR="00C25826">
        <w:t xml:space="preserve">up to </w:t>
      </w:r>
      <w:bookmarkStart w:id="2" w:name="_GoBack"/>
      <w:bookmarkEnd w:id="2"/>
      <w:r w:rsidRPr="007F3D5B">
        <w:t>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8347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8347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8347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8347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8347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8347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47A" w:rsidRDefault="0078347A" w:rsidP="00176E67">
      <w:r>
        <w:separator/>
      </w:r>
    </w:p>
  </w:endnote>
  <w:endnote w:type="continuationSeparator" w:id="0">
    <w:p w:rsidR="0078347A" w:rsidRDefault="0078347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78347A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47A" w:rsidRDefault="0078347A" w:rsidP="00176E67">
      <w:r>
        <w:separator/>
      </w:r>
    </w:p>
  </w:footnote>
  <w:footnote w:type="continuationSeparator" w:id="0">
    <w:p w:rsidR="0078347A" w:rsidRDefault="0078347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2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347A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25826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E24144"/>
  <w15:docId w15:val="{77CE4AF6-AA4C-5D41-BCC5-B19E5BF1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Jack%20Rankin/Kwik%20Kar/Resumes/Job%20App%2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 3.dotx</Template>
  <TotalTime>4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>Microsoft Corporation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Jack Rankin</cp:lastModifiedBy>
  <cp:revision>1</cp:revision>
  <cp:lastPrinted>2002-05-23T18:14:00Z</cp:lastPrinted>
  <dcterms:created xsi:type="dcterms:W3CDTF">2018-10-07T13:55:00Z</dcterms:created>
  <dcterms:modified xsi:type="dcterms:W3CDTF">2018-10-07T14:01:00Z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