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475B7441" w14:textId="77777777" w:rsidTr="00A6783B">
        <w:trPr>
          <w:trHeight w:val="270"/>
          <w:jc w:val="center"/>
        </w:trPr>
        <w:tc>
          <w:tcPr>
            <w:tcW w:w="10800" w:type="dxa"/>
          </w:tcPr>
          <w:p w14:paraId="3E0455C6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5D9A006" wp14:editId="772F2FFC">
                      <wp:extent cx="5000625" cy="407670"/>
                      <wp:effectExtent l="19050" t="19050" r="28575" b="2095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0625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1964B6A7" w14:textId="56071EE5" w:rsidR="00A66B18" w:rsidRPr="000B3898" w:rsidRDefault="000B3898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rFonts w:ascii="Aatrix OCR A Extended" w:hAnsi="Aatrix OCR A Extended"/>
                                      <w:sz w:val="48"/>
                                      <w:szCs w:val="48"/>
                                    </w:rPr>
                                  </w:pPr>
                                  <w:r w:rsidRPr="000B3898">
                                    <w:rPr>
                                      <w:rFonts w:ascii="Aatrix OCR A Extended" w:hAnsi="Aatrix OCR A Extended" w:cstheme="minorBidi"/>
                                      <w:b/>
                                      <w:bCs/>
                                      <w:spacing w:val="120"/>
                                      <w:kern w:val="24"/>
                                      <w:sz w:val="48"/>
                                      <w:szCs w:val="48"/>
                                    </w:rPr>
                                    <w:t>Dansville Logging &amp; Lumber/ Dansville Dimension Corp.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9A006" id="Shape 61" o:spid="_x0000_s1026" style="width:393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1964B6A7" w14:textId="56071EE5" w:rsidR="00A66B18" w:rsidRPr="000B3898" w:rsidRDefault="000B3898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rFonts w:ascii="Aatrix OCR A Extended" w:hAnsi="Aatrix OCR A Extended"/>
                                <w:sz w:val="48"/>
                                <w:szCs w:val="48"/>
                              </w:rPr>
                            </w:pPr>
                            <w:r w:rsidRPr="000B3898">
                              <w:rPr>
                                <w:rFonts w:ascii="Aatrix OCR A Extended" w:hAnsi="Aatrix OCR A Extended" w:cstheme="minorBidi"/>
                                <w:b/>
                                <w:bCs/>
                                <w:spacing w:val="120"/>
                                <w:kern w:val="24"/>
                                <w:sz w:val="48"/>
                                <w:szCs w:val="48"/>
                              </w:rPr>
                              <w:t>Dansville Logging &amp; Lumber/ Dansville Dimension Corp.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B3898" w:rsidRPr="000B3898" w14:paraId="52303D49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427FEF66" w14:textId="50A645C8" w:rsidR="000B3898" w:rsidRPr="000B3898" w:rsidRDefault="000B3898" w:rsidP="00A66B18">
            <w:pPr>
              <w:pStyle w:val="ContactInfo"/>
              <w:rPr>
                <w:color w:val="auto"/>
              </w:rPr>
            </w:pPr>
            <w:r w:rsidRPr="000B3898">
              <w:rPr>
                <w:color w:val="auto"/>
              </w:rPr>
              <w:t>10903 Route 36</w:t>
            </w:r>
          </w:p>
          <w:p w14:paraId="66F522DE" w14:textId="018203C3" w:rsidR="003E24DF" w:rsidRPr="000B3898" w:rsidRDefault="000B3898" w:rsidP="00A66B18">
            <w:pPr>
              <w:pStyle w:val="ContactInfo"/>
              <w:rPr>
                <w:color w:val="auto"/>
              </w:rPr>
            </w:pPr>
            <w:r w:rsidRPr="000B3898">
              <w:rPr>
                <w:color w:val="auto"/>
              </w:rPr>
              <w:t>Dansville NY 14437</w:t>
            </w:r>
          </w:p>
          <w:p w14:paraId="69627E1D" w14:textId="77777777" w:rsidR="003E24DF" w:rsidRDefault="000B3898" w:rsidP="00A66B18">
            <w:pPr>
              <w:pStyle w:val="ContactInfo"/>
              <w:rPr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 xml:space="preserve">Phone: </w:t>
            </w:r>
            <w:r w:rsidRPr="000B3898">
              <w:rPr>
                <w:rStyle w:val="Strong"/>
                <w:b w:val="0"/>
                <w:color w:val="auto"/>
              </w:rPr>
              <w:t>585</w:t>
            </w:r>
            <w:r w:rsidRPr="000B3898">
              <w:rPr>
                <w:color w:val="auto"/>
              </w:rPr>
              <w:t>-335</w:t>
            </w:r>
            <w:r>
              <w:rPr>
                <w:color w:val="auto"/>
              </w:rPr>
              <w:t>-5879</w:t>
            </w:r>
          </w:p>
          <w:p w14:paraId="6BE948C5" w14:textId="77777777" w:rsidR="000B3898" w:rsidRDefault="000B3898" w:rsidP="00A66B18">
            <w:pPr>
              <w:pStyle w:val="ContactInfo"/>
              <w:rPr>
                <w:color w:val="auto"/>
              </w:rPr>
            </w:pPr>
            <w:r>
              <w:rPr>
                <w:color w:val="auto"/>
              </w:rPr>
              <w:t>Fax: 585-335-8089</w:t>
            </w:r>
          </w:p>
          <w:p w14:paraId="533FD08B" w14:textId="0BAB36B6" w:rsidR="000B3898" w:rsidRPr="000B3898" w:rsidRDefault="000B3898" w:rsidP="00A66B18">
            <w:pPr>
              <w:pStyle w:val="ContactInfo"/>
              <w:rPr>
                <w:color w:val="auto"/>
              </w:rPr>
            </w:pPr>
            <w:r>
              <w:rPr>
                <w:color w:val="auto"/>
              </w:rPr>
              <w:t>Email: trauber2@stny.rr.com</w:t>
            </w:r>
          </w:p>
        </w:tc>
      </w:tr>
    </w:tbl>
    <w:p w14:paraId="1FABFCBA" w14:textId="77777777" w:rsidR="00A66B18" w:rsidRDefault="00A66B18"/>
    <w:p w14:paraId="3A5933E1" w14:textId="0D633A8D" w:rsidR="000B3898" w:rsidRPr="008B134C" w:rsidRDefault="000B3898" w:rsidP="000B3898">
      <w:pPr>
        <w:jc w:val="center"/>
        <w:rPr>
          <w:b/>
        </w:rPr>
      </w:pPr>
      <w:bookmarkStart w:id="0" w:name="_Hlk2775140"/>
      <w:r>
        <w:rPr>
          <w:b/>
        </w:rPr>
        <w:t xml:space="preserve">                  </w:t>
      </w:r>
      <w:r w:rsidRPr="008B134C">
        <w:rPr>
          <w:b/>
        </w:rPr>
        <w:t>ROUGHCUT GREEN PINE AND CONSTRUCTION GRADE HARDWOOD</w:t>
      </w:r>
    </w:p>
    <w:p w14:paraId="0B280001" w14:textId="45A397CC" w:rsidR="000B3898" w:rsidRPr="00122D57" w:rsidRDefault="000B3898" w:rsidP="000B3898">
      <w:pPr>
        <w:rPr>
          <w:b/>
        </w:rPr>
      </w:pPr>
      <w:r>
        <w:tab/>
      </w:r>
      <w:r>
        <w:tab/>
      </w:r>
      <w:r w:rsidRPr="00122D57">
        <w:rPr>
          <w:b/>
          <w:u w:val="single"/>
        </w:rPr>
        <w:t>SOFTWOOD</w:t>
      </w:r>
      <w:r w:rsidRPr="00122D57">
        <w:rPr>
          <w:b/>
        </w:rPr>
        <w:t xml:space="preserve"> </w:t>
      </w:r>
      <w:r w:rsidRPr="00122D57">
        <w:rPr>
          <w:b/>
        </w:rPr>
        <w:t xml:space="preserve">          </w:t>
      </w:r>
      <w:r w:rsidRPr="00122D57">
        <w:rPr>
          <w:b/>
          <w:u w:val="single"/>
        </w:rPr>
        <w:t>HARDWOOD</w:t>
      </w:r>
      <w:r w:rsidRPr="00122D57">
        <w:rPr>
          <w:b/>
        </w:rPr>
        <w:tab/>
      </w:r>
      <w:r w:rsidRPr="00122D57">
        <w:rPr>
          <w:b/>
        </w:rPr>
        <w:tab/>
        <w:t xml:space="preserve">              </w:t>
      </w:r>
      <w:r w:rsidRPr="00122D57">
        <w:rPr>
          <w:b/>
          <w:u w:val="single"/>
        </w:rPr>
        <w:t>SOFTWOOD</w:t>
      </w:r>
      <w:r w:rsidRPr="00122D57">
        <w:rPr>
          <w:b/>
        </w:rPr>
        <w:t xml:space="preserve"> </w:t>
      </w:r>
      <w:r w:rsidRPr="00122D57">
        <w:rPr>
          <w:b/>
        </w:rPr>
        <w:t xml:space="preserve">    </w:t>
      </w:r>
      <w:r w:rsidRPr="00122D57">
        <w:rPr>
          <w:b/>
          <w:u w:val="single"/>
        </w:rPr>
        <w:t>HARDWOOD</w:t>
      </w:r>
    </w:p>
    <w:bookmarkEnd w:id="0"/>
    <w:p w14:paraId="1894E1DC" w14:textId="77777777" w:rsidR="000B3898" w:rsidRPr="00122D57" w:rsidRDefault="000B3898" w:rsidP="000B3898">
      <w:pPr>
        <w:tabs>
          <w:tab w:val="left" w:pos="3450"/>
        </w:tabs>
        <w:rPr>
          <w:b/>
        </w:rPr>
      </w:pPr>
      <w:r w:rsidRPr="00122D57">
        <w:rPr>
          <w:b/>
        </w:rPr>
        <w:tab/>
      </w:r>
    </w:p>
    <w:p w14:paraId="22A970F1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1” X 3” X 8’</w:t>
      </w:r>
      <w:r w:rsidRPr="00122D57">
        <w:rPr>
          <w:b/>
        </w:rPr>
        <w:tab/>
        <w:t xml:space="preserve">    $1.30</w:t>
      </w:r>
      <w:r w:rsidRPr="00122D57">
        <w:rPr>
          <w:b/>
        </w:rPr>
        <w:tab/>
      </w:r>
      <w:r w:rsidRPr="00122D57">
        <w:rPr>
          <w:b/>
        </w:rPr>
        <w:tab/>
        <w:t>$1.90</w:t>
      </w:r>
      <w:r w:rsidRPr="00122D57">
        <w:rPr>
          <w:b/>
        </w:rPr>
        <w:tab/>
      </w:r>
      <w:r w:rsidRPr="00122D57">
        <w:rPr>
          <w:b/>
        </w:rPr>
        <w:tab/>
        <w:t xml:space="preserve"> 2” X 4” X 8’</w:t>
      </w:r>
      <w:r w:rsidRPr="00122D57">
        <w:rPr>
          <w:b/>
        </w:rPr>
        <w:tab/>
        <w:t xml:space="preserve">    $3.40</w:t>
      </w:r>
      <w:r w:rsidRPr="00122D57">
        <w:rPr>
          <w:b/>
        </w:rPr>
        <w:tab/>
      </w:r>
      <w:r w:rsidRPr="00122D57">
        <w:rPr>
          <w:b/>
        </w:rPr>
        <w:tab/>
        <w:t>$5.00</w:t>
      </w:r>
      <w:r w:rsidRPr="00122D57">
        <w:rPr>
          <w:b/>
        </w:rPr>
        <w:tab/>
      </w:r>
    </w:p>
    <w:p w14:paraId="595E93FB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1” X 3” X 10’</w:t>
      </w:r>
      <w:r w:rsidRPr="00122D57">
        <w:rPr>
          <w:b/>
        </w:rPr>
        <w:tab/>
        <w:t xml:space="preserve">    $1.60</w:t>
      </w:r>
      <w:r w:rsidRPr="00122D57">
        <w:rPr>
          <w:b/>
        </w:rPr>
        <w:tab/>
      </w:r>
      <w:r w:rsidRPr="00122D57">
        <w:rPr>
          <w:b/>
        </w:rPr>
        <w:tab/>
        <w:t>$2.40</w:t>
      </w:r>
      <w:r w:rsidRPr="00122D57">
        <w:rPr>
          <w:b/>
        </w:rPr>
        <w:tab/>
      </w:r>
      <w:r w:rsidRPr="00122D57">
        <w:rPr>
          <w:b/>
        </w:rPr>
        <w:tab/>
        <w:t xml:space="preserve"> 2” X 4” X 10’</w:t>
      </w:r>
      <w:r w:rsidRPr="00122D57">
        <w:rPr>
          <w:b/>
        </w:rPr>
        <w:tab/>
        <w:t xml:space="preserve">    $4.20</w:t>
      </w:r>
      <w:r w:rsidRPr="00122D57">
        <w:rPr>
          <w:b/>
        </w:rPr>
        <w:tab/>
      </w:r>
      <w:r w:rsidRPr="00122D57">
        <w:rPr>
          <w:b/>
        </w:rPr>
        <w:tab/>
        <w:t>$6.30</w:t>
      </w:r>
    </w:p>
    <w:p w14:paraId="1C5FFA7F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1” X 3” X 12’</w:t>
      </w:r>
      <w:r w:rsidRPr="00122D57">
        <w:rPr>
          <w:b/>
        </w:rPr>
        <w:tab/>
        <w:t xml:space="preserve">    $1.90</w:t>
      </w:r>
      <w:r w:rsidRPr="00122D57">
        <w:rPr>
          <w:b/>
        </w:rPr>
        <w:tab/>
      </w:r>
      <w:r w:rsidRPr="00122D57">
        <w:rPr>
          <w:b/>
        </w:rPr>
        <w:tab/>
        <w:t>$2.80</w:t>
      </w:r>
      <w:r w:rsidRPr="00122D57">
        <w:rPr>
          <w:b/>
        </w:rPr>
        <w:tab/>
      </w:r>
      <w:r w:rsidRPr="00122D57">
        <w:rPr>
          <w:b/>
        </w:rPr>
        <w:tab/>
        <w:t xml:space="preserve"> 2” X 4” X 12’</w:t>
      </w:r>
      <w:r w:rsidRPr="00122D57">
        <w:rPr>
          <w:b/>
        </w:rPr>
        <w:tab/>
        <w:t xml:space="preserve">    $5.00</w:t>
      </w:r>
      <w:r w:rsidRPr="00122D57">
        <w:rPr>
          <w:b/>
        </w:rPr>
        <w:tab/>
      </w:r>
      <w:r w:rsidRPr="00122D57">
        <w:rPr>
          <w:b/>
        </w:rPr>
        <w:tab/>
        <w:t>$7.50</w:t>
      </w:r>
    </w:p>
    <w:p w14:paraId="2919ACB6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1” X 3” X 14’</w:t>
      </w:r>
      <w:r w:rsidRPr="00122D57">
        <w:rPr>
          <w:b/>
        </w:rPr>
        <w:tab/>
        <w:t xml:space="preserve">    $2.20</w:t>
      </w:r>
      <w:r w:rsidRPr="00122D57">
        <w:rPr>
          <w:b/>
        </w:rPr>
        <w:tab/>
      </w:r>
      <w:r w:rsidRPr="00122D57">
        <w:rPr>
          <w:b/>
        </w:rPr>
        <w:tab/>
        <w:t>$4.40</w:t>
      </w:r>
      <w:r w:rsidRPr="00122D57">
        <w:rPr>
          <w:b/>
        </w:rPr>
        <w:tab/>
      </w:r>
      <w:r w:rsidRPr="00122D57">
        <w:rPr>
          <w:b/>
        </w:rPr>
        <w:tab/>
        <w:t xml:space="preserve"> 2” X 4” X 14’</w:t>
      </w:r>
      <w:r w:rsidRPr="00122D57">
        <w:rPr>
          <w:b/>
        </w:rPr>
        <w:tab/>
        <w:t xml:space="preserve">    $3.40</w:t>
      </w:r>
      <w:r w:rsidRPr="00122D57">
        <w:rPr>
          <w:b/>
        </w:rPr>
        <w:tab/>
      </w:r>
      <w:r w:rsidRPr="00122D57">
        <w:rPr>
          <w:b/>
        </w:rPr>
        <w:tab/>
        <w:t>$5.00</w:t>
      </w:r>
    </w:p>
    <w:p w14:paraId="59037C09" w14:textId="77777777" w:rsidR="000B3898" w:rsidRPr="00122D57" w:rsidRDefault="000B3898" w:rsidP="000B3898">
      <w:pPr>
        <w:rPr>
          <w:b/>
        </w:rPr>
      </w:pPr>
    </w:p>
    <w:p w14:paraId="75BA4EC4" w14:textId="77777777" w:rsidR="000B3898" w:rsidRPr="00122D57" w:rsidRDefault="000B3898" w:rsidP="000B3898">
      <w:pPr>
        <w:rPr>
          <w:b/>
        </w:rPr>
      </w:pPr>
    </w:p>
    <w:p w14:paraId="076CABD2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1” X 4” X 8’</w:t>
      </w:r>
      <w:r w:rsidRPr="00122D57">
        <w:rPr>
          <w:b/>
        </w:rPr>
        <w:tab/>
        <w:t xml:space="preserve">    $1.90</w:t>
      </w:r>
      <w:r w:rsidRPr="00122D57">
        <w:rPr>
          <w:b/>
        </w:rPr>
        <w:tab/>
      </w:r>
      <w:r w:rsidRPr="00122D57">
        <w:rPr>
          <w:b/>
        </w:rPr>
        <w:tab/>
        <w:t>$2.50</w:t>
      </w:r>
      <w:r w:rsidRPr="00122D57">
        <w:rPr>
          <w:b/>
        </w:rPr>
        <w:tab/>
      </w:r>
      <w:r w:rsidRPr="00122D57">
        <w:rPr>
          <w:b/>
        </w:rPr>
        <w:tab/>
        <w:t xml:space="preserve"> 2” X 6” X 8’</w:t>
      </w:r>
      <w:r w:rsidRPr="00122D57">
        <w:rPr>
          <w:b/>
        </w:rPr>
        <w:tab/>
        <w:t xml:space="preserve">    $5.00</w:t>
      </w:r>
      <w:r w:rsidRPr="00122D57">
        <w:rPr>
          <w:b/>
        </w:rPr>
        <w:tab/>
      </w:r>
      <w:r w:rsidRPr="00122D57">
        <w:rPr>
          <w:b/>
        </w:rPr>
        <w:tab/>
        <w:t>$7.50</w:t>
      </w:r>
    </w:p>
    <w:p w14:paraId="6F083914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1” X 4” X 10’</w:t>
      </w:r>
      <w:r w:rsidRPr="00122D57">
        <w:rPr>
          <w:b/>
        </w:rPr>
        <w:tab/>
        <w:t xml:space="preserve">    $2.20</w:t>
      </w:r>
      <w:r w:rsidRPr="00122D57">
        <w:rPr>
          <w:b/>
        </w:rPr>
        <w:tab/>
      </w:r>
      <w:r w:rsidRPr="00122D57">
        <w:rPr>
          <w:b/>
        </w:rPr>
        <w:tab/>
        <w:t>$3.10</w:t>
      </w:r>
      <w:r w:rsidRPr="00122D57">
        <w:rPr>
          <w:b/>
        </w:rPr>
        <w:tab/>
      </w:r>
      <w:r w:rsidRPr="00122D57">
        <w:rPr>
          <w:b/>
        </w:rPr>
        <w:tab/>
        <w:t xml:space="preserve"> 2” X 6” X 10’</w:t>
      </w:r>
      <w:r w:rsidRPr="00122D57">
        <w:rPr>
          <w:b/>
        </w:rPr>
        <w:tab/>
        <w:t xml:space="preserve">    $6.30</w:t>
      </w:r>
      <w:r w:rsidRPr="00122D57">
        <w:rPr>
          <w:b/>
        </w:rPr>
        <w:tab/>
      </w:r>
      <w:r w:rsidRPr="00122D57">
        <w:rPr>
          <w:b/>
        </w:rPr>
        <w:tab/>
        <w:t>$9.40</w:t>
      </w:r>
    </w:p>
    <w:p w14:paraId="2982B166" w14:textId="53856208" w:rsidR="000B3898" w:rsidRPr="00122D57" w:rsidRDefault="000B3898" w:rsidP="000B3898">
      <w:pPr>
        <w:rPr>
          <w:b/>
        </w:rPr>
      </w:pPr>
      <w:r w:rsidRPr="00122D57">
        <w:rPr>
          <w:b/>
        </w:rPr>
        <w:t>1” X 4” X 12’</w:t>
      </w:r>
      <w:r w:rsidRPr="00122D57">
        <w:rPr>
          <w:b/>
        </w:rPr>
        <w:tab/>
        <w:t xml:space="preserve">    $2.50</w:t>
      </w:r>
      <w:r w:rsidRPr="00122D57">
        <w:rPr>
          <w:b/>
        </w:rPr>
        <w:tab/>
      </w:r>
      <w:r w:rsidRPr="00122D57">
        <w:rPr>
          <w:b/>
        </w:rPr>
        <w:tab/>
        <w:t>$3.80</w:t>
      </w:r>
      <w:r w:rsidRPr="00122D57">
        <w:rPr>
          <w:b/>
        </w:rPr>
        <w:tab/>
      </w:r>
      <w:r w:rsidRPr="00122D57">
        <w:rPr>
          <w:b/>
        </w:rPr>
        <w:tab/>
        <w:t xml:space="preserve"> 2” X 6” X 12’</w:t>
      </w:r>
      <w:r w:rsidRPr="00122D57">
        <w:rPr>
          <w:b/>
        </w:rPr>
        <w:tab/>
        <w:t xml:space="preserve">    $7.5</w:t>
      </w:r>
      <w:r w:rsidRPr="00122D57">
        <w:rPr>
          <w:b/>
        </w:rPr>
        <w:t>0</w:t>
      </w:r>
      <w:r w:rsidRPr="00122D57">
        <w:rPr>
          <w:b/>
        </w:rPr>
        <w:tab/>
        <w:t xml:space="preserve">          </w:t>
      </w:r>
      <w:r w:rsidRPr="00122D57">
        <w:rPr>
          <w:b/>
        </w:rPr>
        <w:t>$11.30</w:t>
      </w:r>
    </w:p>
    <w:p w14:paraId="15DC56B9" w14:textId="7164226F" w:rsidR="000B3898" w:rsidRPr="00122D57" w:rsidRDefault="000B3898" w:rsidP="000B3898">
      <w:pPr>
        <w:rPr>
          <w:b/>
        </w:rPr>
      </w:pPr>
      <w:r w:rsidRPr="00122D57">
        <w:rPr>
          <w:b/>
        </w:rPr>
        <w:t>1” X 4” X 14’</w:t>
      </w:r>
      <w:r w:rsidRPr="00122D57">
        <w:rPr>
          <w:b/>
        </w:rPr>
        <w:tab/>
        <w:t xml:space="preserve">    $3.00</w:t>
      </w:r>
      <w:r w:rsidRPr="00122D57">
        <w:rPr>
          <w:b/>
        </w:rPr>
        <w:tab/>
      </w:r>
      <w:r w:rsidRPr="00122D57">
        <w:rPr>
          <w:b/>
        </w:rPr>
        <w:tab/>
        <w:t>$5.80</w:t>
      </w:r>
      <w:r w:rsidRPr="00122D57">
        <w:rPr>
          <w:b/>
        </w:rPr>
        <w:tab/>
      </w:r>
      <w:r w:rsidRPr="00122D57">
        <w:rPr>
          <w:b/>
        </w:rPr>
        <w:tab/>
        <w:t xml:space="preserve"> 2” X 6” X 14’</w:t>
      </w:r>
      <w:r w:rsidRPr="00122D57">
        <w:rPr>
          <w:b/>
        </w:rPr>
        <w:tab/>
        <w:t xml:space="preserve">    $9.00</w:t>
      </w:r>
      <w:r w:rsidRPr="00122D57">
        <w:rPr>
          <w:b/>
        </w:rPr>
        <w:tab/>
      </w:r>
      <w:r w:rsidRPr="00122D57">
        <w:rPr>
          <w:b/>
        </w:rPr>
        <w:t xml:space="preserve">           </w:t>
      </w:r>
      <w:r w:rsidRPr="00122D57">
        <w:rPr>
          <w:b/>
        </w:rPr>
        <w:t>$17.50</w:t>
      </w:r>
    </w:p>
    <w:p w14:paraId="40F7A151" w14:textId="77777777" w:rsidR="000B3898" w:rsidRPr="00122D57" w:rsidRDefault="000B3898" w:rsidP="000B3898">
      <w:pPr>
        <w:rPr>
          <w:b/>
        </w:rPr>
      </w:pPr>
    </w:p>
    <w:p w14:paraId="76F47D69" w14:textId="7611221B" w:rsidR="000B3898" w:rsidRPr="00122D57" w:rsidRDefault="000B3898" w:rsidP="000B3898">
      <w:pPr>
        <w:ind w:left="1440" w:firstLine="720"/>
        <w:rPr>
          <w:b/>
        </w:rPr>
      </w:pPr>
      <w:r w:rsidRPr="00122D57">
        <w:rPr>
          <w:b/>
          <w:u w:val="single"/>
        </w:rPr>
        <w:lastRenderedPageBreak/>
        <w:t xml:space="preserve">  </w:t>
      </w:r>
      <w:r w:rsidRPr="00122D57">
        <w:rPr>
          <w:b/>
          <w:u w:val="single"/>
        </w:rPr>
        <w:t>SOFTWOOD</w:t>
      </w:r>
      <w:r w:rsidRPr="00122D57">
        <w:rPr>
          <w:b/>
        </w:rPr>
        <w:t xml:space="preserve">           </w:t>
      </w:r>
      <w:r w:rsidRPr="00122D57">
        <w:rPr>
          <w:b/>
          <w:u w:val="single"/>
        </w:rPr>
        <w:t>HARDWOOD</w:t>
      </w:r>
      <w:r w:rsidRPr="00122D57">
        <w:rPr>
          <w:b/>
        </w:rPr>
        <w:tab/>
      </w:r>
      <w:r w:rsidRPr="00122D57">
        <w:rPr>
          <w:b/>
        </w:rPr>
        <w:tab/>
        <w:t xml:space="preserve">              </w:t>
      </w:r>
      <w:r w:rsidRPr="00122D57">
        <w:rPr>
          <w:b/>
          <w:u w:val="single"/>
        </w:rPr>
        <w:t>SOFTWOOD</w:t>
      </w:r>
      <w:r w:rsidRPr="00122D57">
        <w:rPr>
          <w:b/>
        </w:rPr>
        <w:t xml:space="preserve">     </w:t>
      </w:r>
      <w:r w:rsidRPr="00122D57">
        <w:rPr>
          <w:b/>
          <w:u w:val="single"/>
        </w:rPr>
        <w:t>HARDWOOD</w:t>
      </w:r>
    </w:p>
    <w:p w14:paraId="1C7C0EF2" w14:textId="45DB6AFD" w:rsidR="000B3898" w:rsidRPr="00122D57" w:rsidRDefault="000B3898" w:rsidP="000B3898">
      <w:pPr>
        <w:rPr>
          <w:b/>
        </w:rPr>
      </w:pPr>
      <w:r w:rsidRPr="00122D57">
        <w:rPr>
          <w:b/>
        </w:rPr>
        <w:t>1” X 6” X 8’</w:t>
      </w:r>
      <w:r w:rsidRPr="00122D57">
        <w:rPr>
          <w:b/>
        </w:rPr>
        <w:tab/>
        <w:t xml:space="preserve">    $2.50</w:t>
      </w:r>
      <w:r w:rsidRPr="00122D57">
        <w:rPr>
          <w:b/>
        </w:rPr>
        <w:tab/>
      </w:r>
      <w:r w:rsidRPr="00122D57">
        <w:rPr>
          <w:b/>
        </w:rPr>
        <w:tab/>
        <w:t>$3.80</w:t>
      </w:r>
      <w:r w:rsidRPr="00122D57">
        <w:rPr>
          <w:b/>
        </w:rPr>
        <w:tab/>
      </w:r>
      <w:r w:rsidRPr="00122D57">
        <w:rPr>
          <w:b/>
        </w:rPr>
        <w:tab/>
        <w:t xml:space="preserve"> 2” X 8” X 8’</w:t>
      </w:r>
      <w:r w:rsidRPr="00122D57">
        <w:rPr>
          <w:b/>
        </w:rPr>
        <w:tab/>
        <w:t xml:space="preserve">    $6.70</w:t>
      </w:r>
      <w:r w:rsidRPr="00122D57">
        <w:rPr>
          <w:b/>
        </w:rPr>
        <w:tab/>
      </w:r>
      <w:r w:rsidRPr="00122D57">
        <w:rPr>
          <w:b/>
        </w:rPr>
        <w:t xml:space="preserve">     </w:t>
      </w:r>
      <w:r w:rsidRPr="00122D57">
        <w:rPr>
          <w:b/>
        </w:rPr>
        <w:t>$13.30</w:t>
      </w:r>
    </w:p>
    <w:p w14:paraId="5E561FAC" w14:textId="4D8392D1" w:rsidR="000B3898" w:rsidRPr="00122D57" w:rsidRDefault="000B3898" w:rsidP="000B3898">
      <w:pPr>
        <w:rPr>
          <w:b/>
        </w:rPr>
      </w:pPr>
      <w:r w:rsidRPr="00122D57">
        <w:rPr>
          <w:b/>
        </w:rPr>
        <w:t>1” X 6” X 10’</w:t>
      </w:r>
      <w:r w:rsidRPr="00122D57">
        <w:rPr>
          <w:b/>
        </w:rPr>
        <w:tab/>
        <w:t xml:space="preserve">    $3.10</w:t>
      </w:r>
      <w:r w:rsidRPr="00122D57">
        <w:rPr>
          <w:b/>
        </w:rPr>
        <w:tab/>
      </w:r>
      <w:r w:rsidRPr="00122D57">
        <w:rPr>
          <w:b/>
        </w:rPr>
        <w:tab/>
        <w:t>$4.70</w:t>
      </w:r>
      <w:r w:rsidRPr="00122D57">
        <w:rPr>
          <w:b/>
        </w:rPr>
        <w:tab/>
      </w:r>
      <w:r w:rsidRPr="00122D57">
        <w:rPr>
          <w:b/>
        </w:rPr>
        <w:tab/>
        <w:t xml:space="preserve"> 2” X 8” X 10’</w:t>
      </w:r>
      <w:r w:rsidRPr="00122D57">
        <w:rPr>
          <w:b/>
        </w:rPr>
        <w:tab/>
        <w:t xml:space="preserve">    $8.40</w:t>
      </w:r>
      <w:r w:rsidRPr="00122D57">
        <w:rPr>
          <w:b/>
        </w:rPr>
        <w:tab/>
      </w:r>
      <w:r w:rsidRPr="00122D57">
        <w:rPr>
          <w:b/>
        </w:rPr>
        <w:t xml:space="preserve">     </w:t>
      </w:r>
      <w:r w:rsidRPr="00122D57">
        <w:rPr>
          <w:b/>
        </w:rPr>
        <w:t>$16.70</w:t>
      </w:r>
    </w:p>
    <w:p w14:paraId="2909E772" w14:textId="7A947E75" w:rsidR="000B3898" w:rsidRPr="00122D57" w:rsidRDefault="000B3898" w:rsidP="000B3898">
      <w:pPr>
        <w:rPr>
          <w:b/>
        </w:rPr>
      </w:pPr>
      <w:r w:rsidRPr="00122D57">
        <w:rPr>
          <w:b/>
        </w:rPr>
        <w:t>1” X 6” X 12’</w:t>
      </w:r>
      <w:r w:rsidRPr="00122D57">
        <w:rPr>
          <w:b/>
        </w:rPr>
        <w:tab/>
        <w:t xml:space="preserve">    $3.80</w:t>
      </w:r>
      <w:r w:rsidRPr="00122D57">
        <w:rPr>
          <w:b/>
        </w:rPr>
        <w:tab/>
      </w:r>
      <w:r w:rsidRPr="00122D57">
        <w:rPr>
          <w:b/>
        </w:rPr>
        <w:tab/>
        <w:t>$5.60</w:t>
      </w:r>
      <w:r w:rsidRPr="00122D57">
        <w:rPr>
          <w:b/>
        </w:rPr>
        <w:tab/>
      </w:r>
      <w:r w:rsidRPr="00122D57">
        <w:rPr>
          <w:b/>
        </w:rPr>
        <w:tab/>
        <w:t xml:space="preserve"> 2” X 8” X 12’</w:t>
      </w:r>
      <w:r w:rsidRPr="00122D57">
        <w:rPr>
          <w:b/>
        </w:rPr>
        <w:tab/>
        <w:t xml:space="preserve">    $10.00</w:t>
      </w:r>
      <w:r w:rsidRPr="00122D57">
        <w:rPr>
          <w:b/>
        </w:rPr>
        <w:tab/>
      </w:r>
      <w:r w:rsidRPr="00122D57">
        <w:rPr>
          <w:b/>
        </w:rPr>
        <w:t xml:space="preserve">    </w:t>
      </w:r>
      <w:r w:rsidRPr="00122D57">
        <w:rPr>
          <w:b/>
        </w:rPr>
        <w:t>$20.00</w:t>
      </w:r>
    </w:p>
    <w:p w14:paraId="7C00D1B5" w14:textId="6B952BC5" w:rsidR="000B3898" w:rsidRPr="00122D57" w:rsidRDefault="000B3898" w:rsidP="000B3898">
      <w:pPr>
        <w:rPr>
          <w:b/>
        </w:rPr>
      </w:pPr>
      <w:r w:rsidRPr="00122D57">
        <w:rPr>
          <w:b/>
        </w:rPr>
        <w:t>1” X 6” X 14’</w:t>
      </w:r>
      <w:r w:rsidRPr="00122D57">
        <w:rPr>
          <w:b/>
        </w:rPr>
        <w:tab/>
        <w:t xml:space="preserve">    $4.40</w:t>
      </w:r>
      <w:r w:rsidRPr="00122D57">
        <w:rPr>
          <w:b/>
        </w:rPr>
        <w:tab/>
      </w:r>
      <w:r w:rsidRPr="00122D57">
        <w:rPr>
          <w:b/>
        </w:rPr>
        <w:tab/>
        <w:t>$8.80</w:t>
      </w:r>
      <w:r w:rsidRPr="00122D57">
        <w:rPr>
          <w:b/>
        </w:rPr>
        <w:tab/>
      </w:r>
      <w:r w:rsidRPr="00122D57">
        <w:rPr>
          <w:b/>
        </w:rPr>
        <w:tab/>
        <w:t xml:space="preserve"> 2” X 8” X 14’</w:t>
      </w:r>
      <w:r w:rsidRPr="00122D57">
        <w:rPr>
          <w:b/>
        </w:rPr>
        <w:tab/>
        <w:t xml:space="preserve">    $11.70</w:t>
      </w:r>
      <w:r w:rsidRPr="00122D57">
        <w:rPr>
          <w:b/>
        </w:rPr>
        <w:tab/>
      </w:r>
      <w:r w:rsidRPr="00122D57">
        <w:rPr>
          <w:b/>
        </w:rPr>
        <w:t xml:space="preserve">    </w:t>
      </w:r>
      <w:r w:rsidRPr="00122D57">
        <w:rPr>
          <w:b/>
        </w:rPr>
        <w:t>$35.00</w:t>
      </w:r>
    </w:p>
    <w:p w14:paraId="467A1007" w14:textId="77777777" w:rsidR="000B3898" w:rsidRPr="00122D57" w:rsidRDefault="000B3898" w:rsidP="000B3898">
      <w:pPr>
        <w:rPr>
          <w:b/>
        </w:rPr>
      </w:pPr>
    </w:p>
    <w:p w14:paraId="53C5BF5F" w14:textId="77777777" w:rsidR="000B3898" w:rsidRPr="00122D57" w:rsidRDefault="000B3898" w:rsidP="000B3898">
      <w:pPr>
        <w:rPr>
          <w:b/>
        </w:rPr>
      </w:pPr>
    </w:p>
    <w:p w14:paraId="644B8FC1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1” X 8” X 8’</w:t>
      </w:r>
      <w:r w:rsidRPr="00122D57">
        <w:rPr>
          <w:b/>
        </w:rPr>
        <w:tab/>
        <w:t xml:space="preserve">    $3.40</w:t>
      </w:r>
      <w:r w:rsidRPr="00122D57">
        <w:rPr>
          <w:b/>
        </w:rPr>
        <w:tab/>
      </w:r>
      <w:r w:rsidRPr="00122D57">
        <w:rPr>
          <w:b/>
        </w:rPr>
        <w:tab/>
        <w:t>$5.00</w:t>
      </w:r>
      <w:r w:rsidRPr="00122D57">
        <w:rPr>
          <w:b/>
        </w:rPr>
        <w:tab/>
      </w:r>
      <w:r w:rsidRPr="00122D57">
        <w:rPr>
          <w:b/>
        </w:rPr>
        <w:tab/>
        <w:t xml:space="preserve"> 2” X 10” X 8’</w:t>
      </w:r>
      <w:r w:rsidRPr="00122D57">
        <w:rPr>
          <w:b/>
        </w:rPr>
        <w:tab/>
        <w:t xml:space="preserve">    $12.50</w:t>
      </w:r>
      <w:r w:rsidRPr="00122D57">
        <w:rPr>
          <w:b/>
        </w:rPr>
        <w:tab/>
        <w:t>$25.00</w:t>
      </w:r>
    </w:p>
    <w:p w14:paraId="41D6BCB3" w14:textId="2FF0D781" w:rsidR="000B3898" w:rsidRPr="00122D57" w:rsidRDefault="000B3898" w:rsidP="000B3898">
      <w:pPr>
        <w:rPr>
          <w:b/>
        </w:rPr>
      </w:pPr>
      <w:r w:rsidRPr="00122D57">
        <w:rPr>
          <w:b/>
        </w:rPr>
        <w:t>1” X 8” X 10’</w:t>
      </w:r>
      <w:r w:rsidRPr="00122D57">
        <w:rPr>
          <w:b/>
        </w:rPr>
        <w:tab/>
        <w:t xml:space="preserve">    $4.20</w:t>
      </w:r>
      <w:r w:rsidRPr="00122D57">
        <w:rPr>
          <w:b/>
        </w:rPr>
        <w:tab/>
      </w:r>
      <w:r w:rsidRPr="00122D57">
        <w:rPr>
          <w:b/>
        </w:rPr>
        <w:tab/>
        <w:t>$6.30</w:t>
      </w:r>
      <w:r w:rsidRPr="00122D57">
        <w:rPr>
          <w:b/>
        </w:rPr>
        <w:tab/>
      </w:r>
      <w:r w:rsidRPr="00122D57">
        <w:rPr>
          <w:b/>
        </w:rPr>
        <w:tab/>
        <w:t xml:space="preserve"> 2” X 10” X 10</w:t>
      </w:r>
      <w:r w:rsidRPr="00122D57">
        <w:rPr>
          <w:b/>
        </w:rPr>
        <w:t xml:space="preserve">’    </w:t>
      </w:r>
      <w:r w:rsidRPr="00122D57">
        <w:rPr>
          <w:b/>
        </w:rPr>
        <w:t>$15.60</w:t>
      </w:r>
      <w:r w:rsidRPr="00122D57">
        <w:rPr>
          <w:b/>
        </w:rPr>
        <w:t xml:space="preserve">       </w:t>
      </w:r>
      <w:r w:rsidRPr="00122D57">
        <w:rPr>
          <w:b/>
        </w:rPr>
        <w:t>$31.30</w:t>
      </w:r>
    </w:p>
    <w:p w14:paraId="6611F3D8" w14:textId="15EA78AF" w:rsidR="000B3898" w:rsidRPr="00122D57" w:rsidRDefault="000B3898" w:rsidP="000B3898">
      <w:pPr>
        <w:rPr>
          <w:b/>
        </w:rPr>
      </w:pPr>
      <w:r w:rsidRPr="00122D57">
        <w:rPr>
          <w:b/>
        </w:rPr>
        <w:t>1” X 8” X 12’</w:t>
      </w:r>
      <w:r w:rsidRPr="00122D57">
        <w:rPr>
          <w:b/>
        </w:rPr>
        <w:tab/>
        <w:t xml:space="preserve">    $5.00</w:t>
      </w:r>
      <w:r w:rsidRPr="00122D57">
        <w:rPr>
          <w:b/>
        </w:rPr>
        <w:tab/>
      </w:r>
      <w:r w:rsidRPr="00122D57">
        <w:rPr>
          <w:b/>
        </w:rPr>
        <w:tab/>
        <w:t>$7.50</w:t>
      </w:r>
      <w:r w:rsidRPr="00122D57">
        <w:rPr>
          <w:b/>
        </w:rPr>
        <w:tab/>
      </w:r>
      <w:r w:rsidRPr="00122D57">
        <w:rPr>
          <w:b/>
        </w:rPr>
        <w:tab/>
        <w:t xml:space="preserve"> 2” X 10” X 12</w:t>
      </w:r>
      <w:r w:rsidRPr="00122D57">
        <w:rPr>
          <w:b/>
        </w:rPr>
        <w:t xml:space="preserve">’   </w:t>
      </w:r>
      <w:r w:rsidRPr="00122D57">
        <w:rPr>
          <w:b/>
        </w:rPr>
        <w:t xml:space="preserve"> $19.00</w:t>
      </w:r>
      <w:r w:rsidRPr="00122D57">
        <w:rPr>
          <w:b/>
        </w:rPr>
        <w:t xml:space="preserve">       </w:t>
      </w:r>
      <w:r w:rsidRPr="00122D57">
        <w:rPr>
          <w:b/>
        </w:rPr>
        <w:t>$37.50</w:t>
      </w:r>
    </w:p>
    <w:p w14:paraId="59C496FC" w14:textId="305A2A15" w:rsidR="000B3898" w:rsidRPr="00122D57" w:rsidRDefault="000B3898" w:rsidP="000B3898">
      <w:pPr>
        <w:rPr>
          <w:b/>
        </w:rPr>
      </w:pPr>
      <w:r w:rsidRPr="00122D57">
        <w:rPr>
          <w:b/>
        </w:rPr>
        <w:t>1” X 8” X 14’</w:t>
      </w:r>
      <w:r w:rsidRPr="00122D57">
        <w:rPr>
          <w:b/>
        </w:rPr>
        <w:tab/>
        <w:t xml:space="preserve">    $5.90</w:t>
      </w:r>
      <w:r w:rsidRPr="00122D57">
        <w:rPr>
          <w:b/>
        </w:rPr>
        <w:tab/>
      </w:r>
      <w:r w:rsidRPr="00122D57">
        <w:rPr>
          <w:b/>
        </w:rPr>
        <w:tab/>
        <w:t>$14.60</w:t>
      </w:r>
      <w:r w:rsidRPr="00122D57">
        <w:rPr>
          <w:b/>
        </w:rPr>
        <w:tab/>
      </w:r>
      <w:r w:rsidRPr="00122D57">
        <w:rPr>
          <w:b/>
        </w:rPr>
        <w:t>2” X 10” X 14’</w:t>
      </w:r>
      <w:r w:rsidRPr="00122D57">
        <w:rPr>
          <w:b/>
        </w:rPr>
        <w:tab/>
        <w:t xml:space="preserve">  </w:t>
      </w:r>
      <w:r w:rsidRPr="00122D57">
        <w:rPr>
          <w:b/>
        </w:rPr>
        <w:t xml:space="preserve">   </w:t>
      </w:r>
      <w:r w:rsidRPr="00122D57">
        <w:rPr>
          <w:b/>
        </w:rPr>
        <w:t>$22.00</w:t>
      </w:r>
      <w:r w:rsidRPr="00122D57">
        <w:rPr>
          <w:b/>
        </w:rPr>
        <w:t xml:space="preserve">      </w:t>
      </w:r>
      <w:r w:rsidRPr="00122D57">
        <w:rPr>
          <w:b/>
        </w:rPr>
        <w:t>$43.75</w:t>
      </w:r>
    </w:p>
    <w:p w14:paraId="65E12281" w14:textId="77777777" w:rsidR="000B3898" w:rsidRPr="00122D57" w:rsidRDefault="000B3898" w:rsidP="000B3898">
      <w:pPr>
        <w:rPr>
          <w:b/>
        </w:rPr>
      </w:pPr>
    </w:p>
    <w:p w14:paraId="2002970E" w14:textId="77777777" w:rsidR="000B3898" w:rsidRPr="00122D57" w:rsidRDefault="000B3898" w:rsidP="000B3898">
      <w:pPr>
        <w:ind w:left="0"/>
        <w:rPr>
          <w:b/>
        </w:rPr>
      </w:pPr>
    </w:p>
    <w:p w14:paraId="7C9CCC7A" w14:textId="0E0D4285" w:rsidR="000B3898" w:rsidRPr="00122D57" w:rsidRDefault="000B3898" w:rsidP="000B3898">
      <w:pPr>
        <w:ind w:left="0" w:firstLine="720"/>
        <w:rPr>
          <w:b/>
        </w:rPr>
      </w:pPr>
      <w:r w:rsidRPr="00122D57">
        <w:rPr>
          <w:b/>
        </w:rPr>
        <w:t>1” X 10” X 8’</w:t>
      </w:r>
      <w:r w:rsidRPr="00122D57">
        <w:rPr>
          <w:b/>
        </w:rPr>
        <w:tab/>
        <w:t xml:space="preserve">    $6.30</w:t>
      </w:r>
      <w:r w:rsidRPr="00122D57">
        <w:rPr>
          <w:b/>
        </w:rPr>
        <w:tab/>
      </w:r>
      <w:r w:rsidRPr="00122D57">
        <w:rPr>
          <w:b/>
        </w:rPr>
        <w:tab/>
        <w:t>$10.00</w:t>
      </w:r>
      <w:r w:rsidRPr="00122D57">
        <w:rPr>
          <w:b/>
        </w:rPr>
        <w:tab/>
        <w:t xml:space="preserve"> 2” X 12” X 8’</w:t>
      </w:r>
      <w:r w:rsidRPr="00122D57">
        <w:rPr>
          <w:b/>
        </w:rPr>
        <w:tab/>
        <w:t xml:space="preserve">    $15.00</w:t>
      </w:r>
      <w:r w:rsidRPr="00122D57">
        <w:rPr>
          <w:b/>
        </w:rPr>
        <w:tab/>
        <w:t>$40.00</w:t>
      </w:r>
    </w:p>
    <w:p w14:paraId="265D5D2E" w14:textId="2946D4EC" w:rsidR="000B3898" w:rsidRPr="00122D57" w:rsidRDefault="000B3898" w:rsidP="000B3898">
      <w:pPr>
        <w:rPr>
          <w:b/>
        </w:rPr>
      </w:pPr>
      <w:r w:rsidRPr="00122D57">
        <w:rPr>
          <w:b/>
        </w:rPr>
        <w:t>1” X 10” X 10’</w:t>
      </w:r>
      <w:r w:rsidRPr="00122D57">
        <w:rPr>
          <w:b/>
        </w:rPr>
        <w:tab/>
        <w:t xml:space="preserve">    $7.80</w:t>
      </w:r>
      <w:r w:rsidRPr="00122D57">
        <w:rPr>
          <w:b/>
        </w:rPr>
        <w:tab/>
      </w:r>
      <w:r w:rsidRPr="00122D57">
        <w:rPr>
          <w:b/>
        </w:rPr>
        <w:tab/>
        <w:t>$12.50</w:t>
      </w:r>
      <w:r w:rsidRPr="00122D57">
        <w:rPr>
          <w:b/>
        </w:rPr>
        <w:tab/>
        <w:t xml:space="preserve"> 2” X 12” X 10</w:t>
      </w:r>
      <w:r w:rsidRPr="00122D57">
        <w:rPr>
          <w:b/>
        </w:rPr>
        <w:t xml:space="preserve">’   </w:t>
      </w:r>
      <w:r w:rsidRPr="00122D57">
        <w:rPr>
          <w:b/>
        </w:rPr>
        <w:t>$19.00</w:t>
      </w:r>
      <w:r w:rsidRPr="00122D57">
        <w:rPr>
          <w:b/>
        </w:rPr>
        <w:t xml:space="preserve">       </w:t>
      </w:r>
      <w:r w:rsidRPr="00122D57">
        <w:rPr>
          <w:b/>
        </w:rPr>
        <w:t>$50.00</w:t>
      </w:r>
    </w:p>
    <w:p w14:paraId="66CC8719" w14:textId="49E4CDC2" w:rsidR="000B3898" w:rsidRPr="00122D57" w:rsidRDefault="000B3898" w:rsidP="000B3898">
      <w:pPr>
        <w:rPr>
          <w:b/>
        </w:rPr>
      </w:pPr>
      <w:r w:rsidRPr="00122D57">
        <w:rPr>
          <w:b/>
        </w:rPr>
        <w:t>1” X 10” X 12’</w:t>
      </w:r>
      <w:r w:rsidRPr="00122D57">
        <w:rPr>
          <w:b/>
        </w:rPr>
        <w:tab/>
        <w:t xml:space="preserve">    $9.40</w:t>
      </w:r>
      <w:r w:rsidRPr="00122D57">
        <w:rPr>
          <w:b/>
        </w:rPr>
        <w:tab/>
      </w:r>
      <w:r w:rsidRPr="00122D57">
        <w:rPr>
          <w:b/>
        </w:rPr>
        <w:tab/>
        <w:t>$15.00</w:t>
      </w:r>
      <w:r w:rsidRPr="00122D57">
        <w:rPr>
          <w:b/>
        </w:rPr>
        <w:tab/>
      </w:r>
      <w:r w:rsidRPr="00122D57">
        <w:rPr>
          <w:b/>
        </w:rPr>
        <w:t xml:space="preserve"> </w:t>
      </w:r>
      <w:r w:rsidRPr="00122D57">
        <w:rPr>
          <w:b/>
        </w:rPr>
        <w:t>2” X 12” X 12</w:t>
      </w:r>
      <w:r w:rsidRPr="00122D57">
        <w:rPr>
          <w:b/>
        </w:rPr>
        <w:t xml:space="preserve">’  </w:t>
      </w:r>
      <w:r w:rsidRPr="00122D57">
        <w:rPr>
          <w:b/>
        </w:rPr>
        <w:t xml:space="preserve"> $22.50</w:t>
      </w:r>
      <w:r w:rsidRPr="00122D57">
        <w:rPr>
          <w:b/>
        </w:rPr>
        <w:t xml:space="preserve">       </w:t>
      </w:r>
      <w:r w:rsidRPr="00122D57">
        <w:rPr>
          <w:b/>
        </w:rPr>
        <w:t>$60.00</w:t>
      </w:r>
    </w:p>
    <w:p w14:paraId="4F67BEAB" w14:textId="44589C85" w:rsidR="000B3898" w:rsidRPr="00122D57" w:rsidRDefault="000B3898" w:rsidP="000B3898">
      <w:pPr>
        <w:rPr>
          <w:b/>
        </w:rPr>
      </w:pPr>
      <w:r w:rsidRPr="00122D57">
        <w:rPr>
          <w:b/>
        </w:rPr>
        <w:t>1” X 10” X 14’</w:t>
      </w:r>
      <w:r w:rsidRPr="00122D57">
        <w:rPr>
          <w:b/>
        </w:rPr>
        <w:tab/>
        <w:t xml:space="preserve">    $17.50</w:t>
      </w:r>
      <w:r w:rsidRPr="00122D57">
        <w:rPr>
          <w:b/>
        </w:rPr>
        <w:tab/>
      </w:r>
      <w:r w:rsidRPr="00122D57">
        <w:rPr>
          <w:b/>
        </w:rPr>
        <w:t xml:space="preserve">            </w:t>
      </w:r>
      <w:r w:rsidRPr="00122D57">
        <w:rPr>
          <w:b/>
        </w:rPr>
        <w:t>$26.30</w:t>
      </w:r>
      <w:r w:rsidRPr="00122D57">
        <w:rPr>
          <w:b/>
        </w:rPr>
        <w:tab/>
        <w:t xml:space="preserve"> 2” X 12” X 14’</w:t>
      </w:r>
      <w:r w:rsidRPr="00122D57">
        <w:rPr>
          <w:b/>
        </w:rPr>
        <w:t xml:space="preserve">   </w:t>
      </w:r>
      <w:r w:rsidRPr="00122D57">
        <w:rPr>
          <w:b/>
        </w:rPr>
        <w:t>$26.30</w:t>
      </w:r>
      <w:r w:rsidRPr="00122D57">
        <w:rPr>
          <w:b/>
        </w:rPr>
        <w:tab/>
        <w:t>$87.50</w:t>
      </w:r>
    </w:p>
    <w:p w14:paraId="5A0A983C" w14:textId="77777777" w:rsidR="000B3898" w:rsidRPr="00122D57" w:rsidRDefault="000B3898" w:rsidP="000B3898">
      <w:pPr>
        <w:rPr>
          <w:b/>
        </w:rPr>
      </w:pPr>
    </w:p>
    <w:p w14:paraId="637F2823" w14:textId="77777777" w:rsidR="000B3898" w:rsidRPr="00122D57" w:rsidRDefault="000B3898" w:rsidP="000B3898">
      <w:pPr>
        <w:rPr>
          <w:b/>
        </w:rPr>
      </w:pPr>
    </w:p>
    <w:p w14:paraId="2033A799" w14:textId="035F7C54" w:rsidR="000B3898" w:rsidRPr="00122D57" w:rsidRDefault="000B3898" w:rsidP="000B3898">
      <w:pPr>
        <w:rPr>
          <w:b/>
        </w:rPr>
      </w:pPr>
      <w:bookmarkStart w:id="1" w:name="_Hlk2774473"/>
      <w:r w:rsidRPr="00122D57">
        <w:rPr>
          <w:b/>
        </w:rPr>
        <w:t>1” X 12” X 8’</w:t>
      </w:r>
      <w:r w:rsidRPr="00122D57">
        <w:rPr>
          <w:b/>
        </w:rPr>
        <w:tab/>
        <w:t xml:space="preserve">    $7.50</w:t>
      </w:r>
      <w:r w:rsidRPr="00122D57">
        <w:rPr>
          <w:b/>
        </w:rPr>
        <w:tab/>
      </w:r>
      <w:r w:rsidRPr="00122D57">
        <w:rPr>
          <w:b/>
        </w:rPr>
        <w:tab/>
        <w:t>$15.00</w:t>
      </w:r>
      <w:r w:rsidRPr="00122D57">
        <w:rPr>
          <w:b/>
        </w:rPr>
        <w:tab/>
      </w:r>
      <w:r w:rsidR="00122D57" w:rsidRPr="00122D57">
        <w:rPr>
          <w:b/>
        </w:rPr>
        <w:t xml:space="preserve"> </w:t>
      </w:r>
      <w:r w:rsidRPr="00122D57">
        <w:rPr>
          <w:b/>
        </w:rPr>
        <w:t>4” X 4” X 8’</w:t>
      </w:r>
      <w:r w:rsidRPr="00122D57">
        <w:rPr>
          <w:b/>
        </w:rPr>
        <w:tab/>
        <w:t xml:space="preserve">    $6.60</w:t>
      </w:r>
      <w:r w:rsidRPr="00122D57">
        <w:rPr>
          <w:b/>
        </w:rPr>
        <w:tab/>
        <w:t>$10.00</w:t>
      </w:r>
    </w:p>
    <w:bookmarkEnd w:id="1"/>
    <w:p w14:paraId="78B16D19" w14:textId="27DDF529" w:rsidR="000B3898" w:rsidRPr="00122D57" w:rsidRDefault="000B3898" w:rsidP="000B3898">
      <w:pPr>
        <w:rPr>
          <w:b/>
        </w:rPr>
      </w:pPr>
      <w:r w:rsidRPr="00122D57">
        <w:rPr>
          <w:b/>
        </w:rPr>
        <w:t>1” X 12” X 10’</w:t>
      </w:r>
      <w:r w:rsidRPr="00122D57">
        <w:rPr>
          <w:b/>
        </w:rPr>
        <w:tab/>
        <w:t xml:space="preserve">    $9.40</w:t>
      </w:r>
      <w:r w:rsidRPr="00122D57">
        <w:rPr>
          <w:b/>
        </w:rPr>
        <w:tab/>
      </w:r>
      <w:r w:rsidRPr="00122D57">
        <w:rPr>
          <w:b/>
        </w:rPr>
        <w:tab/>
        <w:t>$18.80</w:t>
      </w:r>
      <w:r w:rsidRPr="00122D57">
        <w:rPr>
          <w:b/>
        </w:rPr>
        <w:tab/>
        <w:t xml:space="preserve"> 4” X 4” X 10’</w:t>
      </w:r>
      <w:r w:rsidRPr="00122D57">
        <w:rPr>
          <w:b/>
        </w:rPr>
        <w:tab/>
        <w:t xml:space="preserve">    $8.40</w:t>
      </w:r>
      <w:r w:rsidRPr="00122D57">
        <w:rPr>
          <w:b/>
        </w:rPr>
        <w:tab/>
        <w:t>$12.50</w:t>
      </w:r>
    </w:p>
    <w:p w14:paraId="49B35417" w14:textId="70675868" w:rsidR="000B3898" w:rsidRPr="00122D57" w:rsidRDefault="000B3898" w:rsidP="000B3898">
      <w:pPr>
        <w:rPr>
          <w:b/>
        </w:rPr>
      </w:pPr>
      <w:r w:rsidRPr="00122D57">
        <w:rPr>
          <w:b/>
        </w:rPr>
        <w:t>1” X 12” X 12’</w:t>
      </w:r>
      <w:r w:rsidRPr="00122D57">
        <w:rPr>
          <w:b/>
        </w:rPr>
        <w:t xml:space="preserve">  </w:t>
      </w:r>
      <w:r w:rsidRPr="00122D57">
        <w:rPr>
          <w:b/>
        </w:rPr>
        <w:t xml:space="preserve">  $11.30</w:t>
      </w:r>
      <w:r w:rsidRPr="00122D57">
        <w:rPr>
          <w:b/>
        </w:rPr>
        <w:tab/>
      </w:r>
      <w:r w:rsidRPr="00122D57">
        <w:rPr>
          <w:b/>
        </w:rPr>
        <w:t xml:space="preserve">            </w:t>
      </w:r>
      <w:r w:rsidRPr="00122D57">
        <w:rPr>
          <w:b/>
        </w:rPr>
        <w:t>$22.50</w:t>
      </w:r>
      <w:r w:rsidRPr="00122D57">
        <w:rPr>
          <w:b/>
        </w:rPr>
        <w:tab/>
      </w:r>
      <w:r w:rsidRPr="00122D57">
        <w:rPr>
          <w:b/>
        </w:rPr>
        <w:t>4” X 4” X 12’</w:t>
      </w:r>
      <w:r w:rsidRPr="00122D57">
        <w:rPr>
          <w:b/>
        </w:rPr>
        <w:tab/>
        <w:t xml:space="preserve">    $10.00</w:t>
      </w:r>
      <w:r w:rsidRPr="00122D57">
        <w:rPr>
          <w:b/>
        </w:rPr>
        <w:tab/>
        <w:t>$15.00</w:t>
      </w:r>
    </w:p>
    <w:p w14:paraId="648D33CC" w14:textId="1808FF50" w:rsidR="000B3898" w:rsidRPr="00122D57" w:rsidRDefault="000B3898" w:rsidP="000B3898">
      <w:pPr>
        <w:ind w:left="1440" w:firstLine="720"/>
        <w:rPr>
          <w:b/>
        </w:rPr>
      </w:pPr>
      <w:r w:rsidRPr="00122D57">
        <w:rPr>
          <w:b/>
          <w:u w:val="single"/>
        </w:rPr>
        <w:lastRenderedPageBreak/>
        <w:t>SOFTWOOD</w:t>
      </w:r>
      <w:r w:rsidRPr="00122D57">
        <w:rPr>
          <w:b/>
        </w:rPr>
        <w:t xml:space="preserve">           </w:t>
      </w:r>
      <w:r w:rsidRPr="00122D57">
        <w:rPr>
          <w:b/>
          <w:u w:val="single"/>
        </w:rPr>
        <w:t>HARDWOOD</w:t>
      </w:r>
      <w:r w:rsidRPr="00122D57">
        <w:rPr>
          <w:b/>
        </w:rPr>
        <w:tab/>
      </w:r>
      <w:r w:rsidRPr="00122D57">
        <w:rPr>
          <w:b/>
        </w:rPr>
        <w:tab/>
        <w:t xml:space="preserve">              </w:t>
      </w:r>
      <w:r w:rsidRPr="00122D57">
        <w:rPr>
          <w:b/>
          <w:u w:val="single"/>
        </w:rPr>
        <w:t>SOFTWOOD</w:t>
      </w:r>
      <w:r w:rsidRPr="00122D57">
        <w:rPr>
          <w:b/>
        </w:rPr>
        <w:t xml:space="preserve">     </w:t>
      </w:r>
      <w:r w:rsidRPr="00122D57">
        <w:rPr>
          <w:b/>
          <w:u w:val="single"/>
        </w:rPr>
        <w:t>HARDWOOD</w:t>
      </w:r>
    </w:p>
    <w:p w14:paraId="7FADC181" w14:textId="2206ECFC" w:rsidR="000B3898" w:rsidRPr="00122D57" w:rsidRDefault="000B3898" w:rsidP="000B3898">
      <w:pPr>
        <w:rPr>
          <w:b/>
        </w:rPr>
      </w:pPr>
      <w:r w:rsidRPr="00122D57">
        <w:rPr>
          <w:b/>
        </w:rPr>
        <w:t>1” X 12” X 14’</w:t>
      </w:r>
      <w:r w:rsidRPr="00122D57">
        <w:rPr>
          <w:b/>
        </w:rPr>
        <w:tab/>
        <w:t xml:space="preserve">    $13.20</w:t>
      </w:r>
      <w:r w:rsidRPr="00122D57">
        <w:rPr>
          <w:b/>
        </w:rPr>
        <w:tab/>
      </w:r>
      <w:r w:rsidRPr="00122D57">
        <w:rPr>
          <w:b/>
        </w:rPr>
        <w:t xml:space="preserve">          </w:t>
      </w:r>
      <w:r w:rsidRPr="00122D57">
        <w:rPr>
          <w:b/>
        </w:rPr>
        <w:t>$35.00</w:t>
      </w:r>
      <w:r w:rsidRPr="00122D57">
        <w:rPr>
          <w:b/>
        </w:rPr>
        <w:tab/>
      </w:r>
      <w:r w:rsidRPr="00122D57">
        <w:rPr>
          <w:b/>
        </w:rPr>
        <w:tab/>
        <w:t xml:space="preserve"> 4” X 4” X 14’</w:t>
      </w:r>
      <w:r w:rsidRPr="00122D57">
        <w:rPr>
          <w:b/>
        </w:rPr>
        <w:tab/>
        <w:t xml:space="preserve">    $11.60</w:t>
      </w:r>
      <w:r w:rsidR="00122D57" w:rsidRPr="00122D57">
        <w:rPr>
          <w:b/>
        </w:rPr>
        <w:t xml:space="preserve">             </w:t>
      </w:r>
      <w:r w:rsidRPr="00122D57">
        <w:rPr>
          <w:b/>
        </w:rPr>
        <w:t>$23.30</w:t>
      </w:r>
    </w:p>
    <w:p w14:paraId="47E5792F" w14:textId="77777777" w:rsidR="000B3898" w:rsidRPr="00122D57" w:rsidRDefault="000B3898" w:rsidP="000B3898">
      <w:pPr>
        <w:rPr>
          <w:b/>
        </w:rPr>
      </w:pPr>
    </w:p>
    <w:p w14:paraId="4966DBB6" w14:textId="77777777" w:rsidR="000B3898" w:rsidRPr="00122D57" w:rsidRDefault="000B3898" w:rsidP="000B3898">
      <w:pPr>
        <w:rPr>
          <w:b/>
        </w:rPr>
      </w:pPr>
    </w:p>
    <w:p w14:paraId="0A07B494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4” X 6” X 8’</w:t>
      </w:r>
      <w:r w:rsidRPr="00122D57">
        <w:rPr>
          <w:b/>
        </w:rPr>
        <w:tab/>
        <w:t xml:space="preserve">    $10.00</w:t>
      </w:r>
      <w:r w:rsidRPr="00122D57">
        <w:rPr>
          <w:b/>
        </w:rPr>
        <w:tab/>
        <w:t>$15.00</w:t>
      </w:r>
      <w:r w:rsidRPr="00122D57">
        <w:rPr>
          <w:b/>
        </w:rPr>
        <w:tab/>
      </w:r>
      <w:r w:rsidRPr="00122D57">
        <w:rPr>
          <w:b/>
        </w:rPr>
        <w:tab/>
        <w:t>4” X 8” X 8’</w:t>
      </w:r>
      <w:r w:rsidRPr="00122D57">
        <w:rPr>
          <w:b/>
        </w:rPr>
        <w:tab/>
        <w:t xml:space="preserve">    $13.40</w:t>
      </w:r>
      <w:r w:rsidRPr="00122D57">
        <w:rPr>
          <w:b/>
        </w:rPr>
        <w:tab/>
        <w:t>$26.70</w:t>
      </w:r>
    </w:p>
    <w:p w14:paraId="64A754F9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4” X 6” X 10’</w:t>
      </w:r>
      <w:r w:rsidRPr="00122D57">
        <w:rPr>
          <w:b/>
        </w:rPr>
        <w:tab/>
        <w:t xml:space="preserve">    $12.50</w:t>
      </w:r>
      <w:r w:rsidRPr="00122D57">
        <w:rPr>
          <w:b/>
        </w:rPr>
        <w:tab/>
        <w:t>$17.50</w:t>
      </w:r>
      <w:r w:rsidRPr="00122D57">
        <w:rPr>
          <w:b/>
        </w:rPr>
        <w:tab/>
      </w:r>
      <w:r w:rsidRPr="00122D57">
        <w:rPr>
          <w:b/>
        </w:rPr>
        <w:tab/>
        <w:t>4” X 8” X 10’</w:t>
      </w:r>
      <w:r w:rsidRPr="00122D57">
        <w:rPr>
          <w:b/>
        </w:rPr>
        <w:tab/>
        <w:t xml:space="preserve">    $16.60</w:t>
      </w:r>
      <w:r w:rsidRPr="00122D57">
        <w:rPr>
          <w:b/>
        </w:rPr>
        <w:tab/>
        <w:t>$33.30</w:t>
      </w:r>
    </w:p>
    <w:p w14:paraId="0273D20A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4” X 6” X 12’</w:t>
      </w:r>
      <w:r w:rsidRPr="00122D57">
        <w:rPr>
          <w:b/>
        </w:rPr>
        <w:tab/>
        <w:t xml:space="preserve">    $15.00</w:t>
      </w:r>
      <w:r w:rsidRPr="00122D57">
        <w:rPr>
          <w:b/>
        </w:rPr>
        <w:tab/>
        <w:t>$20.00</w:t>
      </w:r>
      <w:r w:rsidRPr="00122D57">
        <w:rPr>
          <w:b/>
        </w:rPr>
        <w:tab/>
      </w:r>
      <w:r w:rsidRPr="00122D57">
        <w:rPr>
          <w:b/>
        </w:rPr>
        <w:tab/>
        <w:t>4” X 8” X 12’</w:t>
      </w:r>
      <w:r w:rsidRPr="00122D57">
        <w:rPr>
          <w:b/>
        </w:rPr>
        <w:tab/>
        <w:t xml:space="preserve">    $20.00</w:t>
      </w:r>
      <w:r w:rsidRPr="00122D57">
        <w:rPr>
          <w:b/>
        </w:rPr>
        <w:tab/>
        <w:t>$40.00</w:t>
      </w:r>
    </w:p>
    <w:p w14:paraId="304D8D98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4” X 6” X 14’</w:t>
      </w:r>
      <w:r w:rsidRPr="00122D57">
        <w:rPr>
          <w:b/>
        </w:rPr>
        <w:tab/>
        <w:t xml:space="preserve">    $17.50</w:t>
      </w:r>
      <w:r w:rsidRPr="00122D57">
        <w:rPr>
          <w:b/>
        </w:rPr>
        <w:tab/>
        <w:t>$35.00</w:t>
      </w:r>
      <w:r w:rsidRPr="00122D57">
        <w:rPr>
          <w:b/>
        </w:rPr>
        <w:tab/>
      </w:r>
      <w:r w:rsidRPr="00122D57">
        <w:rPr>
          <w:b/>
        </w:rPr>
        <w:tab/>
        <w:t>4” X 8” X 14’</w:t>
      </w:r>
      <w:r w:rsidRPr="00122D57">
        <w:rPr>
          <w:b/>
        </w:rPr>
        <w:tab/>
        <w:t xml:space="preserve">    $23.40</w:t>
      </w:r>
      <w:r w:rsidRPr="00122D57">
        <w:rPr>
          <w:b/>
        </w:rPr>
        <w:tab/>
        <w:t>$70.00</w:t>
      </w:r>
    </w:p>
    <w:p w14:paraId="2A3DD065" w14:textId="77777777" w:rsidR="000B3898" w:rsidRPr="00122D57" w:rsidRDefault="000B3898" w:rsidP="000B3898">
      <w:pPr>
        <w:rPr>
          <w:b/>
        </w:rPr>
      </w:pPr>
    </w:p>
    <w:p w14:paraId="20708ACF" w14:textId="77777777" w:rsidR="000B3898" w:rsidRPr="00122D57" w:rsidRDefault="000B3898" w:rsidP="000B3898">
      <w:pPr>
        <w:rPr>
          <w:b/>
        </w:rPr>
      </w:pPr>
    </w:p>
    <w:p w14:paraId="1889F20E" w14:textId="77777777" w:rsidR="000B3898" w:rsidRPr="00122D57" w:rsidRDefault="000B3898" w:rsidP="000B3898">
      <w:pPr>
        <w:rPr>
          <w:b/>
        </w:rPr>
      </w:pPr>
      <w:bookmarkStart w:id="2" w:name="_Hlk2774916"/>
      <w:r w:rsidRPr="00122D57">
        <w:rPr>
          <w:b/>
        </w:rPr>
        <w:t>6” X 6” X 8’</w:t>
      </w:r>
      <w:r w:rsidRPr="00122D57">
        <w:rPr>
          <w:b/>
        </w:rPr>
        <w:tab/>
        <w:t xml:space="preserve">    $15.00</w:t>
      </w:r>
      <w:r w:rsidRPr="00122D57">
        <w:rPr>
          <w:b/>
        </w:rPr>
        <w:tab/>
        <w:t>$48.00</w:t>
      </w:r>
      <w:r w:rsidRPr="00122D57">
        <w:rPr>
          <w:b/>
        </w:rPr>
        <w:tab/>
      </w:r>
      <w:r w:rsidRPr="00122D57">
        <w:rPr>
          <w:b/>
        </w:rPr>
        <w:tab/>
        <w:t>6” X 8” X 8’</w:t>
      </w:r>
      <w:r w:rsidRPr="00122D57">
        <w:rPr>
          <w:b/>
        </w:rPr>
        <w:tab/>
        <w:t xml:space="preserve">    $30.00</w:t>
      </w:r>
      <w:r w:rsidRPr="00122D57">
        <w:rPr>
          <w:b/>
        </w:rPr>
        <w:tab/>
        <w:t>$80.00</w:t>
      </w:r>
    </w:p>
    <w:bookmarkEnd w:id="2"/>
    <w:p w14:paraId="7F17C82B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6” X 6” X 10’</w:t>
      </w:r>
      <w:r w:rsidRPr="00122D57">
        <w:rPr>
          <w:b/>
        </w:rPr>
        <w:tab/>
        <w:t xml:space="preserve">    $18.80</w:t>
      </w:r>
      <w:r w:rsidRPr="00122D57">
        <w:rPr>
          <w:b/>
        </w:rPr>
        <w:tab/>
        <w:t>$56.30</w:t>
      </w:r>
      <w:r w:rsidRPr="00122D57">
        <w:rPr>
          <w:b/>
        </w:rPr>
        <w:tab/>
      </w:r>
      <w:r w:rsidRPr="00122D57">
        <w:rPr>
          <w:b/>
        </w:rPr>
        <w:tab/>
        <w:t>6” X 8” X 10’</w:t>
      </w:r>
      <w:r w:rsidRPr="00122D57">
        <w:rPr>
          <w:b/>
        </w:rPr>
        <w:tab/>
        <w:t xml:space="preserve">    $37.50</w:t>
      </w:r>
      <w:r w:rsidRPr="00122D57">
        <w:rPr>
          <w:b/>
        </w:rPr>
        <w:tab/>
        <w:t>$100.00</w:t>
      </w:r>
    </w:p>
    <w:p w14:paraId="4E670598" w14:textId="77777777" w:rsidR="000B3898" w:rsidRPr="00122D57" w:rsidRDefault="000B3898" w:rsidP="000B3898">
      <w:pPr>
        <w:rPr>
          <w:b/>
        </w:rPr>
      </w:pPr>
      <w:r w:rsidRPr="00122D57">
        <w:rPr>
          <w:b/>
        </w:rPr>
        <w:t>6” X 6” X 12’</w:t>
      </w:r>
      <w:r w:rsidRPr="00122D57">
        <w:rPr>
          <w:b/>
        </w:rPr>
        <w:tab/>
        <w:t xml:space="preserve">    $22.50</w:t>
      </w:r>
      <w:r w:rsidRPr="00122D57">
        <w:rPr>
          <w:b/>
        </w:rPr>
        <w:tab/>
        <w:t>$67.50</w:t>
      </w:r>
      <w:r w:rsidRPr="00122D57">
        <w:rPr>
          <w:b/>
        </w:rPr>
        <w:tab/>
      </w:r>
      <w:r w:rsidRPr="00122D57">
        <w:rPr>
          <w:b/>
        </w:rPr>
        <w:tab/>
        <w:t>6” X 8” X 12’</w:t>
      </w:r>
      <w:r w:rsidRPr="00122D57">
        <w:rPr>
          <w:b/>
        </w:rPr>
        <w:tab/>
        <w:t xml:space="preserve">    $45.00</w:t>
      </w:r>
      <w:r w:rsidRPr="00122D57">
        <w:rPr>
          <w:b/>
        </w:rPr>
        <w:tab/>
        <w:t>$120.00</w:t>
      </w:r>
    </w:p>
    <w:p w14:paraId="614E6851" w14:textId="01DFD79E" w:rsidR="000B3898" w:rsidRPr="00122D57" w:rsidRDefault="000B3898" w:rsidP="000B3898">
      <w:pPr>
        <w:rPr>
          <w:b/>
        </w:rPr>
      </w:pPr>
      <w:r w:rsidRPr="00122D57">
        <w:rPr>
          <w:b/>
        </w:rPr>
        <w:t>6” X 6” X 14’</w:t>
      </w:r>
      <w:r w:rsidRPr="00122D57">
        <w:rPr>
          <w:b/>
        </w:rPr>
        <w:tab/>
        <w:t xml:space="preserve">    $26.30</w:t>
      </w:r>
      <w:r w:rsidRPr="00122D57">
        <w:rPr>
          <w:b/>
        </w:rPr>
        <w:tab/>
        <w:t>$105.00</w:t>
      </w:r>
      <w:r w:rsidRPr="00122D57">
        <w:rPr>
          <w:b/>
        </w:rPr>
        <w:tab/>
      </w:r>
      <w:r w:rsidR="00122D57" w:rsidRPr="00122D57">
        <w:rPr>
          <w:b/>
        </w:rPr>
        <w:t xml:space="preserve">            </w:t>
      </w:r>
      <w:r w:rsidRPr="00122D57">
        <w:rPr>
          <w:b/>
        </w:rPr>
        <w:t>6” X 8” X 14’</w:t>
      </w:r>
      <w:r w:rsidRPr="00122D57">
        <w:rPr>
          <w:b/>
        </w:rPr>
        <w:tab/>
        <w:t xml:space="preserve">    $52.50</w:t>
      </w:r>
      <w:r w:rsidRPr="00122D57">
        <w:rPr>
          <w:b/>
        </w:rPr>
        <w:tab/>
        <w:t>$140.00</w:t>
      </w:r>
    </w:p>
    <w:p w14:paraId="1804CBF0" w14:textId="77777777" w:rsidR="000B3898" w:rsidRPr="00122D57" w:rsidRDefault="000B3898" w:rsidP="000B3898">
      <w:pPr>
        <w:rPr>
          <w:b/>
        </w:rPr>
      </w:pPr>
    </w:p>
    <w:p w14:paraId="12DCA604" w14:textId="59921E15" w:rsidR="00A66B18" w:rsidRPr="00122D57" w:rsidRDefault="00A66B18" w:rsidP="000B3898">
      <w:pPr>
        <w:pStyle w:val="Closing"/>
        <w:rPr>
          <w:b/>
        </w:rPr>
      </w:pPr>
      <w:bookmarkStart w:id="3" w:name="_GoBack"/>
      <w:bookmarkEnd w:id="3"/>
    </w:p>
    <w:sectPr w:rsidR="00A66B18" w:rsidRPr="00122D57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D41F" w14:textId="77777777" w:rsidR="00BB0B87" w:rsidRDefault="00BB0B87" w:rsidP="00A66B18">
      <w:pPr>
        <w:spacing w:before="0" w:after="0"/>
      </w:pPr>
      <w:r>
        <w:separator/>
      </w:r>
    </w:p>
  </w:endnote>
  <w:endnote w:type="continuationSeparator" w:id="0">
    <w:p w14:paraId="1BA43E8B" w14:textId="77777777" w:rsidR="00BB0B87" w:rsidRDefault="00BB0B8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atrix OCR A Extended">
    <w:panose1 w:val="02010500020102010303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15DE" w14:textId="77777777" w:rsidR="00BB0B87" w:rsidRDefault="00BB0B87" w:rsidP="00A66B18">
      <w:pPr>
        <w:spacing w:before="0" w:after="0"/>
      </w:pPr>
      <w:r>
        <w:separator/>
      </w:r>
    </w:p>
  </w:footnote>
  <w:footnote w:type="continuationSeparator" w:id="0">
    <w:p w14:paraId="5AB639B5" w14:textId="77777777" w:rsidR="00BB0B87" w:rsidRDefault="00BB0B8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71F1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FAB07C" wp14:editId="1B514F8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FC4A7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98"/>
    <w:rsid w:val="00083BAA"/>
    <w:rsid w:val="000B3898"/>
    <w:rsid w:val="0010680C"/>
    <w:rsid w:val="00122D57"/>
    <w:rsid w:val="001766D6"/>
    <w:rsid w:val="001E2320"/>
    <w:rsid w:val="00214E28"/>
    <w:rsid w:val="00352B81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A66B18"/>
    <w:rsid w:val="00A6783B"/>
    <w:rsid w:val="00A96CF8"/>
    <w:rsid w:val="00AE1388"/>
    <w:rsid w:val="00AF3982"/>
    <w:rsid w:val="00B50294"/>
    <w:rsid w:val="00B57D6E"/>
    <w:rsid w:val="00BB0B87"/>
    <w:rsid w:val="00C701F7"/>
    <w:rsid w:val="00C70786"/>
    <w:rsid w:val="00D66593"/>
    <w:rsid w:val="00DE6DA2"/>
    <w:rsid w:val="00DF2D3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ED5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2019-03-06T19:50:00Z</dcterms:created>
  <dcterms:modified xsi:type="dcterms:W3CDTF">2019-03-06T20:02:00Z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