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7BED" w14:textId="77777777" w:rsidR="00B34492" w:rsidRPr="00C25FAA" w:rsidRDefault="00B34492" w:rsidP="00B34492">
      <w:pPr>
        <w:pStyle w:val="Heading1"/>
        <w:jc w:val="center"/>
        <w:rPr>
          <w:color w:val="31849B" w:themeColor="accent5" w:themeShade="BF"/>
          <w:sz w:val="40"/>
          <w:szCs w:val="40"/>
        </w:rPr>
      </w:pPr>
      <w:r w:rsidRPr="00C25FAA">
        <w:rPr>
          <w:color w:val="31849B" w:themeColor="accent5" w:themeShade="BF"/>
          <w:sz w:val="40"/>
          <w:szCs w:val="40"/>
        </w:rPr>
        <w:t>City of Tecumseh</w:t>
      </w:r>
    </w:p>
    <w:p w14:paraId="5A2A2EED" w14:textId="0FE41681" w:rsidR="00467865" w:rsidRPr="00C25FAA" w:rsidRDefault="00856C35" w:rsidP="00B34492">
      <w:pPr>
        <w:pStyle w:val="Heading1"/>
        <w:jc w:val="center"/>
        <w:rPr>
          <w:color w:val="31849B" w:themeColor="accent5" w:themeShade="BF"/>
        </w:rPr>
      </w:pPr>
      <w:r w:rsidRPr="00C25FAA">
        <w:rPr>
          <w:color w:val="31849B" w:themeColor="accent5" w:themeShade="BF"/>
        </w:rPr>
        <w:t>Employment Application</w:t>
      </w:r>
      <w:r w:rsidR="00B34492" w:rsidRPr="00C25FAA">
        <w:rPr>
          <w:color w:val="31849B" w:themeColor="accent5" w:themeShade="BF"/>
        </w:rPr>
        <w:t xml:space="preserve"> for </w:t>
      </w:r>
      <w:r w:rsidR="00C62403">
        <w:rPr>
          <w:color w:val="31849B" w:themeColor="accent5" w:themeShade="BF"/>
        </w:rPr>
        <w:t>Aquatic Center</w:t>
      </w:r>
    </w:p>
    <w:p w14:paraId="1F571DC1" w14:textId="77777777" w:rsidR="00856C35" w:rsidRPr="00C25FAA" w:rsidRDefault="00856C35" w:rsidP="00C25FAA">
      <w:pPr>
        <w:pStyle w:val="Heading2"/>
      </w:pPr>
      <w:r w:rsidRPr="00C25FAA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C415D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C1D3EE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90393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5129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9BF5A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D11E6E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D54EE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AD3715E" w14:textId="77777777" w:rsidTr="00FF1313">
        <w:tc>
          <w:tcPr>
            <w:tcW w:w="1081" w:type="dxa"/>
          </w:tcPr>
          <w:p w14:paraId="129A65E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843332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50DD41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8DE19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74149EB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619E783" w14:textId="77777777" w:rsidR="00856C35" w:rsidRPr="009C220D" w:rsidRDefault="00856C35" w:rsidP="00856C35"/>
        </w:tc>
      </w:tr>
    </w:tbl>
    <w:p w14:paraId="5CB108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960B9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A9934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83E95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9C046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6BD45CD" w14:textId="77777777" w:rsidTr="00FF1313">
        <w:tc>
          <w:tcPr>
            <w:tcW w:w="1081" w:type="dxa"/>
          </w:tcPr>
          <w:p w14:paraId="3EACFF8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D4253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A40E1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62B7A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D3ACE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14CB9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1D279E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9A7E7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F33B6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87EFDA" w14:textId="77777777" w:rsidTr="00FF1313">
        <w:trPr>
          <w:trHeight w:val="288"/>
        </w:trPr>
        <w:tc>
          <w:tcPr>
            <w:tcW w:w="1081" w:type="dxa"/>
          </w:tcPr>
          <w:p w14:paraId="341FA69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D46DDA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2B3021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655C0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10955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87AF1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1BA79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F96C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CD2BFF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1A4FFA" w14:textId="77777777" w:rsidR="00841645" w:rsidRPr="009C220D" w:rsidRDefault="00841645" w:rsidP="00440CD8">
            <w:pPr>
              <w:pStyle w:val="FieldText"/>
            </w:pPr>
          </w:p>
        </w:tc>
      </w:tr>
    </w:tbl>
    <w:p w14:paraId="6FA1DA96" w14:textId="77777777" w:rsidR="00856C35" w:rsidRDefault="00856C35"/>
    <w:p w14:paraId="0B14CD3E" w14:textId="6BE37DD9" w:rsidR="00856C35" w:rsidRDefault="002E62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E74B" wp14:editId="0BC54122">
                <wp:simplePos x="0" y="0"/>
                <wp:positionH relativeFrom="column">
                  <wp:posOffset>1266824</wp:posOffset>
                </wp:positionH>
                <wp:positionV relativeFrom="paragraph">
                  <wp:posOffset>118110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C309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9.3pt" to="3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" strokecolor="black [3040]"/>
            </w:pict>
          </mc:Fallback>
        </mc:AlternateContent>
      </w:r>
      <w:r>
        <w:t>Date Available to start____________________</w:t>
      </w:r>
    </w:p>
    <w:p w14:paraId="11033159" w14:textId="4288E532" w:rsidR="002E628B" w:rsidRDefault="002E628B"/>
    <w:p w14:paraId="18CD7C0B" w14:textId="77777777" w:rsidR="002E628B" w:rsidRDefault="002E62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DE7FB7" w:rsidRPr="005114CE" w14:paraId="4CA56DDA" w14:textId="77777777" w:rsidTr="00B34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14:paraId="6D638B26" w14:textId="1550780C" w:rsidR="00DE7FB7" w:rsidRDefault="00C76039" w:rsidP="002E628B">
            <w:pPr>
              <w:tabs>
                <w:tab w:val="left" w:pos="3780"/>
              </w:tabs>
              <w:rPr>
                <w:bCs w:val="0"/>
              </w:rPr>
            </w:pPr>
            <w:r w:rsidRPr="005114CE">
              <w:t>Position</w:t>
            </w:r>
            <w:r w:rsidR="002E628B">
              <w:t>/s</w:t>
            </w:r>
            <w:r w:rsidRPr="005114CE">
              <w:t xml:space="preserve"> </w:t>
            </w:r>
            <w:r w:rsidR="002E628B" w:rsidRPr="005114CE">
              <w:t>Apply</w:t>
            </w:r>
            <w:r w:rsidR="002E628B">
              <w:t>ing</w:t>
            </w:r>
            <w:r w:rsidRPr="005114CE">
              <w:t xml:space="preserve"> for:</w:t>
            </w:r>
            <w:r w:rsidR="00B34492">
              <w:t xml:space="preserve">   Aquatic Manager   </w:t>
            </w:r>
            <w:r w:rsidR="00B34492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92" w:rsidRPr="005114CE">
              <w:instrText xml:space="preserve"> FORMCHECKBOX </w:instrText>
            </w:r>
            <w:r w:rsidR="00000000">
              <w:fldChar w:fldCharType="separate"/>
            </w:r>
            <w:r w:rsidR="00B34492" w:rsidRPr="005114CE">
              <w:fldChar w:fldCharType="end"/>
            </w:r>
          </w:p>
          <w:p w14:paraId="04EEAB87" w14:textId="77777777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</w:p>
          <w:p w14:paraId="4AD784D2" w14:textId="42DD80BE" w:rsidR="00B34492" w:rsidRDefault="00B34492" w:rsidP="002E628B">
            <w:pPr>
              <w:tabs>
                <w:tab w:val="left" w:pos="3780"/>
              </w:tabs>
              <w:rPr>
                <w:bCs w:val="0"/>
              </w:rPr>
            </w:pPr>
            <w:r>
              <w:rPr>
                <w:bCs w:val="0"/>
              </w:rPr>
              <w:t xml:space="preserve">                                 </w:t>
            </w:r>
            <w:r w:rsidR="002E628B">
              <w:rPr>
                <w:bCs w:val="0"/>
              </w:rPr>
              <w:t xml:space="preserve">   </w:t>
            </w:r>
            <w:r>
              <w:rPr>
                <w:bCs w:val="0"/>
              </w:rPr>
              <w:t xml:space="preserve"> </w:t>
            </w:r>
            <w:r w:rsidR="002E628B">
              <w:rPr>
                <w:bCs w:val="0"/>
              </w:rPr>
              <w:t xml:space="preserve">  </w:t>
            </w:r>
            <w:r>
              <w:rPr>
                <w:bCs w:val="0"/>
              </w:rPr>
              <w:t xml:space="preserve">Asst Pool Manger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                                       Asst Concession Manager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  <w:p w14:paraId="62BBB768" w14:textId="77777777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</w:p>
          <w:p w14:paraId="795FA170" w14:textId="22533F22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  <w:r>
              <w:t xml:space="preserve">                                </w:t>
            </w:r>
            <w:r w:rsidR="002E628B">
              <w:t xml:space="preserve">  </w:t>
            </w:r>
            <w:r>
              <w:t xml:space="preserve">   </w:t>
            </w:r>
            <w:r w:rsidR="002E628B">
              <w:t xml:space="preserve">  </w:t>
            </w:r>
            <w:r>
              <w:t xml:space="preserve">Head </w:t>
            </w:r>
            <w:proofErr w:type="gramStart"/>
            <w:r>
              <w:t>Life Guard</w:t>
            </w:r>
            <w:proofErr w:type="gramEnd"/>
            <w:r>
              <w:t xml:space="preserve">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                                       Lead Concession       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  <w:p w14:paraId="659FED3D" w14:textId="77777777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</w:p>
          <w:p w14:paraId="423C5AF4" w14:textId="004879CF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  <w:r>
              <w:t xml:space="preserve">                                  </w:t>
            </w:r>
            <w:r w:rsidR="002E628B">
              <w:t xml:space="preserve">  </w:t>
            </w:r>
            <w:r>
              <w:t xml:space="preserve"> </w:t>
            </w:r>
            <w:r w:rsidR="002E628B">
              <w:t xml:space="preserve">  </w:t>
            </w:r>
            <w:proofErr w:type="gramStart"/>
            <w:r>
              <w:t>Life Guard</w:t>
            </w:r>
            <w:proofErr w:type="gramEnd"/>
            <w:r>
              <w:t xml:space="preserve">   </w:t>
            </w:r>
            <w:r w:rsidR="002E628B">
              <w:t xml:space="preserve"> </w:t>
            </w:r>
            <w:r>
              <w:t xml:space="preserve">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                                       Concession Worker   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  <w:p w14:paraId="553C3BB8" w14:textId="77777777" w:rsidR="00B34492" w:rsidRDefault="00B34492" w:rsidP="00B34492">
            <w:pPr>
              <w:tabs>
                <w:tab w:val="left" w:pos="3420"/>
              </w:tabs>
              <w:rPr>
                <w:bCs w:val="0"/>
              </w:rPr>
            </w:pPr>
          </w:p>
          <w:p w14:paraId="381288D5" w14:textId="4FAC47E4" w:rsidR="00B34492" w:rsidRPr="002E628B" w:rsidRDefault="00B34492" w:rsidP="00B34492">
            <w:pPr>
              <w:tabs>
                <w:tab w:val="left" w:pos="3420"/>
              </w:tabs>
              <w:rPr>
                <w:bCs w:val="0"/>
              </w:rPr>
            </w:pPr>
            <w:r>
              <w:t xml:space="preserve">                                  </w:t>
            </w:r>
            <w:r w:rsidR="002E628B">
              <w:t xml:space="preserve">   </w:t>
            </w:r>
            <w:r>
              <w:t>Slide Attendant</w:t>
            </w:r>
            <w:r w:rsidRPr="002E628B">
              <w:rPr>
                <w:sz w:val="16"/>
                <w:szCs w:val="16"/>
              </w:rPr>
              <w:t xml:space="preserve">    </w:t>
            </w:r>
            <w:r w:rsidR="00FD5771">
              <w:rPr>
                <w:sz w:val="16"/>
                <w:szCs w:val="16"/>
              </w:rPr>
              <w:t xml:space="preserve">    </w:t>
            </w:r>
            <w:r w:rsidRPr="002E628B">
              <w:rPr>
                <w:sz w:val="16"/>
                <w:szCs w:val="16"/>
              </w:rP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                                         </w:t>
            </w:r>
          </w:p>
        </w:tc>
        <w:tc>
          <w:tcPr>
            <w:tcW w:w="20" w:type="dxa"/>
            <w:tcBorders>
              <w:bottom w:val="none" w:sz="0" w:space="0" w:color="auto"/>
            </w:tcBorders>
          </w:tcPr>
          <w:p w14:paraId="3A182DE5" w14:textId="77777777" w:rsidR="00DE7FB7" w:rsidRPr="009C220D" w:rsidRDefault="00DE7FB7" w:rsidP="00083002">
            <w:pPr>
              <w:pStyle w:val="FieldText"/>
            </w:pPr>
          </w:p>
        </w:tc>
      </w:tr>
      <w:tr w:rsidR="00B34492" w:rsidRPr="005114CE" w14:paraId="6A2FE8B5" w14:textId="77777777" w:rsidTr="00B34492">
        <w:trPr>
          <w:trHeight w:val="288"/>
        </w:trPr>
        <w:tc>
          <w:tcPr>
            <w:tcW w:w="10060" w:type="dxa"/>
          </w:tcPr>
          <w:p w14:paraId="0C76F256" w14:textId="77777777" w:rsidR="00B34492" w:rsidRPr="005114CE" w:rsidRDefault="00B34492" w:rsidP="00B34492">
            <w:pPr>
              <w:tabs>
                <w:tab w:val="left" w:pos="3420"/>
              </w:tabs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A3B90D4" w14:textId="77777777" w:rsidR="00B34492" w:rsidRPr="009C220D" w:rsidRDefault="00B34492" w:rsidP="00083002">
            <w:pPr>
              <w:pStyle w:val="FieldText"/>
            </w:pPr>
          </w:p>
        </w:tc>
      </w:tr>
    </w:tbl>
    <w:p w14:paraId="01741E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FCCA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D0AF84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6EA53B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69B577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07780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82889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BE77F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0E50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32F0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83A98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F5E2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E013F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D5CF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FCA8E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7E789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8610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3DD00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623F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41AFEB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AA9683" w14:textId="77777777" w:rsidR="009C220D" w:rsidRPr="009C220D" w:rsidRDefault="009C220D" w:rsidP="00617C65">
            <w:pPr>
              <w:pStyle w:val="FieldText"/>
            </w:pPr>
          </w:p>
        </w:tc>
      </w:tr>
    </w:tbl>
    <w:p w14:paraId="22136B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E8D92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120FD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5F74C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B4390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A1BEF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C2B0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3FCA688" w14:textId="77777777" w:rsidR="009C220D" w:rsidRPr="005114CE" w:rsidRDefault="009C220D" w:rsidP="00682C69"/>
        </w:tc>
      </w:tr>
    </w:tbl>
    <w:p w14:paraId="384CB6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12712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20B981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D7DC31" w14:textId="77777777" w:rsidR="000F2DF4" w:rsidRPr="009C220D" w:rsidRDefault="000F2DF4" w:rsidP="00617C65">
            <w:pPr>
              <w:pStyle w:val="FieldText"/>
            </w:pPr>
          </w:p>
        </w:tc>
      </w:tr>
    </w:tbl>
    <w:p w14:paraId="22F401E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29C15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5FA074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3F550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5309D8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5171C0E" w14:textId="77777777" w:rsidR="000F2DF4" w:rsidRPr="005114CE" w:rsidRDefault="000F2DF4" w:rsidP="00617C65">
            <w:pPr>
              <w:pStyle w:val="FieldText"/>
            </w:pPr>
          </w:p>
        </w:tc>
      </w:tr>
    </w:tbl>
    <w:p w14:paraId="58FC8B8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BF923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82574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5BC57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B4465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FA7F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FCF55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5C89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2457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3668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524C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5C6805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0F81F2" w14:textId="77777777" w:rsidR="00250014" w:rsidRPr="005114CE" w:rsidRDefault="00250014" w:rsidP="00617C65">
            <w:pPr>
              <w:pStyle w:val="FieldText"/>
            </w:pPr>
          </w:p>
        </w:tc>
      </w:tr>
    </w:tbl>
    <w:p w14:paraId="2FE588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206C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BB4B2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3EA2C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4F7B26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846B98" w14:textId="77777777" w:rsidR="000F2DF4" w:rsidRPr="005114CE" w:rsidRDefault="000F2DF4" w:rsidP="00617C65">
            <w:pPr>
              <w:pStyle w:val="FieldText"/>
            </w:pPr>
          </w:p>
        </w:tc>
      </w:tr>
    </w:tbl>
    <w:p w14:paraId="730092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B6BC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7F1B1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3490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921CA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6295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0A5C9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900F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3A36C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89D9F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7C7F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1313B3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B94C74" w14:textId="77777777" w:rsidR="00250014" w:rsidRPr="005114CE" w:rsidRDefault="00250014" w:rsidP="00617C65">
            <w:pPr>
              <w:pStyle w:val="FieldText"/>
            </w:pPr>
          </w:p>
        </w:tc>
      </w:tr>
    </w:tbl>
    <w:p w14:paraId="587238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40FD7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0FEDFB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DA81B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5AE654E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E711A6F" w14:textId="77777777" w:rsidR="002A2510" w:rsidRPr="005114CE" w:rsidRDefault="002A2510" w:rsidP="00617C65">
            <w:pPr>
              <w:pStyle w:val="FieldText"/>
            </w:pPr>
          </w:p>
        </w:tc>
      </w:tr>
    </w:tbl>
    <w:p w14:paraId="2ECC79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3CA85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570A2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D2515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2AA93B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F11B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0CA6F5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11EB8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93E4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BEB4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2A9B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99699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E754450" w14:textId="77777777" w:rsidR="00250014" w:rsidRPr="005114CE" w:rsidRDefault="00250014" w:rsidP="00617C65">
            <w:pPr>
              <w:pStyle w:val="FieldText"/>
            </w:pPr>
          </w:p>
        </w:tc>
      </w:tr>
    </w:tbl>
    <w:p w14:paraId="7B651B6A" w14:textId="77777777" w:rsidR="00330050" w:rsidRDefault="00330050" w:rsidP="00330050">
      <w:pPr>
        <w:pStyle w:val="Heading2"/>
      </w:pPr>
      <w:r>
        <w:lastRenderedPageBreak/>
        <w:t>References</w:t>
      </w:r>
    </w:p>
    <w:p w14:paraId="70D9B78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C7716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639AC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3596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CF9DC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E5D70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73E2566" w14:textId="77777777" w:rsidTr="00BD103E">
        <w:trPr>
          <w:trHeight w:val="360"/>
        </w:trPr>
        <w:tc>
          <w:tcPr>
            <w:tcW w:w="1072" w:type="dxa"/>
          </w:tcPr>
          <w:p w14:paraId="3FAD399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8855A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04A35F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061AC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BDA2C6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62DA37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E56EF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DEC5F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5C313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F005D9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668A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8899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3E41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E205AC" w14:textId="77777777" w:rsidR="00D55AFA" w:rsidRDefault="00D55AFA" w:rsidP="00330050"/>
        </w:tc>
      </w:tr>
      <w:tr w:rsidR="000F2DF4" w:rsidRPr="005114CE" w14:paraId="3C592D7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1450D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6E04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1BAE4E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EBF66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A8D5A8B" w14:textId="77777777" w:rsidTr="00BD103E">
        <w:trPr>
          <w:trHeight w:val="360"/>
        </w:trPr>
        <w:tc>
          <w:tcPr>
            <w:tcW w:w="1072" w:type="dxa"/>
          </w:tcPr>
          <w:p w14:paraId="4431990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C86BD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CDF2B0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83277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134FCA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D7525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7E0D1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C954D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C8B78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B9F8A2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D410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553E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0DBD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E00BF" w14:textId="77777777" w:rsidR="00D55AFA" w:rsidRDefault="00D55AFA" w:rsidP="00330050"/>
        </w:tc>
      </w:tr>
      <w:tr w:rsidR="000D2539" w:rsidRPr="005114CE" w14:paraId="3D59AFE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841A9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CE89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73217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D70E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BE7190" w14:textId="77777777" w:rsidTr="00BD103E">
        <w:trPr>
          <w:trHeight w:val="360"/>
        </w:trPr>
        <w:tc>
          <w:tcPr>
            <w:tcW w:w="1072" w:type="dxa"/>
          </w:tcPr>
          <w:p w14:paraId="34BEE4B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596DF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DB7D2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5C5F3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0314B05" w14:textId="77777777" w:rsidTr="00BD103E">
        <w:trPr>
          <w:trHeight w:val="360"/>
        </w:trPr>
        <w:tc>
          <w:tcPr>
            <w:tcW w:w="1072" w:type="dxa"/>
          </w:tcPr>
          <w:p w14:paraId="0517895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FBA06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4536D5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551D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E17D53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45AE2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5B3CA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32A9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8A94D8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1114E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25753F" w14:textId="77777777" w:rsidTr="00BD103E">
        <w:trPr>
          <w:trHeight w:val="360"/>
        </w:trPr>
        <w:tc>
          <w:tcPr>
            <w:tcW w:w="1072" w:type="dxa"/>
          </w:tcPr>
          <w:p w14:paraId="6DBD29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EFB8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8E7B8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25E094" w14:textId="77777777" w:rsidR="000D2539" w:rsidRPr="009C220D" w:rsidRDefault="000D2539" w:rsidP="0014663E">
            <w:pPr>
              <w:pStyle w:val="FieldText"/>
            </w:pPr>
          </w:p>
        </w:tc>
      </w:tr>
    </w:tbl>
    <w:p w14:paraId="2C0F9F8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69D78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677C8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21C86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12AEA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C3FB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9C5F4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00828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1BE4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A98B2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190E5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48CACB" w14:textId="77777777" w:rsidR="000D2539" w:rsidRPr="009C220D" w:rsidRDefault="000D2539" w:rsidP="0014663E">
            <w:pPr>
              <w:pStyle w:val="FieldText"/>
            </w:pPr>
          </w:p>
        </w:tc>
      </w:tr>
    </w:tbl>
    <w:p w14:paraId="3F0E43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F1B76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4F815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225F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BBFD42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3A33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8E733E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BF548C" w14:textId="77777777" w:rsidR="000D2539" w:rsidRPr="009C220D" w:rsidRDefault="000D2539" w:rsidP="0014663E">
            <w:pPr>
              <w:pStyle w:val="FieldText"/>
            </w:pPr>
          </w:p>
        </w:tc>
      </w:tr>
    </w:tbl>
    <w:p w14:paraId="3B8D6A1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9F22A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2B5D6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AC087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CDD6A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B1D16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6BBA1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233B1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BB7384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D01EC3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D0AC3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6B7B7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6C7AF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40D4DB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75CC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010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6DF5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A6F5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6B56C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035E9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ECB5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0E46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A4778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8ABB0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78FD230" w14:textId="77777777" w:rsidTr="00BD103E">
        <w:trPr>
          <w:trHeight w:val="360"/>
        </w:trPr>
        <w:tc>
          <w:tcPr>
            <w:tcW w:w="1072" w:type="dxa"/>
          </w:tcPr>
          <w:p w14:paraId="3F589EF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5D75C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167DD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E79D71" w14:textId="77777777" w:rsidR="00BC07E3" w:rsidRPr="009C220D" w:rsidRDefault="00BC07E3" w:rsidP="00BC07E3">
            <w:pPr>
              <w:pStyle w:val="FieldText"/>
            </w:pPr>
          </w:p>
        </w:tc>
      </w:tr>
    </w:tbl>
    <w:p w14:paraId="737F68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54D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9EB547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13B5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37A34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7F0A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C1823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AD9C6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AD65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18F8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92D9E7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24AD4C" w14:textId="77777777" w:rsidR="00BC07E3" w:rsidRPr="009C220D" w:rsidRDefault="00BC07E3" w:rsidP="00BC07E3">
            <w:pPr>
              <w:pStyle w:val="FieldText"/>
            </w:pPr>
          </w:p>
        </w:tc>
      </w:tr>
    </w:tbl>
    <w:p w14:paraId="20FB7F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219E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54CC1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2792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25B56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ACE0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C39BF2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67973B" w14:textId="77777777" w:rsidR="00BC07E3" w:rsidRPr="009C220D" w:rsidRDefault="00BC07E3" w:rsidP="00BC07E3">
            <w:pPr>
              <w:pStyle w:val="FieldText"/>
            </w:pPr>
          </w:p>
        </w:tc>
      </w:tr>
    </w:tbl>
    <w:p w14:paraId="7FCF6B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897E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58B50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266A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5DBDA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6D15A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E521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3C760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A41B80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CF93A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F5FCDE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6AC9C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CC57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B2A8B4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E95F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B733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F69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85DAD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7153CF6" w14:textId="77777777" w:rsidR="00871876" w:rsidRDefault="00871876" w:rsidP="00871876">
      <w:pPr>
        <w:pStyle w:val="Heading2"/>
      </w:pPr>
      <w:r w:rsidRPr="009C220D">
        <w:t>Disclaimer and Signature</w:t>
      </w:r>
    </w:p>
    <w:p w14:paraId="74D06D8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B074353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10D3C7CD" w14:textId="6C36AA44" w:rsidR="007E7922" w:rsidRPr="00871876" w:rsidRDefault="007E7922" w:rsidP="00490804">
      <w:pPr>
        <w:pStyle w:val="Italic"/>
      </w:pPr>
      <w:r>
        <w:t xml:space="preserve">_____________________________________   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_____________________________</w:t>
      </w:r>
    </w:p>
    <w:sectPr w:rsidR="007E7922" w:rsidRPr="00871876" w:rsidSect="00404F7D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BD66" w14:textId="77777777" w:rsidR="00404F7D" w:rsidRDefault="00404F7D" w:rsidP="00176E67">
      <w:r>
        <w:separator/>
      </w:r>
    </w:p>
  </w:endnote>
  <w:endnote w:type="continuationSeparator" w:id="0">
    <w:p w14:paraId="147A868A" w14:textId="77777777" w:rsidR="00404F7D" w:rsidRDefault="00404F7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0E7C33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7483" w14:textId="77777777" w:rsidR="00404F7D" w:rsidRDefault="00404F7D" w:rsidP="00176E67">
      <w:r>
        <w:separator/>
      </w:r>
    </w:p>
  </w:footnote>
  <w:footnote w:type="continuationSeparator" w:id="0">
    <w:p w14:paraId="71B8C0BD" w14:textId="77777777" w:rsidR="00404F7D" w:rsidRDefault="00404F7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8008419">
    <w:abstractNumId w:val="9"/>
  </w:num>
  <w:num w:numId="2" w16cid:durableId="480730516">
    <w:abstractNumId w:val="7"/>
  </w:num>
  <w:num w:numId="3" w16cid:durableId="1103261841">
    <w:abstractNumId w:val="6"/>
  </w:num>
  <w:num w:numId="4" w16cid:durableId="434130216">
    <w:abstractNumId w:val="5"/>
  </w:num>
  <w:num w:numId="5" w16cid:durableId="1824203217">
    <w:abstractNumId w:val="4"/>
  </w:num>
  <w:num w:numId="6" w16cid:durableId="737362125">
    <w:abstractNumId w:val="8"/>
  </w:num>
  <w:num w:numId="7" w16cid:durableId="634216294">
    <w:abstractNumId w:val="3"/>
  </w:num>
  <w:num w:numId="8" w16cid:durableId="1368599848">
    <w:abstractNumId w:val="2"/>
  </w:num>
  <w:num w:numId="9" w16cid:durableId="860901565">
    <w:abstractNumId w:val="1"/>
  </w:num>
  <w:num w:numId="10" w16cid:durableId="200589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28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4F7D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922"/>
    <w:rsid w:val="007F3D5B"/>
    <w:rsid w:val="008107D6"/>
    <w:rsid w:val="00841645"/>
    <w:rsid w:val="00843238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E53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492"/>
    <w:rsid w:val="00B4735C"/>
    <w:rsid w:val="00B579DF"/>
    <w:rsid w:val="00B90EC2"/>
    <w:rsid w:val="00BA268F"/>
    <w:rsid w:val="00BC07E3"/>
    <w:rsid w:val="00BD103E"/>
    <w:rsid w:val="00C079CA"/>
    <w:rsid w:val="00C25FAA"/>
    <w:rsid w:val="00C45FDA"/>
    <w:rsid w:val="00C6240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7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EFE24"/>
  <w15:docId w15:val="{F7E2080C-49B3-4440-B560-8C61E1E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C:\Users\kmiller\Downloads\tf02803374_win32.dotx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Kerri Miller</dc:creator>
  <cp:lastModifiedBy>Holt County Economic Development</cp:lastModifiedBy>
  <cp:revision>2</cp:revision>
  <cp:lastPrinted>2022-02-22T18:58:00Z</cp:lastPrinted>
  <dcterms:created xsi:type="dcterms:W3CDTF">2024-01-16T16:13:00Z</dcterms:created>
  <dcterms:modified xsi:type="dcterms:W3CDTF">2024-01-16T16:13:00Z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