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tblInd w:w="-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0"/>
        <w:gridCol w:w="1686"/>
        <w:gridCol w:w="1071"/>
        <w:gridCol w:w="9"/>
        <w:gridCol w:w="90"/>
        <w:gridCol w:w="390"/>
        <w:gridCol w:w="496"/>
        <w:gridCol w:w="97"/>
        <w:gridCol w:w="556"/>
        <w:gridCol w:w="464"/>
        <w:gridCol w:w="132"/>
        <w:gridCol w:w="29"/>
        <w:gridCol w:w="129"/>
        <w:gridCol w:w="96"/>
        <w:gridCol w:w="88"/>
        <w:gridCol w:w="587"/>
        <w:gridCol w:w="265"/>
        <w:gridCol w:w="271"/>
        <w:gridCol w:w="376"/>
        <w:gridCol w:w="662"/>
        <w:gridCol w:w="6"/>
        <w:gridCol w:w="278"/>
        <w:gridCol w:w="118"/>
        <w:gridCol w:w="533"/>
        <w:gridCol w:w="547"/>
        <w:gridCol w:w="346"/>
        <w:gridCol w:w="606"/>
        <w:gridCol w:w="362"/>
        <w:gridCol w:w="13"/>
        <w:gridCol w:w="203"/>
      </w:tblGrid>
      <w:tr w:rsidR="00BE1480" w:rsidRPr="00F7384F" w:rsidTr="00277EA8">
        <w:trPr>
          <w:trHeight w:val="288"/>
        </w:trPr>
        <w:tc>
          <w:tcPr>
            <w:tcW w:w="10796" w:type="dxa"/>
            <w:gridSpan w:val="30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595959" w:themeColor="text1" w:themeTint="A6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BE1480" w:rsidRPr="00F7384F" w:rsidRDefault="00BE1480" w:rsidP="00D01268">
            <w:pPr>
              <w:pStyle w:val="Heading2"/>
              <w:rPr>
                <w:rFonts w:cstheme="majorHAnsi"/>
                <w:sz w:val="32"/>
                <w:szCs w:val="32"/>
              </w:rPr>
            </w:pPr>
            <w:r w:rsidRPr="00F7384F">
              <w:rPr>
                <w:rFonts w:cstheme="majorHAnsi"/>
                <w:sz w:val="32"/>
                <w:szCs w:val="32"/>
              </w:rPr>
              <w:t>PATIENT INFORMATION</w:t>
            </w:r>
          </w:p>
          <w:p w:rsidR="00043F59" w:rsidRPr="00F7384F" w:rsidRDefault="00043F59" w:rsidP="00043F59">
            <w:pPr>
              <w:jc w:val="center"/>
              <w:rPr>
                <w:rFonts w:cstheme="minorHAnsi"/>
              </w:rPr>
            </w:pPr>
            <w:r w:rsidRPr="00F7384F">
              <w:rPr>
                <w:rFonts w:cstheme="minorHAnsi"/>
              </w:rPr>
              <w:t>(Please print)</w:t>
            </w:r>
          </w:p>
        </w:tc>
      </w:tr>
      <w:tr w:rsidR="00043F59" w:rsidRPr="00F7384F" w:rsidTr="00277EA8">
        <w:trPr>
          <w:trHeight w:val="288"/>
        </w:trPr>
        <w:tc>
          <w:tcPr>
            <w:tcW w:w="3536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 xml:space="preserve">Patient’s Last name:                  </w:t>
            </w:r>
          </w:p>
        </w:tc>
        <w:tc>
          <w:tcPr>
            <w:tcW w:w="1745" w:type="dxa"/>
            <w:gridSpan w:val="5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F59" w:rsidRPr="00F7384F" w:rsidRDefault="00043F59" w:rsidP="00F7384F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 xml:space="preserve"> </w:t>
            </w:r>
            <w:r w:rsidR="00F7384F">
              <w:rPr>
                <w:rFonts w:cstheme="minorHAnsi"/>
                <w:sz w:val="20"/>
                <w:szCs w:val="20"/>
              </w:rPr>
              <w:t xml:space="preserve">                </w:t>
            </w:r>
            <w:r w:rsidRPr="00F7384F">
              <w:rPr>
                <w:rFonts w:cstheme="minorHAnsi"/>
                <w:sz w:val="20"/>
                <w:szCs w:val="20"/>
              </w:rPr>
              <w:t>First:</w:t>
            </w:r>
          </w:p>
        </w:tc>
        <w:tc>
          <w:tcPr>
            <w:tcW w:w="5515" w:type="dxa"/>
            <w:gridSpan w:val="19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 xml:space="preserve">                                                    Middle:</w:t>
            </w:r>
          </w:p>
        </w:tc>
      </w:tr>
      <w:tr w:rsidR="00043F59" w:rsidRPr="00F7384F" w:rsidTr="00277EA8">
        <w:trPr>
          <w:trHeight w:val="288"/>
        </w:trPr>
        <w:tc>
          <w:tcPr>
            <w:tcW w:w="10796" w:type="dxa"/>
            <w:gridSpan w:val="30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484A" w:rsidRPr="00F7384F" w:rsidTr="00277EA8">
        <w:trPr>
          <w:trHeight w:val="288"/>
        </w:trPr>
        <w:tc>
          <w:tcPr>
            <w:tcW w:w="3146" w:type="dxa"/>
            <w:gridSpan w:val="5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043F59" w:rsidRPr="00F7384F" w:rsidRDefault="00043F59" w:rsidP="00604A14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>Marital status (circle one):</w:t>
            </w:r>
          </w:p>
          <w:p w:rsidR="00043F59" w:rsidRPr="00F7384F" w:rsidRDefault="00F7384F" w:rsidP="00604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Single  /  Married</w:t>
            </w:r>
            <w:r w:rsidR="00043F59" w:rsidRPr="00F7384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329" w:type="dxa"/>
            <w:gridSpan w:val="12"/>
            <w:vMerge w:val="restart"/>
            <w:tcBorders>
              <w:top w:val="single" w:sz="4" w:space="0" w:color="595959" w:themeColor="text1" w:themeTint="A6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043F59" w:rsidRPr="00F7384F" w:rsidRDefault="00043F59" w:rsidP="00604A14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>Social security no:</w:t>
            </w:r>
          </w:p>
          <w:p w:rsidR="00043F59" w:rsidRPr="00F7384F" w:rsidRDefault="00043F59" w:rsidP="00604A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gridSpan w:val="7"/>
            <w:tcBorders>
              <w:top w:val="single" w:sz="4" w:space="0" w:color="595959" w:themeColor="text1" w:themeTint="A6"/>
              <w:left w:val="single" w:sz="4" w:space="0" w:color="262626" w:themeColor="text1" w:themeTint="D9"/>
              <w:bottom w:val="nil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>Birth date:</w:t>
            </w:r>
          </w:p>
        </w:tc>
        <w:tc>
          <w:tcPr>
            <w:tcW w:w="893" w:type="dxa"/>
            <w:gridSpan w:val="2"/>
            <w:tcBorders>
              <w:top w:val="single" w:sz="4" w:space="0" w:color="595959" w:themeColor="text1" w:themeTint="A6"/>
              <w:left w:val="single" w:sz="4" w:space="0" w:color="262626" w:themeColor="text1" w:themeTint="D9"/>
              <w:bottom w:val="nil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>Age:</w:t>
            </w:r>
          </w:p>
        </w:tc>
        <w:tc>
          <w:tcPr>
            <w:tcW w:w="1184" w:type="dxa"/>
            <w:gridSpan w:val="4"/>
            <w:tcBorders>
              <w:top w:val="single" w:sz="4" w:space="0" w:color="595959" w:themeColor="text1" w:themeTint="A6"/>
              <w:left w:val="single" w:sz="4" w:space="0" w:color="262626" w:themeColor="text1" w:themeTint="D9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>Sex:</w:t>
            </w:r>
          </w:p>
        </w:tc>
      </w:tr>
      <w:tr w:rsidR="00CF484A" w:rsidRPr="00F7384F" w:rsidTr="00277EA8">
        <w:trPr>
          <w:trHeight w:val="288"/>
        </w:trPr>
        <w:tc>
          <w:tcPr>
            <w:tcW w:w="3146" w:type="dxa"/>
            <w:gridSpan w:val="5"/>
            <w:vMerge/>
            <w:tcBorders>
              <w:top w:val="single" w:sz="4" w:space="0" w:color="262626" w:themeColor="text1" w:themeTint="D9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9" w:type="dxa"/>
            <w:gridSpan w:val="12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595959" w:themeColor="text1" w:themeTint="A6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gridSpan w:val="7"/>
            <w:tcBorders>
              <w:top w:val="nil"/>
              <w:left w:val="single" w:sz="4" w:space="0" w:color="262626" w:themeColor="text1" w:themeTint="D9"/>
              <w:bottom w:val="single" w:sz="4" w:space="0" w:color="595959" w:themeColor="text1" w:themeTint="A6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 xml:space="preserve">       /          /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262626" w:themeColor="text1" w:themeTint="D9"/>
              <w:bottom w:val="single" w:sz="4" w:space="0" w:color="595959" w:themeColor="text1" w:themeTint="A6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262626" w:themeColor="text1" w:themeTint="D9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Pr="00F7384F">
              <w:rPr>
                <w:rFonts w:cstheme="minorHAnsi"/>
                <w:sz w:val="20"/>
                <w:szCs w:val="20"/>
              </w:rPr>
              <w:t xml:space="preserve"> M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Pr="00F7384F">
              <w:rPr>
                <w:rFonts w:cstheme="minorHAnsi"/>
                <w:sz w:val="20"/>
                <w:szCs w:val="20"/>
              </w:rPr>
              <w:t xml:space="preserve"> F</w:t>
            </w:r>
          </w:p>
        </w:tc>
      </w:tr>
      <w:tr w:rsidR="00223DFB" w:rsidRPr="00F7384F" w:rsidTr="00277EA8">
        <w:trPr>
          <w:trHeight w:val="288"/>
        </w:trPr>
        <w:tc>
          <w:tcPr>
            <w:tcW w:w="7784" w:type="dxa"/>
            <w:gridSpan w:val="20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262626" w:themeColor="text1" w:themeTint="D9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23DFB" w:rsidRPr="00F7384F" w:rsidRDefault="00223DFB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>Street address:</w:t>
            </w:r>
          </w:p>
        </w:tc>
        <w:tc>
          <w:tcPr>
            <w:tcW w:w="3012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23DFB" w:rsidRPr="00F7384F" w:rsidRDefault="00223DFB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>Home phone:</w:t>
            </w:r>
          </w:p>
        </w:tc>
      </w:tr>
      <w:tr w:rsidR="00223DFB" w:rsidRPr="00F7384F" w:rsidTr="00277EA8">
        <w:trPr>
          <w:trHeight w:val="288"/>
        </w:trPr>
        <w:tc>
          <w:tcPr>
            <w:tcW w:w="7784" w:type="dxa"/>
            <w:gridSpan w:val="20"/>
            <w:vMerge/>
            <w:tcBorders>
              <w:top w:val="single" w:sz="4" w:space="0" w:color="262626" w:themeColor="text1" w:themeTint="D9"/>
              <w:left w:val="single" w:sz="4" w:space="0" w:color="595959" w:themeColor="text1" w:themeTint="A6"/>
              <w:bottom w:val="single" w:sz="4" w:space="0" w:color="262626" w:themeColor="text1" w:themeTint="D9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23DFB" w:rsidRPr="00F7384F" w:rsidRDefault="00223DFB" w:rsidP="00FC7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2" w:type="dxa"/>
            <w:gridSpan w:val="10"/>
            <w:tcBorders>
              <w:top w:val="nil"/>
              <w:left w:val="single" w:sz="4" w:space="0" w:color="595959" w:themeColor="text1" w:themeTint="A6"/>
              <w:bottom w:val="single" w:sz="4" w:space="0" w:color="262626" w:themeColor="text1" w:themeTint="D9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23DFB" w:rsidRPr="00F7384F" w:rsidRDefault="00223DFB" w:rsidP="00C757D4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>(             )</w:t>
            </w:r>
          </w:p>
        </w:tc>
      </w:tr>
      <w:tr w:rsidR="00277EA8" w:rsidRPr="00F7384F" w:rsidTr="00277EA8">
        <w:trPr>
          <w:trHeight w:val="288"/>
        </w:trPr>
        <w:tc>
          <w:tcPr>
            <w:tcW w:w="3146" w:type="dxa"/>
            <w:gridSpan w:val="5"/>
            <w:tcBorders>
              <w:top w:val="single" w:sz="4" w:space="0" w:color="262626" w:themeColor="text1" w:themeTint="D9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>City:</w:t>
            </w:r>
          </w:p>
        </w:tc>
        <w:tc>
          <w:tcPr>
            <w:tcW w:w="2164" w:type="dxa"/>
            <w:gridSpan w:val="7"/>
            <w:tcBorders>
              <w:top w:val="single" w:sz="4" w:space="0" w:color="262626" w:themeColor="text1" w:themeTint="D9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>State:</w:t>
            </w:r>
          </w:p>
        </w:tc>
        <w:tc>
          <w:tcPr>
            <w:tcW w:w="2474" w:type="dxa"/>
            <w:gridSpan w:val="8"/>
            <w:tcBorders>
              <w:top w:val="single" w:sz="4" w:space="0" w:color="262626" w:themeColor="text1" w:themeTint="D9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>ZIP Code:</w:t>
            </w:r>
          </w:p>
        </w:tc>
        <w:tc>
          <w:tcPr>
            <w:tcW w:w="3012" w:type="dxa"/>
            <w:gridSpan w:val="10"/>
            <w:tcBorders>
              <w:top w:val="single" w:sz="4" w:space="0" w:color="262626" w:themeColor="text1" w:themeTint="D9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43F59" w:rsidRPr="00F7384F" w:rsidRDefault="00223DFB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 xml:space="preserve">Cell phone: </w:t>
            </w:r>
          </w:p>
        </w:tc>
      </w:tr>
      <w:tr w:rsidR="00277EA8" w:rsidRPr="00F7384F" w:rsidTr="00277EA8">
        <w:trPr>
          <w:trHeight w:val="288"/>
        </w:trPr>
        <w:tc>
          <w:tcPr>
            <w:tcW w:w="3146" w:type="dxa"/>
            <w:gridSpan w:val="5"/>
            <w:tcBorders>
              <w:top w:val="nil"/>
              <w:left w:val="single" w:sz="4" w:space="0" w:color="595959" w:themeColor="text1" w:themeTint="A6"/>
              <w:bottom w:val="single" w:sz="4" w:space="0" w:color="262626" w:themeColor="text1" w:themeTint="D9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gridSpan w:val="7"/>
            <w:tcBorders>
              <w:top w:val="nil"/>
              <w:left w:val="single" w:sz="4" w:space="0" w:color="595959" w:themeColor="text1" w:themeTint="A6"/>
              <w:bottom w:val="single" w:sz="4" w:space="0" w:color="262626" w:themeColor="text1" w:themeTint="D9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4" w:type="dxa"/>
            <w:gridSpan w:val="8"/>
            <w:tcBorders>
              <w:top w:val="nil"/>
              <w:left w:val="single" w:sz="4" w:space="0" w:color="595959" w:themeColor="text1" w:themeTint="A6"/>
              <w:bottom w:val="single" w:sz="4" w:space="0" w:color="262626" w:themeColor="text1" w:themeTint="D9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2" w:type="dxa"/>
            <w:gridSpan w:val="10"/>
            <w:tcBorders>
              <w:top w:val="nil"/>
              <w:left w:val="single" w:sz="4" w:space="0" w:color="595959" w:themeColor="text1" w:themeTint="A6"/>
              <w:bottom w:val="single" w:sz="4" w:space="0" w:color="262626" w:themeColor="text1" w:themeTint="D9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43F59" w:rsidRPr="00F7384F" w:rsidRDefault="00223DFB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>(             )</w:t>
            </w:r>
          </w:p>
        </w:tc>
      </w:tr>
      <w:tr w:rsidR="0058652E" w:rsidRPr="00F7384F" w:rsidTr="00277EA8">
        <w:trPr>
          <w:trHeight w:val="288"/>
        </w:trPr>
        <w:tc>
          <w:tcPr>
            <w:tcW w:w="5310" w:type="dxa"/>
            <w:gridSpan w:val="12"/>
            <w:tcBorders>
              <w:top w:val="single" w:sz="4" w:space="0" w:color="262626" w:themeColor="text1" w:themeTint="D9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 xml:space="preserve">Race: </w:t>
            </w:r>
          </w:p>
        </w:tc>
        <w:tc>
          <w:tcPr>
            <w:tcW w:w="1812" w:type="dxa"/>
            <w:gridSpan w:val="7"/>
            <w:tcBorders>
              <w:top w:val="single" w:sz="4" w:space="0" w:color="262626" w:themeColor="text1" w:themeTint="D9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>Ethnicity:</w:t>
            </w:r>
          </w:p>
        </w:tc>
        <w:tc>
          <w:tcPr>
            <w:tcW w:w="3674" w:type="dxa"/>
            <w:gridSpan w:val="11"/>
            <w:tcBorders>
              <w:top w:val="single" w:sz="4" w:space="0" w:color="262626" w:themeColor="text1" w:themeTint="D9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43F59" w:rsidRPr="00F7384F" w:rsidRDefault="00223DFB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 xml:space="preserve">Language Preference: </w:t>
            </w:r>
          </w:p>
        </w:tc>
      </w:tr>
      <w:tr w:rsidR="0058652E" w:rsidRPr="00F7384F" w:rsidTr="00277EA8">
        <w:trPr>
          <w:trHeight w:val="526"/>
        </w:trPr>
        <w:tc>
          <w:tcPr>
            <w:tcW w:w="5310" w:type="dxa"/>
            <w:gridSpan w:val="12"/>
            <w:tcBorders>
              <w:top w:val="nil"/>
              <w:left w:val="single" w:sz="4" w:space="0" w:color="595959" w:themeColor="text1" w:themeTint="A6"/>
              <w:bottom w:val="single" w:sz="4" w:space="0" w:color="262626" w:themeColor="text1" w:themeTint="D9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="00277EA8">
              <w:rPr>
                <w:rFonts w:cstheme="minorHAnsi"/>
                <w:sz w:val="20"/>
                <w:szCs w:val="20"/>
              </w:rPr>
              <w:t xml:space="preserve"> </w:t>
            </w:r>
            <w:r w:rsidRPr="00F7384F">
              <w:rPr>
                <w:rFonts w:cstheme="minorHAnsi"/>
                <w:sz w:val="20"/>
                <w:szCs w:val="20"/>
              </w:rPr>
              <w:t xml:space="preserve">Vietnamese  </w:t>
            </w: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="00277EA8">
              <w:rPr>
                <w:rFonts w:cstheme="minorHAnsi"/>
                <w:sz w:val="20"/>
                <w:szCs w:val="20"/>
              </w:rPr>
              <w:t xml:space="preserve"> </w:t>
            </w:r>
            <w:r w:rsidRPr="00F7384F">
              <w:rPr>
                <w:rFonts w:cstheme="minorHAnsi"/>
                <w:sz w:val="20"/>
                <w:szCs w:val="20"/>
              </w:rPr>
              <w:t xml:space="preserve">Hispanic  </w:t>
            </w: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="00277EA8">
              <w:rPr>
                <w:rFonts w:cstheme="minorHAnsi"/>
                <w:sz w:val="20"/>
                <w:szCs w:val="20"/>
              </w:rPr>
              <w:t xml:space="preserve"> </w:t>
            </w:r>
            <w:r w:rsidRPr="00F7384F">
              <w:rPr>
                <w:rFonts w:cstheme="minorHAnsi"/>
                <w:sz w:val="20"/>
                <w:szCs w:val="20"/>
              </w:rPr>
              <w:t xml:space="preserve">White </w:t>
            </w: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Pr="00F7384F">
              <w:rPr>
                <w:rFonts w:cstheme="minorHAnsi"/>
                <w:sz w:val="20"/>
                <w:szCs w:val="20"/>
              </w:rPr>
              <w:t xml:space="preserve"> African-American</w:t>
            </w:r>
            <w:r w:rsidR="00223DFB" w:rsidRPr="00F7384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23DFB" w:rsidRPr="00F7384F" w:rsidRDefault="00223DFB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="00277EA8">
              <w:rPr>
                <w:rFonts w:cstheme="minorHAnsi"/>
                <w:sz w:val="20"/>
                <w:szCs w:val="20"/>
              </w:rPr>
              <w:t xml:space="preserve"> </w:t>
            </w:r>
            <w:r w:rsidR="0058652E">
              <w:rPr>
                <w:rFonts w:cstheme="minorHAnsi"/>
                <w:sz w:val="20"/>
                <w:szCs w:val="20"/>
              </w:rPr>
              <w:t>Other:</w:t>
            </w:r>
            <w:r w:rsidRPr="00F7384F">
              <w:rPr>
                <w:rFonts w:cstheme="minorHAnsi"/>
                <w:sz w:val="20"/>
                <w:szCs w:val="20"/>
              </w:rPr>
              <w:t>________________</w:t>
            </w:r>
          </w:p>
        </w:tc>
        <w:tc>
          <w:tcPr>
            <w:tcW w:w="1812" w:type="dxa"/>
            <w:gridSpan w:val="7"/>
            <w:tcBorders>
              <w:top w:val="nil"/>
              <w:left w:val="single" w:sz="4" w:space="0" w:color="595959" w:themeColor="text1" w:themeTint="A6"/>
              <w:bottom w:val="single" w:sz="4" w:space="0" w:color="262626" w:themeColor="text1" w:themeTint="D9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43F59" w:rsidRPr="00F7384F" w:rsidRDefault="00043F59" w:rsidP="00043F59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="00277EA8">
              <w:rPr>
                <w:rFonts w:cstheme="minorHAnsi"/>
                <w:sz w:val="20"/>
                <w:szCs w:val="20"/>
              </w:rPr>
              <w:t xml:space="preserve"> </w:t>
            </w:r>
            <w:r w:rsidRPr="00F7384F">
              <w:rPr>
                <w:rFonts w:cstheme="minorHAnsi"/>
                <w:sz w:val="20"/>
                <w:szCs w:val="20"/>
              </w:rPr>
              <w:t xml:space="preserve">Nonhispanic  </w:t>
            </w:r>
            <w:r w:rsidR="00277EA8">
              <w:rPr>
                <w:rFonts w:cstheme="minorHAnsi"/>
                <w:sz w:val="20"/>
                <w:szCs w:val="20"/>
              </w:rPr>
              <w:t xml:space="preserve">  </w:t>
            </w: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="00277EA8">
              <w:rPr>
                <w:rFonts w:cstheme="minorHAnsi"/>
                <w:sz w:val="20"/>
                <w:szCs w:val="20"/>
              </w:rPr>
              <w:t xml:space="preserve"> </w:t>
            </w:r>
            <w:r w:rsidRPr="00F7384F">
              <w:rPr>
                <w:rFonts w:cstheme="minorHAnsi"/>
                <w:sz w:val="20"/>
                <w:szCs w:val="20"/>
              </w:rPr>
              <w:t xml:space="preserve">Hispanic </w:t>
            </w:r>
          </w:p>
        </w:tc>
        <w:tc>
          <w:tcPr>
            <w:tcW w:w="3674" w:type="dxa"/>
            <w:gridSpan w:val="11"/>
            <w:tcBorders>
              <w:top w:val="nil"/>
              <w:left w:val="single" w:sz="4" w:space="0" w:color="595959" w:themeColor="text1" w:themeTint="A6"/>
              <w:bottom w:val="single" w:sz="4" w:space="0" w:color="262626" w:themeColor="text1" w:themeTint="D9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23DFB" w:rsidRPr="00F7384F" w:rsidRDefault="00223DFB" w:rsidP="00223DFB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="00277EA8">
              <w:rPr>
                <w:rFonts w:cstheme="minorHAnsi"/>
                <w:sz w:val="20"/>
                <w:szCs w:val="20"/>
              </w:rPr>
              <w:t xml:space="preserve"> </w:t>
            </w:r>
            <w:r w:rsidRPr="00F7384F">
              <w:rPr>
                <w:rFonts w:cstheme="minorHAnsi"/>
                <w:sz w:val="20"/>
                <w:szCs w:val="20"/>
              </w:rPr>
              <w:t xml:space="preserve">Vietnamese  </w:t>
            </w: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="00277EA8">
              <w:rPr>
                <w:rFonts w:cstheme="minorHAnsi"/>
                <w:sz w:val="20"/>
                <w:szCs w:val="20"/>
              </w:rPr>
              <w:t xml:space="preserve"> </w:t>
            </w:r>
            <w:r w:rsidRPr="00F7384F">
              <w:rPr>
                <w:rFonts w:cstheme="minorHAnsi"/>
                <w:sz w:val="20"/>
                <w:szCs w:val="20"/>
              </w:rPr>
              <w:t xml:space="preserve">Spanish  </w:t>
            </w: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="00277EA8">
              <w:rPr>
                <w:rFonts w:cstheme="minorHAnsi"/>
                <w:sz w:val="20"/>
                <w:szCs w:val="20"/>
              </w:rPr>
              <w:t xml:space="preserve"> </w:t>
            </w:r>
            <w:r w:rsidRPr="00F7384F">
              <w:rPr>
                <w:rFonts w:cstheme="minorHAnsi"/>
                <w:sz w:val="20"/>
                <w:szCs w:val="20"/>
              </w:rPr>
              <w:t>English</w:t>
            </w:r>
          </w:p>
          <w:p w:rsidR="00043F59" w:rsidRPr="00F7384F" w:rsidRDefault="00223DFB" w:rsidP="00223DFB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Pr="00F7384F">
              <w:rPr>
                <w:rFonts w:cstheme="minorHAnsi"/>
                <w:sz w:val="20"/>
                <w:szCs w:val="20"/>
              </w:rPr>
              <w:t xml:space="preserve"> Other: _______________</w:t>
            </w:r>
          </w:p>
        </w:tc>
      </w:tr>
      <w:tr w:rsidR="00F7384F" w:rsidRPr="00F7384F" w:rsidTr="00277EA8">
        <w:trPr>
          <w:trHeight w:val="610"/>
        </w:trPr>
        <w:tc>
          <w:tcPr>
            <w:tcW w:w="4032" w:type="dxa"/>
            <w:gridSpan w:val="7"/>
            <w:tcBorders>
              <w:top w:val="single" w:sz="4" w:space="0" w:color="262626" w:themeColor="text1" w:themeTint="D9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:rsidR="00F7384F" w:rsidRDefault="00F7384F" w:rsidP="00FC70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Emergency Contact:</w:t>
            </w:r>
          </w:p>
          <w:p w:rsidR="00F7384F" w:rsidRPr="00F7384F" w:rsidRDefault="00F7384F" w:rsidP="00FC7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8" w:type="dxa"/>
            <w:gridSpan w:val="14"/>
            <w:tcBorders>
              <w:top w:val="single" w:sz="4" w:space="0" w:color="262626" w:themeColor="text1" w:themeTint="D9"/>
              <w:left w:val="dotted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:rsidR="00F7384F" w:rsidRDefault="00F7384F" w:rsidP="00FC70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Relationship to patient:</w:t>
            </w:r>
          </w:p>
          <w:p w:rsidR="00F7384F" w:rsidRPr="00F7384F" w:rsidRDefault="00F7384F" w:rsidP="00FC7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  <w:gridSpan w:val="9"/>
            <w:tcBorders>
              <w:top w:val="single" w:sz="4" w:space="0" w:color="262626" w:themeColor="text1" w:themeTint="D9"/>
              <w:left w:val="dotted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F7384F" w:rsidRDefault="00F7384F" w:rsidP="00FC70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</w:p>
          <w:p w:rsidR="00F7384F" w:rsidRPr="00F7384F" w:rsidRDefault="00F7384F" w:rsidP="00FC70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             )</w:t>
            </w:r>
          </w:p>
        </w:tc>
      </w:tr>
      <w:tr w:rsidR="00CF484A" w:rsidRPr="00F7384F" w:rsidTr="00277EA8">
        <w:trPr>
          <w:trHeight w:val="579"/>
        </w:trPr>
        <w:tc>
          <w:tcPr>
            <w:tcW w:w="10796" w:type="dxa"/>
            <w:gridSpan w:val="30"/>
            <w:tcBorders>
              <w:top w:val="single" w:sz="4" w:space="0" w:color="595959" w:themeColor="text1" w:themeTint="A6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CF484A" w:rsidRPr="00F7384F" w:rsidRDefault="00CF484A" w:rsidP="00FC70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Email: </w:t>
            </w:r>
          </w:p>
        </w:tc>
      </w:tr>
      <w:tr w:rsidR="00043F59" w:rsidRPr="00F7384F" w:rsidTr="00277EA8">
        <w:trPr>
          <w:trHeight w:val="318"/>
        </w:trPr>
        <w:tc>
          <w:tcPr>
            <w:tcW w:w="5149" w:type="dxa"/>
            <w:gridSpan w:val="10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nil"/>
              <w:right w:val="nil"/>
            </w:tcBorders>
            <w:shd w:val="clear" w:color="auto" w:fill="auto"/>
            <w:vAlign w:val="center"/>
          </w:tcPr>
          <w:p w:rsidR="00043F59" w:rsidRPr="00F7384F" w:rsidRDefault="00223DFB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>Preferred pharmacy phone</w:t>
            </w:r>
            <w:r w:rsidR="00043F59" w:rsidRPr="00F7384F">
              <w:rPr>
                <w:rFonts w:cstheme="minorHAnsi"/>
                <w:sz w:val="20"/>
                <w:szCs w:val="20"/>
              </w:rPr>
              <w:t>:</w:t>
            </w:r>
            <w:r w:rsidRPr="00F7384F">
              <w:rPr>
                <w:rFonts w:cstheme="minorHAnsi"/>
                <w:sz w:val="20"/>
                <w:szCs w:val="20"/>
              </w:rPr>
              <w:t xml:space="preserve"> (             )  </w:t>
            </w:r>
          </w:p>
        </w:tc>
        <w:tc>
          <w:tcPr>
            <w:tcW w:w="5647" w:type="dxa"/>
            <w:gridSpan w:val="20"/>
            <w:tcBorders>
              <w:top w:val="single" w:sz="4" w:space="0" w:color="262626" w:themeColor="text1" w:themeTint="D9"/>
              <w:left w:val="nil"/>
              <w:bottom w:val="nil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043F59" w:rsidRPr="00F7384F" w:rsidRDefault="00223DFB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 xml:space="preserve">             </w:t>
            </w:r>
            <w:r w:rsidR="00E86A1C">
              <w:rPr>
                <w:rFonts w:cstheme="minorHAnsi"/>
                <w:sz w:val="20"/>
                <w:szCs w:val="20"/>
              </w:rPr>
              <w:t>Pharmacy f</w:t>
            </w:r>
            <w:r w:rsidRPr="00F7384F">
              <w:rPr>
                <w:rFonts w:cstheme="minorHAnsi"/>
                <w:sz w:val="20"/>
                <w:szCs w:val="20"/>
              </w:rPr>
              <w:t>ax:  (             )</w:t>
            </w:r>
          </w:p>
        </w:tc>
      </w:tr>
      <w:tr w:rsidR="00043F59" w:rsidRPr="00F7384F" w:rsidTr="00277EA8">
        <w:trPr>
          <w:trHeight w:val="148"/>
        </w:trPr>
        <w:tc>
          <w:tcPr>
            <w:tcW w:w="10796" w:type="dxa"/>
            <w:gridSpan w:val="30"/>
            <w:tcBorders>
              <w:top w:val="nil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3F59" w:rsidRPr="00F7384F" w:rsidTr="00277EA8">
        <w:trPr>
          <w:trHeight w:val="288"/>
        </w:trPr>
        <w:tc>
          <w:tcPr>
            <w:tcW w:w="10796" w:type="dxa"/>
            <w:gridSpan w:val="30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043F59" w:rsidRPr="00F7384F" w:rsidRDefault="00043F59" w:rsidP="00D01268">
            <w:pPr>
              <w:pStyle w:val="Heading2"/>
              <w:rPr>
                <w:rFonts w:cstheme="majorHAnsi"/>
                <w:szCs w:val="20"/>
              </w:rPr>
            </w:pPr>
            <w:r w:rsidRPr="00F7384F">
              <w:rPr>
                <w:rFonts w:cstheme="majorHAnsi"/>
                <w:szCs w:val="20"/>
              </w:rPr>
              <w:t>INSURANCE INFORMATION</w:t>
            </w:r>
          </w:p>
        </w:tc>
      </w:tr>
      <w:tr w:rsidR="00E86A1C" w:rsidRPr="00F7384F" w:rsidTr="00277EA8">
        <w:trPr>
          <w:trHeight w:val="288"/>
        </w:trPr>
        <w:tc>
          <w:tcPr>
            <w:tcW w:w="1976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nil"/>
              <w:right w:val="nil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>Please indicate primary insurance</w:t>
            </w:r>
          </w:p>
        </w:tc>
        <w:tc>
          <w:tcPr>
            <w:tcW w:w="1080" w:type="dxa"/>
            <w:gridSpan w:val="2"/>
            <w:tcBorders>
              <w:top w:val="single" w:sz="4" w:space="0" w:color="262626" w:themeColor="text1" w:themeTint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F59" w:rsidRPr="00F7384F" w:rsidRDefault="00043F59" w:rsidP="00223DFB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Pr="00F7384F">
              <w:rPr>
                <w:rFonts w:cstheme="minorHAnsi"/>
                <w:sz w:val="20"/>
                <w:szCs w:val="20"/>
              </w:rPr>
              <w:t xml:space="preserve"> </w:t>
            </w:r>
            <w:r w:rsidR="00223DFB" w:rsidRPr="00F7384F">
              <w:rPr>
                <w:rFonts w:cstheme="minorHAnsi"/>
                <w:sz w:val="20"/>
                <w:szCs w:val="20"/>
              </w:rPr>
              <w:t>Aetna</w:t>
            </w:r>
          </w:p>
        </w:tc>
        <w:tc>
          <w:tcPr>
            <w:tcW w:w="2567" w:type="dxa"/>
            <w:gridSpan w:val="11"/>
            <w:tcBorders>
              <w:top w:val="single" w:sz="4" w:space="0" w:color="262626" w:themeColor="text1" w:themeTint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F59" w:rsidRPr="00F7384F" w:rsidRDefault="00E32465" w:rsidP="00E86A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43F59"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="00043F59" w:rsidRPr="00F7384F">
              <w:rPr>
                <w:rFonts w:cstheme="minorHAnsi"/>
                <w:sz w:val="20"/>
                <w:szCs w:val="20"/>
              </w:rPr>
              <w:t xml:space="preserve"> </w:t>
            </w:r>
            <w:r w:rsidR="00E86A1C">
              <w:rPr>
                <w:rFonts w:cstheme="minorHAnsi"/>
                <w:sz w:val="20"/>
                <w:szCs w:val="20"/>
              </w:rPr>
              <w:t xml:space="preserve">Amerigroup/Medicaid </w:t>
            </w:r>
          </w:p>
        </w:tc>
        <w:tc>
          <w:tcPr>
            <w:tcW w:w="1123" w:type="dxa"/>
            <w:gridSpan w:val="3"/>
            <w:tcBorders>
              <w:top w:val="single" w:sz="4" w:space="0" w:color="262626" w:themeColor="text1" w:themeTint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F59" w:rsidRPr="00F7384F" w:rsidRDefault="00043F59" w:rsidP="00277EA8">
            <w:pPr>
              <w:ind w:left="-39"/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Pr="00F7384F">
              <w:rPr>
                <w:rFonts w:cstheme="minorHAnsi"/>
                <w:sz w:val="20"/>
                <w:szCs w:val="20"/>
              </w:rPr>
              <w:t xml:space="preserve"> </w:t>
            </w:r>
            <w:r w:rsidR="00E86A1C">
              <w:rPr>
                <w:rFonts w:cstheme="minorHAnsi"/>
                <w:sz w:val="20"/>
                <w:szCs w:val="20"/>
              </w:rPr>
              <w:t>BCBS</w:t>
            </w:r>
          </w:p>
        </w:tc>
        <w:tc>
          <w:tcPr>
            <w:tcW w:w="1440" w:type="dxa"/>
            <w:gridSpan w:val="5"/>
            <w:tcBorders>
              <w:top w:val="single" w:sz="4" w:space="0" w:color="262626" w:themeColor="text1" w:themeTint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F59" w:rsidRPr="00F7384F" w:rsidRDefault="00043F59" w:rsidP="00223DFB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Pr="00F7384F">
              <w:rPr>
                <w:rFonts w:cstheme="minorHAnsi"/>
                <w:sz w:val="20"/>
                <w:szCs w:val="20"/>
              </w:rPr>
              <w:t xml:space="preserve"> </w:t>
            </w:r>
            <w:r w:rsidR="00223DFB" w:rsidRPr="00F7384F">
              <w:rPr>
                <w:rFonts w:cstheme="minorHAnsi"/>
                <w:sz w:val="20"/>
                <w:szCs w:val="20"/>
              </w:rPr>
              <w:t>Humana</w:t>
            </w:r>
          </w:p>
        </w:tc>
        <w:tc>
          <w:tcPr>
            <w:tcW w:w="2610" w:type="dxa"/>
            <w:gridSpan w:val="7"/>
            <w:tcBorders>
              <w:top w:val="single" w:sz="4" w:space="0" w:color="262626" w:themeColor="text1" w:themeTint="D9"/>
              <w:left w:val="nil"/>
              <w:bottom w:val="nil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043F59" w:rsidRPr="00F7384F" w:rsidRDefault="00043F59" w:rsidP="00DD0E72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Pr="00F7384F">
              <w:rPr>
                <w:rFonts w:cstheme="minorHAnsi"/>
                <w:sz w:val="20"/>
                <w:szCs w:val="20"/>
              </w:rPr>
              <w:t xml:space="preserve"> </w:t>
            </w:r>
            <w:r w:rsidR="00DD0E72" w:rsidRPr="00F7384F">
              <w:rPr>
                <w:rFonts w:cstheme="minorHAnsi"/>
                <w:sz w:val="20"/>
                <w:szCs w:val="20"/>
              </w:rPr>
              <w:t>Memorial Hermann</w:t>
            </w:r>
          </w:p>
        </w:tc>
      </w:tr>
      <w:tr w:rsidR="0058652E" w:rsidRPr="00F7384F" w:rsidTr="00277EA8">
        <w:trPr>
          <w:trHeight w:val="391"/>
        </w:trPr>
        <w:tc>
          <w:tcPr>
            <w:tcW w:w="1976" w:type="dxa"/>
            <w:gridSpan w:val="2"/>
            <w:tcBorders>
              <w:top w:val="nil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shd w:val="clear" w:color="auto" w:fill="auto"/>
            <w:vAlign w:val="center"/>
          </w:tcPr>
          <w:p w:rsidR="00043F59" w:rsidRPr="00F7384F" w:rsidRDefault="00043F59" w:rsidP="00DD0E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262626" w:themeColor="text1" w:themeTint="D9"/>
              <w:right w:val="nil"/>
            </w:tcBorders>
            <w:shd w:val="clear" w:color="auto" w:fill="auto"/>
            <w:vAlign w:val="center"/>
          </w:tcPr>
          <w:p w:rsidR="00043F59" w:rsidRPr="00F7384F" w:rsidRDefault="00043F59" w:rsidP="00E86A1C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Pr="00F7384F">
              <w:rPr>
                <w:rFonts w:cstheme="minorHAnsi"/>
                <w:sz w:val="20"/>
                <w:szCs w:val="20"/>
              </w:rPr>
              <w:t xml:space="preserve"> </w:t>
            </w:r>
            <w:r w:rsidR="00E86A1C">
              <w:rPr>
                <w:rFonts w:cstheme="minorHAnsi"/>
                <w:sz w:val="20"/>
                <w:szCs w:val="20"/>
              </w:rPr>
              <w:t>CHC</w:t>
            </w:r>
          </w:p>
        </w:tc>
        <w:tc>
          <w:tcPr>
            <w:tcW w:w="2383" w:type="dxa"/>
            <w:gridSpan w:val="9"/>
            <w:tcBorders>
              <w:top w:val="nil"/>
              <w:left w:val="nil"/>
              <w:bottom w:val="single" w:sz="4" w:space="0" w:color="262626" w:themeColor="text1" w:themeTint="D9"/>
              <w:right w:val="nil"/>
            </w:tcBorders>
            <w:shd w:val="clear" w:color="auto" w:fill="auto"/>
            <w:vAlign w:val="center"/>
          </w:tcPr>
          <w:p w:rsidR="00043F59" w:rsidRPr="00F7384F" w:rsidRDefault="002D45E5" w:rsidP="00DD0E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43F59"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="00043F59" w:rsidRPr="00F7384F">
              <w:rPr>
                <w:rFonts w:cstheme="minorHAnsi"/>
                <w:sz w:val="20"/>
                <w:szCs w:val="20"/>
              </w:rPr>
              <w:t xml:space="preserve"> </w:t>
            </w:r>
            <w:r w:rsidR="00DD0E72" w:rsidRPr="00F7384F">
              <w:rPr>
                <w:rFonts w:cstheme="minorHAnsi"/>
                <w:sz w:val="20"/>
                <w:szCs w:val="20"/>
              </w:rPr>
              <w:t>United HealthCare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262626" w:themeColor="text1" w:themeTint="D9"/>
              <w:right w:val="nil"/>
            </w:tcBorders>
            <w:shd w:val="clear" w:color="auto" w:fill="auto"/>
            <w:vAlign w:val="center"/>
          </w:tcPr>
          <w:p w:rsidR="00043F59" w:rsidRPr="00F7384F" w:rsidRDefault="00277EA8" w:rsidP="00277EA8">
            <w:pPr>
              <w:ind w:left="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043F59"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="00043F59" w:rsidRPr="00F7384F">
              <w:rPr>
                <w:rFonts w:cstheme="minorHAnsi"/>
                <w:sz w:val="20"/>
                <w:szCs w:val="20"/>
              </w:rPr>
              <w:t xml:space="preserve"> </w:t>
            </w:r>
            <w:r w:rsidR="00DD0E72" w:rsidRPr="00F7384F">
              <w:rPr>
                <w:rFonts w:cstheme="minorHAnsi"/>
                <w:sz w:val="20"/>
                <w:szCs w:val="20"/>
              </w:rPr>
              <w:t>Cigna</w:t>
            </w:r>
          </w:p>
        </w:tc>
        <w:tc>
          <w:tcPr>
            <w:tcW w:w="3847" w:type="dxa"/>
            <w:gridSpan w:val="11"/>
            <w:tcBorders>
              <w:top w:val="nil"/>
              <w:left w:val="nil"/>
              <w:bottom w:val="single" w:sz="4" w:space="0" w:color="262626" w:themeColor="text1" w:themeTint="D9"/>
              <w:right w:val="nil"/>
            </w:tcBorders>
            <w:shd w:val="clear" w:color="auto" w:fill="auto"/>
            <w:vAlign w:val="center"/>
          </w:tcPr>
          <w:p w:rsidR="00043F59" w:rsidRPr="00F7384F" w:rsidRDefault="005A68FB" w:rsidP="00E86A1C">
            <w:pPr>
              <w:ind w:right="-19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71"/>
            </w:r>
            <w:r w:rsidR="00E3246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Selfpay    </w:t>
            </w:r>
            <w:r w:rsidR="00277EA8">
              <w:rPr>
                <w:rFonts w:cstheme="minorHAnsi"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sym w:font="Wingdings" w:char="F071"/>
            </w:r>
            <w:r w:rsidR="00277EA8">
              <w:rPr>
                <w:rFonts w:cstheme="minorHAnsi"/>
                <w:sz w:val="20"/>
                <w:szCs w:val="20"/>
              </w:rPr>
              <w:t xml:space="preserve"> </w:t>
            </w:r>
            <w:r w:rsidR="00043F59" w:rsidRPr="00F7384F">
              <w:rPr>
                <w:rFonts w:cstheme="minorHAnsi"/>
                <w:sz w:val="20"/>
                <w:szCs w:val="20"/>
              </w:rPr>
              <w:t>Other</w:t>
            </w:r>
            <w:r w:rsidR="00DD0E72" w:rsidRPr="00F7384F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D0E72" w:rsidRPr="00F7384F">
              <w:rPr>
                <w:rFonts w:cstheme="minorHAnsi"/>
                <w:sz w:val="20"/>
                <w:szCs w:val="20"/>
              </w:rPr>
              <w:t>__</w:t>
            </w:r>
            <w:r w:rsidR="00E86A1C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>__</w:t>
            </w:r>
            <w:r w:rsidR="00E86A1C">
              <w:rPr>
                <w:rFonts w:cstheme="minorHAnsi"/>
                <w:sz w:val="20"/>
                <w:szCs w:val="20"/>
              </w:rPr>
              <w:t>__</w:t>
            </w:r>
            <w:r w:rsidR="00DD0E72" w:rsidRPr="00F7384F">
              <w:rPr>
                <w:rFonts w:cstheme="minorHAnsi"/>
                <w:sz w:val="20"/>
                <w:szCs w:val="20"/>
              </w:rPr>
              <w:t>______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</w:rPr>
            </w:pPr>
          </w:p>
        </w:tc>
      </w:tr>
      <w:tr w:rsidR="00DD0E72" w:rsidRPr="00F7384F" w:rsidTr="00277EA8">
        <w:trPr>
          <w:trHeight w:val="288"/>
        </w:trPr>
        <w:tc>
          <w:tcPr>
            <w:tcW w:w="4685" w:type="dxa"/>
            <w:gridSpan w:val="9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nil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DD0E72" w:rsidRPr="00F7384F" w:rsidRDefault="00DD0E72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>Subscriber’s name:</w:t>
            </w:r>
          </w:p>
        </w:tc>
        <w:tc>
          <w:tcPr>
            <w:tcW w:w="3383" w:type="dxa"/>
            <w:gridSpan w:val="1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nil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DD0E72" w:rsidRPr="00F7384F" w:rsidRDefault="00DD0E72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>Subscriber’s S.S. no.:</w:t>
            </w:r>
          </w:p>
        </w:tc>
        <w:tc>
          <w:tcPr>
            <w:tcW w:w="2728" w:type="dxa"/>
            <w:gridSpan w:val="8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DD0E72" w:rsidRPr="00F7384F" w:rsidRDefault="00DD0E72" w:rsidP="00CF484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>Birth date:</w:t>
            </w:r>
          </w:p>
          <w:p w:rsidR="00DD0E72" w:rsidRPr="00F7384F" w:rsidRDefault="00DD0E72" w:rsidP="00CF484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 xml:space="preserve">    </w:t>
            </w:r>
            <w:r w:rsidR="00F7384F" w:rsidRPr="00F7384F">
              <w:rPr>
                <w:rFonts w:cstheme="minorHAnsi"/>
                <w:sz w:val="20"/>
                <w:szCs w:val="20"/>
              </w:rPr>
              <w:t xml:space="preserve">       </w:t>
            </w:r>
            <w:r w:rsidRPr="00F7384F">
              <w:rPr>
                <w:rFonts w:cstheme="minorHAnsi"/>
                <w:sz w:val="20"/>
                <w:szCs w:val="20"/>
              </w:rPr>
              <w:t xml:space="preserve">   /    </w:t>
            </w:r>
            <w:r w:rsidR="00F7384F" w:rsidRPr="00F7384F">
              <w:rPr>
                <w:rFonts w:cstheme="minorHAnsi"/>
                <w:sz w:val="20"/>
                <w:szCs w:val="20"/>
              </w:rPr>
              <w:t xml:space="preserve">     </w:t>
            </w:r>
            <w:r w:rsidRPr="00F7384F">
              <w:rPr>
                <w:rFonts w:cstheme="minorHAnsi"/>
                <w:sz w:val="20"/>
                <w:szCs w:val="20"/>
              </w:rPr>
              <w:t xml:space="preserve">   /</w:t>
            </w:r>
          </w:p>
        </w:tc>
      </w:tr>
      <w:tr w:rsidR="00DD0E72" w:rsidRPr="00F7384F" w:rsidTr="00277EA8">
        <w:trPr>
          <w:trHeight w:val="246"/>
        </w:trPr>
        <w:tc>
          <w:tcPr>
            <w:tcW w:w="4685" w:type="dxa"/>
            <w:gridSpan w:val="9"/>
            <w:tcBorders>
              <w:top w:val="nil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DD0E72" w:rsidRPr="00F7384F" w:rsidRDefault="00DD0E72" w:rsidP="00FC7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3" w:type="dxa"/>
            <w:gridSpan w:val="13"/>
            <w:tcBorders>
              <w:top w:val="nil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DD0E72" w:rsidRPr="00F7384F" w:rsidRDefault="00DD0E72" w:rsidP="00FC7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8" w:type="dxa"/>
            <w:gridSpan w:val="8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DD0E72" w:rsidRPr="00F7384F" w:rsidRDefault="00DD0E72" w:rsidP="00FC70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0E72" w:rsidRPr="00F7384F" w:rsidTr="00277EA8">
        <w:trPr>
          <w:trHeight w:val="593"/>
        </w:trPr>
        <w:tc>
          <w:tcPr>
            <w:tcW w:w="5535" w:type="dxa"/>
            <w:gridSpan w:val="1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DD0E72" w:rsidRPr="00F7384F" w:rsidRDefault="00DD0E72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 xml:space="preserve">Policy number: </w:t>
            </w:r>
          </w:p>
        </w:tc>
        <w:tc>
          <w:tcPr>
            <w:tcW w:w="5261" w:type="dxa"/>
            <w:gridSpan w:val="16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DD0E72" w:rsidRPr="00F7384F" w:rsidRDefault="00DD0E72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 xml:space="preserve">Group number: </w:t>
            </w:r>
          </w:p>
        </w:tc>
      </w:tr>
      <w:tr w:rsidR="00CF484A" w:rsidRPr="00F7384F" w:rsidTr="00CB5573">
        <w:trPr>
          <w:trHeight w:val="511"/>
        </w:trPr>
        <w:tc>
          <w:tcPr>
            <w:tcW w:w="3047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nil"/>
              <w:right w:val="nil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t>Patient’s relationship to subscriber:</w:t>
            </w:r>
          </w:p>
        </w:tc>
        <w:tc>
          <w:tcPr>
            <w:tcW w:w="1082" w:type="dxa"/>
            <w:gridSpan w:val="5"/>
            <w:tcBorders>
              <w:top w:val="single" w:sz="4" w:space="0" w:color="262626" w:themeColor="text1" w:themeTint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Pr="00F7384F">
              <w:rPr>
                <w:rFonts w:cstheme="minorHAnsi"/>
                <w:sz w:val="20"/>
                <w:szCs w:val="20"/>
              </w:rPr>
              <w:t xml:space="preserve"> Self</w:t>
            </w:r>
          </w:p>
        </w:tc>
        <w:tc>
          <w:tcPr>
            <w:tcW w:w="1181" w:type="dxa"/>
            <w:gridSpan w:val="4"/>
            <w:tcBorders>
              <w:top w:val="single" w:sz="4" w:space="0" w:color="262626" w:themeColor="text1" w:themeTint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Pr="00F7384F">
              <w:rPr>
                <w:rFonts w:cstheme="minorHAnsi"/>
                <w:sz w:val="20"/>
                <w:szCs w:val="20"/>
              </w:rPr>
              <w:t xml:space="preserve"> Spouse</w:t>
            </w:r>
          </w:p>
        </w:tc>
        <w:tc>
          <w:tcPr>
            <w:tcW w:w="900" w:type="dxa"/>
            <w:gridSpan w:val="4"/>
            <w:tcBorders>
              <w:top w:val="single" w:sz="4" w:space="0" w:color="262626" w:themeColor="text1" w:themeTint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Pr="00F7384F">
              <w:rPr>
                <w:rFonts w:cstheme="minorHAnsi"/>
                <w:sz w:val="20"/>
                <w:szCs w:val="20"/>
              </w:rPr>
              <w:t xml:space="preserve"> Child</w:t>
            </w:r>
          </w:p>
        </w:tc>
        <w:tc>
          <w:tcPr>
            <w:tcW w:w="3056" w:type="dxa"/>
            <w:gridSpan w:val="9"/>
            <w:tcBorders>
              <w:top w:val="single" w:sz="4" w:space="0" w:color="262626" w:themeColor="text1" w:themeTint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  <w:r w:rsidRPr="00F7384F">
              <w:rPr>
                <w:rFonts w:cstheme="minorHAnsi"/>
                <w:sz w:val="20"/>
                <w:szCs w:val="20"/>
              </w:rPr>
              <w:sym w:font="Wingdings" w:char="F071"/>
            </w:r>
            <w:r w:rsidRPr="00F7384F">
              <w:rPr>
                <w:rFonts w:cstheme="minorHAnsi"/>
                <w:sz w:val="20"/>
                <w:szCs w:val="20"/>
              </w:rPr>
              <w:t>Other</w:t>
            </w:r>
            <w:r w:rsidR="0058652E">
              <w:rPr>
                <w:rFonts w:cstheme="minorHAnsi"/>
                <w:sz w:val="20"/>
                <w:szCs w:val="20"/>
              </w:rPr>
              <w:t>: __</w:t>
            </w:r>
            <w:r w:rsidR="00CB5573">
              <w:rPr>
                <w:rFonts w:cstheme="minorHAnsi"/>
                <w:sz w:val="20"/>
                <w:szCs w:val="20"/>
              </w:rPr>
              <w:t>___</w:t>
            </w:r>
            <w:r w:rsidR="0058652E">
              <w:rPr>
                <w:rFonts w:cstheme="minorHAnsi"/>
                <w:sz w:val="20"/>
                <w:szCs w:val="20"/>
              </w:rPr>
              <w:t>_________</w:t>
            </w:r>
          </w:p>
        </w:tc>
        <w:tc>
          <w:tcPr>
            <w:tcW w:w="1530" w:type="dxa"/>
            <w:gridSpan w:val="5"/>
            <w:tcBorders>
              <w:top w:val="single" w:sz="4" w:space="0" w:color="262626" w:themeColor="text1" w:themeTint="D9"/>
              <w:left w:val="nil"/>
              <w:bottom w:val="nil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3F59" w:rsidRPr="00F7384F" w:rsidTr="00277EA8">
        <w:trPr>
          <w:trHeight w:val="103"/>
        </w:trPr>
        <w:tc>
          <w:tcPr>
            <w:tcW w:w="10796" w:type="dxa"/>
            <w:gridSpan w:val="30"/>
            <w:tcBorders>
              <w:top w:val="nil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043F59" w:rsidRPr="00F7384F" w:rsidRDefault="00043F59" w:rsidP="00FC70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3F59" w:rsidRPr="00F7384F" w:rsidTr="00277EA8">
        <w:trPr>
          <w:trHeight w:val="288"/>
        </w:trPr>
        <w:tc>
          <w:tcPr>
            <w:tcW w:w="10796" w:type="dxa"/>
            <w:gridSpan w:val="30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043F59" w:rsidRPr="00F7384F" w:rsidRDefault="00F7384F" w:rsidP="00D01268">
            <w:pPr>
              <w:pStyle w:val="Heading2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Assignment and release</w:t>
            </w:r>
          </w:p>
        </w:tc>
      </w:tr>
      <w:tr w:rsidR="00043F59" w:rsidRPr="00F7384F" w:rsidTr="00277EA8">
        <w:trPr>
          <w:trHeight w:val="3288"/>
        </w:trPr>
        <w:tc>
          <w:tcPr>
            <w:tcW w:w="10796" w:type="dxa"/>
            <w:gridSpan w:val="30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nil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F7384F" w:rsidRDefault="00F7384F" w:rsidP="00540A5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43F59" w:rsidRPr="0058652E" w:rsidRDefault="00F7384F" w:rsidP="00540A5B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58652E">
              <w:rPr>
                <w:rFonts w:cstheme="minorHAnsi"/>
                <w:b/>
                <w:bCs/>
                <w:sz w:val="21"/>
                <w:szCs w:val="21"/>
              </w:rPr>
              <w:t>I, the undersigned certify that I (or my dependent) have insurance coverage with the above named insurance.</w:t>
            </w:r>
            <w:r w:rsidRPr="0058652E">
              <w:rPr>
                <w:rFonts w:cstheme="minorHAnsi"/>
                <w:sz w:val="21"/>
                <w:szCs w:val="21"/>
              </w:rPr>
              <w:t xml:space="preserve"> </w:t>
            </w:r>
            <w:r w:rsidRPr="0058652E">
              <w:rPr>
                <w:rFonts w:cstheme="minorHAnsi"/>
                <w:b/>
                <w:bCs/>
                <w:sz w:val="21"/>
                <w:szCs w:val="21"/>
              </w:rPr>
              <w:t xml:space="preserve">I assign directly to </w:t>
            </w:r>
            <w:r w:rsidRPr="0058652E">
              <w:rPr>
                <w:rFonts w:cstheme="minorHAnsi"/>
                <w:b/>
                <w:bCs/>
                <w:sz w:val="21"/>
                <w:szCs w:val="21"/>
                <w:u w:val="single"/>
              </w:rPr>
              <w:t>PROVIDENCE FAMILY PRACTICE, P.A.</w:t>
            </w:r>
            <w:r w:rsidRPr="0058652E">
              <w:rPr>
                <w:rFonts w:cstheme="minorHAnsi"/>
                <w:b/>
                <w:bCs/>
                <w:sz w:val="21"/>
                <w:szCs w:val="21"/>
              </w:rPr>
              <w:t xml:space="preserve"> all insurance benefits, if any, otherwise payable to me for services rendered.  </w:t>
            </w:r>
            <w:r w:rsidRPr="0058652E">
              <w:rPr>
                <w:rFonts w:cstheme="minorHAnsi"/>
                <w:b/>
                <w:bCs/>
                <w:i/>
                <w:iCs/>
                <w:sz w:val="21"/>
                <w:szCs w:val="21"/>
              </w:rPr>
              <w:t>I understand that I am financially responsible for all charges, whether or not paid by insurance.</w:t>
            </w:r>
            <w:r w:rsidRPr="0058652E">
              <w:rPr>
                <w:rFonts w:cstheme="minorHAnsi"/>
                <w:b/>
                <w:bCs/>
                <w:sz w:val="21"/>
                <w:szCs w:val="21"/>
              </w:rPr>
              <w:t xml:space="preserve"> All fees will be paid at the time of service unless other arrangements are made in advance. I hereby authorized the doctor to release all information necessary to secure the payment of benefits.  I authorize the use of this signature on all insurance submissions.</w:t>
            </w:r>
          </w:p>
          <w:p w:rsidR="00F7384F" w:rsidRPr="0058652E" w:rsidRDefault="00F7384F" w:rsidP="00540A5B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:rsidR="00F7384F" w:rsidRPr="0058652E" w:rsidRDefault="00F7384F" w:rsidP="00F7384F">
            <w:pPr>
              <w:shd w:val="pct30" w:color="4C4C4C" w:fill="FFFFFF"/>
              <w:rPr>
                <w:rFonts w:cstheme="minorHAnsi"/>
                <w:b/>
                <w:bCs/>
                <w:sz w:val="21"/>
                <w:szCs w:val="21"/>
              </w:rPr>
            </w:pPr>
            <w:r w:rsidRPr="0058652E">
              <w:rPr>
                <w:rFonts w:cstheme="minorHAnsi"/>
                <w:b/>
                <w:bCs/>
                <w:sz w:val="21"/>
                <w:szCs w:val="21"/>
              </w:rPr>
              <w:t>_______ (Initial) I have reviewed the HIPAA privacy practice form and give my permission to Providence Family Practice to use or disclose my health information in accordance with the guidelines of HIPAA regulation.</w:t>
            </w:r>
          </w:p>
          <w:p w:rsidR="00F7384F" w:rsidRPr="0058652E" w:rsidRDefault="00F7384F" w:rsidP="00F7384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:rsidR="00F7384F" w:rsidRPr="0058652E" w:rsidRDefault="00F7384F" w:rsidP="00F7384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58652E">
              <w:rPr>
                <w:rFonts w:cstheme="minorHAnsi"/>
                <w:b/>
                <w:bCs/>
                <w:sz w:val="21"/>
                <w:szCs w:val="21"/>
              </w:rPr>
              <w:t>________(Initial) I have reviewed all clinic policies given to me. I understand and agree to abide by all clinic policies.</w:t>
            </w:r>
          </w:p>
          <w:p w:rsidR="00F7384F" w:rsidRPr="00F7384F" w:rsidRDefault="00F7384F" w:rsidP="00540A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4BE9" w:rsidRPr="00F7384F" w:rsidTr="00277EA8">
        <w:trPr>
          <w:trHeight w:val="391"/>
        </w:trPr>
        <w:tc>
          <w:tcPr>
            <w:tcW w:w="290" w:type="dxa"/>
            <w:tcBorders>
              <w:top w:val="nil"/>
              <w:left w:val="single" w:sz="4" w:space="0" w:color="262626" w:themeColor="text1" w:themeTint="D9"/>
              <w:bottom w:val="nil"/>
              <w:right w:val="nil"/>
            </w:tcBorders>
            <w:shd w:val="clear" w:color="auto" w:fill="auto"/>
            <w:vAlign w:val="center"/>
          </w:tcPr>
          <w:p w:rsidR="00AC4BE9" w:rsidRPr="00F7384F" w:rsidRDefault="00AC4BE9" w:rsidP="00FC7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90" w:type="dxa"/>
            <w:gridSpan w:val="2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4BE9" w:rsidRPr="00AC4BE9" w:rsidRDefault="00AC4BE9" w:rsidP="00E03E1F">
            <w:pPr>
              <w:pStyle w:val="Italic"/>
              <w:rPr>
                <w:rFonts w:cstheme="minorHAnsi"/>
                <w:b/>
                <w:i w:val="0"/>
                <w:sz w:val="20"/>
                <w:szCs w:val="20"/>
              </w:rPr>
            </w:pPr>
            <w:r>
              <w:rPr>
                <w:rFonts w:cstheme="minorHAnsi"/>
                <w:b/>
                <w:i w:val="0"/>
                <w:sz w:val="20"/>
                <w:szCs w:val="20"/>
              </w:rPr>
              <w:t>__________</w:t>
            </w:r>
            <w:r w:rsidR="00AF7405">
              <w:rPr>
                <w:rFonts w:cstheme="minorHAnsi"/>
                <w:b/>
                <w:i w:val="0"/>
                <w:sz w:val="20"/>
                <w:szCs w:val="20"/>
              </w:rPr>
              <w:t>_________________            ____________________</w:t>
            </w:r>
            <w:bookmarkStart w:id="0" w:name="_GoBack"/>
            <w:bookmarkEnd w:id="0"/>
            <w:r w:rsidR="00AF7405">
              <w:rPr>
                <w:rFonts w:cstheme="minorHAnsi"/>
                <w:b/>
                <w:i w:val="0"/>
                <w:sz w:val="20"/>
                <w:szCs w:val="20"/>
              </w:rPr>
              <w:t xml:space="preserve">__               </w:t>
            </w:r>
            <w:r w:rsidR="00CB5573">
              <w:rPr>
                <w:rFonts w:cstheme="minorHAnsi"/>
                <w:b/>
                <w:i w:val="0"/>
                <w:sz w:val="20"/>
                <w:szCs w:val="20"/>
              </w:rPr>
              <w:t xml:space="preserve">   </w:t>
            </w:r>
            <w:r>
              <w:rPr>
                <w:rFonts w:cstheme="minorHAnsi"/>
                <w:b/>
                <w:i w:val="0"/>
                <w:sz w:val="20"/>
                <w:szCs w:val="20"/>
              </w:rPr>
              <w:t xml:space="preserve">   ________________________</w:t>
            </w:r>
          </w:p>
          <w:p w:rsidR="00AC4BE9" w:rsidRDefault="00AC4BE9" w:rsidP="00E03E1F">
            <w:pPr>
              <w:pStyle w:val="Italic"/>
              <w:rPr>
                <w:rFonts w:cstheme="minorHAnsi"/>
                <w:b/>
                <w:sz w:val="20"/>
                <w:szCs w:val="20"/>
              </w:rPr>
            </w:pPr>
          </w:p>
          <w:p w:rsidR="00AC4BE9" w:rsidRPr="00AC4BE9" w:rsidRDefault="00AC4BE9" w:rsidP="00E03E1F">
            <w:pPr>
              <w:pStyle w:val="Italic"/>
              <w:rPr>
                <w:rFonts w:cstheme="minorHAnsi"/>
                <w:b/>
                <w:sz w:val="20"/>
                <w:szCs w:val="20"/>
              </w:rPr>
            </w:pPr>
            <w:r w:rsidRPr="00AC4BE9">
              <w:rPr>
                <w:rFonts w:cstheme="minorHAnsi"/>
                <w:b/>
                <w:sz w:val="20"/>
                <w:szCs w:val="20"/>
              </w:rPr>
              <w:t xml:space="preserve">Patient/Guardian 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Pr="00AC4BE9">
              <w:rPr>
                <w:rFonts w:cstheme="minorHAnsi"/>
                <w:b/>
                <w:sz w:val="20"/>
                <w:szCs w:val="20"/>
              </w:rPr>
              <w:t>ignature</w:t>
            </w:r>
            <w:r w:rsidR="00AF7405">
              <w:rPr>
                <w:rFonts w:cstheme="minorHAnsi"/>
                <w:b/>
                <w:sz w:val="20"/>
                <w:szCs w:val="20"/>
              </w:rPr>
              <w:t xml:space="preserve">                    Relationship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="00AF7405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</w:t>
            </w:r>
            <w:r w:rsidRPr="00AC4BE9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AC4BE9" w:rsidRPr="00F7384F" w:rsidRDefault="00AC4BE9" w:rsidP="00FC7060">
            <w:pPr>
              <w:rPr>
                <w:rFonts w:cstheme="minorHAnsi"/>
              </w:rPr>
            </w:pPr>
          </w:p>
        </w:tc>
      </w:tr>
      <w:tr w:rsidR="00AC4BE9" w:rsidRPr="00F7384F" w:rsidTr="00277EA8">
        <w:trPr>
          <w:trHeight w:val="948"/>
        </w:trPr>
        <w:tc>
          <w:tcPr>
            <w:tcW w:w="290" w:type="dxa"/>
            <w:tcBorders>
              <w:top w:val="nil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shd w:val="clear" w:color="auto" w:fill="auto"/>
            <w:vAlign w:val="center"/>
          </w:tcPr>
          <w:p w:rsidR="00AC4BE9" w:rsidRPr="00F7384F" w:rsidRDefault="00AC4BE9" w:rsidP="00E03E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90" w:type="dxa"/>
            <w:gridSpan w:val="27"/>
            <w:vMerge/>
            <w:tcBorders>
              <w:left w:val="nil"/>
              <w:bottom w:val="single" w:sz="4" w:space="0" w:color="262626" w:themeColor="text1" w:themeTint="D9"/>
              <w:right w:val="nil"/>
            </w:tcBorders>
            <w:shd w:val="clear" w:color="auto" w:fill="auto"/>
            <w:vAlign w:val="center"/>
          </w:tcPr>
          <w:p w:rsidR="00AC4BE9" w:rsidRPr="00AC4BE9" w:rsidRDefault="00AC4BE9" w:rsidP="00E03E1F">
            <w:pPr>
              <w:pStyle w:val="Italic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AC4BE9" w:rsidRPr="00F7384F" w:rsidRDefault="00AC4BE9" w:rsidP="00E03E1F">
            <w:pPr>
              <w:pStyle w:val="Italic"/>
              <w:rPr>
                <w:rFonts w:cstheme="minorHAnsi"/>
              </w:rPr>
            </w:pPr>
          </w:p>
        </w:tc>
      </w:tr>
    </w:tbl>
    <w:p w:rsidR="005F6E87" w:rsidRPr="00F7384F" w:rsidRDefault="005F6E87" w:rsidP="0058652E">
      <w:pPr>
        <w:ind w:left="-270"/>
        <w:rPr>
          <w:rFonts w:cstheme="minorHAnsi"/>
        </w:rPr>
      </w:pPr>
    </w:p>
    <w:sectPr w:rsidR="005F6E87" w:rsidRPr="00F7384F" w:rsidSect="0058652E">
      <w:pgSz w:w="12240" w:h="15840" w:code="1"/>
      <w:pgMar w:top="630" w:right="81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59"/>
    <w:rsid w:val="000071F7"/>
    <w:rsid w:val="0002798A"/>
    <w:rsid w:val="000406CB"/>
    <w:rsid w:val="00043F59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23DFB"/>
    <w:rsid w:val="00244585"/>
    <w:rsid w:val="00250014"/>
    <w:rsid w:val="0026048E"/>
    <w:rsid w:val="002736B8"/>
    <w:rsid w:val="00275253"/>
    <w:rsid w:val="00275BB5"/>
    <w:rsid w:val="00277CF7"/>
    <w:rsid w:val="00277EA8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D45E5"/>
    <w:rsid w:val="003076FD"/>
    <w:rsid w:val="00317005"/>
    <w:rsid w:val="00330D53"/>
    <w:rsid w:val="00335259"/>
    <w:rsid w:val="003602BA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8652E"/>
    <w:rsid w:val="005A68FB"/>
    <w:rsid w:val="005B4AE2"/>
    <w:rsid w:val="005D67E3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16FA9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C4BE9"/>
    <w:rsid w:val="00AE2900"/>
    <w:rsid w:val="00AE6FA4"/>
    <w:rsid w:val="00AF3206"/>
    <w:rsid w:val="00AF4D5F"/>
    <w:rsid w:val="00AF7405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B5573"/>
    <w:rsid w:val="00CC6598"/>
    <w:rsid w:val="00CC6BB1"/>
    <w:rsid w:val="00CD272D"/>
    <w:rsid w:val="00CF484A"/>
    <w:rsid w:val="00D01268"/>
    <w:rsid w:val="00D14E73"/>
    <w:rsid w:val="00D420A6"/>
    <w:rsid w:val="00D6155E"/>
    <w:rsid w:val="00D85DF2"/>
    <w:rsid w:val="00DC47A2"/>
    <w:rsid w:val="00DD0E72"/>
    <w:rsid w:val="00DE1551"/>
    <w:rsid w:val="00DE7FB7"/>
    <w:rsid w:val="00E03965"/>
    <w:rsid w:val="00E03E1F"/>
    <w:rsid w:val="00E20DDA"/>
    <w:rsid w:val="00E32465"/>
    <w:rsid w:val="00E32A8B"/>
    <w:rsid w:val="00E36054"/>
    <w:rsid w:val="00E37E7B"/>
    <w:rsid w:val="00E46E04"/>
    <w:rsid w:val="00E86A1C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384F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ing\AppData\Roaming\Microsoft\Templates\MedOffRe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3971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billing</dc:creator>
  <cp:lastModifiedBy>billing</cp:lastModifiedBy>
  <cp:revision>6</cp:revision>
  <cp:lastPrinted>2017-01-04T16:57:00Z</cp:lastPrinted>
  <dcterms:created xsi:type="dcterms:W3CDTF">2017-01-03T21:52:00Z</dcterms:created>
  <dcterms:modified xsi:type="dcterms:W3CDTF">2017-01-09T17:28:00Z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