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14:paraId="6AF9B6A2" w14:textId="77777777" w:rsidTr="00856C35">
        <w:tc>
          <w:tcPr>
            <w:tcW w:w="4428" w:type="dxa"/>
          </w:tcPr>
          <w:p w14:paraId="7B26FE9F" w14:textId="1100CF5B" w:rsidR="00856C35" w:rsidRDefault="001F7EC9" w:rsidP="001F7EC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222658" wp14:editId="039286A2">
                  <wp:extent cx="1435100" cy="76200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62"/>
                          <a:stretch/>
                        </pic:blipFill>
                        <pic:spPr bwMode="auto">
                          <a:xfrm>
                            <a:off x="0" y="0"/>
                            <a:ext cx="1441500" cy="765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0312EC" w14:textId="6CCA55AC" w:rsidR="00856C35" w:rsidRDefault="00856C35" w:rsidP="00856C35">
            <w:pPr>
              <w:pStyle w:val="CompanyName"/>
            </w:pPr>
          </w:p>
        </w:tc>
      </w:tr>
    </w:tbl>
    <w:p w14:paraId="08E048F6" w14:textId="570B4672" w:rsidR="00467865" w:rsidRPr="00275BB5" w:rsidRDefault="000D7C0F" w:rsidP="00856C3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71784" wp14:editId="3531EAD9">
                <wp:simplePos x="0" y="0"/>
                <wp:positionH relativeFrom="column">
                  <wp:posOffset>3048000</wp:posOffset>
                </wp:positionH>
                <wp:positionV relativeFrom="paragraph">
                  <wp:posOffset>-800100</wp:posOffset>
                </wp:positionV>
                <wp:extent cx="3803650" cy="787400"/>
                <wp:effectExtent l="9525" t="9525" r="63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5769" w14:textId="65CAA0D4" w:rsidR="00B41A2E" w:rsidRDefault="00B41A2E" w:rsidP="00B41A2E">
                            <w:pPr>
                              <w:jc w:val="right"/>
                            </w:pPr>
                            <w:r>
                              <w:t>1 W. Walworth St</w:t>
                            </w:r>
                          </w:p>
                          <w:p w14:paraId="2988CF1E" w14:textId="7A4AEBC5" w:rsidR="00B41A2E" w:rsidRDefault="00B41A2E" w:rsidP="00B41A2E">
                            <w:pPr>
                              <w:jc w:val="right"/>
                            </w:pPr>
                            <w:r>
                              <w:t>Elkhorn, WI 53121</w:t>
                            </w:r>
                          </w:p>
                          <w:p w14:paraId="2743CC1F" w14:textId="4033FB35" w:rsidR="00B41A2E" w:rsidRDefault="00B41A2E" w:rsidP="00B41A2E">
                            <w:pPr>
                              <w:jc w:val="right"/>
                            </w:pPr>
                            <w:r>
                              <w:t>262.723.3111</w:t>
                            </w:r>
                          </w:p>
                          <w:p w14:paraId="253905B5" w14:textId="57714486" w:rsidR="00B41A2E" w:rsidRPr="00B41A2E" w:rsidRDefault="00B41A2E" w:rsidP="00B41A2E">
                            <w:pPr>
                              <w:ind w:left="720" w:firstLine="720"/>
                              <w:jc w:val="right"/>
                            </w:pPr>
                            <w:r>
                              <w:t xml:space="preserve">        </w:t>
                            </w:r>
                            <w:hyperlink r:id="rId9" w:history="1">
                              <w:r w:rsidRPr="00B41A2E">
                                <w:rPr>
                                  <w:rStyle w:val="Hyperlink"/>
                                  <w:u w:val="none"/>
                                </w:rPr>
                                <w:t>someplaceelserestaurant@gmail.com</w:t>
                              </w:r>
                            </w:hyperlink>
                            <w:r w:rsidRPr="00B41A2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1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63pt;width:299.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cIKgIAAFA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">
                <v:textbox>
                  <w:txbxContent>
                    <w:p w14:paraId="28985769" w14:textId="65CAA0D4" w:rsidR="00B41A2E" w:rsidRDefault="00B41A2E" w:rsidP="00B41A2E">
                      <w:pPr>
                        <w:jc w:val="right"/>
                      </w:pPr>
                      <w:r>
                        <w:t>1 W. Walworth St</w:t>
                      </w:r>
                    </w:p>
                    <w:p w14:paraId="2988CF1E" w14:textId="7A4AEBC5" w:rsidR="00B41A2E" w:rsidRDefault="00B41A2E" w:rsidP="00B41A2E">
                      <w:pPr>
                        <w:jc w:val="right"/>
                      </w:pPr>
                      <w:r>
                        <w:t>Elkhorn, WI 53121</w:t>
                      </w:r>
                    </w:p>
                    <w:p w14:paraId="2743CC1F" w14:textId="4033FB35" w:rsidR="00B41A2E" w:rsidRDefault="00B41A2E" w:rsidP="00B41A2E">
                      <w:pPr>
                        <w:jc w:val="right"/>
                      </w:pPr>
                      <w:r>
                        <w:t>262.723.3111</w:t>
                      </w:r>
                    </w:p>
                    <w:p w14:paraId="253905B5" w14:textId="57714486" w:rsidR="00B41A2E" w:rsidRPr="00B41A2E" w:rsidRDefault="00B41A2E" w:rsidP="00B41A2E">
                      <w:pPr>
                        <w:ind w:left="720" w:firstLine="720"/>
                        <w:jc w:val="right"/>
                      </w:pPr>
                      <w:r>
                        <w:t xml:space="preserve">        </w:t>
                      </w:r>
                      <w:hyperlink r:id="rId10" w:history="1">
                        <w:r w:rsidRPr="00B41A2E">
                          <w:rPr>
                            <w:rStyle w:val="Hyperlink"/>
                            <w:u w:val="none"/>
                          </w:rPr>
                          <w:t>someplaceelserestaurant@gmail.com</w:t>
                        </w:r>
                      </w:hyperlink>
                      <w:r w:rsidRPr="00B41A2E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6C35">
        <w:t>Employment Application</w:t>
      </w:r>
    </w:p>
    <w:p w14:paraId="1F5BAC4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A7DEDE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AEC1DD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F42A8D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B53F5C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F07C9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8B8CCC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4945B4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5FAD24" w14:textId="77777777" w:rsidTr="00856C35">
        <w:tc>
          <w:tcPr>
            <w:tcW w:w="1081" w:type="dxa"/>
            <w:vAlign w:val="bottom"/>
          </w:tcPr>
          <w:p w14:paraId="7C1DC66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D527DA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0AAFD6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AC7554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C1FFD0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23AF898" w14:textId="77777777" w:rsidR="00856C35" w:rsidRPr="009C220D" w:rsidRDefault="00856C35" w:rsidP="00856C35"/>
        </w:tc>
      </w:tr>
    </w:tbl>
    <w:p w14:paraId="50823AA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33DC0DF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F12281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699A08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B0132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2D4656" w14:textId="77777777" w:rsidTr="00871876">
        <w:tc>
          <w:tcPr>
            <w:tcW w:w="1081" w:type="dxa"/>
            <w:vAlign w:val="bottom"/>
          </w:tcPr>
          <w:p w14:paraId="1C10C98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B0FD8C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FBD52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CF00CD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633BAD3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0284A8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4C0C58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266E91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090CC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796EF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3720EE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9B24C3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821EE4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8C025D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3A2F83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390DB84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E18FA7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F4DB90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3C0A09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FDE2A68" w14:textId="77777777" w:rsidR="00841645" w:rsidRPr="009C220D" w:rsidRDefault="00841645" w:rsidP="00440CD8">
            <w:pPr>
              <w:pStyle w:val="FieldText"/>
            </w:pPr>
          </w:p>
        </w:tc>
      </w:tr>
    </w:tbl>
    <w:p w14:paraId="5E63C6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455F0652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4D335F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5CACDC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0442A58" w14:textId="14CB34F7" w:rsidR="00613129" w:rsidRPr="005114CE" w:rsidRDefault="00B41A2E" w:rsidP="00490804">
            <w:pPr>
              <w:pStyle w:val="Heading4"/>
            </w:pPr>
            <w:r>
              <w:t>Birthdate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2196BE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44C5E99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D5CE7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982561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4F1467E9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82ED76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80A52B9" w14:textId="77777777" w:rsidR="00DE7FB7" w:rsidRPr="009C220D" w:rsidRDefault="00DE7FB7" w:rsidP="00083002">
            <w:pPr>
              <w:pStyle w:val="FieldText"/>
            </w:pPr>
          </w:p>
        </w:tc>
      </w:tr>
    </w:tbl>
    <w:p w14:paraId="5CE334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27C1E278" w14:textId="77777777" w:rsidTr="00BC07E3">
        <w:tc>
          <w:tcPr>
            <w:tcW w:w="3692" w:type="dxa"/>
            <w:vAlign w:val="bottom"/>
          </w:tcPr>
          <w:p w14:paraId="1359717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961DA3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9FE15F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39ECE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66B4D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B143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533753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22591A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51B4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78542B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5D98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</w:tr>
    </w:tbl>
    <w:p w14:paraId="5419EBE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635883F0" w14:textId="77777777" w:rsidTr="00BC07E3">
        <w:tc>
          <w:tcPr>
            <w:tcW w:w="3692" w:type="dxa"/>
            <w:vAlign w:val="bottom"/>
          </w:tcPr>
          <w:p w14:paraId="017C2D1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3DA0D2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37E7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EAEF2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9916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3F9D10B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1D56A37" w14:textId="77777777" w:rsidR="009C220D" w:rsidRPr="009C220D" w:rsidRDefault="009C220D" w:rsidP="00617C65">
            <w:pPr>
              <w:pStyle w:val="FieldText"/>
            </w:pPr>
          </w:p>
        </w:tc>
      </w:tr>
    </w:tbl>
    <w:p w14:paraId="55CA84B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14:paraId="48989487" w14:textId="77777777" w:rsidTr="00BC07E3">
        <w:tc>
          <w:tcPr>
            <w:tcW w:w="3692" w:type="dxa"/>
            <w:vAlign w:val="bottom"/>
          </w:tcPr>
          <w:p w14:paraId="555294A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C1ED17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57B9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17043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E380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4CB5C16" w14:textId="77777777" w:rsidR="009C220D" w:rsidRPr="005114CE" w:rsidRDefault="009C220D" w:rsidP="00682C69"/>
        </w:tc>
      </w:tr>
    </w:tbl>
    <w:p w14:paraId="2086E56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534E59E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21B322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860C410" w14:textId="77777777" w:rsidR="000F2DF4" w:rsidRPr="009C220D" w:rsidRDefault="000F2DF4" w:rsidP="00617C65">
            <w:pPr>
              <w:pStyle w:val="FieldText"/>
            </w:pPr>
          </w:p>
        </w:tc>
      </w:tr>
    </w:tbl>
    <w:p w14:paraId="7FDACBD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14:paraId="55A11E9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7CA5B9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92930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C2A63F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14A2CAF" w14:textId="77777777" w:rsidR="000F2DF4" w:rsidRPr="005114CE" w:rsidRDefault="000F2DF4" w:rsidP="00617C65">
            <w:pPr>
              <w:pStyle w:val="FieldText"/>
            </w:pPr>
          </w:p>
        </w:tc>
      </w:tr>
    </w:tbl>
    <w:p w14:paraId="2120ACE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40FBA04" w14:textId="77777777" w:rsidTr="00BC07E3">
        <w:tc>
          <w:tcPr>
            <w:tcW w:w="797" w:type="dxa"/>
            <w:vAlign w:val="bottom"/>
          </w:tcPr>
          <w:p w14:paraId="7D96E0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03EF1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9D0523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7EF00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6E072D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BA296B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77BF66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9A932D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108F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5663400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CE5B9A4" w14:textId="77777777" w:rsidR="00250014" w:rsidRPr="005114CE" w:rsidRDefault="00250014" w:rsidP="00617C65">
            <w:pPr>
              <w:pStyle w:val="FieldText"/>
            </w:pPr>
          </w:p>
        </w:tc>
      </w:tr>
    </w:tbl>
    <w:p w14:paraId="1A602BC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54111CB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67D5D8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2798F6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C80602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3F689CB" w14:textId="77777777" w:rsidR="000F2DF4" w:rsidRPr="005114CE" w:rsidRDefault="000F2DF4" w:rsidP="00617C65">
            <w:pPr>
              <w:pStyle w:val="FieldText"/>
            </w:pPr>
          </w:p>
        </w:tc>
      </w:tr>
    </w:tbl>
    <w:p w14:paraId="2F878EF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62A680A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E8394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8D3DB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29834B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42BE07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24F431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CCDD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5B9B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87C6D9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8404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BB4591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0CB4F1B" w14:textId="77777777" w:rsidR="00250014" w:rsidRPr="005114CE" w:rsidRDefault="00250014" w:rsidP="00617C65">
            <w:pPr>
              <w:pStyle w:val="FieldText"/>
            </w:pPr>
          </w:p>
        </w:tc>
      </w:tr>
    </w:tbl>
    <w:p w14:paraId="28A3135D" w14:textId="77777777" w:rsidR="00330050" w:rsidRDefault="00330050"/>
    <w:p w14:paraId="781E7BC1" w14:textId="77777777" w:rsidR="00330050" w:rsidRDefault="00330050" w:rsidP="00330050">
      <w:pPr>
        <w:pStyle w:val="Heading2"/>
      </w:pPr>
      <w:r>
        <w:t>References</w:t>
      </w:r>
    </w:p>
    <w:p w14:paraId="447E85D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380D18B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E0493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B6595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332A1F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87D400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99AD97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7A00B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A5D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95B01C2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49B1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362F5A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494FBED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2918331" w14:textId="77777777" w:rsidR="000D2539" w:rsidRPr="005114CE" w:rsidRDefault="000D2539" w:rsidP="00D55AFA">
            <w:pPr>
              <w:pStyle w:val="FieldText"/>
            </w:pPr>
          </w:p>
        </w:tc>
      </w:tr>
      <w:tr w:rsidR="00B41A2E" w:rsidRPr="005114CE" w14:paraId="4C2ED8B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E73F7BD" w14:textId="77777777" w:rsidR="00B41A2E" w:rsidRDefault="00B41A2E" w:rsidP="00490804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1F4174E" w14:textId="77777777" w:rsidR="00B41A2E" w:rsidRPr="005114CE" w:rsidRDefault="00B41A2E" w:rsidP="00D55AFA">
            <w:pPr>
              <w:pStyle w:val="FieldText"/>
            </w:pPr>
          </w:p>
        </w:tc>
      </w:tr>
      <w:tr w:rsidR="00B41A2E" w:rsidRPr="005114CE" w14:paraId="15FA6DA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FF6989F" w14:textId="77777777" w:rsidR="00B41A2E" w:rsidRDefault="00B41A2E" w:rsidP="00490804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249D843" w14:textId="77777777" w:rsidR="00B41A2E" w:rsidRPr="005114CE" w:rsidRDefault="00B41A2E" w:rsidP="00D55AFA">
            <w:pPr>
              <w:pStyle w:val="FieldText"/>
            </w:pPr>
          </w:p>
        </w:tc>
      </w:tr>
      <w:tr w:rsidR="00D55AFA" w:rsidRPr="005114CE" w14:paraId="16B3379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779F8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2FC1E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2F90A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CDB55B" w14:textId="77777777" w:rsidR="00D55AFA" w:rsidRDefault="00D55AFA" w:rsidP="00330050"/>
        </w:tc>
      </w:tr>
      <w:tr w:rsidR="000F2DF4" w:rsidRPr="005114CE" w14:paraId="27D0808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468FD16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235A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790D02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D966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3C438B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E0A0D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6A54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080755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2091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3771101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9C15BB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9E93A8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E309BA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D4238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64263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1C12C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0A5376" w14:textId="77777777" w:rsidR="00D55AFA" w:rsidRDefault="00D55AFA" w:rsidP="00330050"/>
        </w:tc>
      </w:tr>
      <w:tr w:rsidR="000D2539" w:rsidRPr="005114CE" w14:paraId="686F80A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9CF271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B484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0B11BC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41D9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5CAC2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A717A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42A9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B233F3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D290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9F464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45BC4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B557EF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FC276A0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745F4F4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24DA63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7EDD6B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52B20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855D7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6C167C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72629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C24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3EE1B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69DD3" w14:textId="77777777" w:rsidR="000D2539" w:rsidRPr="009C220D" w:rsidRDefault="000D2539" w:rsidP="0014663E">
            <w:pPr>
              <w:pStyle w:val="FieldText"/>
            </w:pPr>
          </w:p>
        </w:tc>
      </w:tr>
    </w:tbl>
    <w:p w14:paraId="44B7AB2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10C2240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52EE97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3C05B4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57B21E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FCFF2E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7A68845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AC69EA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2EBBC9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5BF41A9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8AF97B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35D4384" w14:textId="77777777" w:rsidR="000D2539" w:rsidRPr="009C220D" w:rsidRDefault="000D2539" w:rsidP="0014663E">
            <w:pPr>
              <w:pStyle w:val="FieldText"/>
            </w:pPr>
          </w:p>
        </w:tc>
      </w:tr>
    </w:tbl>
    <w:p w14:paraId="3EACBB3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31C0B4C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3980FB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B9ECEC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670254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51EA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C9D4F8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A015FB0" w14:textId="77777777" w:rsidR="000D2539" w:rsidRPr="009C220D" w:rsidRDefault="000D2539" w:rsidP="0014663E">
            <w:pPr>
              <w:pStyle w:val="FieldText"/>
            </w:pPr>
          </w:p>
        </w:tc>
      </w:tr>
    </w:tbl>
    <w:p w14:paraId="48E35DC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14:paraId="62E45935" w14:textId="77777777" w:rsidTr="00176E67">
        <w:tc>
          <w:tcPr>
            <w:tcW w:w="5040" w:type="dxa"/>
            <w:vAlign w:val="bottom"/>
          </w:tcPr>
          <w:p w14:paraId="55926DD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D8BDDC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9C879A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AF0E64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6BDD72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BF3CBF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8A7FF0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D3F32F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C9369C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E4EB45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C684EE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E83E20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F0C80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7804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FF5D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C5E8E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83A5D4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258859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7D63B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A6782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0028D3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CF09B7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77D3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D3E6B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753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15D03F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D0579" w14:textId="77777777" w:rsidR="00BC07E3" w:rsidRPr="009C220D" w:rsidRDefault="00BC07E3" w:rsidP="00BC07E3">
            <w:pPr>
              <w:pStyle w:val="FieldText"/>
            </w:pPr>
          </w:p>
        </w:tc>
      </w:tr>
    </w:tbl>
    <w:p w14:paraId="44F57FD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4A68082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93727A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3F876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DEE8CB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9A15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927D27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7C1370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40E153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107BDB1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B4FBBC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CE3F6B2" w14:textId="77777777" w:rsidR="00BC07E3" w:rsidRPr="009C220D" w:rsidRDefault="00BC07E3" w:rsidP="00BC07E3">
            <w:pPr>
              <w:pStyle w:val="FieldText"/>
            </w:pPr>
          </w:p>
        </w:tc>
      </w:tr>
    </w:tbl>
    <w:p w14:paraId="7A8FCAD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35EC312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96514E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5E100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3E2A27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7F97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1F64F7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53C652" w14:textId="77777777" w:rsidR="00BC07E3" w:rsidRPr="009C220D" w:rsidRDefault="00BC07E3" w:rsidP="00BC07E3">
            <w:pPr>
              <w:pStyle w:val="FieldText"/>
            </w:pPr>
          </w:p>
        </w:tc>
      </w:tr>
    </w:tbl>
    <w:p w14:paraId="412748B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14:paraId="37209B91" w14:textId="77777777" w:rsidTr="00176E67">
        <w:tc>
          <w:tcPr>
            <w:tcW w:w="5040" w:type="dxa"/>
            <w:vAlign w:val="bottom"/>
          </w:tcPr>
          <w:p w14:paraId="1B1D654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1C2411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448A8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2748AA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BF891F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4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A05AF3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BDDDF9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8FCCC6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3BB87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F203D5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DE0E7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C8D51C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D7A76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3F164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47850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C73D7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487E3F6" w14:textId="77777777" w:rsidR="00BC07E3" w:rsidRDefault="00BC07E3" w:rsidP="00BC07E3"/>
    <w:p w14:paraId="31D20603" w14:textId="3C3D967D" w:rsidR="00871876" w:rsidRDefault="00871876" w:rsidP="00871876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23484155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13D677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BB66FC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0EA3C2A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5131D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960B111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D7597AA" w14:textId="77777777" w:rsidR="000D2539" w:rsidRPr="009C220D" w:rsidRDefault="000D2539" w:rsidP="00902964">
            <w:pPr>
              <w:pStyle w:val="FieldText"/>
            </w:pPr>
          </w:p>
        </w:tc>
      </w:tr>
    </w:tbl>
    <w:p w14:paraId="25FF150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14:paraId="5FE2CEC8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5D5608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25E5692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D008B0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8E3A2A1" w14:textId="77777777" w:rsidR="000D2539" w:rsidRPr="009C220D" w:rsidRDefault="000D2539" w:rsidP="00902964">
            <w:pPr>
              <w:pStyle w:val="FieldText"/>
            </w:pPr>
          </w:p>
        </w:tc>
      </w:tr>
    </w:tbl>
    <w:p w14:paraId="1B23B5C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14:paraId="55F331F8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400AAE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8A9D23C" w14:textId="77777777" w:rsidR="000D2539" w:rsidRPr="009C220D" w:rsidRDefault="000D2539" w:rsidP="00902964">
            <w:pPr>
              <w:pStyle w:val="FieldText"/>
            </w:pPr>
          </w:p>
        </w:tc>
      </w:tr>
    </w:tbl>
    <w:p w14:paraId="6DD0DFB1" w14:textId="77777777" w:rsidR="00871876" w:rsidRDefault="00871876" w:rsidP="00871876">
      <w:pPr>
        <w:pStyle w:val="Heading2"/>
      </w:pPr>
      <w:r w:rsidRPr="009C220D">
        <w:t>Disclaimer and Signature</w:t>
      </w:r>
    </w:p>
    <w:p w14:paraId="0122790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289881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50C20DF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135A01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14B3BE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E45EF3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BF5D38F" w14:textId="77777777" w:rsidR="000D2539" w:rsidRPr="005114CE" w:rsidRDefault="000D2539" w:rsidP="00682C69">
            <w:pPr>
              <w:pStyle w:val="FieldText"/>
            </w:pPr>
          </w:p>
        </w:tc>
      </w:tr>
    </w:tbl>
    <w:p w14:paraId="3F9E5755" w14:textId="77777777" w:rsidR="005F6E87" w:rsidRPr="004E34C6" w:rsidRDefault="005F6E87" w:rsidP="004E34C6"/>
    <w:sectPr w:rsidR="005F6E87" w:rsidRPr="004E34C6" w:rsidSect="0045411A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D753" w14:textId="77777777" w:rsidR="00FA0C0E" w:rsidRDefault="00FA0C0E" w:rsidP="00176E67">
      <w:r>
        <w:separator/>
      </w:r>
    </w:p>
  </w:endnote>
  <w:endnote w:type="continuationSeparator" w:id="0">
    <w:p w14:paraId="081ABC9E" w14:textId="77777777" w:rsidR="00FA0C0E" w:rsidRDefault="00FA0C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6D6EBEB" w14:textId="77777777" w:rsidR="00176E67" w:rsidRDefault="0077434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E8AA" w14:textId="77777777" w:rsidR="00FA0C0E" w:rsidRDefault="00FA0C0E" w:rsidP="00176E67">
      <w:r>
        <w:separator/>
      </w:r>
    </w:p>
  </w:footnote>
  <w:footnote w:type="continuationSeparator" w:id="0">
    <w:p w14:paraId="6ECFB0E9" w14:textId="77777777" w:rsidR="00FA0C0E" w:rsidRDefault="00FA0C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E4"/>
    <w:rsid w:val="000071F7"/>
    <w:rsid w:val="00010B00"/>
    <w:rsid w:val="0002798A"/>
    <w:rsid w:val="00083002"/>
    <w:rsid w:val="00087B85"/>
    <w:rsid w:val="000A01F1"/>
    <w:rsid w:val="000C1163"/>
    <w:rsid w:val="000C19E4"/>
    <w:rsid w:val="000C797A"/>
    <w:rsid w:val="000D2539"/>
    <w:rsid w:val="000D2BB8"/>
    <w:rsid w:val="000D7C0F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7EC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411A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345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1A2E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1431"/>
    <w:rsid w:val="00EB478A"/>
    <w:rsid w:val="00EC42A3"/>
    <w:rsid w:val="00F83033"/>
    <w:rsid w:val="00F966AA"/>
    <w:rsid w:val="00FA0C0E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056DA6"/>
  <w15:docId w15:val="{9D5EDCDD-B513-4583-BFAD-E701A33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41A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meplaceelserestaura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meplaceelserestauran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rri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256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Katie Duckworth</dc:creator>
  <cp:keywords/>
  <cp:lastModifiedBy>Janna Merritt</cp:lastModifiedBy>
  <cp:revision>2</cp:revision>
  <cp:lastPrinted>2019-03-09T17:03:00Z</cp:lastPrinted>
  <dcterms:created xsi:type="dcterms:W3CDTF">2019-03-09T17:18:00Z</dcterms:created>
  <dcterms:modified xsi:type="dcterms:W3CDTF">2019-03-09T17:18:00Z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