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4910" w:type="pct"/>
        <w:tblLook w:val="0620" w:firstRow="1" w:lastRow="0" w:firstColumn="0" w:lastColumn="0" w:noHBand="1" w:noVBand="1"/>
      </w:tblPr>
      <w:tblGrid>
        <w:gridCol w:w="4949"/>
        <w:gridCol w:w="4950"/>
      </w:tblGrid>
      <w:tr w:rsidR="00856C35" w14:paraId="1A681983" w14:textId="77777777" w:rsidTr="0072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7"/>
        </w:trPr>
        <w:tc>
          <w:tcPr>
            <w:tcW w:w="4949" w:type="dxa"/>
          </w:tcPr>
          <w:p w14:paraId="6D46F270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79D76C3" wp14:editId="63C04FBE">
                  <wp:extent cx="790575" cy="7905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</w:tcPr>
          <w:p w14:paraId="4177ADCD" w14:textId="77777777" w:rsidR="00856C35" w:rsidRDefault="007264FD" w:rsidP="00856C35">
            <w:pPr>
              <w:pStyle w:val="CompanyName"/>
            </w:pPr>
            <w:proofErr w:type="spellStart"/>
            <w:r>
              <w:t>Panaderia</w:t>
            </w:r>
            <w:proofErr w:type="spellEnd"/>
            <w:r>
              <w:t xml:space="preserve"> La Soledad </w:t>
            </w:r>
          </w:p>
          <w:p w14:paraId="55CFA7E0" w14:textId="0D52EDC1" w:rsidR="007264FD" w:rsidRDefault="007264FD" w:rsidP="00856C35">
            <w:pPr>
              <w:pStyle w:val="CompanyName"/>
            </w:pPr>
          </w:p>
        </w:tc>
      </w:tr>
      <w:tr w:rsidR="007264FD" w14:paraId="78DD1A45" w14:textId="77777777" w:rsidTr="007264FD">
        <w:trPr>
          <w:trHeight w:val="355"/>
        </w:trPr>
        <w:tc>
          <w:tcPr>
            <w:tcW w:w="4949" w:type="dxa"/>
          </w:tcPr>
          <w:p w14:paraId="0341B15B" w14:textId="77777777" w:rsidR="007264FD" w:rsidRPr="00856C35" w:rsidRDefault="007264FD" w:rsidP="00856C35">
            <w:pPr>
              <w:rPr>
                <w:noProof/>
              </w:rPr>
            </w:pPr>
          </w:p>
        </w:tc>
        <w:tc>
          <w:tcPr>
            <w:tcW w:w="4949" w:type="dxa"/>
          </w:tcPr>
          <w:p w14:paraId="0A3D9DD8" w14:textId="77777777" w:rsidR="007264FD" w:rsidRDefault="007264FD" w:rsidP="00856C35">
            <w:pPr>
              <w:pStyle w:val="CompanyName"/>
            </w:pPr>
          </w:p>
        </w:tc>
      </w:tr>
    </w:tbl>
    <w:p w14:paraId="26A787F7" w14:textId="77777777" w:rsidR="00467865" w:rsidRPr="00275BB5" w:rsidRDefault="00856C35" w:rsidP="00856C35">
      <w:pPr>
        <w:pStyle w:val="Heading1"/>
      </w:pPr>
      <w:r>
        <w:t>Employment Application</w:t>
      </w:r>
    </w:p>
    <w:p w14:paraId="0417CC4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685FA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0036B9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E4396D6" w14:textId="28A1B039" w:rsidR="00A82BA3" w:rsidRPr="009C220D" w:rsidRDefault="007264FD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1FE69CE" w14:textId="4BB426C4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2DEA69" w14:textId="593FF9C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486B18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E55A41E" w14:textId="32F86662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8D3F5EB" w14:textId="77777777" w:rsidTr="00FF1313">
        <w:tc>
          <w:tcPr>
            <w:tcW w:w="1081" w:type="dxa"/>
          </w:tcPr>
          <w:p w14:paraId="3CE8C89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964F2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0A592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AF1BC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6C9DA2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8C21607" w14:textId="77777777" w:rsidR="00856C35" w:rsidRPr="009C220D" w:rsidRDefault="00856C35" w:rsidP="00856C35"/>
        </w:tc>
      </w:tr>
    </w:tbl>
    <w:p w14:paraId="668DF7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F5943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4A023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54490F7" w14:textId="7EFFB4E8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7A0D3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09A7596" w14:textId="77777777" w:rsidTr="00FF1313">
        <w:tc>
          <w:tcPr>
            <w:tcW w:w="1081" w:type="dxa"/>
          </w:tcPr>
          <w:p w14:paraId="6E826DB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CB8D7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3DD1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09DD8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0176C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97E95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8DFA85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74AD7F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4D0DC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9447A32" w14:textId="77777777" w:rsidTr="00FF1313">
        <w:trPr>
          <w:trHeight w:val="288"/>
        </w:trPr>
        <w:tc>
          <w:tcPr>
            <w:tcW w:w="1081" w:type="dxa"/>
          </w:tcPr>
          <w:p w14:paraId="4D9EF4F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62854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4489D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BDB7E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310BE3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89BA1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5ED71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56F732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FA1035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F0B1E71" w14:textId="77777777" w:rsidR="00841645" w:rsidRPr="009C220D" w:rsidRDefault="00841645" w:rsidP="00440CD8">
            <w:pPr>
              <w:pStyle w:val="FieldText"/>
            </w:pPr>
          </w:p>
        </w:tc>
      </w:tr>
    </w:tbl>
    <w:p w14:paraId="65804A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A05D6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5AF160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8EC20B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5B106F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364374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6AA401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69985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D118C6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ABF8D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544C96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AF02B72" w14:textId="77777777" w:rsidR="00DE7FB7" w:rsidRPr="009C220D" w:rsidRDefault="00DE7FB7" w:rsidP="00083002">
            <w:pPr>
              <w:pStyle w:val="FieldText"/>
            </w:pPr>
          </w:p>
        </w:tc>
      </w:tr>
    </w:tbl>
    <w:p w14:paraId="31B2C5E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BF0A5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60297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E2339D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86F63E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45914A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79FBD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D717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ABE872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A52965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5D64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2D3997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B34F2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</w:tr>
    </w:tbl>
    <w:p w14:paraId="79F997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FD550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7421A4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DF72D3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E8EC1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9A2F1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0C6A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257F97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40A7273" w14:textId="6F6FCE8D" w:rsidR="009C220D" w:rsidRPr="009C220D" w:rsidRDefault="009C220D" w:rsidP="00617C65">
            <w:pPr>
              <w:pStyle w:val="FieldText"/>
            </w:pPr>
          </w:p>
        </w:tc>
      </w:tr>
    </w:tbl>
    <w:p w14:paraId="658ED2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7ECDAE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333B41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191DB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3945B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D8E9FC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9415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315D72F" w14:textId="77777777" w:rsidR="009C220D" w:rsidRPr="005114CE" w:rsidRDefault="009C220D" w:rsidP="00682C69"/>
        </w:tc>
      </w:tr>
    </w:tbl>
    <w:p w14:paraId="7496859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BABAA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D8EE79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E584713" w14:textId="77777777" w:rsidR="000F2DF4" w:rsidRPr="009C220D" w:rsidRDefault="000F2DF4" w:rsidP="00617C65">
            <w:pPr>
              <w:pStyle w:val="FieldText"/>
            </w:pPr>
          </w:p>
        </w:tc>
      </w:tr>
    </w:tbl>
    <w:p w14:paraId="23B206E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1C31B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FBF69B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D485CBC" w14:textId="3D130D33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C1A99D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38CF5EB" w14:textId="77777777" w:rsidR="000F2DF4" w:rsidRPr="005114CE" w:rsidRDefault="000F2DF4" w:rsidP="00617C65">
            <w:pPr>
              <w:pStyle w:val="FieldText"/>
            </w:pPr>
          </w:p>
        </w:tc>
      </w:tr>
    </w:tbl>
    <w:p w14:paraId="34FA43A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F3D71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001C40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ECAC63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4222A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CE22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82078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0BCDD9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88D97C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B04E11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3D39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DB87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E0B2F0" w14:textId="77777777" w:rsidR="00250014" w:rsidRPr="005114CE" w:rsidRDefault="00250014" w:rsidP="00617C65">
            <w:pPr>
              <w:pStyle w:val="FieldText"/>
            </w:pPr>
          </w:p>
        </w:tc>
      </w:tr>
    </w:tbl>
    <w:p w14:paraId="0332BDE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46BC4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CABF47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BCEB0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35920D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D4CBFED" w14:textId="77777777" w:rsidR="000F2DF4" w:rsidRPr="005114CE" w:rsidRDefault="000F2DF4" w:rsidP="00617C65">
            <w:pPr>
              <w:pStyle w:val="FieldText"/>
            </w:pPr>
          </w:p>
        </w:tc>
      </w:tr>
    </w:tbl>
    <w:p w14:paraId="0556E30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8F81B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150D66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3D99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7333E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3EA75D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4B8108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5EC6D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2FED7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5A33E2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94A2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B32BE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4B904C1" w14:textId="77777777" w:rsidR="00250014" w:rsidRPr="005114CE" w:rsidRDefault="00250014" w:rsidP="00617C65">
            <w:pPr>
              <w:pStyle w:val="FieldText"/>
            </w:pPr>
          </w:p>
        </w:tc>
      </w:tr>
    </w:tbl>
    <w:p w14:paraId="713F4C1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12502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4566E1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2C92AB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A786C3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8DC93F6" w14:textId="77777777" w:rsidR="002A2510" w:rsidRPr="005114CE" w:rsidRDefault="002A2510" w:rsidP="00617C65">
            <w:pPr>
              <w:pStyle w:val="FieldText"/>
            </w:pPr>
          </w:p>
        </w:tc>
      </w:tr>
    </w:tbl>
    <w:p w14:paraId="63D479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DC708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9391C4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EFE5F0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F8F7E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EEE5B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94B11C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FF70E6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3F1A92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8F39F6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5360E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C4E87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E166FAD" w14:textId="77777777" w:rsidR="00250014" w:rsidRPr="005114CE" w:rsidRDefault="00250014" w:rsidP="00617C65">
            <w:pPr>
              <w:pStyle w:val="FieldText"/>
            </w:pPr>
          </w:p>
        </w:tc>
      </w:tr>
    </w:tbl>
    <w:p w14:paraId="41D2008E" w14:textId="1D922587" w:rsidR="00330050" w:rsidRDefault="00330050" w:rsidP="00490804">
      <w:pPr>
        <w:pStyle w:val="Italic"/>
      </w:pPr>
    </w:p>
    <w:p w14:paraId="79230CBF" w14:textId="27D98701" w:rsidR="00871876" w:rsidRDefault="007264FD" w:rsidP="00871876">
      <w:pPr>
        <w:pStyle w:val="Heading2"/>
      </w:pPr>
      <w:r>
        <w:lastRenderedPageBreak/>
        <w:t xml:space="preserve">Previous Employment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07DFE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0ACF11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AA33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D8E88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1BAB0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3DCE8A5" w14:textId="77777777" w:rsidTr="00BD103E">
        <w:trPr>
          <w:trHeight w:val="360"/>
        </w:trPr>
        <w:tc>
          <w:tcPr>
            <w:tcW w:w="1072" w:type="dxa"/>
          </w:tcPr>
          <w:p w14:paraId="5C9A044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A2774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2C698B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DD679D" w14:textId="77777777" w:rsidR="000D2539" w:rsidRPr="009C220D" w:rsidRDefault="000D2539" w:rsidP="0014663E">
            <w:pPr>
              <w:pStyle w:val="FieldText"/>
            </w:pPr>
          </w:p>
        </w:tc>
      </w:tr>
    </w:tbl>
    <w:p w14:paraId="2CD5F06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424C5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73D5C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DC84D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E0EE4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218F7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892C6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7A694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1C00FE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1EC4F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02F088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6612CE" w14:textId="77777777" w:rsidR="000D2539" w:rsidRPr="009C220D" w:rsidRDefault="000D2539" w:rsidP="0014663E">
            <w:pPr>
              <w:pStyle w:val="FieldText"/>
            </w:pPr>
          </w:p>
        </w:tc>
      </w:tr>
    </w:tbl>
    <w:p w14:paraId="51BDC1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B2999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C4029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A3847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D1D929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8D57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368E01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688E58" w14:textId="77777777" w:rsidR="000D2539" w:rsidRPr="009C220D" w:rsidRDefault="000D2539" w:rsidP="0014663E">
            <w:pPr>
              <w:pStyle w:val="FieldText"/>
            </w:pPr>
          </w:p>
        </w:tc>
      </w:tr>
    </w:tbl>
    <w:p w14:paraId="05E7A54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8406F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2BB732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C3E408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B3EDB0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5648C4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D66749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E943EF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A0F71C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B0A54C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66286C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D9FE4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FDA0D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EE78B0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8BCE4E" w14:textId="637CE4C2" w:rsidR="00BC07E3" w:rsidRPr="005114CE" w:rsidRDefault="007264FD" w:rsidP="00490804">
            <w:r>
              <w:t xml:space="preserve">   If you have less than a year in job please provide one </w:t>
            </w:r>
            <w:proofErr w:type="gramStart"/>
            <w:r>
              <w:t>more  job</w:t>
            </w:r>
            <w:proofErr w:type="gramEnd"/>
            <w:r>
              <w:t xml:space="preserve"> information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6745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59AD3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578DC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3CD3CB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2AADE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39E588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CB5E6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94CA8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E5B05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404F311" w14:textId="77777777" w:rsidTr="00BD103E">
        <w:trPr>
          <w:trHeight w:val="360"/>
        </w:trPr>
        <w:tc>
          <w:tcPr>
            <w:tcW w:w="1072" w:type="dxa"/>
          </w:tcPr>
          <w:p w14:paraId="4027FB0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8D5D3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E0F34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669F95" w14:textId="77777777" w:rsidR="00BC07E3" w:rsidRPr="009C220D" w:rsidRDefault="00BC07E3" w:rsidP="00BC07E3">
            <w:pPr>
              <w:pStyle w:val="FieldText"/>
            </w:pPr>
          </w:p>
        </w:tc>
      </w:tr>
    </w:tbl>
    <w:p w14:paraId="6CEDA8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B2C1D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4586C8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F4876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9EB3F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EDC5D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CCAAEC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9EF50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66C55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54B31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5145E9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97E1728" w14:textId="77777777" w:rsidR="00BC07E3" w:rsidRPr="009C220D" w:rsidRDefault="00BC07E3" w:rsidP="00BC07E3">
            <w:pPr>
              <w:pStyle w:val="FieldText"/>
            </w:pPr>
          </w:p>
        </w:tc>
      </w:tr>
    </w:tbl>
    <w:p w14:paraId="10C517C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7347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42DBFA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1E30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333A4E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490D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0A4396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3C32BC" w14:textId="77777777" w:rsidR="00BC07E3" w:rsidRPr="009C220D" w:rsidRDefault="00BC07E3" w:rsidP="00BC07E3">
            <w:pPr>
              <w:pStyle w:val="FieldText"/>
            </w:pPr>
          </w:p>
        </w:tc>
      </w:tr>
    </w:tbl>
    <w:p w14:paraId="607FD8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B090C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3A395A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5B202B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91FCDE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42BB89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C555B3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199F99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96FE53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524A03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922581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9A072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104D3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EBBAF2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A4B5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E873C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AECE8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36934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13C42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4BB4E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FD559A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DC5D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F882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C19D4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E604CE5" w14:textId="77777777" w:rsidTr="00BD103E">
        <w:trPr>
          <w:trHeight w:val="360"/>
        </w:trPr>
        <w:tc>
          <w:tcPr>
            <w:tcW w:w="1072" w:type="dxa"/>
          </w:tcPr>
          <w:p w14:paraId="50BCE78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0AA2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F874B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A1705C" w14:textId="77777777" w:rsidR="00BC07E3" w:rsidRPr="009C220D" w:rsidRDefault="00BC07E3" w:rsidP="00BC07E3">
            <w:pPr>
              <w:pStyle w:val="FieldText"/>
            </w:pPr>
          </w:p>
        </w:tc>
      </w:tr>
    </w:tbl>
    <w:p w14:paraId="3F72AE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7525C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D8A3AC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AFD92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CF0BB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4406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ECCCC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D4447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DBCDF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DE317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1E97CC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5656512" w14:textId="77777777" w:rsidR="00BC07E3" w:rsidRPr="009C220D" w:rsidRDefault="00BC07E3" w:rsidP="00BC07E3">
            <w:pPr>
              <w:pStyle w:val="FieldText"/>
            </w:pPr>
          </w:p>
        </w:tc>
      </w:tr>
    </w:tbl>
    <w:p w14:paraId="3C0AE5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74AA6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08785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FCDF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429027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4F58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2F9A01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7F4A1A" w14:textId="77777777" w:rsidR="00BC07E3" w:rsidRPr="009C220D" w:rsidRDefault="00BC07E3" w:rsidP="00BC07E3">
            <w:pPr>
              <w:pStyle w:val="FieldText"/>
            </w:pPr>
          </w:p>
        </w:tc>
      </w:tr>
    </w:tbl>
    <w:p w14:paraId="15E935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AA119B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EC7BC3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F8B628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14F3D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7E68A3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251666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717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7D2520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E32A007" w14:textId="77777777" w:rsidR="00871876" w:rsidRDefault="00871876" w:rsidP="00871876">
      <w:pPr>
        <w:pStyle w:val="Heading2"/>
      </w:pPr>
      <w:r w:rsidRPr="009C220D">
        <w:t>Disclaimer and Signature</w:t>
      </w:r>
    </w:p>
    <w:p w14:paraId="4731E05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F7770F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0A1F9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35C95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E7AC48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6D1934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10B1143" w14:textId="77777777" w:rsidR="000D2539" w:rsidRPr="005114CE" w:rsidRDefault="000D2539" w:rsidP="00682C69">
            <w:pPr>
              <w:pStyle w:val="FieldText"/>
            </w:pPr>
          </w:p>
        </w:tc>
      </w:tr>
    </w:tbl>
    <w:p w14:paraId="10E7CC8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4C1D" w14:textId="77777777" w:rsidR="004D7178" w:rsidRDefault="004D7178" w:rsidP="00176E67">
      <w:r>
        <w:separator/>
      </w:r>
    </w:p>
  </w:endnote>
  <w:endnote w:type="continuationSeparator" w:id="0">
    <w:p w14:paraId="4465BAC5" w14:textId="77777777" w:rsidR="004D7178" w:rsidRDefault="004D71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AE03A4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8878" w14:textId="77777777" w:rsidR="004D7178" w:rsidRDefault="004D7178" w:rsidP="00176E67">
      <w:r>
        <w:separator/>
      </w:r>
    </w:p>
  </w:footnote>
  <w:footnote w:type="continuationSeparator" w:id="0">
    <w:p w14:paraId="3B7CB0C4" w14:textId="77777777" w:rsidR="004D7178" w:rsidRDefault="004D71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F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71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264FD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2744A8"/>
  <w15:docId w15:val="{06D33BBB-F6DD-4A92-9A12-7B57B003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iaSantosCruz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Delia Santos Cruz</dc:creator>
  <cp:lastModifiedBy>Delia Santos Cruz</cp:lastModifiedBy>
  <cp:revision>1</cp:revision>
  <cp:lastPrinted>2002-05-23T18:14:00Z</cp:lastPrinted>
  <dcterms:created xsi:type="dcterms:W3CDTF">2021-03-22T04:46:00Z</dcterms:created>
  <dcterms:modified xsi:type="dcterms:W3CDTF">2021-03-22T04:52:00Z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