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3F76767" wp14:editId="5546BDB2">
                  <wp:extent cx="853440" cy="286400"/>
                  <wp:effectExtent l="0" t="0" r="381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542">
              <w:t>4880 Hudson Rd. Osseo, MI 49266</w:t>
            </w:r>
            <w:bookmarkStart w:id="0" w:name="_GoBack"/>
            <w:bookmarkEnd w:id="0"/>
          </w:p>
        </w:tc>
        <w:tc>
          <w:tcPr>
            <w:tcW w:w="4428" w:type="dxa"/>
          </w:tcPr>
          <w:p w:rsidR="00856C35" w:rsidRDefault="00D14542" w:rsidP="00D14542">
            <w:pPr>
              <w:pStyle w:val="CompanyName"/>
            </w:pPr>
            <w:r>
              <w:t>M &amp; M Smokehouse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531117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531117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111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1117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D14542" w:rsidP="00490804">
            <w:r>
              <w:t>Are you 18 years or older?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111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111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111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3111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3111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3111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3111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3111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3111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3111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3111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3111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3111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3111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3111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3111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17" w:rsidRDefault="00531117" w:rsidP="00176E67">
      <w:r>
        <w:separator/>
      </w:r>
    </w:p>
  </w:endnote>
  <w:endnote w:type="continuationSeparator" w:id="0">
    <w:p w:rsidR="00531117" w:rsidRDefault="0053111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45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17" w:rsidRDefault="00531117" w:rsidP="00176E67">
      <w:r>
        <w:separator/>
      </w:r>
    </w:p>
  </w:footnote>
  <w:footnote w:type="continuationSeparator" w:id="0">
    <w:p w:rsidR="00531117" w:rsidRDefault="0053111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4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1117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542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05FA7F48-8CD6-4646-AC0B-7937C07F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2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Dell</dc:creator>
  <cp:lastModifiedBy>Dell</cp:lastModifiedBy>
  <cp:revision>1</cp:revision>
  <cp:lastPrinted>2002-05-23T18:14:00Z</cp:lastPrinted>
  <dcterms:created xsi:type="dcterms:W3CDTF">2021-02-25T16:58:00Z</dcterms:created>
  <dcterms:modified xsi:type="dcterms:W3CDTF">2021-02-25T17:00:00Z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