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9009"/>
      </w:tblGrid>
      <w:tr w:rsidR="00856C35" w14:paraId="36A941AB" w14:textId="77777777" w:rsidTr="007C5083">
        <w:tc>
          <w:tcPr>
            <w:tcW w:w="1382" w:type="dxa"/>
          </w:tcPr>
          <w:p w14:paraId="1C0BEA85" w14:textId="77777777" w:rsidR="00856C35" w:rsidRDefault="00940310" w:rsidP="004B7B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86876" wp14:editId="793C4218">
                  <wp:extent cx="600075" cy="512314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 background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71" cy="521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8" w:type="dxa"/>
          </w:tcPr>
          <w:p w14:paraId="1030AEA9" w14:textId="77777777" w:rsidR="00856C35" w:rsidRDefault="007C5083" w:rsidP="004B7BF1">
            <w:pPr>
              <w:pStyle w:val="CompanyName"/>
              <w:jc w:val="center"/>
            </w:pPr>
            <w:r>
              <w:t>Emergency Lighting &amp; Electronics, LLC.</w:t>
            </w:r>
          </w:p>
        </w:tc>
      </w:tr>
    </w:tbl>
    <w:p w14:paraId="16490069" w14:textId="41236C33" w:rsidR="00467865" w:rsidRPr="00FA18E5" w:rsidRDefault="00856C35" w:rsidP="00FA18E5">
      <w:pPr>
        <w:pStyle w:val="Heading1"/>
        <w:tabs>
          <w:tab w:val="left" w:pos="8355"/>
        </w:tabs>
        <w:rPr>
          <w:b w:val="0"/>
          <w:sz w:val="18"/>
        </w:rPr>
      </w:pPr>
      <w:r>
        <w:t>Employment Application</w:t>
      </w:r>
      <w:r w:rsidR="00FA18E5">
        <w:t xml:space="preserve">                                                                        </w:t>
      </w:r>
      <w:r w:rsidR="00FA18E5" w:rsidRPr="00FA18E5">
        <w:rPr>
          <w:b w:val="0"/>
          <w:sz w:val="18"/>
        </w:rPr>
        <w:t>Today’s Date: _______</w:t>
      </w:r>
      <w:r w:rsidR="00FA0205">
        <w:rPr>
          <w:b w:val="0"/>
          <w:sz w:val="18"/>
        </w:rPr>
        <w:t>____</w:t>
      </w:r>
      <w:r w:rsidR="00FA18E5" w:rsidRPr="00FA18E5">
        <w:rPr>
          <w:b w:val="0"/>
          <w:sz w:val="18"/>
        </w:rPr>
        <w:t>_____</w:t>
      </w:r>
    </w:p>
    <w:p w14:paraId="09A173F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3045"/>
        <w:gridCol w:w="2967"/>
        <w:gridCol w:w="692"/>
        <w:gridCol w:w="752"/>
        <w:gridCol w:w="1864"/>
      </w:tblGrid>
      <w:tr w:rsidR="00A82BA3" w:rsidRPr="00156846" w14:paraId="452C8097" w14:textId="77777777" w:rsidTr="00F267B7">
        <w:trPr>
          <w:trHeight w:val="432"/>
        </w:trPr>
        <w:tc>
          <w:tcPr>
            <w:tcW w:w="1081" w:type="dxa"/>
            <w:vAlign w:val="bottom"/>
          </w:tcPr>
          <w:p w14:paraId="11EAB0F0" w14:textId="77777777" w:rsidR="005D4E04" w:rsidRPr="00156846" w:rsidRDefault="005D4E04" w:rsidP="00156846"/>
          <w:p w14:paraId="7392915F" w14:textId="77777777" w:rsidR="005D4E04" w:rsidRPr="00156846" w:rsidRDefault="005D4E04" w:rsidP="00156846"/>
          <w:p w14:paraId="58DFCD77" w14:textId="77777777" w:rsidR="00A82BA3" w:rsidRPr="00156846" w:rsidRDefault="00A82BA3" w:rsidP="00156846">
            <w:r w:rsidRPr="00156846"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CDA340F" w14:textId="77777777" w:rsidR="00A82BA3" w:rsidRPr="00156846" w:rsidRDefault="00A82BA3" w:rsidP="00156846"/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A0BF784" w14:textId="77777777" w:rsidR="00A82BA3" w:rsidRPr="00156846" w:rsidRDefault="00A82BA3" w:rsidP="00156846"/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8237B83" w14:textId="77777777" w:rsidR="00A82BA3" w:rsidRPr="00156846" w:rsidRDefault="00A82BA3" w:rsidP="00156846"/>
        </w:tc>
        <w:tc>
          <w:tcPr>
            <w:tcW w:w="726" w:type="dxa"/>
            <w:vAlign w:val="bottom"/>
          </w:tcPr>
          <w:p w14:paraId="44463478" w14:textId="77777777" w:rsidR="00A82BA3" w:rsidRPr="00156846" w:rsidRDefault="00A82BA3" w:rsidP="00156846">
            <w:r w:rsidRPr="00156846">
              <w:t>Date</w:t>
            </w:r>
            <w:r w:rsidR="005D4E04" w:rsidRPr="00156846">
              <w:t xml:space="preserve"> of Birth</w:t>
            </w:r>
            <w:r w:rsidRPr="00156846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57BE4D" w14:textId="77777777" w:rsidR="00A82BA3" w:rsidRPr="00156846" w:rsidRDefault="00A82BA3" w:rsidP="00156846"/>
        </w:tc>
      </w:tr>
      <w:tr w:rsidR="00856C35" w:rsidRPr="00156846" w14:paraId="15DF23D6" w14:textId="77777777" w:rsidTr="00F267B7">
        <w:tc>
          <w:tcPr>
            <w:tcW w:w="1081" w:type="dxa"/>
            <w:vAlign w:val="bottom"/>
          </w:tcPr>
          <w:p w14:paraId="574DFAEB" w14:textId="77777777" w:rsidR="00856C35" w:rsidRPr="00156846" w:rsidRDefault="00856C35" w:rsidP="00156846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59FEFF2" w14:textId="77777777" w:rsidR="00856C35" w:rsidRPr="00156846" w:rsidRDefault="00856C35" w:rsidP="00156846">
            <w:r w:rsidRPr="00156846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3C50A4E" w14:textId="77777777" w:rsidR="00856C35" w:rsidRPr="00156846" w:rsidRDefault="00856C35" w:rsidP="00156846">
            <w:r w:rsidRPr="00156846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92921AF" w14:textId="77777777" w:rsidR="00856C35" w:rsidRPr="00156846" w:rsidRDefault="00856C35" w:rsidP="00156846">
            <w:r w:rsidRPr="00156846">
              <w:t>M.I.</w:t>
            </w:r>
          </w:p>
        </w:tc>
        <w:tc>
          <w:tcPr>
            <w:tcW w:w="726" w:type="dxa"/>
            <w:vAlign w:val="bottom"/>
          </w:tcPr>
          <w:p w14:paraId="39FE1E20" w14:textId="77777777" w:rsidR="00856C35" w:rsidRPr="00156846" w:rsidRDefault="00856C35" w:rsidP="00156846"/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4D68CA9" w14:textId="77777777" w:rsidR="00856C35" w:rsidRPr="00156846" w:rsidRDefault="00856C35" w:rsidP="00156846"/>
        </w:tc>
      </w:tr>
    </w:tbl>
    <w:p w14:paraId="2C6E868F" w14:textId="77777777" w:rsidR="00856C35" w:rsidRPr="00156846" w:rsidRDefault="00856C35" w:rsidP="0015684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7456"/>
        <w:gridCol w:w="1864"/>
      </w:tblGrid>
      <w:tr w:rsidR="00A82BA3" w:rsidRPr="00156846" w14:paraId="50365957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72CF02C" w14:textId="77777777" w:rsidR="00A82BA3" w:rsidRPr="00156846" w:rsidRDefault="00A82BA3" w:rsidP="00156846">
            <w:r w:rsidRPr="00156846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20681C2" w14:textId="77777777" w:rsidR="00A82BA3" w:rsidRPr="00156846" w:rsidRDefault="00A82BA3" w:rsidP="00156846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ACA4AD" w14:textId="77777777" w:rsidR="00A82BA3" w:rsidRPr="00156846" w:rsidRDefault="00A82BA3" w:rsidP="00156846"/>
        </w:tc>
      </w:tr>
      <w:tr w:rsidR="00856C35" w:rsidRPr="00156846" w14:paraId="266631FF" w14:textId="77777777" w:rsidTr="00871876">
        <w:tc>
          <w:tcPr>
            <w:tcW w:w="1081" w:type="dxa"/>
            <w:vAlign w:val="bottom"/>
          </w:tcPr>
          <w:p w14:paraId="500E3CF1" w14:textId="77777777" w:rsidR="00856C35" w:rsidRPr="00156846" w:rsidRDefault="00856C35" w:rsidP="00156846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D44B753" w14:textId="77777777" w:rsidR="00856C35" w:rsidRPr="00156846" w:rsidRDefault="00856C35" w:rsidP="00156846">
            <w:r w:rsidRPr="00156846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039D9D2" w14:textId="77777777" w:rsidR="00856C35" w:rsidRPr="00156846" w:rsidRDefault="00856C35" w:rsidP="00156846">
            <w:r w:rsidRPr="00156846">
              <w:t>Apartment/Unit #</w:t>
            </w:r>
          </w:p>
        </w:tc>
      </w:tr>
    </w:tbl>
    <w:p w14:paraId="3998BBE9" w14:textId="77777777" w:rsidR="00856C35" w:rsidRPr="00156846" w:rsidRDefault="00856C35" w:rsidP="0015684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012"/>
        <w:gridCol w:w="1444"/>
        <w:gridCol w:w="1864"/>
      </w:tblGrid>
      <w:tr w:rsidR="00C76039" w:rsidRPr="00156846" w14:paraId="427D80D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36D9CEE" w14:textId="77777777" w:rsidR="00C76039" w:rsidRPr="00156846" w:rsidRDefault="00C76039" w:rsidP="0015684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F2A34A6" w14:textId="77777777" w:rsidR="00C76039" w:rsidRPr="00156846" w:rsidRDefault="00C76039" w:rsidP="00156846"/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1328424" w14:textId="77777777" w:rsidR="00C76039" w:rsidRPr="00156846" w:rsidRDefault="00C76039" w:rsidP="00156846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044FFD" w14:textId="77777777" w:rsidR="00C76039" w:rsidRPr="00156846" w:rsidRDefault="00C76039" w:rsidP="00156846"/>
        </w:tc>
      </w:tr>
      <w:tr w:rsidR="00856C35" w:rsidRPr="00156846" w14:paraId="33252D2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3C583F6" w14:textId="77777777" w:rsidR="00856C35" w:rsidRPr="00156846" w:rsidRDefault="00856C35" w:rsidP="00156846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B6460DD" w14:textId="77777777" w:rsidR="00856C35" w:rsidRPr="00156846" w:rsidRDefault="00856C35" w:rsidP="00156846">
            <w:r w:rsidRPr="00156846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E4D8B9" w14:textId="77777777" w:rsidR="00856C35" w:rsidRPr="00156846" w:rsidRDefault="00856C35" w:rsidP="00156846">
            <w:r w:rsidRPr="00156846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A5B1444" w14:textId="77777777" w:rsidR="00856C35" w:rsidRPr="00156846" w:rsidRDefault="00856C35" w:rsidP="00156846">
            <w:r w:rsidRPr="00156846">
              <w:t>ZIP Code</w:t>
            </w:r>
          </w:p>
        </w:tc>
      </w:tr>
    </w:tbl>
    <w:p w14:paraId="3440F5D9" w14:textId="77777777" w:rsidR="00856C35" w:rsidRPr="00156846" w:rsidRDefault="00856C35" w:rsidP="0015684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3822"/>
        <w:gridCol w:w="746"/>
        <w:gridCol w:w="4754"/>
      </w:tblGrid>
      <w:tr w:rsidR="00841645" w:rsidRPr="00156846" w14:paraId="1E5BBEE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B245BC7" w14:textId="77777777" w:rsidR="00841645" w:rsidRPr="00156846" w:rsidRDefault="00841645" w:rsidP="00156846">
            <w:r w:rsidRPr="00156846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CE1A1E1" w14:textId="77777777" w:rsidR="00841645" w:rsidRPr="00156846" w:rsidRDefault="00841645" w:rsidP="00156846"/>
        </w:tc>
        <w:tc>
          <w:tcPr>
            <w:tcW w:w="720" w:type="dxa"/>
            <w:vAlign w:val="bottom"/>
          </w:tcPr>
          <w:p w14:paraId="770C249A" w14:textId="77777777" w:rsidR="00841645" w:rsidRPr="00156846" w:rsidRDefault="00C92A3C" w:rsidP="00156846">
            <w:r w:rsidRPr="00156846">
              <w:t>E</w:t>
            </w:r>
            <w:r w:rsidR="003A41A1" w:rsidRPr="00156846">
              <w:t>mail</w:t>
            </w:r>
            <w:r w:rsidR="00F267B7" w:rsidRPr="00156846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7E52F7E" w14:textId="77777777" w:rsidR="00841645" w:rsidRPr="00156846" w:rsidRDefault="00841645" w:rsidP="00156846"/>
        </w:tc>
      </w:tr>
    </w:tbl>
    <w:p w14:paraId="40B689DE" w14:textId="77777777" w:rsidR="00856C35" w:rsidRPr="00156846" w:rsidRDefault="00856C35" w:rsidP="0015684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3263"/>
        <w:gridCol w:w="2237"/>
        <w:gridCol w:w="2610"/>
      </w:tblGrid>
      <w:tr w:rsidR="00FA0205" w:rsidRPr="00156846" w14:paraId="577CAB9E" w14:textId="77777777" w:rsidTr="00FA0205">
        <w:trPr>
          <w:trHeight w:val="333"/>
        </w:trPr>
        <w:tc>
          <w:tcPr>
            <w:tcW w:w="2250" w:type="dxa"/>
            <w:vAlign w:val="bottom"/>
          </w:tcPr>
          <w:p w14:paraId="35D3D21B" w14:textId="1D20A092" w:rsidR="00FA0205" w:rsidRPr="00156846" w:rsidRDefault="00FA0205" w:rsidP="00156846">
            <w:pPr>
              <w:spacing w:before="240"/>
            </w:pPr>
            <w:r w:rsidRPr="00156846">
              <w:t>Drivers License Number:</w:t>
            </w:r>
          </w:p>
        </w:tc>
        <w:tc>
          <w:tcPr>
            <w:tcW w:w="3150" w:type="dxa"/>
            <w:vAlign w:val="bottom"/>
          </w:tcPr>
          <w:p w14:paraId="1A302217" w14:textId="2AA3D2D1" w:rsidR="00FA0205" w:rsidRPr="00156846" w:rsidRDefault="00FA0205" w:rsidP="00156846">
            <w:pPr>
              <w:spacing w:before="240"/>
            </w:pPr>
            <w:r w:rsidRPr="00156846">
              <w:t>____________________________</w:t>
            </w:r>
            <w:r w:rsidR="00156846">
              <w:t>_</w:t>
            </w:r>
            <w:r w:rsidRPr="00156846">
              <w:t>_</w:t>
            </w:r>
          </w:p>
        </w:tc>
        <w:tc>
          <w:tcPr>
            <w:tcW w:w="2160" w:type="dxa"/>
            <w:vAlign w:val="bottom"/>
          </w:tcPr>
          <w:p w14:paraId="43987C62" w14:textId="3683D77D" w:rsidR="00FA0205" w:rsidRPr="00156846" w:rsidRDefault="00FA0205" w:rsidP="00156846">
            <w:pPr>
              <w:spacing w:before="240"/>
            </w:pPr>
            <w:r w:rsidRPr="00156846">
              <w:t xml:space="preserve"> Social Security Number.:</w:t>
            </w:r>
          </w:p>
        </w:tc>
        <w:tc>
          <w:tcPr>
            <w:tcW w:w="2520" w:type="dxa"/>
            <w:vAlign w:val="bottom"/>
          </w:tcPr>
          <w:p w14:paraId="4BE8A600" w14:textId="3158379B" w:rsidR="00FA0205" w:rsidRPr="00156846" w:rsidRDefault="00FA0205" w:rsidP="00156846">
            <w:pPr>
              <w:spacing w:before="240"/>
            </w:pPr>
            <w:r w:rsidRPr="00156846">
              <w:t>_______________________</w:t>
            </w:r>
          </w:p>
        </w:tc>
      </w:tr>
      <w:tr w:rsidR="00FA0205" w:rsidRPr="00156846" w14:paraId="1F8FFC01" w14:textId="77777777" w:rsidTr="00FA0205">
        <w:trPr>
          <w:trHeight w:val="360"/>
        </w:trPr>
        <w:tc>
          <w:tcPr>
            <w:tcW w:w="2250" w:type="dxa"/>
            <w:vAlign w:val="bottom"/>
          </w:tcPr>
          <w:p w14:paraId="325C5ED0" w14:textId="42307B6A" w:rsidR="00FA0205" w:rsidRPr="00156846" w:rsidRDefault="00FA0205" w:rsidP="00156846">
            <w:pPr>
              <w:spacing w:before="240"/>
            </w:pPr>
            <w:r w:rsidRPr="00156846">
              <w:t>Date Available to Start: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1CAE220A" w14:textId="77777777" w:rsidR="00FA0205" w:rsidRPr="00156846" w:rsidRDefault="00FA0205" w:rsidP="00156846">
            <w:pPr>
              <w:spacing w:before="240"/>
            </w:pPr>
          </w:p>
        </w:tc>
        <w:tc>
          <w:tcPr>
            <w:tcW w:w="2160" w:type="dxa"/>
            <w:vAlign w:val="bottom"/>
          </w:tcPr>
          <w:p w14:paraId="5F5C9041" w14:textId="283694C0" w:rsidR="00FA0205" w:rsidRPr="00156846" w:rsidRDefault="00FA0205" w:rsidP="00156846">
            <w:pPr>
              <w:spacing w:before="240"/>
            </w:pPr>
            <w:r w:rsidRPr="00156846">
              <w:t>Desired Salary Range: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D16F769" w14:textId="77777777" w:rsidR="00FA0205" w:rsidRPr="00156846" w:rsidRDefault="00FA0205" w:rsidP="00156846">
            <w:pPr>
              <w:spacing w:before="240"/>
            </w:pPr>
          </w:p>
        </w:tc>
      </w:tr>
    </w:tbl>
    <w:p w14:paraId="64D0B37F" w14:textId="77777777" w:rsidR="00856C35" w:rsidRPr="00156846" w:rsidRDefault="00856C35" w:rsidP="0015684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4"/>
        <w:gridCol w:w="2276"/>
        <w:gridCol w:w="6300"/>
      </w:tblGrid>
      <w:tr w:rsidR="00301536" w:rsidRPr="00156846" w14:paraId="14E379E4" w14:textId="77777777" w:rsidTr="00C7034B">
        <w:trPr>
          <w:trHeight w:val="387"/>
        </w:trPr>
        <w:tc>
          <w:tcPr>
            <w:tcW w:w="1864" w:type="dxa"/>
            <w:vAlign w:val="bottom"/>
          </w:tcPr>
          <w:p w14:paraId="35830CF1" w14:textId="77777777" w:rsidR="00301536" w:rsidRPr="00156846" w:rsidRDefault="00301536" w:rsidP="00156846">
            <w:pPr>
              <w:spacing w:before="240"/>
            </w:pPr>
            <w:r w:rsidRPr="00156846">
              <w:t>Position Applied for: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7F94526A" w14:textId="7088F815" w:rsidR="00301536" w:rsidRPr="00156846" w:rsidRDefault="00301536" w:rsidP="00156846">
            <w:pPr>
              <w:spacing w:before="240"/>
              <w:rPr>
                <w:u w:val="single"/>
              </w:rPr>
            </w:pPr>
          </w:p>
        </w:tc>
        <w:tc>
          <w:tcPr>
            <w:tcW w:w="6300" w:type="dxa"/>
          </w:tcPr>
          <w:p w14:paraId="782A96AE" w14:textId="4EB20650" w:rsidR="00301536" w:rsidRPr="00156846" w:rsidRDefault="00156846" w:rsidP="00156846">
            <w:pPr>
              <w:spacing w:before="240"/>
            </w:pPr>
            <w:r>
              <w:t xml:space="preserve">                      </w:t>
            </w:r>
            <w:r w:rsidR="00301536" w:rsidRPr="00156846">
              <w:t xml:space="preserve">Full Time _____      Part Time _____      </w:t>
            </w:r>
          </w:p>
        </w:tc>
      </w:tr>
      <w:tr w:rsidR="00156846" w:rsidRPr="00156846" w14:paraId="081DDD69" w14:textId="77777777" w:rsidTr="00C7034B">
        <w:trPr>
          <w:trHeight w:val="468"/>
        </w:trPr>
        <w:tc>
          <w:tcPr>
            <w:tcW w:w="4140" w:type="dxa"/>
            <w:gridSpan w:val="2"/>
            <w:vAlign w:val="bottom"/>
          </w:tcPr>
          <w:p w14:paraId="53345BC0" w14:textId="00A33D5D" w:rsidR="00156846" w:rsidRPr="00156846" w:rsidRDefault="00156846" w:rsidP="00156846">
            <w:pPr>
              <w:spacing w:before="240"/>
            </w:pPr>
            <w:r w:rsidRPr="00156846">
              <w:t>How did you hear out about this position?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1AB0B509" w14:textId="77777777" w:rsidR="00156846" w:rsidRPr="00156846" w:rsidRDefault="00156846" w:rsidP="00156846">
            <w:pPr>
              <w:spacing w:before="240"/>
            </w:pPr>
          </w:p>
        </w:tc>
      </w:tr>
    </w:tbl>
    <w:p w14:paraId="75C7C9DC" w14:textId="77777777" w:rsidR="00856C35" w:rsidRPr="00156846" w:rsidRDefault="00301536" w:rsidP="00156846">
      <w:r w:rsidRPr="00156846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89"/>
        <w:gridCol w:w="527"/>
        <w:gridCol w:w="4175"/>
        <w:gridCol w:w="535"/>
        <w:gridCol w:w="690"/>
      </w:tblGrid>
      <w:tr w:rsidR="009C220D" w:rsidRPr="00156846" w14:paraId="231981CE" w14:textId="77777777" w:rsidTr="00BC07E3">
        <w:tc>
          <w:tcPr>
            <w:tcW w:w="3692" w:type="dxa"/>
            <w:vAlign w:val="bottom"/>
          </w:tcPr>
          <w:p w14:paraId="0C97F94E" w14:textId="77777777" w:rsidR="009C220D" w:rsidRPr="00156846" w:rsidRDefault="009C220D" w:rsidP="00156846">
            <w:r w:rsidRPr="00156846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3D43ECE5" w14:textId="77777777" w:rsidR="009C220D" w:rsidRPr="00156846" w:rsidRDefault="009C220D" w:rsidP="00156846">
            <w:r w:rsidRPr="00156846">
              <w:t>YES</w:t>
            </w:r>
          </w:p>
          <w:p w14:paraId="71E3D293" w14:textId="77777777" w:rsidR="009C220D" w:rsidRPr="00156846" w:rsidRDefault="00724FA4" w:rsidP="00156846">
            <w:r w:rsidRPr="001568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156846">
              <w:instrText xml:space="preserve"> FORMCHECKBOX </w:instrText>
            </w:r>
            <w:r w:rsidR="00547F5D" w:rsidRPr="00156846">
              <w:fldChar w:fldCharType="separate"/>
            </w:r>
            <w:r w:rsidRPr="00156846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4C1232E2" w14:textId="77777777" w:rsidR="009C220D" w:rsidRPr="00156846" w:rsidRDefault="009C220D" w:rsidP="00156846">
            <w:r w:rsidRPr="00156846">
              <w:t>NO</w:t>
            </w:r>
          </w:p>
          <w:p w14:paraId="7136EE14" w14:textId="77777777" w:rsidR="009C220D" w:rsidRPr="00156846" w:rsidRDefault="00724FA4" w:rsidP="00156846">
            <w:r w:rsidRPr="0015684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156846">
              <w:instrText xml:space="preserve"> FORMCHECKBOX </w:instrText>
            </w:r>
            <w:r w:rsidR="00547F5D" w:rsidRPr="00156846">
              <w:fldChar w:fldCharType="separate"/>
            </w:r>
            <w:r w:rsidRPr="00156846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3585745" w14:textId="77777777" w:rsidR="009C220D" w:rsidRPr="00156846" w:rsidRDefault="009C220D" w:rsidP="00156846">
            <w:r w:rsidRPr="00156846">
              <w:t>If no</w:t>
            </w:r>
            <w:r w:rsidR="00F267B7" w:rsidRPr="00156846">
              <w:t>t</w:t>
            </w:r>
            <w:r w:rsidRPr="00156846">
              <w:t>, are you authorized to work in the U.S.?</w:t>
            </w:r>
          </w:p>
        </w:tc>
        <w:tc>
          <w:tcPr>
            <w:tcW w:w="517" w:type="dxa"/>
            <w:vAlign w:val="bottom"/>
          </w:tcPr>
          <w:p w14:paraId="4F18E262" w14:textId="77777777" w:rsidR="009C220D" w:rsidRPr="00156846" w:rsidRDefault="009C220D" w:rsidP="00156846">
            <w:r w:rsidRPr="00156846">
              <w:t>YES</w:t>
            </w:r>
          </w:p>
          <w:p w14:paraId="08B1AE29" w14:textId="77777777" w:rsidR="009C220D" w:rsidRPr="00156846" w:rsidRDefault="00724FA4" w:rsidP="00156846">
            <w:r w:rsidRPr="001568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6846">
              <w:instrText xml:space="preserve"> FORMCHECKBOX </w:instrText>
            </w:r>
            <w:r w:rsidR="00547F5D" w:rsidRPr="00156846">
              <w:fldChar w:fldCharType="separate"/>
            </w:r>
            <w:r w:rsidRPr="00156846">
              <w:fldChar w:fldCharType="end"/>
            </w:r>
          </w:p>
        </w:tc>
        <w:tc>
          <w:tcPr>
            <w:tcW w:w="666" w:type="dxa"/>
            <w:vAlign w:val="bottom"/>
          </w:tcPr>
          <w:p w14:paraId="2373053B" w14:textId="77777777" w:rsidR="009C220D" w:rsidRPr="00156846" w:rsidRDefault="009C220D" w:rsidP="00156846">
            <w:r w:rsidRPr="00156846">
              <w:t>NO</w:t>
            </w:r>
          </w:p>
          <w:p w14:paraId="0E9C73F7" w14:textId="77777777" w:rsidR="009C220D" w:rsidRPr="00156846" w:rsidRDefault="00724FA4" w:rsidP="00156846">
            <w:r w:rsidRPr="0015684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6846">
              <w:instrText xml:space="preserve"> FORMCHECKBOX </w:instrText>
            </w:r>
            <w:r w:rsidR="00547F5D" w:rsidRPr="00156846">
              <w:fldChar w:fldCharType="separate"/>
            </w:r>
            <w:r w:rsidRPr="00156846">
              <w:fldChar w:fldCharType="end"/>
            </w:r>
          </w:p>
        </w:tc>
      </w:tr>
    </w:tbl>
    <w:p w14:paraId="249582B8" w14:textId="77777777" w:rsidR="00C92A3C" w:rsidRPr="00156846" w:rsidRDefault="00C92A3C" w:rsidP="0015684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689"/>
        <w:gridCol w:w="527"/>
        <w:gridCol w:w="1408"/>
        <w:gridCol w:w="3993"/>
      </w:tblGrid>
      <w:tr w:rsidR="009C220D" w:rsidRPr="00156846" w14:paraId="0EBDC361" w14:textId="77777777" w:rsidTr="00BC07E3">
        <w:tc>
          <w:tcPr>
            <w:tcW w:w="3692" w:type="dxa"/>
            <w:vAlign w:val="bottom"/>
          </w:tcPr>
          <w:p w14:paraId="16C4A03E" w14:textId="77777777" w:rsidR="009C220D" w:rsidRPr="00156846" w:rsidRDefault="009C220D" w:rsidP="00156846">
            <w:r w:rsidRPr="00156846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044245F" w14:textId="77777777" w:rsidR="009C220D" w:rsidRPr="00156846" w:rsidRDefault="009C220D" w:rsidP="00156846">
            <w:r w:rsidRPr="00156846">
              <w:t>YES</w:t>
            </w:r>
          </w:p>
          <w:p w14:paraId="21340CAE" w14:textId="77777777" w:rsidR="009C220D" w:rsidRPr="00156846" w:rsidRDefault="00724FA4" w:rsidP="00156846">
            <w:r w:rsidRPr="001568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6846">
              <w:instrText xml:space="preserve"> FORMCHECKBOX </w:instrText>
            </w:r>
            <w:r w:rsidR="00547F5D" w:rsidRPr="00156846">
              <w:fldChar w:fldCharType="separate"/>
            </w:r>
            <w:r w:rsidRPr="00156846">
              <w:fldChar w:fldCharType="end"/>
            </w:r>
          </w:p>
        </w:tc>
        <w:tc>
          <w:tcPr>
            <w:tcW w:w="509" w:type="dxa"/>
            <w:vAlign w:val="bottom"/>
          </w:tcPr>
          <w:p w14:paraId="64D74394" w14:textId="77777777" w:rsidR="009C220D" w:rsidRPr="00156846" w:rsidRDefault="009C220D" w:rsidP="00156846">
            <w:r w:rsidRPr="00156846">
              <w:t>NO</w:t>
            </w:r>
          </w:p>
          <w:p w14:paraId="314872D6" w14:textId="77777777" w:rsidR="009C220D" w:rsidRPr="00156846" w:rsidRDefault="00724FA4" w:rsidP="00156846">
            <w:r w:rsidRPr="0015684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6846">
              <w:instrText xml:space="preserve"> FORMCHECKBOX </w:instrText>
            </w:r>
            <w:r w:rsidR="00547F5D" w:rsidRPr="00156846">
              <w:fldChar w:fldCharType="separate"/>
            </w:r>
            <w:r w:rsidRPr="00156846">
              <w:fldChar w:fldCharType="end"/>
            </w:r>
          </w:p>
        </w:tc>
        <w:tc>
          <w:tcPr>
            <w:tcW w:w="1359" w:type="dxa"/>
            <w:vAlign w:val="bottom"/>
          </w:tcPr>
          <w:p w14:paraId="436A4F10" w14:textId="77777777" w:rsidR="009C220D" w:rsidRPr="00156846" w:rsidRDefault="009C220D" w:rsidP="00156846">
            <w:r w:rsidRPr="00156846">
              <w:t xml:space="preserve">If </w:t>
            </w:r>
            <w:r w:rsidR="00E106E2" w:rsidRPr="00156846">
              <w:t>yes</w:t>
            </w:r>
            <w:r w:rsidRPr="00156846"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067F20D" w14:textId="77777777" w:rsidR="009C220D" w:rsidRPr="00156846" w:rsidRDefault="009C220D" w:rsidP="00156846"/>
        </w:tc>
      </w:tr>
    </w:tbl>
    <w:p w14:paraId="20FD0DDF" w14:textId="77777777" w:rsidR="00C92A3C" w:rsidRPr="00156846" w:rsidRDefault="00C92A3C" w:rsidP="0015684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689"/>
        <w:gridCol w:w="527"/>
        <w:gridCol w:w="5400"/>
      </w:tblGrid>
      <w:tr w:rsidR="009C220D" w:rsidRPr="00156846" w14:paraId="7381946A" w14:textId="77777777" w:rsidTr="00BC07E3">
        <w:tc>
          <w:tcPr>
            <w:tcW w:w="3692" w:type="dxa"/>
            <w:vAlign w:val="bottom"/>
          </w:tcPr>
          <w:p w14:paraId="2709EF3E" w14:textId="77777777" w:rsidR="009C220D" w:rsidRPr="00156846" w:rsidRDefault="009C220D" w:rsidP="00156846">
            <w:r w:rsidRPr="00156846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32BDF16" w14:textId="77777777" w:rsidR="009C220D" w:rsidRPr="00156846" w:rsidRDefault="009C220D" w:rsidP="00156846">
            <w:r w:rsidRPr="00156846">
              <w:t>YES</w:t>
            </w:r>
          </w:p>
          <w:p w14:paraId="051A265D" w14:textId="77777777" w:rsidR="009C220D" w:rsidRPr="00156846" w:rsidRDefault="00724FA4" w:rsidP="00156846">
            <w:r w:rsidRPr="0015684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6846">
              <w:instrText xml:space="preserve"> FORMCHECKBOX </w:instrText>
            </w:r>
            <w:r w:rsidR="00547F5D" w:rsidRPr="00156846">
              <w:fldChar w:fldCharType="separate"/>
            </w:r>
            <w:r w:rsidRPr="00156846">
              <w:fldChar w:fldCharType="end"/>
            </w:r>
          </w:p>
        </w:tc>
        <w:tc>
          <w:tcPr>
            <w:tcW w:w="509" w:type="dxa"/>
            <w:vAlign w:val="bottom"/>
          </w:tcPr>
          <w:p w14:paraId="573E6951" w14:textId="77777777" w:rsidR="009C220D" w:rsidRPr="00156846" w:rsidRDefault="009C220D" w:rsidP="00156846">
            <w:r w:rsidRPr="00156846">
              <w:t>NO</w:t>
            </w:r>
          </w:p>
          <w:p w14:paraId="105B36B9" w14:textId="77777777" w:rsidR="009C220D" w:rsidRPr="00156846" w:rsidRDefault="00724FA4" w:rsidP="00156846">
            <w:r w:rsidRPr="0015684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156846">
              <w:instrText xml:space="preserve"> FORMCHECKBOX </w:instrText>
            </w:r>
            <w:r w:rsidR="00547F5D" w:rsidRPr="00156846">
              <w:fldChar w:fldCharType="separate"/>
            </w:r>
            <w:r w:rsidRPr="00156846">
              <w:fldChar w:fldCharType="end"/>
            </w:r>
          </w:p>
        </w:tc>
        <w:tc>
          <w:tcPr>
            <w:tcW w:w="5214" w:type="dxa"/>
            <w:vAlign w:val="bottom"/>
          </w:tcPr>
          <w:p w14:paraId="164F1912" w14:textId="77777777" w:rsidR="009C220D" w:rsidRPr="00156846" w:rsidRDefault="00F267B7" w:rsidP="00156846">
            <w:r w:rsidRPr="00156846">
              <w:t xml:space="preserve"> </w:t>
            </w:r>
            <w:r w:rsidR="00793070" w:rsidRPr="00156846">
              <w:t xml:space="preserve"> If yes, please explain: ____________________________</w:t>
            </w:r>
            <w:r w:rsidRPr="00156846">
              <w:t>_</w:t>
            </w:r>
            <w:r w:rsidR="00793070" w:rsidRPr="00156846">
              <w:t>_</w:t>
            </w:r>
          </w:p>
        </w:tc>
      </w:tr>
    </w:tbl>
    <w:p w14:paraId="4D278E48" w14:textId="77777777" w:rsidR="00C92A3C" w:rsidRPr="00156846" w:rsidRDefault="00C92A3C" w:rsidP="0015684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793070" w:rsidRPr="00793070" w14:paraId="322CD74A" w14:textId="77777777" w:rsidTr="00793070">
        <w:trPr>
          <w:trHeight w:val="270"/>
        </w:trPr>
        <w:tc>
          <w:tcPr>
            <w:tcW w:w="10080" w:type="dxa"/>
            <w:vAlign w:val="bottom"/>
          </w:tcPr>
          <w:p w14:paraId="018A5007" w14:textId="77777777" w:rsidR="00793070" w:rsidRPr="00793070" w:rsidRDefault="00793070" w:rsidP="00793070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692B78">
              <w:t>_______________________________________________________________________________________________</w:t>
            </w:r>
          </w:p>
        </w:tc>
      </w:tr>
    </w:tbl>
    <w:p w14:paraId="7D4BF4F1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881"/>
        <w:gridCol w:w="953"/>
        <w:gridCol w:w="5226"/>
      </w:tblGrid>
      <w:tr w:rsidR="000F2DF4" w:rsidRPr="00613129" w14:paraId="67C482F5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600BCB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553D38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BE7AEB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226DBA1" w14:textId="77777777" w:rsidR="000F2DF4" w:rsidRPr="005114CE" w:rsidRDefault="000F2DF4" w:rsidP="00617C65">
            <w:pPr>
              <w:pStyle w:val="FieldText"/>
            </w:pPr>
          </w:p>
        </w:tc>
      </w:tr>
    </w:tbl>
    <w:p w14:paraId="78E0D82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996"/>
        <w:gridCol w:w="530"/>
        <w:gridCol w:w="1042"/>
        <w:gridCol w:w="1820"/>
        <w:gridCol w:w="698"/>
        <w:gridCol w:w="624"/>
        <w:gridCol w:w="950"/>
        <w:gridCol w:w="2955"/>
      </w:tblGrid>
      <w:tr w:rsidR="00250014" w:rsidRPr="00613129" w14:paraId="411F759A" w14:textId="77777777" w:rsidTr="00BC07E3">
        <w:tc>
          <w:tcPr>
            <w:tcW w:w="797" w:type="dxa"/>
            <w:vAlign w:val="bottom"/>
          </w:tcPr>
          <w:p w14:paraId="64D23B1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032E90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C21B5E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44C90D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85EA42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1CBA67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BEBFB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CCE5D3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DB29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9E52BB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7CBD10B" w14:textId="77777777" w:rsidR="00250014" w:rsidRPr="005114CE" w:rsidRDefault="00250014" w:rsidP="00617C65">
            <w:pPr>
              <w:pStyle w:val="FieldText"/>
            </w:pPr>
          </w:p>
        </w:tc>
      </w:tr>
    </w:tbl>
    <w:p w14:paraId="6EEF704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422"/>
        <w:gridCol w:w="953"/>
        <w:gridCol w:w="5226"/>
      </w:tblGrid>
      <w:tr w:rsidR="000F2DF4" w:rsidRPr="00613129" w14:paraId="58DB658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2B3641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71433A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D0E716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E2126D3" w14:textId="77777777" w:rsidR="000F2DF4" w:rsidRPr="005114CE" w:rsidRDefault="000F2DF4" w:rsidP="00617C65">
            <w:pPr>
              <w:pStyle w:val="FieldText"/>
            </w:pPr>
          </w:p>
        </w:tc>
      </w:tr>
    </w:tbl>
    <w:p w14:paraId="73D22BF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996"/>
        <w:gridCol w:w="530"/>
        <w:gridCol w:w="1042"/>
        <w:gridCol w:w="1820"/>
        <w:gridCol w:w="698"/>
        <w:gridCol w:w="624"/>
        <w:gridCol w:w="950"/>
        <w:gridCol w:w="2955"/>
      </w:tblGrid>
      <w:tr w:rsidR="00250014" w:rsidRPr="00613129" w14:paraId="113AC4F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0EE0A6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71229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EDE288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BC5CA4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DEE4D7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A1F1DE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6CC20C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012730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D362E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E861AD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9BFE180" w14:textId="77777777" w:rsidR="00250014" w:rsidRPr="005114CE" w:rsidRDefault="00250014" w:rsidP="00617C65">
            <w:pPr>
              <w:pStyle w:val="FieldText"/>
            </w:pPr>
          </w:p>
        </w:tc>
      </w:tr>
    </w:tbl>
    <w:p w14:paraId="16A30CE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422"/>
        <w:gridCol w:w="953"/>
        <w:gridCol w:w="5226"/>
      </w:tblGrid>
      <w:tr w:rsidR="002A2510" w:rsidRPr="00613129" w14:paraId="0DB23CF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833A7BC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0B67D4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3F136E2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7D33C04" w14:textId="77777777" w:rsidR="002A2510" w:rsidRPr="005114CE" w:rsidRDefault="002A2510" w:rsidP="00617C65">
            <w:pPr>
              <w:pStyle w:val="FieldText"/>
            </w:pPr>
          </w:p>
        </w:tc>
      </w:tr>
    </w:tbl>
    <w:p w14:paraId="09D9D5EE" w14:textId="77777777" w:rsidR="00330050" w:rsidRDefault="00330050"/>
    <w:tbl>
      <w:tblPr>
        <w:tblW w:w="50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976"/>
        <w:gridCol w:w="530"/>
        <w:gridCol w:w="1197"/>
        <w:gridCol w:w="280"/>
        <w:gridCol w:w="1387"/>
        <w:gridCol w:w="699"/>
        <w:gridCol w:w="623"/>
        <w:gridCol w:w="951"/>
        <w:gridCol w:w="3052"/>
      </w:tblGrid>
      <w:tr w:rsidR="00250014" w:rsidRPr="00613129" w14:paraId="0C76C2C2" w14:textId="77777777" w:rsidTr="006A4E84">
        <w:trPr>
          <w:trHeight w:val="243"/>
        </w:trPr>
        <w:tc>
          <w:tcPr>
            <w:tcW w:w="810" w:type="dxa"/>
            <w:vAlign w:val="bottom"/>
          </w:tcPr>
          <w:p w14:paraId="04F0CB2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42" w:type="dxa"/>
            <w:vAlign w:val="bottom"/>
          </w:tcPr>
          <w:p w14:paraId="24AE59C8" w14:textId="77777777" w:rsidR="00250014" w:rsidRPr="00F267B7" w:rsidRDefault="00F267B7" w:rsidP="005D76EE">
            <w:pPr>
              <w:pStyle w:val="FieldText"/>
              <w:rPr>
                <w:b w:val="0"/>
              </w:rPr>
            </w:pPr>
            <w:r w:rsidRPr="00F267B7">
              <w:rPr>
                <w:b w:val="0"/>
              </w:rPr>
              <w:t>________</w:t>
            </w:r>
          </w:p>
        </w:tc>
        <w:tc>
          <w:tcPr>
            <w:tcW w:w="512" w:type="dxa"/>
            <w:vAlign w:val="bottom"/>
          </w:tcPr>
          <w:p w14:paraId="4FB7137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156" w:type="dxa"/>
            <w:vAlign w:val="bottom"/>
          </w:tcPr>
          <w:p w14:paraId="3D738757" w14:textId="77777777" w:rsidR="00250014" w:rsidRPr="005114CE" w:rsidRDefault="00F267B7" w:rsidP="00617C65">
            <w:pPr>
              <w:pStyle w:val="FieldText"/>
            </w:pPr>
            <w:r>
              <w:t>_________</w:t>
            </w:r>
          </w:p>
        </w:tc>
        <w:tc>
          <w:tcPr>
            <w:tcW w:w="1609" w:type="dxa"/>
            <w:gridSpan w:val="2"/>
            <w:vAlign w:val="bottom"/>
          </w:tcPr>
          <w:p w14:paraId="141BE1C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5" w:type="dxa"/>
            <w:vAlign w:val="bottom"/>
          </w:tcPr>
          <w:p w14:paraId="0CB192F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35F06D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F97018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23AA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918" w:type="dxa"/>
            <w:vAlign w:val="bottom"/>
          </w:tcPr>
          <w:p w14:paraId="364D415B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947" w:type="dxa"/>
            <w:vAlign w:val="bottom"/>
          </w:tcPr>
          <w:p w14:paraId="4CD11746" w14:textId="4E4B2992" w:rsidR="00250014" w:rsidRPr="005114CE" w:rsidRDefault="00F267B7" w:rsidP="00617C65">
            <w:pPr>
              <w:pStyle w:val="FieldText"/>
            </w:pPr>
            <w:r>
              <w:t>__________________________</w:t>
            </w:r>
            <w:r w:rsidR="00FA0205">
              <w:t>_</w:t>
            </w:r>
            <w:r>
              <w:t>_</w:t>
            </w:r>
          </w:p>
        </w:tc>
      </w:tr>
      <w:tr w:rsidR="00F267B7" w:rsidRPr="00613129" w14:paraId="03EEB5B2" w14:textId="77777777" w:rsidTr="006A4E84">
        <w:trPr>
          <w:trHeight w:val="243"/>
        </w:trPr>
        <w:tc>
          <w:tcPr>
            <w:tcW w:w="810" w:type="dxa"/>
            <w:vAlign w:val="bottom"/>
          </w:tcPr>
          <w:p w14:paraId="431A3649" w14:textId="77777777" w:rsidR="00F267B7" w:rsidRPr="005114CE" w:rsidRDefault="00F267B7" w:rsidP="00490804"/>
        </w:tc>
        <w:tc>
          <w:tcPr>
            <w:tcW w:w="942" w:type="dxa"/>
            <w:vAlign w:val="bottom"/>
          </w:tcPr>
          <w:p w14:paraId="5FA175FE" w14:textId="77777777" w:rsidR="00F267B7" w:rsidRPr="005114CE" w:rsidRDefault="00F267B7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388B8E" w14:textId="77777777" w:rsidR="00F267B7" w:rsidRPr="005114CE" w:rsidRDefault="00F267B7" w:rsidP="00490804">
            <w:pPr>
              <w:pStyle w:val="Heading4"/>
            </w:pPr>
          </w:p>
        </w:tc>
        <w:tc>
          <w:tcPr>
            <w:tcW w:w="1156" w:type="dxa"/>
            <w:vAlign w:val="bottom"/>
          </w:tcPr>
          <w:p w14:paraId="244EB136" w14:textId="77777777" w:rsidR="00F267B7" w:rsidRPr="005114CE" w:rsidRDefault="00F267B7" w:rsidP="00617C65">
            <w:pPr>
              <w:pStyle w:val="FieldText"/>
            </w:pPr>
          </w:p>
        </w:tc>
        <w:tc>
          <w:tcPr>
            <w:tcW w:w="1609" w:type="dxa"/>
            <w:gridSpan w:val="2"/>
            <w:vAlign w:val="bottom"/>
          </w:tcPr>
          <w:p w14:paraId="79F12A4C" w14:textId="77777777" w:rsidR="00F267B7" w:rsidRPr="005114CE" w:rsidRDefault="00F267B7" w:rsidP="00490804">
            <w:pPr>
              <w:pStyle w:val="Heading4"/>
            </w:pPr>
          </w:p>
        </w:tc>
        <w:tc>
          <w:tcPr>
            <w:tcW w:w="675" w:type="dxa"/>
            <w:vAlign w:val="bottom"/>
          </w:tcPr>
          <w:p w14:paraId="33F0A2F7" w14:textId="77777777" w:rsidR="00F267B7" w:rsidRDefault="00F267B7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14:paraId="31A8B33A" w14:textId="77777777" w:rsidR="00F267B7" w:rsidRDefault="00F267B7" w:rsidP="00490804">
            <w:pPr>
              <w:pStyle w:val="Checkbox"/>
            </w:pPr>
          </w:p>
        </w:tc>
        <w:tc>
          <w:tcPr>
            <w:tcW w:w="918" w:type="dxa"/>
            <w:vAlign w:val="bottom"/>
          </w:tcPr>
          <w:p w14:paraId="2FF07537" w14:textId="77777777" w:rsidR="00F267B7" w:rsidRPr="005114CE" w:rsidRDefault="00F267B7" w:rsidP="00490804">
            <w:pPr>
              <w:pStyle w:val="Heading4"/>
            </w:pPr>
          </w:p>
        </w:tc>
        <w:tc>
          <w:tcPr>
            <w:tcW w:w="2947" w:type="dxa"/>
            <w:vAlign w:val="bottom"/>
          </w:tcPr>
          <w:p w14:paraId="36CD7AD9" w14:textId="77777777" w:rsidR="00F267B7" w:rsidRPr="005114CE" w:rsidRDefault="00F267B7" w:rsidP="00617C65">
            <w:pPr>
              <w:pStyle w:val="FieldText"/>
            </w:pPr>
          </w:p>
        </w:tc>
      </w:tr>
      <w:tr w:rsidR="006A4E84" w:rsidRPr="00613129" w14:paraId="2D6DF699" w14:textId="77777777" w:rsidTr="00D241BD">
        <w:trPr>
          <w:trHeight w:val="243"/>
        </w:trPr>
        <w:tc>
          <w:tcPr>
            <w:tcW w:w="10171" w:type="dxa"/>
            <w:gridSpan w:val="10"/>
            <w:vAlign w:val="bottom"/>
          </w:tcPr>
          <w:p w14:paraId="77BD1F7D" w14:textId="77777777" w:rsidR="006A4E84" w:rsidRPr="006A4E84" w:rsidRDefault="006A4E84" w:rsidP="00617C65">
            <w:pPr>
              <w:pStyle w:val="FieldText"/>
              <w:rPr>
                <w:b w:val="0"/>
              </w:rPr>
            </w:pPr>
          </w:p>
        </w:tc>
      </w:tr>
      <w:tr w:rsidR="006A4E84" w:rsidRPr="00613129" w14:paraId="7EBF571E" w14:textId="77777777" w:rsidTr="006D43F3">
        <w:trPr>
          <w:trHeight w:val="270"/>
        </w:trPr>
        <w:tc>
          <w:tcPr>
            <w:tcW w:w="3690" w:type="dxa"/>
            <w:gridSpan w:val="5"/>
            <w:vAlign w:val="bottom"/>
          </w:tcPr>
          <w:p w14:paraId="6E9A0C8B" w14:textId="77777777" w:rsidR="006A4E84" w:rsidRPr="006A4E84" w:rsidRDefault="006A4E84" w:rsidP="00617C65">
            <w:pPr>
              <w:pStyle w:val="FieldText"/>
              <w:rPr>
                <w:b w:val="0"/>
              </w:rPr>
            </w:pPr>
            <w:r w:rsidRPr="006A4E84">
              <w:rPr>
                <w:b w:val="0"/>
              </w:rPr>
              <w:t>List Certificates/Awards/Apprentices/</w:t>
            </w:r>
            <w:proofErr w:type="spellStart"/>
            <w:r w:rsidRPr="006A4E84">
              <w:rPr>
                <w:b w:val="0"/>
              </w:rPr>
              <w:t>Etc</w:t>
            </w:r>
            <w:proofErr w:type="spellEnd"/>
            <w:r w:rsidRPr="006A4E84">
              <w:rPr>
                <w:b w:val="0"/>
              </w:rPr>
              <w:t>…</w:t>
            </w:r>
          </w:p>
        </w:tc>
        <w:tc>
          <w:tcPr>
            <w:tcW w:w="6481" w:type="dxa"/>
            <w:gridSpan w:val="5"/>
            <w:tcBorders>
              <w:bottom w:val="single" w:sz="4" w:space="0" w:color="auto"/>
            </w:tcBorders>
            <w:vAlign w:val="bottom"/>
          </w:tcPr>
          <w:p w14:paraId="26E01CD8" w14:textId="2D98F66D" w:rsidR="006A4E84" w:rsidRPr="006D43F3" w:rsidRDefault="006A4E84" w:rsidP="00617C65">
            <w:pPr>
              <w:pStyle w:val="FieldText"/>
              <w:rPr>
                <w:b w:val="0"/>
              </w:rPr>
            </w:pP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</w:r>
            <w:r w:rsidRPr="006D43F3">
              <w:rPr>
                <w:b w:val="0"/>
              </w:rPr>
              <w:softHyphen/>
              <w:t>_</w:t>
            </w:r>
            <w:bookmarkStart w:id="2" w:name="_GoBack"/>
            <w:bookmarkEnd w:id="2"/>
            <w:r w:rsidRPr="006D43F3">
              <w:rPr>
                <w:b w:val="0"/>
              </w:rPr>
              <w:t>__________________________________________________________</w:t>
            </w:r>
            <w:r w:rsidR="00FA0205" w:rsidRPr="006D43F3">
              <w:rPr>
                <w:b w:val="0"/>
              </w:rPr>
              <w:t>__</w:t>
            </w:r>
            <w:r w:rsidRPr="006D43F3">
              <w:rPr>
                <w:b w:val="0"/>
              </w:rPr>
              <w:t>__</w:t>
            </w:r>
          </w:p>
        </w:tc>
      </w:tr>
      <w:tr w:rsidR="00772A06" w:rsidRPr="00613129" w14:paraId="38B0D54C" w14:textId="77777777" w:rsidTr="006D43F3">
        <w:trPr>
          <w:trHeight w:val="360"/>
        </w:trPr>
        <w:tc>
          <w:tcPr>
            <w:tcW w:w="10171" w:type="dxa"/>
            <w:gridSpan w:val="10"/>
            <w:tcBorders>
              <w:top w:val="single" w:sz="4" w:space="0" w:color="auto"/>
            </w:tcBorders>
            <w:vAlign w:val="bottom"/>
          </w:tcPr>
          <w:p w14:paraId="0D7E1323" w14:textId="61CA9D4B" w:rsidR="00772A06" w:rsidRPr="006A4E84" w:rsidRDefault="00772A06" w:rsidP="00D47560">
            <w:pPr>
              <w:pStyle w:val="FieldText"/>
              <w:rPr>
                <w:b w:val="0"/>
              </w:rPr>
            </w:pPr>
            <w:r>
              <w:rPr>
                <w:b w:val="0"/>
              </w:rPr>
              <w:lastRenderedPageBreak/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_____________________________________________________________________________________________</w:t>
            </w:r>
            <w:r w:rsidR="00FA0205">
              <w:rPr>
                <w:b w:val="0"/>
              </w:rPr>
              <w:t>___</w:t>
            </w:r>
            <w:r>
              <w:rPr>
                <w:b w:val="0"/>
              </w:rPr>
              <w:t>__</w:t>
            </w:r>
          </w:p>
        </w:tc>
      </w:tr>
      <w:tr w:rsidR="00772A06" w:rsidRPr="00613129" w14:paraId="0349BF09" w14:textId="77777777" w:rsidTr="00D518F8">
        <w:trPr>
          <w:trHeight w:val="387"/>
        </w:trPr>
        <w:tc>
          <w:tcPr>
            <w:tcW w:w="10171" w:type="dxa"/>
            <w:gridSpan w:val="10"/>
            <w:tcBorders>
              <w:bottom w:val="single" w:sz="4" w:space="0" w:color="auto"/>
            </w:tcBorders>
            <w:vAlign w:val="bottom"/>
          </w:tcPr>
          <w:p w14:paraId="72F38532" w14:textId="13A5F193" w:rsidR="00772A06" w:rsidRPr="006A4E84" w:rsidRDefault="00772A06" w:rsidP="00D47560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________________________________________________________________________________________________</w:t>
            </w:r>
          </w:p>
        </w:tc>
      </w:tr>
    </w:tbl>
    <w:p w14:paraId="3F327717" w14:textId="77777777" w:rsidR="00330050" w:rsidRDefault="00330050" w:rsidP="00330050">
      <w:pPr>
        <w:pStyle w:val="Heading2"/>
      </w:pPr>
      <w:r>
        <w:t>References</w:t>
      </w:r>
    </w:p>
    <w:p w14:paraId="0E0F7764" w14:textId="77777777" w:rsidR="00330050" w:rsidRDefault="007C5083" w:rsidP="00490804">
      <w:pPr>
        <w:pStyle w:val="Italic"/>
      </w:pPr>
      <w:r>
        <w:t>Please list five</w:t>
      </w:r>
      <w:r w:rsidR="00330050" w:rsidRPr="007F3D5B">
        <w:t xml:space="preserve"> </w:t>
      </w:r>
      <w:r w:rsidR="00330050" w:rsidRPr="007224C7">
        <w:rPr>
          <w:u w:val="single"/>
        </w:rPr>
        <w:t>professional</w:t>
      </w:r>
      <w:r w:rsidR="00330050" w:rsidRPr="007F3D5B">
        <w:t xml:space="preserve"> references.</w:t>
      </w:r>
      <w:r w:rsidR="00DA15E1">
        <w:t xml:space="preserve">  Or attach your five professional references with your resume.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8"/>
        <w:gridCol w:w="5779"/>
        <w:gridCol w:w="1398"/>
        <w:gridCol w:w="2144"/>
      </w:tblGrid>
      <w:tr w:rsidR="000F2DF4" w:rsidRPr="005114CE" w14:paraId="290C6F9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63ED2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E8CCE8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DAD13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7998EE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D2C7D6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D22B43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9C96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060393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F4FFE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7A996F65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ED449EA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12459E4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A88A0F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53614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C8276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9D6ED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12941" w14:textId="77777777" w:rsidR="00D55AFA" w:rsidRDefault="00D55AFA" w:rsidP="00330050"/>
        </w:tc>
      </w:tr>
      <w:tr w:rsidR="000F2DF4" w:rsidRPr="005114CE" w14:paraId="484C265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69320F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6518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267B08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CAA4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E25B73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C68210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7538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6DBF09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940B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F60B44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7F21B3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E0BA25E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16AF55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F0261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F1F93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F2FAB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8A083E" w14:textId="77777777" w:rsidR="00D55AFA" w:rsidRDefault="00D55AFA" w:rsidP="00330050"/>
        </w:tc>
      </w:tr>
      <w:tr w:rsidR="000D2539" w:rsidRPr="005114CE" w14:paraId="48AE2A7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F53A52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3EE7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70FF352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F64B2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F20011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A0683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A839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426CC2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3235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CCF859D" w14:textId="77777777" w:rsidTr="007C5083">
        <w:trPr>
          <w:trHeight w:val="360"/>
        </w:trPr>
        <w:tc>
          <w:tcPr>
            <w:tcW w:w="1072" w:type="dxa"/>
            <w:vAlign w:val="bottom"/>
          </w:tcPr>
          <w:p w14:paraId="29D6E7E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vAlign w:val="bottom"/>
          </w:tcPr>
          <w:p w14:paraId="348BA897" w14:textId="77777777" w:rsidR="000D2539" w:rsidRPr="005114CE" w:rsidRDefault="000D2539" w:rsidP="00607FED">
            <w:pPr>
              <w:pStyle w:val="FieldText"/>
              <w:keepLines/>
            </w:pPr>
          </w:p>
        </w:tc>
      </w:tr>
      <w:tr w:rsidR="007C5083" w14:paraId="7D95973C" w14:textId="77777777" w:rsidTr="00A6377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45D34A" w14:textId="77777777" w:rsidR="007C5083" w:rsidRPr="005114CE" w:rsidRDefault="007C5083" w:rsidP="00A6377C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C7B671" w14:textId="77777777" w:rsidR="007C5083" w:rsidRDefault="007C5083" w:rsidP="00A6377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AEF0EF" w14:textId="77777777" w:rsidR="007C5083" w:rsidRDefault="007C5083" w:rsidP="00A6377C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5DB92C" w14:textId="77777777" w:rsidR="007C5083" w:rsidRDefault="007C5083" w:rsidP="00A6377C"/>
        </w:tc>
      </w:tr>
      <w:tr w:rsidR="007C5083" w:rsidRPr="009C220D" w14:paraId="1F9D081A" w14:textId="77777777" w:rsidTr="00A6377C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ED7D939" w14:textId="77777777" w:rsidR="007C5083" w:rsidRPr="005114CE" w:rsidRDefault="007C5083" w:rsidP="00A6377C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B5466E" w14:textId="77777777" w:rsidR="007C5083" w:rsidRPr="009C220D" w:rsidRDefault="007C5083" w:rsidP="00A6377C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A5BEB5C" w14:textId="77777777" w:rsidR="007C5083" w:rsidRPr="005114CE" w:rsidRDefault="007C5083" w:rsidP="00A6377C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611CDC" w14:textId="77777777" w:rsidR="007C5083" w:rsidRPr="009C220D" w:rsidRDefault="007C5083" w:rsidP="00A6377C">
            <w:pPr>
              <w:pStyle w:val="FieldText"/>
              <w:keepLines/>
            </w:pPr>
          </w:p>
        </w:tc>
      </w:tr>
      <w:tr w:rsidR="007C5083" w:rsidRPr="009C220D" w14:paraId="70B8279E" w14:textId="77777777" w:rsidTr="00A6377C">
        <w:trPr>
          <w:trHeight w:val="360"/>
        </w:trPr>
        <w:tc>
          <w:tcPr>
            <w:tcW w:w="1072" w:type="dxa"/>
            <w:vAlign w:val="bottom"/>
          </w:tcPr>
          <w:p w14:paraId="664CA1AA" w14:textId="77777777" w:rsidR="007C5083" w:rsidRPr="005114CE" w:rsidRDefault="007C5083" w:rsidP="00A6377C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E2D6E5" w14:textId="77777777" w:rsidR="007C5083" w:rsidRPr="009C220D" w:rsidRDefault="007C5083" w:rsidP="00A6377C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D5AC464" w14:textId="77777777" w:rsidR="007C5083" w:rsidRPr="005114CE" w:rsidRDefault="007C5083" w:rsidP="00A6377C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D08D2" w14:textId="77777777" w:rsidR="007C5083" w:rsidRPr="009C220D" w:rsidRDefault="007C5083" w:rsidP="00A6377C">
            <w:pPr>
              <w:pStyle w:val="FieldText"/>
              <w:keepLines/>
            </w:pPr>
          </w:p>
        </w:tc>
      </w:tr>
      <w:tr w:rsidR="007C5083" w:rsidRPr="005114CE" w14:paraId="3DC4A408" w14:textId="77777777" w:rsidTr="00A6377C">
        <w:trPr>
          <w:trHeight w:val="360"/>
        </w:trPr>
        <w:tc>
          <w:tcPr>
            <w:tcW w:w="1072" w:type="dxa"/>
            <w:vAlign w:val="bottom"/>
          </w:tcPr>
          <w:p w14:paraId="63D4D59A" w14:textId="77777777" w:rsidR="007C5083" w:rsidRPr="005114CE" w:rsidRDefault="007C5083" w:rsidP="00A6377C">
            <w:r w:rsidRPr="005114CE">
              <w:t>Address:</w:t>
            </w:r>
          </w:p>
        </w:tc>
        <w:tc>
          <w:tcPr>
            <w:tcW w:w="9008" w:type="dxa"/>
            <w:gridSpan w:val="4"/>
            <w:vAlign w:val="bottom"/>
          </w:tcPr>
          <w:p w14:paraId="771362DD" w14:textId="77777777" w:rsidR="007C5083" w:rsidRPr="005114CE" w:rsidRDefault="007C5083" w:rsidP="00A6377C">
            <w:pPr>
              <w:pStyle w:val="FieldText"/>
              <w:keepLines/>
            </w:pPr>
          </w:p>
        </w:tc>
      </w:tr>
      <w:tr w:rsidR="007C5083" w14:paraId="7E20E201" w14:textId="77777777" w:rsidTr="00A6377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D5A88A" w14:textId="77777777" w:rsidR="007C5083" w:rsidRPr="005114CE" w:rsidRDefault="007C5083" w:rsidP="00A6377C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AF839D" w14:textId="77777777" w:rsidR="007C5083" w:rsidRDefault="007C5083" w:rsidP="00A6377C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58CA77" w14:textId="77777777" w:rsidR="007C5083" w:rsidRDefault="007C5083" w:rsidP="00A6377C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5C2C6B" w14:textId="77777777" w:rsidR="007C5083" w:rsidRDefault="007C5083" w:rsidP="00A6377C"/>
        </w:tc>
      </w:tr>
      <w:tr w:rsidR="007C5083" w:rsidRPr="009C220D" w14:paraId="5337EBC9" w14:textId="77777777" w:rsidTr="00A6377C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E8B3819" w14:textId="77777777" w:rsidR="007C5083" w:rsidRPr="005114CE" w:rsidRDefault="007C5083" w:rsidP="00A6377C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3FB1C" w14:textId="77777777" w:rsidR="007C5083" w:rsidRPr="009C220D" w:rsidRDefault="007C5083" w:rsidP="00A6377C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3F54DD2" w14:textId="77777777" w:rsidR="007C5083" w:rsidRPr="005114CE" w:rsidRDefault="007C5083" w:rsidP="00A6377C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7334E" w14:textId="77777777" w:rsidR="007C5083" w:rsidRPr="009C220D" w:rsidRDefault="007C5083" w:rsidP="00A6377C">
            <w:pPr>
              <w:pStyle w:val="FieldText"/>
              <w:keepLines/>
            </w:pPr>
          </w:p>
        </w:tc>
      </w:tr>
      <w:tr w:rsidR="007C5083" w:rsidRPr="009C220D" w14:paraId="0F227D5B" w14:textId="77777777" w:rsidTr="00A6377C">
        <w:trPr>
          <w:trHeight w:val="360"/>
        </w:trPr>
        <w:tc>
          <w:tcPr>
            <w:tcW w:w="1072" w:type="dxa"/>
            <w:vAlign w:val="bottom"/>
          </w:tcPr>
          <w:p w14:paraId="235D5D8E" w14:textId="77777777" w:rsidR="007C5083" w:rsidRPr="005114CE" w:rsidRDefault="007C5083" w:rsidP="00A6377C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DADAC4" w14:textId="77777777" w:rsidR="007C5083" w:rsidRPr="009C220D" w:rsidRDefault="007C5083" w:rsidP="00A6377C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A07644D" w14:textId="77777777" w:rsidR="007C5083" w:rsidRPr="005114CE" w:rsidRDefault="007C5083" w:rsidP="00A6377C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9FA24F" w14:textId="77777777" w:rsidR="007C5083" w:rsidRPr="009C220D" w:rsidRDefault="007C5083" w:rsidP="00A6377C">
            <w:pPr>
              <w:pStyle w:val="FieldText"/>
              <w:keepLines/>
            </w:pPr>
          </w:p>
        </w:tc>
      </w:tr>
      <w:tr w:rsidR="007C5083" w:rsidRPr="005114CE" w14:paraId="015C9C9D" w14:textId="77777777" w:rsidTr="00A6377C">
        <w:trPr>
          <w:trHeight w:val="360"/>
        </w:trPr>
        <w:tc>
          <w:tcPr>
            <w:tcW w:w="1072" w:type="dxa"/>
            <w:vAlign w:val="bottom"/>
          </w:tcPr>
          <w:p w14:paraId="392FB891" w14:textId="77777777" w:rsidR="007C5083" w:rsidRPr="005114CE" w:rsidRDefault="007C5083" w:rsidP="00A6377C">
            <w:r w:rsidRPr="005114CE">
              <w:t>Address:</w:t>
            </w:r>
          </w:p>
        </w:tc>
        <w:tc>
          <w:tcPr>
            <w:tcW w:w="9008" w:type="dxa"/>
            <w:gridSpan w:val="4"/>
            <w:vAlign w:val="bottom"/>
          </w:tcPr>
          <w:p w14:paraId="76C86877" w14:textId="77777777" w:rsidR="007C5083" w:rsidRPr="005114CE" w:rsidRDefault="007C5083" w:rsidP="00A6377C">
            <w:pPr>
              <w:pStyle w:val="FieldText"/>
              <w:keepLines/>
            </w:pPr>
          </w:p>
        </w:tc>
      </w:tr>
    </w:tbl>
    <w:p w14:paraId="58F0DE6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974"/>
        <w:gridCol w:w="1212"/>
        <w:gridCol w:w="2144"/>
      </w:tblGrid>
      <w:tr w:rsidR="000D2539" w:rsidRPr="00613129" w14:paraId="7B2B4568" w14:textId="77777777" w:rsidTr="00772A06">
        <w:trPr>
          <w:trHeight w:val="333"/>
        </w:trPr>
        <w:tc>
          <w:tcPr>
            <w:tcW w:w="1072" w:type="dxa"/>
            <w:vAlign w:val="bottom"/>
          </w:tcPr>
          <w:p w14:paraId="2B918F3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A30A00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770A7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FD9A21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17C9A6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12A1D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68C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D0EA04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E9450" w14:textId="77777777" w:rsidR="000D2539" w:rsidRPr="009C220D" w:rsidRDefault="000D2539" w:rsidP="0014663E">
            <w:pPr>
              <w:pStyle w:val="FieldText"/>
            </w:pPr>
          </w:p>
        </w:tc>
      </w:tr>
    </w:tbl>
    <w:p w14:paraId="743B427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991"/>
        <w:gridCol w:w="1585"/>
        <w:gridCol w:w="1398"/>
        <w:gridCol w:w="1678"/>
        <w:gridCol w:w="1678"/>
      </w:tblGrid>
      <w:tr w:rsidR="008F5BCD" w:rsidRPr="00613129" w14:paraId="5044F55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072D20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FEF88D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361927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13C007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5E9F7D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BD6F36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084B73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8896"/>
      </w:tblGrid>
      <w:tr w:rsidR="000D2539" w:rsidRPr="00613129" w14:paraId="052792F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E74893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7C03E6C" w14:textId="77777777" w:rsidR="000D2539" w:rsidRPr="009C220D" w:rsidRDefault="000D2539" w:rsidP="0014663E">
            <w:pPr>
              <w:pStyle w:val="FieldText"/>
            </w:pPr>
          </w:p>
        </w:tc>
      </w:tr>
    </w:tbl>
    <w:p w14:paraId="5A3E16D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491"/>
        <w:gridCol w:w="466"/>
        <w:gridCol w:w="1864"/>
        <w:gridCol w:w="2144"/>
        <w:gridCol w:w="3356"/>
      </w:tblGrid>
      <w:tr w:rsidR="000D2539" w:rsidRPr="00613129" w14:paraId="0A2054B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AFF6C1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3E3298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CBC816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BCF4B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A05792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F04E70A" w14:textId="77777777" w:rsidR="000D2539" w:rsidRPr="009C220D" w:rsidRDefault="000D2539" w:rsidP="0014663E">
            <w:pPr>
              <w:pStyle w:val="FieldText"/>
            </w:pPr>
          </w:p>
        </w:tc>
      </w:tr>
    </w:tbl>
    <w:p w14:paraId="155F6B91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9"/>
        <w:gridCol w:w="1305"/>
        <w:gridCol w:w="1212"/>
        <w:gridCol w:w="2144"/>
      </w:tblGrid>
      <w:tr w:rsidR="000D2539" w:rsidRPr="00613129" w14:paraId="21EBB6A7" w14:textId="77777777" w:rsidTr="007C5083">
        <w:tc>
          <w:tcPr>
            <w:tcW w:w="5580" w:type="dxa"/>
            <w:vAlign w:val="bottom"/>
          </w:tcPr>
          <w:p w14:paraId="08AE6728" w14:textId="77777777" w:rsidR="000D2539" w:rsidRPr="005114CE" w:rsidRDefault="000D2539" w:rsidP="00490804">
            <w:r w:rsidRPr="005114CE">
              <w:t xml:space="preserve">May we contact your </w:t>
            </w:r>
            <w:r w:rsidR="007C5083">
              <w:t>current/</w:t>
            </w:r>
            <w:r w:rsidRPr="005114CE">
              <w:t>previous supervisor for a reference?</w:t>
            </w:r>
          </w:p>
        </w:tc>
        <w:tc>
          <w:tcPr>
            <w:tcW w:w="1260" w:type="dxa"/>
            <w:vAlign w:val="bottom"/>
          </w:tcPr>
          <w:p w14:paraId="25B815F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22F738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1170" w:type="dxa"/>
            <w:vAlign w:val="bottom"/>
          </w:tcPr>
          <w:p w14:paraId="1170EBB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40FE99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2070" w:type="dxa"/>
            <w:vAlign w:val="bottom"/>
          </w:tcPr>
          <w:p w14:paraId="6180B6A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7923BDD" w14:textId="77777777" w:rsidTr="007C5083"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14:paraId="6ACAEEEB" w14:textId="77777777" w:rsidR="00176E67" w:rsidRPr="005114CE" w:rsidRDefault="00176E67" w:rsidP="00490804">
            <w:bookmarkStart w:id="3" w:name="_Hlk510599107"/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63CADCD" w14:textId="77777777" w:rsidR="00176E67" w:rsidRDefault="00176E67" w:rsidP="00490804">
            <w:pPr>
              <w:pStyle w:val="Checkbox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0E451D6" w14:textId="77777777" w:rsidR="00176E67" w:rsidRDefault="00176E67" w:rsidP="00490804">
            <w:pPr>
              <w:pStyle w:val="Checkbox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22459B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3042994" w14:textId="77777777" w:rsidTr="007C5083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0F4F3A" w14:textId="77777777" w:rsidR="00BC07E3" w:rsidRPr="005114CE" w:rsidRDefault="00BC07E3" w:rsidP="0049080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5F118D" w14:textId="77777777" w:rsidR="00BC07E3" w:rsidRDefault="00BC07E3" w:rsidP="00490804">
            <w:pPr>
              <w:pStyle w:val="Checkbox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3131E0" w14:textId="77777777" w:rsidR="00BC07E3" w:rsidRDefault="00BC07E3" w:rsidP="00490804">
            <w:pPr>
              <w:pStyle w:val="Checkbox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535C2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bookmarkEnd w:id="3"/>
    </w:tbl>
    <w:p w14:paraId="21BBD694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974"/>
        <w:gridCol w:w="1212"/>
        <w:gridCol w:w="2144"/>
      </w:tblGrid>
      <w:tr w:rsidR="00BC07E3" w:rsidRPr="00613129" w14:paraId="2106BDC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E23AE0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9D725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DCED70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31B7FE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E87BF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AAA39C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674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E52201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59667" w14:textId="77777777" w:rsidR="00BC07E3" w:rsidRPr="009C220D" w:rsidRDefault="00BC07E3" w:rsidP="00BC07E3">
            <w:pPr>
              <w:pStyle w:val="FieldText"/>
            </w:pPr>
          </w:p>
        </w:tc>
      </w:tr>
    </w:tbl>
    <w:p w14:paraId="48DA4D5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991"/>
        <w:gridCol w:w="1585"/>
        <w:gridCol w:w="1398"/>
        <w:gridCol w:w="1678"/>
        <w:gridCol w:w="1678"/>
      </w:tblGrid>
      <w:tr w:rsidR="00BC07E3" w:rsidRPr="00613129" w14:paraId="1DA377E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9D5306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2AEFC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E07179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120080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4E0795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29BCA0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33C3D6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8896"/>
      </w:tblGrid>
      <w:tr w:rsidR="00BC07E3" w:rsidRPr="00613129" w14:paraId="6D60E08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90B5EE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4445AEC" w14:textId="77777777" w:rsidR="00BC07E3" w:rsidRPr="009C220D" w:rsidRDefault="00BC07E3" w:rsidP="00BC07E3">
            <w:pPr>
              <w:pStyle w:val="FieldText"/>
            </w:pPr>
          </w:p>
        </w:tc>
      </w:tr>
    </w:tbl>
    <w:p w14:paraId="3891ADB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491"/>
        <w:gridCol w:w="466"/>
        <w:gridCol w:w="1864"/>
        <w:gridCol w:w="2144"/>
        <w:gridCol w:w="3356"/>
      </w:tblGrid>
      <w:tr w:rsidR="00BC07E3" w:rsidRPr="00613129" w14:paraId="51E5A86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7C26B9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8A69AD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A8DC2F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7CD69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F424C6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D7AFA6A" w14:textId="77777777" w:rsidR="00BC07E3" w:rsidRPr="009C220D" w:rsidRDefault="00BC07E3" w:rsidP="00BC07E3">
            <w:pPr>
              <w:pStyle w:val="FieldText"/>
            </w:pPr>
          </w:p>
        </w:tc>
      </w:tr>
    </w:tbl>
    <w:p w14:paraId="727B10F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4110"/>
        <w:gridCol w:w="559"/>
        <w:gridCol w:w="373"/>
        <w:gridCol w:w="932"/>
        <w:gridCol w:w="1212"/>
        <w:gridCol w:w="2144"/>
      </w:tblGrid>
      <w:tr w:rsidR="00BC07E3" w:rsidRPr="00613129" w14:paraId="50C7BE30" w14:textId="77777777" w:rsidTr="00D518F8">
        <w:tc>
          <w:tcPr>
            <w:tcW w:w="5220" w:type="dxa"/>
            <w:gridSpan w:val="2"/>
            <w:vAlign w:val="bottom"/>
          </w:tcPr>
          <w:p w14:paraId="7647F7B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32" w:type="dxa"/>
            <w:gridSpan w:val="2"/>
            <w:vAlign w:val="bottom"/>
          </w:tcPr>
          <w:p w14:paraId="41F691F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B4AF8B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932" w:type="dxa"/>
            <w:vAlign w:val="bottom"/>
          </w:tcPr>
          <w:p w14:paraId="7634569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0EB2EC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3356" w:type="dxa"/>
            <w:gridSpan w:val="2"/>
            <w:vAlign w:val="bottom"/>
          </w:tcPr>
          <w:p w14:paraId="696E8A9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D518F8" w:rsidRPr="005114CE" w14:paraId="334325A1" w14:textId="77777777" w:rsidTr="00D518F8">
        <w:tc>
          <w:tcPr>
            <w:tcW w:w="5779" w:type="dxa"/>
            <w:gridSpan w:val="3"/>
            <w:tcBorders>
              <w:bottom w:val="single" w:sz="4" w:space="0" w:color="auto"/>
            </w:tcBorders>
            <w:vAlign w:val="bottom"/>
          </w:tcPr>
          <w:p w14:paraId="66C832D1" w14:textId="77777777" w:rsidR="00D518F8" w:rsidRPr="005114CE" w:rsidRDefault="00D518F8" w:rsidP="00F7226D"/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bottom"/>
          </w:tcPr>
          <w:p w14:paraId="2952608E" w14:textId="77777777" w:rsidR="00D518F8" w:rsidRDefault="00D518F8" w:rsidP="00F7226D">
            <w:pPr>
              <w:pStyle w:val="Checkbox"/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vAlign w:val="bottom"/>
          </w:tcPr>
          <w:p w14:paraId="584EFF40" w14:textId="77777777" w:rsidR="00D518F8" w:rsidRDefault="00D518F8" w:rsidP="00F7226D">
            <w:pPr>
              <w:pStyle w:val="Checkbox"/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bottom"/>
          </w:tcPr>
          <w:p w14:paraId="69A32805" w14:textId="77777777" w:rsidR="00D518F8" w:rsidRPr="005114CE" w:rsidRDefault="00D518F8" w:rsidP="00F7226D">
            <w:pPr>
              <w:rPr>
                <w:szCs w:val="19"/>
              </w:rPr>
            </w:pPr>
          </w:p>
        </w:tc>
      </w:tr>
      <w:tr w:rsidR="00D518F8" w:rsidRPr="005114CE" w14:paraId="24955794" w14:textId="77777777" w:rsidTr="00D518F8">
        <w:tc>
          <w:tcPr>
            <w:tcW w:w="57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0754DA" w14:textId="77777777" w:rsidR="00D518F8" w:rsidRPr="005114CE" w:rsidRDefault="00D518F8" w:rsidP="00F7226D"/>
        </w:tc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4EEDFC" w14:textId="77777777" w:rsidR="00D518F8" w:rsidRDefault="00D518F8" w:rsidP="00F7226D">
            <w:pPr>
              <w:pStyle w:val="Checkbox"/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0CBEA2" w14:textId="77777777" w:rsidR="00D518F8" w:rsidRDefault="00D518F8" w:rsidP="00F7226D">
            <w:pPr>
              <w:pStyle w:val="Checkbox"/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F9F76A" w14:textId="77777777" w:rsidR="00D518F8" w:rsidRPr="005114CE" w:rsidRDefault="00D518F8" w:rsidP="00F7226D">
            <w:pPr>
              <w:rPr>
                <w:szCs w:val="19"/>
              </w:rPr>
            </w:pPr>
          </w:p>
        </w:tc>
      </w:tr>
      <w:tr w:rsidR="00BC07E3" w:rsidRPr="00613129" w14:paraId="5AC590F9" w14:textId="77777777" w:rsidTr="00D518F8">
        <w:trPr>
          <w:trHeight w:val="360"/>
        </w:trPr>
        <w:tc>
          <w:tcPr>
            <w:tcW w:w="1110" w:type="dxa"/>
            <w:vAlign w:val="bottom"/>
          </w:tcPr>
          <w:p w14:paraId="19D8108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974" w:type="dxa"/>
            <w:gridSpan w:val="4"/>
            <w:tcBorders>
              <w:bottom w:val="single" w:sz="4" w:space="0" w:color="auto"/>
            </w:tcBorders>
            <w:vAlign w:val="bottom"/>
          </w:tcPr>
          <w:p w14:paraId="10FEE3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12" w:type="dxa"/>
            <w:vAlign w:val="bottom"/>
          </w:tcPr>
          <w:p w14:paraId="1D7465B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bottom"/>
          </w:tcPr>
          <w:p w14:paraId="156EE7F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9DAF55" w14:textId="77777777" w:rsidTr="00D518F8">
        <w:trPr>
          <w:trHeight w:val="360"/>
        </w:trPr>
        <w:tc>
          <w:tcPr>
            <w:tcW w:w="1110" w:type="dxa"/>
            <w:vAlign w:val="bottom"/>
          </w:tcPr>
          <w:p w14:paraId="68577AA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09E6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212" w:type="dxa"/>
            <w:vAlign w:val="bottom"/>
          </w:tcPr>
          <w:p w14:paraId="39E1C00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F9040" w14:textId="77777777" w:rsidR="00BC07E3" w:rsidRPr="009C220D" w:rsidRDefault="00BC07E3" w:rsidP="00BC07E3">
            <w:pPr>
              <w:pStyle w:val="FieldText"/>
            </w:pPr>
          </w:p>
        </w:tc>
      </w:tr>
    </w:tbl>
    <w:p w14:paraId="665C1FA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991"/>
        <w:gridCol w:w="1585"/>
        <w:gridCol w:w="1398"/>
        <w:gridCol w:w="1678"/>
        <w:gridCol w:w="1678"/>
      </w:tblGrid>
      <w:tr w:rsidR="00BC07E3" w:rsidRPr="00613129" w14:paraId="40CBB52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7381AD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E6AB8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F47D11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12D8A5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B2118C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FC056B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1F23B3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8896"/>
      </w:tblGrid>
      <w:tr w:rsidR="00BC07E3" w:rsidRPr="00613129" w14:paraId="30E9286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4D68BD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5BF8F4C" w14:textId="77777777" w:rsidR="00BC07E3" w:rsidRPr="009C220D" w:rsidRDefault="00BC07E3" w:rsidP="00BC07E3">
            <w:pPr>
              <w:pStyle w:val="FieldText"/>
            </w:pPr>
          </w:p>
        </w:tc>
      </w:tr>
    </w:tbl>
    <w:p w14:paraId="7BC0EB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491"/>
        <w:gridCol w:w="466"/>
        <w:gridCol w:w="1864"/>
        <w:gridCol w:w="2144"/>
        <w:gridCol w:w="3356"/>
      </w:tblGrid>
      <w:tr w:rsidR="00BC07E3" w:rsidRPr="00613129" w14:paraId="1886BE3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30F3BD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A7880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BDEDCD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FCB20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EA1835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5390BCF" w14:textId="77777777" w:rsidR="00BC07E3" w:rsidRPr="009C220D" w:rsidRDefault="00BC07E3" w:rsidP="00BC07E3">
            <w:pPr>
              <w:pStyle w:val="FieldText"/>
            </w:pPr>
          </w:p>
        </w:tc>
      </w:tr>
    </w:tbl>
    <w:p w14:paraId="043B4E4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932"/>
        <w:gridCol w:w="932"/>
        <w:gridCol w:w="3356"/>
      </w:tblGrid>
      <w:tr w:rsidR="00BC07E3" w:rsidRPr="00613129" w14:paraId="22163002" w14:textId="77777777" w:rsidTr="00176E67">
        <w:tc>
          <w:tcPr>
            <w:tcW w:w="5040" w:type="dxa"/>
            <w:vAlign w:val="bottom"/>
          </w:tcPr>
          <w:p w14:paraId="7236793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ED43B9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F000F1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050A8E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16C3F7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47F5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0CBB61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83C7C6B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4275"/>
        <w:gridCol w:w="746"/>
        <w:gridCol w:w="1025"/>
        <w:gridCol w:w="466"/>
        <w:gridCol w:w="1119"/>
        <w:gridCol w:w="1119"/>
        <w:gridCol w:w="837"/>
      </w:tblGrid>
      <w:tr w:rsidR="00772A06" w:rsidRPr="00772A06" w14:paraId="39AACFFD" w14:textId="77777777" w:rsidTr="00772A06">
        <w:trPr>
          <w:trHeight w:val="432"/>
        </w:trPr>
        <w:tc>
          <w:tcPr>
            <w:tcW w:w="824" w:type="dxa"/>
            <w:vAlign w:val="bottom"/>
          </w:tcPr>
          <w:p w14:paraId="537DE2FC" w14:textId="77777777" w:rsidR="00772A06" w:rsidRPr="005114CE" w:rsidRDefault="00772A06" w:rsidP="00490804">
            <w:r w:rsidRPr="005114CE">
              <w:t>Branch: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vAlign w:val="bottom"/>
          </w:tcPr>
          <w:p w14:paraId="1F79B211" w14:textId="77777777" w:rsidR="00772A06" w:rsidRPr="009C220D" w:rsidRDefault="00772A06" w:rsidP="00902964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AB10BD2" w14:textId="77777777" w:rsidR="00772A06" w:rsidRPr="005114CE" w:rsidRDefault="00772A06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51F425F" w14:textId="77777777" w:rsidR="00772A06" w:rsidRPr="009C220D" w:rsidRDefault="00772A06" w:rsidP="00902964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B41EA23" w14:textId="77777777" w:rsidR="00772A06" w:rsidRPr="005114CE" w:rsidRDefault="00772A06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AC02052" w14:textId="77777777" w:rsidR="00772A06" w:rsidRPr="00772A06" w:rsidRDefault="00772A06" w:rsidP="00902964">
            <w:pPr>
              <w:pStyle w:val="FieldText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A4E14D" w14:textId="77777777" w:rsidR="00772A06" w:rsidRPr="00772A06" w:rsidRDefault="00772A06" w:rsidP="00772A06">
            <w:pPr>
              <w:pStyle w:val="FieldText"/>
              <w:jc w:val="center"/>
              <w:rPr>
                <w:b w:val="0"/>
              </w:rPr>
            </w:pPr>
            <w:r w:rsidRPr="00772A06">
              <w:rPr>
                <w:b w:val="0"/>
              </w:rPr>
              <w:t>Not Applicable: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B6415F3" w14:textId="77777777" w:rsidR="00772A06" w:rsidRPr="00772A06" w:rsidRDefault="00772A06" w:rsidP="00772A06">
            <w:pPr>
              <w:pStyle w:val="FieldText"/>
              <w:jc w:val="center"/>
              <w:rPr>
                <w:b w:val="0"/>
              </w:rPr>
            </w:pPr>
          </w:p>
        </w:tc>
      </w:tr>
    </w:tbl>
    <w:p w14:paraId="68F9E60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5"/>
        <w:gridCol w:w="3231"/>
        <w:gridCol w:w="1996"/>
        <w:gridCol w:w="3318"/>
      </w:tblGrid>
      <w:tr w:rsidR="000D2539" w:rsidRPr="005114CE" w14:paraId="03661C9F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5FAF24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72CCC0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C9B3022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8926629" w14:textId="77777777" w:rsidR="000D2539" w:rsidRPr="009C220D" w:rsidRDefault="000D2539" w:rsidP="00902964">
            <w:pPr>
              <w:pStyle w:val="FieldText"/>
            </w:pPr>
          </w:p>
        </w:tc>
      </w:tr>
    </w:tbl>
    <w:p w14:paraId="7F64BE8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7497"/>
      </w:tblGrid>
      <w:tr w:rsidR="000D2539" w:rsidRPr="005114CE" w14:paraId="08799249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6EF094D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B44C656" w14:textId="77777777" w:rsidR="000D2539" w:rsidRPr="009C220D" w:rsidRDefault="000D2539" w:rsidP="00902964">
            <w:pPr>
              <w:pStyle w:val="FieldText"/>
            </w:pPr>
          </w:p>
        </w:tc>
      </w:tr>
    </w:tbl>
    <w:p w14:paraId="3AEDA11C" w14:textId="77777777" w:rsidR="00871876" w:rsidRDefault="005D76EE" w:rsidP="00871876">
      <w:pPr>
        <w:pStyle w:val="Heading2"/>
      </w:pPr>
      <w:r>
        <w:t>Miscellaneous Information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5D76EE" w14:paraId="48D947E5" w14:textId="77777777" w:rsidTr="00D518F8">
        <w:trPr>
          <w:trHeight w:val="371"/>
        </w:trPr>
        <w:tc>
          <w:tcPr>
            <w:tcW w:w="10435" w:type="dxa"/>
          </w:tcPr>
          <w:p w14:paraId="494A778D" w14:textId="59654D23" w:rsidR="005D76EE" w:rsidRDefault="00D518F8" w:rsidP="005D76EE">
            <w:pPr>
              <w:spacing w:before="240"/>
              <w:jc w:val="center"/>
            </w:pPr>
            <w:r>
              <w:t xml:space="preserve">What else would you </w:t>
            </w:r>
            <w:r w:rsidR="005D76EE">
              <w:t>like us to know about you, as you are considered for this position?</w:t>
            </w:r>
          </w:p>
        </w:tc>
      </w:tr>
      <w:tr w:rsidR="005D76EE" w14:paraId="10B0416B" w14:textId="77777777" w:rsidTr="00D518F8">
        <w:trPr>
          <w:trHeight w:val="371"/>
        </w:trPr>
        <w:tc>
          <w:tcPr>
            <w:tcW w:w="10435" w:type="dxa"/>
          </w:tcPr>
          <w:p w14:paraId="52A7F6B4" w14:textId="77777777" w:rsidR="005D76EE" w:rsidRDefault="005D76EE" w:rsidP="005D76EE">
            <w:pPr>
              <w:spacing w:before="240"/>
              <w:jc w:val="center"/>
            </w:pPr>
          </w:p>
        </w:tc>
      </w:tr>
      <w:tr w:rsidR="005D76EE" w14:paraId="7018F58C" w14:textId="77777777" w:rsidTr="00D518F8">
        <w:trPr>
          <w:trHeight w:val="344"/>
        </w:trPr>
        <w:tc>
          <w:tcPr>
            <w:tcW w:w="10435" w:type="dxa"/>
          </w:tcPr>
          <w:p w14:paraId="54CA5A2C" w14:textId="77777777" w:rsidR="005D76EE" w:rsidRDefault="005D76EE" w:rsidP="005D76EE"/>
          <w:p w14:paraId="71F21B94" w14:textId="77777777" w:rsidR="005D76EE" w:rsidRDefault="005D76EE" w:rsidP="005D76EE"/>
        </w:tc>
      </w:tr>
      <w:tr w:rsidR="005D76EE" w14:paraId="6633C83D" w14:textId="77777777" w:rsidTr="00D518F8">
        <w:trPr>
          <w:trHeight w:val="344"/>
        </w:trPr>
        <w:tc>
          <w:tcPr>
            <w:tcW w:w="10435" w:type="dxa"/>
          </w:tcPr>
          <w:p w14:paraId="0890F493" w14:textId="77777777" w:rsidR="005D76EE" w:rsidRDefault="005D76EE" w:rsidP="005D76EE"/>
          <w:p w14:paraId="3C03507E" w14:textId="77777777" w:rsidR="005D76EE" w:rsidRDefault="005D76EE" w:rsidP="005D76EE"/>
        </w:tc>
      </w:tr>
      <w:tr w:rsidR="005D76EE" w14:paraId="663FC48A" w14:textId="77777777" w:rsidTr="00D518F8">
        <w:trPr>
          <w:trHeight w:val="344"/>
        </w:trPr>
        <w:tc>
          <w:tcPr>
            <w:tcW w:w="10435" w:type="dxa"/>
          </w:tcPr>
          <w:p w14:paraId="6B95BD86" w14:textId="77777777" w:rsidR="005D76EE" w:rsidRDefault="005D76EE" w:rsidP="005D76EE"/>
          <w:p w14:paraId="6A94B710" w14:textId="77777777" w:rsidR="005D76EE" w:rsidRDefault="005D76EE" w:rsidP="005D76EE"/>
        </w:tc>
      </w:tr>
      <w:tr w:rsidR="005D76EE" w14:paraId="7E3CB3A0" w14:textId="77777777" w:rsidTr="00D518F8">
        <w:trPr>
          <w:trHeight w:val="344"/>
        </w:trPr>
        <w:tc>
          <w:tcPr>
            <w:tcW w:w="10435" w:type="dxa"/>
          </w:tcPr>
          <w:p w14:paraId="3763D945" w14:textId="77777777" w:rsidR="005D76EE" w:rsidRDefault="005D76EE" w:rsidP="005D76EE"/>
          <w:p w14:paraId="0C92FE91" w14:textId="77777777" w:rsidR="005D76EE" w:rsidRDefault="005D76EE" w:rsidP="005D76EE"/>
        </w:tc>
      </w:tr>
    </w:tbl>
    <w:p w14:paraId="6CAAE555" w14:textId="77777777" w:rsidR="005D76EE" w:rsidRDefault="005D76EE" w:rsidP="005D76EE">
      <w:pPr>
        <w:pStyle w:val="Heading2"/>
      </w:pPr>
      <w:r w:rsidRPr="009C220D">
        <w:t>Disclaimer and Signature</w:t>
      </w:r>
    </w:p>
    <w:p w14:paraId="732CE6E3" w14:textId="77777777" w:rsidR="005D76EE" w:rsidRDefault="005D76EE" w:rsidP="005D76EE"/>
    <w:p w14:paraId="202726C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908804F" w14:textId="77777777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762F1782" w14:textId="77777777" w:rsidR="004B7BF1" w:rsidRDefault="004B7BF1" w:rsidP="004B7BF1">
      <w:pPr>
        <w:pStyle w:val="Italic"/>
      </w:pPr>
      <w:r>
        <w:t>I hereby authorize Emergency Lighting &amp; Electronics, LLC. and its designated agents and representatives to conduct a comprehensive review of my background causing a consumer report and/or an investigative consumer report to be generated for employment.. I understand that the scope of the consumer report/ investigative consumer report may include, but is not limited to the following areas: verification of social security number; credit reports, current and previous residences; employment history, education background, character references; drug testing, civil and criminal history records from any criminal justice agency in any or all federal, state, county jurisdictions; driving records, birth records, and any other public records.</w:t>
      </w:r>
    </w:p>
    <w:p w14:paraId="07A5DB01" w14:textId="77777777" w:rsidR="004B7BF1" w:rsidRDefault="004B7BF1" w:rsidP="004B7BF1">
      <w:pPr>
        <w:pStyle w:val="Italic"/>
      </w:pPr>
      <w:r>
        <w:t>Emergency Lighting &amp; Electronics, LLC. and its representatives shall maintain all information received from this authorization in a confidential manner in order to protect the applicants personal information.</w:t>
      </w:r>
    </w:p>
    <w:p w14:paraId="00CF63C0" w14:textId="77777777" w:rsidR="004B7BF1" w:rsidRPr="00D518F8" w:rsidRDefault="004B7BF1" w:rsidP="004B7BF1">
      <w:pPr>
        <w:pStyle w:val="Italic"/>
        <w:rPr>
          <w:sz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6364"/>
        <w:gridCol w:w="698"/>
        <w:gridCol w:w="2267"/>
      </w:tblGrid>
      <w:tr w:rsidR="000D2539" w:rsidRPr="005114CE" w14:paraId="2B8D30B2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F325A9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9C9781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111FD8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A376E3F" w14:textId="77777777" w:rsidR="000D2539" w:rsidRPr="005114CE" w:rsidRDefault="000D2539" w:rsidP="00682C69">
            <w:pPr>
              <w:pStyle w:val="FieldText"/>
            </w:pPr>
          </w:p>
        </w:tc>
      </w:tr>
    </w:tbl>
    <w:p w14:paraId="6291D86B" w14:textId="77777777" w:rsidR="005F6E87" w:rsidRPr="004E34C6" w:rsidRDefault="005F6E87" w:rsidP="00156846"/>
    <w:sectPr w:rsidR="005F6E87" w:rsidRPr="004E34C6" w:rsidSect="00FA0205">
      <w:footerReference w:type="default" r:id="rId9"/>
      <w:pgSz w:w="12240" w:h="15840"/>
      <w:pgMar w:top="72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C88B" w14:textId="77777777" w:rsidR="00547F5D" w:rsidRDefault="00547F5D" w:rsidP="00176E67">
      <w:r>
        <w:separator/>
      </w:r>
    </w:p>
  </w:endnote>
  <w:endnote w:type="continuationSeparator" w:id="0">
    <w:p w14:paraId="18D0C43F" w14:textId="77777777" w:rsidR="00547F5D" w:rsidRDefault="00547F5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7ACE103" w14:textId="77777777" w:rsidR="00176E67" w:rsidRDefault="00C40A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0C56" w14:textId="77777777" w:rsidR="00547F5D" w:rsidRDefault="00547F5D" w:rsidP="00176E67">
      <w:r>
        <w:separator/>
      </w:r>
    </w:p>
  </w:footnote>
  <w:footnote w:type="continuationSeparator" w:id="0">
    <w:p w14:paraId="3F81E510" w14:textId="77777777" w:rsidR="00547F5D" w:rsidRDefault="00547F5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8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6846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536"/>
    <w:rsid w:val="003076FD"/>
    <w:rsid w:val="00317005"/>
    <w:rsid w:val="00330050"/>
    <w:rsid w:val="00335259"/>
    <w:rsid w:val="003929F1"/>
    <w:rsid w:val="003A1B63"/>
    <w:rsid w:val="003A41A1"/>
    <w:rsid w:val="003B2326"/>
    <w:rsid w:val="003C25B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7BF1"/>
    <w:rsid w:val="004C4539"/>
    <w:rsid w:val="004E1B84"/>
    <w:rsid w:val="004E34C6"/>
    <w:rsid w:val="004F62AD"/>
    <w:rsid w:val="00501AE8"/>
    <w:rsid w:val="00504B65"/>
    <w:rsid w:val="005114CE"/>
    <w:rsid w:val="00511794"/>
    <w:rsid w:val="0052122B"/>
    <w:rsid w:val="00547F5D"/>
    <w:rsid w:val="005557F6"/>
    <w:rsid w:val="00563778"/>
    <w:rsid w:val="005B4AE2"/>
    <w:rsid w:val="005D4E04"/>
    <w:rsid w:val="005D76EE"/>
    <w:rsid w:val="005E63CC"/>
    <w:rsid w:val="005F6E87"/>
    <w:rsid w:val="00607FED"/>
    <w:rsid w:val="00613129"/>
    <w:rsid w:val="00617C65"/>
    <w:rsid w:val="0063459A"/>
    <w:rsid w:val="0066126B"/>
    <w:rsid w:val="00682C69"/>
    <w:rsid w:val="00692B78"/>
    <w:rsid w:val="006A4E84"/>
    <w:rsid w:val="006D2635"/>
    <w:rsid w:val="006D43F3"/>
    <w:rsid w:val="006D779C"/>
    <w:rsid w:val="006E4F63"/>
    <w:rsid w:val="006E729E"/>
    <w:rsid w:val="007224C7"/>
    <w:rsid w:val="00722A00"/>
    <w:rsid w:val="00724FA4"/>
    <w:rsid w:val="007325A9"/>
    <w:rsid w:val="0075451A"/>
    <w:rsid w:val="007602AC"/>
    <w:rsid w:val="00772A06"/>
    <w:rsid w:val="00774B67"/>
    <w:rsid w:val="00786E50"/>
    <w:rsid w:val="00793070"/>
    <w:rsid w:val="00793AC6"/>
    <w:rsid w:val="007A71DE"/>
    <w:rsid w:val="007B199B"/>
    <w:rsid w:val="007B6119"/>
    <w:rsid w:val="007C1DA0"/>
    <w:rsid w:val="007C5083"/>
    <w:rsid w:val="007C71B8"/>
    <w:rsid w:val="007D6D9C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6E22"/>
    <w:rsid w:val="008D7A67"/>
    <w:rsid w:val="008F2F8A"/>
    <w:rsid w:val="008F5BCD"/>
    <w:rsid w:val="00902964"/>
    <w:rsid w:val="00920507"/>
    <w:rsid w:val="00933455"/>
    <w:rsid w:val="00940310"/>
    <w:rsid w:val="00945266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020A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0A70"/>
    <w:rsid w:val="00C45FDA"/>
    <w:rsid w:val="00C67741"/>
    <w:rsid w:val="00C7034B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18F8"/>
    <w:rsid w:val="00D55AFA"/>
    <w:rsid w:val="00D6155E"/>
    <w:rsid w:val="00D83A19"/>
    <w:rsid w:val="00D86A85"/>
    <w:rsid w:val="00D90A75"/>
    <w:rsid w:val="00DA15E1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67B7"/>
    <w:rsid w:val="00F83033"/>
    <w:rsid w:val="00F966AA"/>
    <w:rsid w:val="00FA0205"/>
    <w:rsid w:val="00FA18E5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7C737"/>
  <w15:docId w15:val="{325A1448-B2F0-4EFE-8807-1D3F4E28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59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keywords/>
  <cp:lastModifiedBy>Rob Sprader</cp:lastModifiedBy>
  <cp:revision>14</cp:revision>
  <cp:lastPrinted>2002-05-23T18:14:00Z</cp:lastPrinted>
  <dcterms:created xsi:type="dcterms:W3CDTF">2014-09-29T15:49:00Z</dcterms:created>
  <dcterms:modified xsi:type="dcterms:W3CDTF">2018-04-04T15:02:00Z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