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>
                  <wp:extent cx="1051859" cy="1051859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911" cy="1079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856C35" w:rsidP="00856C35">
            <w:pPr>
              <w:pStyle w:val="CompanyName"/>
            </w:pPr>
          </w:p>
          <w:p w:rsidR="00C6505A" w:rsidRDefault="00C6505A" w:rsidP="00856C35">
            <w:pPr>
              <w:pStyle w:val="CompanyName"/>
            </w:pPr>
            <w:r>
              <w:t>21 Taps</w:t>
            </w:r>
          </w:p>
          <w:p w:rsidR="00C6505A" w:rsidRPr="00C6505A" w:rsidRDefault="00C6505A" w:rsidP="00856C35">
            <w:pPr>
              <w:pStyle w:val="CompanyName"/>
              <w:rPr>
                <w:sz w:val="22"/>
                <w:szCs w:val="22"/>
              </w:rPr>
            </w:pPr>
            <w:r w:rsidRPr="00C6505A">
              <w:rPr>
                <w:sz w:val="22"/>
                <w:szCs w:val="22"/>
              </w:rPr>
              <w:t>36 N Spanish St</w:t>
            </w:r>
          </w:p>
          <w:p w:rsidR="00C6505A" w:rsidRDefault="00C6505A" w:rsidP="00C6505A">
            <w:pPr>
              <w:pStyle w:val="CompanyName"/>
              <w:rPr>
                <w:sz w:val="22"/>
                <w:szCs w:val="22"/>
              </w:rPr>
            </w:pPr>
            <w:r w:rsidRPr="00C6505A">
              <w:rPr>
                <w:sz w:val="22"/>
                <w:szCs w:val="22"/>
              </w:rPr>
              <w:t>Cape Girardeau, MO 6370</w:t>
            </w:r>
            <w:r>
              <w:rPr>
                <w:sz w:val="22"/>
                <w:szCs w:val="22"/>
              </w:rPr>
              <w:t>1</w:t>
            </w:r>
          </w:p>
          <w:p w:rsidR="00C6505A" w:rsidRPr="00C6505A" w:rsidRDefault="00C6505A" w:rsidP="00C6505A">
            <w:pPr>
              <w:pStyle w:val="CompanyNam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b.menz@21tapscape.com</w:t>
            </w:r>
          </w:p>
        </w:tc>
      </w:tr>
      <w:tr w:rsidR="00C6505A" w:rsidTr="00856C35">
        <w:tc>
          <w:tcPr>
            <w:tcW w:w="4428" w:type="dxa"/>
          </w:tcPr>
          <w:p w:rsidR="00C6505A" w:rsidRPr="00856C35" w:rsidRDefault="00C6505A" w:rsidP="00856C35">
            <w:pPr>
              <w:rPr>
                <w:noProof/>
              </w:rPr>
            </w:pPr>
          </w:p>
        </w:tc>
        <w:tc>
          <w:tcPr>
            <w:tcW w:w="4428" w:type="dxa"/>
          </w:tcPr>
          <w:p w:rsidR="00C6505A" w:rsidRDefault="00C6505A" w:rsidP="00856C35">
            <w:pPr>
              <w:pStyle w:val="CompanyName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p w:rsidR="001B4CD4" w:rsidRPr="001B4CD4" w:rsidRDefault="001B4CD4">
      <w:r>
        <w:t>Availability</w:t>
      </w:r>
      <w:r>
        <w:tab/>
        <w:t>From: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AM-PM</w:t>
      </w:r>
      <w:r>
        <w:tab/>
      </w:r>
      <w:r>
        <w:tab/>
      </w:r>
      <w:proofErr w:type="gramStart"/>
      <w:r>
        <w:t>To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t>AM-PM</w:t>
      </w:r>
      <w:r>
        <w:tab/>
      </w:r>
      <w:r>
        <w:tab/>
        <w:t xml:space="preserve">Or: </w:t>
      </w:r>
      <w:r>
        <w:tab/>
        <w:t>Morning</w:t>
      </w:r>
      <w:r>
        <w:tab/>
      </w:r>
      <w:r>
        <w:tab/>
        <w:t>Evening</w:t>
      </w:r>
    </w:p>
    <w:tbl>
      <w:tblPr>
        <w:tblW w:w="50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8284"/>
      </w:tblGrid>
      <w:tr w:rsidR="00DE7FB7" w:rsidRPr="005114CE" w:rsidTr="001B4CD4">
        <w:trPr>
          <w:trHeight w:val="537"/>
        </w:trPr>
        <w:tc>
          <w:tcPr>
            <w:tcW w:w="1804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84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8E43BB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8E43BB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E43B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E43BB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E43B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E43B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E43B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E43B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E43B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E43B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E43B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E43B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E43B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E43B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E43B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E43B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E43B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E43B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1B4CD4" w:rsidRDefault="001B4CD4">
      <w:r>
        <w:br w:type="page"/>
      </w:r>
      <w:bookmarkStart w:id="2" w:name="_GoBack"/>
      <w:bookmarkEnd w:id="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E43B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E43B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3BB" w:rsidRDefault="008E43BB" w:rsidP="00176E67">
      <w:r>
        <w:separator/>
      </w:r>
    </w:p>
  </w:endnote>
  <w:endnote w:type="continuationSeparator" w:id="0">
    <w:p w:rsidR="008E43BB" w:rsidRDefault="008E43B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8E43B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3BB" w:rsidRDefault="008E43BB" w:rsidP="00176E67">
      <w:r>
        <w:separator/>
      </w:r>
    </w:p>
  </w:footnote>
  <w:footnote w:type="continuationSeparator" w:id="0">
    <w:p w:rsidR="008E43BB" w:rsidRDefault="008E43B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5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B4CD4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E43BB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505A"/>
    <w:rsid w:val="00C67741"/>
    <w:rsid w:val="00C74647"/>
    <w:rsid w:val="00C76039"/>
    <w:rsid w:val="00C76480"/>
    <w:rsid w:val="00C80AD2"/>
    <w:rsid w:val="00C92A3C"/>
    <w:rsid w:val="00C92FD6"/>
    <w:rsid w:val="00CE3083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62C94"/>
  <w15:docId w15:val="{BB85F98F-05DE-7B4E-AAC2-0A673AE4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ttanymenz/Downloads/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TF02803374.dotx</Template>
  <TotalTime>12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Brittany Nelms</dc:creator>
  <cp:lastModifiedBy>Brittany Nelms</cp:lastModifiedBy>
  <cp:revision>2</cp:revision>
  <cp:lastPrinted>2002-05-23T18:14:00Z</cp:lastPrinted>
  <dcterms:created xsi:type="dcterms:W3CDTF">2018-10-25T23:11:00Z</dcterms:created>
  <dcterms:modified xsi:type="dcterms:W3CDTF">2018-10-25T23:23:00Z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