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3949" w:type="pct"/>
        <w:tblLook w:val="0620" w:firstRow="1" w:lastRow="0" w:firstColumn="0" w:lastColumn="0" w:noHBand="1" w:noVBand="1"/>
      </w:tblPr>
      <w:tblGrid>
        <w:gridCol w:w="5040"/>
        <w:gridCol w:w="2921"/>
      </w:tblGrid>
      <w:tr w:rsidR="00856C35" w14:paraId="5B6E6048" w14:textId="77777777" w:rsidTr="00F01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6B62706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DCDECA3" wp14:editId="4EDEB54B">
                  <wp:extent cx="845820" cy="879858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83" cy="88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 w14:paraId="5B6FF8A1" w14:textId="77777777" w:rsidR="00856C35" w:rsidRDefault="00F01017" w:rsidP="00F01017">
            <w:pPr>
              <w:pStyle w:val="CompanyName"/>
              <w:jc w:val="center"/>
              <w:rPr>
                <w:sz w:val="28"/>
                <w:szCs w:val="28"/>
              </w:rPr>
            </w:pPr>
            <w:r w:rsidRPr="00F01017">
              <w:rPr>
                <w:sz w:val="28"/>
                <w:szCs w:val="28"/>
              </w:rPr>
              <w:t>Bagels &amp; Brews, LLC</w:t>
            </w:r>
          </w:p>
          <w:p w14:paraId="50CD599E" w14:textId="77777777" w:rsidR="00F01017" w:rsidRDefault="00F01017" w:rsidP="00F01017">
            <w:pPr>
              <w:jc w:val="center"/>
            </w:pPr>
            <w:r>
              <w:t>102 N. Park Street</w:t>
            </w:r>
          </w:p>
          <w:p w14:paraId="6503BCC9" w14:textId="4B2497F5" w:rsidR="00F01017" w:rsidRPr="00F01017" w:rsidRDefault="00F01017" w:rsidP="00F01017">
            <w:pPr>
              <w:jc w:val="center"/>
            </w:pPr>
            <w:r>
              <w:t>Sesser, IL 62884</w:t>
            </w:r>
          </w:p>
        </w:tc>
      </w:tr>
      <w:tr w:rsidR="00F01017" w14:paraId="6A0F2599" w14:textId="77777777" w:rsidTr="00F01017">
        <w:tc>
          <w:tcPr>
            <w:tcW w:w="5040" w:type="dxa"/>
          </w:tcPr>
          <w:p w14:paraId="03D30494" w14:textId="77777777" w:rsidR="00F01017" w:rsidRPr="00856C35" w:rsidRDefault="00F01017" w:rsidP="00856C35">
            <w:pPr>
              <w:rPr>
                <w:noProof/>
              </w:rPr>
            </w:pPr>
          </w:p>
        </w:tc>
        <w:tc>
          <w:tcPr>
            <w:tcW w:w="2921" w:type="dxa"/>
          </w:tcPr>
          <w:p w14:paraId="5163505F" w14:textId="77777777" w:rsidR="00F01017" w:rsidRPr="00F01017" w:rsidRDefault="00F01017" w:rsidP="00F01017">
            <w:pPr>
              <w:pStyle w:val="CompanyName"/>
              <w:jc w:val="center"/>
              <w:rPr>
                <w:sz w:val="28"/>
                <w:szCs w:val="28"/>
              </w:rPr>
            </w:pPr>
          </w:p>
        </w:tc>
      </w:tr>
    </w:tbl>
    <w:p w14:paraId="34708E43" w14:textId="2908AC8E" w:rsidR="00467865" w:rsidRPr="00275BB5" w:rsidRDefault="00F01017" w:rsidP="00856C35">
      <w:pPr>
        <w:pStyle w:val="Heading1"/>
      </w:pPr>
      <w:r>
        <w:t xml:space="preserve">Bagels &amp; Brews, LLC - </w:t>
      </w:r>
      <w:r w:rsidR="00856C35">
        <w:t>Employment Application</w:t>
      </w:r>
    </w:p>
    <w:p w14:paraId="5D0E6D9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68AEA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D8F1E1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682F35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8BEEC7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F813A4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BA4F14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1CA3CC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983CE1B" w14:textId="77777777" w:rsidTr="00FF1313">
        <w:tc>
          <w:tcPr>
            <w:tcW w:w="1081" w:type="dxa"/>
          </w:tcPr>
          <w:p w14:paraId="3A439D5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EF71D4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92AA8A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495A8B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C75A92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8E80E92" w14:textId="77777777" w:rsidR="00856C35" w:rsidRPr="009C220D" w:rsidRDefault="00856C35" w:rsidP="00856C35"/>
        </w:tc>
      </w:tr>
    </w:tbl>
    <w:p w14:paraId="1086BE3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CEFE5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C3B5C9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C5B807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5D3CB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4275CF4" w14:textId="77777777" w:rsidTr="00FF1313">
        <w:tc>
          <w:tcPr>
            <w:tcW w:w="1081" w:type="dxa"/>
          </w:tcPr>
          <w:p w14:paraId="6A4E788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F71C0B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9FAC36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525ACE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7CCCB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166A62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A00312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469A37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B0FC5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D750DF3" w14:textId="77777777" w:rsidTr="00FF1313">
        <w:trPr>
          <w:trHeight w:val="288"/>
        </w:trPr>
        <w:tc>
          <w:tcPr>
            <w:tcW w:w="1081" w:type="dxa"/>
          </w:tcPr>
          <w:p w14:paraId="46B3548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8BED62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C2B3DF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1F5CAE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EA518E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7D4F6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EB9A9B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3B1A49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104AC3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4EC47E" w14:textId="77777777" w:rsidR="00841645" w:rsidRPr="009C220D" w:rsidRDefault="00841645" w:rsidP="00440CD8">
            <w:pPr>
              <w:pStyle w:val="FieldText"/>
            </w:pPr>
          </w:p>
        </w:tc>
      </w:tr>
    </w:tbl>
    <w:p w14:paraId="300D1F4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D1149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2764DA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F8DA52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804DC4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D84435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61985B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2B1D5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B2A804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641C8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887361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63339EB" w14:textId="77777777" w:rsidR="00DE7FB7" w:rsidRPr="009C220D" w:rsidRDefault="00DE7FB7" w:rsidP="00083002">
            <w:pPr>
              <w:pStyle w:val="FieldText"/>
            </w:pPr>
          </w:p>
        </w:tc>
      </w:tr>
    </w:tbl>
    <w:p w14:paraId="24AB73C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F597EC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086365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7DEC02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77D91B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74D2B7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8987B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0101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52756C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13838E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4ECBDE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93D3C2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396EB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</w:tr>
    </w:tbl>
    <w:p w14:paraId="176194C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B5D81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94584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70B5D0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9FDC3F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752D71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1214F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0BC68B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709BB26" w14:textId="77777777" w:rsidR="009C220D" w:rsidRPr="009C220D" w:rsidRDefault="009C220D" w:rsidP="00617C65">
            <w:pPr>
              <w:pStyle w:val="FieldText"/>
            </w:pPr>
          </w:p>
        </w:tc>
      </w:tr>
    </w:tbl>
    <w:p w14:paraId="3D2B3E1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4E3C43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EF99E5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93C735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F2143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A329A4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54DC2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C8F6A09" w14:textId="77777777" w:rsidR="009C220D" w:rsidRPr="005114CE" w:rsidRDefault="009C220D" w:rsidP="00682C69"/>
        </w:tc>
      </w:tr>
    </w:tbl>
    <w:p w14:paraId="50EC6AC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BCFAF4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8C9D9A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2AF5800" w14:textId="77777777" w:rsidR="000F2DF4" w:rsidRPr="009C220D" w:rsidRDefault="000F2DF4" w:rsidP="00617C65">
            <w:pPr>
              <w:pStyle w:val="FieldText"/>
            </w:pPr>
          </w:p>
        </w:tc>
      </w:tr>
    </w:tbl>
    <w:p w14:paraId="1984D26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89306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7885A2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4F7BF3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F6EB50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522F162" w14:textId="77777777" w:rsidR="000F2DF4" w:rsidRPr="005114CE" w:rsidRDefault="000F2DF4" w:rsidP="00617C65">
            <w:pPr>
              <w:pStyle w:val="FieldText"/>
            </w:pPr>
          </w:p>
        </w:tc>
      </w:tr>
    </w:tbl>
    <w:p w14:paraId="4B699A6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1F177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D5513F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3ECE86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29D0EF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E54C9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5C8683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453563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C1F00A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C67DE0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7BCAB1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BFBC22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4545298" w14:textId="77777777" w:rsidR="00250014" w:rsidRPr="005114CE" w:rsidRDefault="00250014" w:rsidP="00617C65">
            <w:pPr>
              <w:pStyle w:val="FieldText"/>
            </w:pPr>
          </w:p>
        </w:tc>
      </w:tr>
    </w:tbl>
    <w:p w14:paraId="578D9A2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E821A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E5F001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D924D5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0AEC3D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B9B43BA" w14:textId="77777777" w:rsidR="000F2DF4" w:rsidRPr="005114CE" w:rsidRDefault="000F2DF4" w:rsidP="00617C65">
            <w:pPr>
              <w:pStyle w:val="FieldText"/>
            </w:pPr>
          </w:p>
        </w:tc>
      </w:tr>
    </w:tbl>
    <w:p w14:paraId="0049177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46D1B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F14D57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D4D1AE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20E09B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F9839F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DF50D0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D00C06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0E1C52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055105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A614CD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1CD055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1535191" w14:textId="77777777" w:rsidR="00250014" w:rsidRPr="005114CE" w:rsidRDefault="00250014" w:rsidP="00617C65">
            <w:pPr>
              <w:pStyle w:val="FieldText"/>
            </w:pPr>
          </w:p>
        </w:tc>
      </w:tr>
    </w:tbl>
    <w:p w14:paraId="78D3C91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3625E9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FD6CB0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E37AAA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899A94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A00950A" w14:textId="77777777" w:rsidR="002A2510" w:rsidRPr="005114CE" w:rsidRDefault="002A2510" w:rsidP="00617C65">
            <w:pPr>
              <w:pStyle w:val="FieldText"/>
            </w:pPr>
          </w:p>
        </w:tc>
      </w:tr>
    </w:tbl>
    <w:p w14:paraId="0FD3F5B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20C24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1872B8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99E9C8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4E8053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41CF9D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6A9149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F8848F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A62F5B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179D8E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A830B2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050C7D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60E6A2E" w14:textId="77777777" w:rsidR="00250014" w:rsidRPr="005114CE" w:rsidRDefault="00250014" w:rsidP="00617C65">
            <w:pPr>
              <w:pStyle w:val="FieldText"/>
            </w:pPr>
          </w:p>
        </w:tc>
      </w:tr>
    </w:tbl>
    <w:p w14:paraId="76E50321" w14:textId="77777777" w:rsidR="00330050" w:rsidRDefault="00330050" w:rsidP="00330050">
      <w:pPr>
        <w:pStyle w:val="Heading2"/>
      </w:pPr>
      <w:r>
        <w:t>References</w:t>
      </w:r>
    </w:p>
    <w:p w14:paraId="4AB60B5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A8607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4DECAB9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213F02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1F1C77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7CEC6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F907F7B" w14:textId="77777777" w:rsidTr="00BD103E">
        <w:trPr>
          <w:trHeight w:val="360"/>
        </w:trPr>
        <w:tc>
          <w:tcPr>
            <w:tcW w:w="1072" w:type="dxa"/>
          </w:tcPr>
          <w:p w14:paraId="22E0829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FE841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41D564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83639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C10059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577738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98578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62296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DA8AE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768BBD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B2DF0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23B8D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77A02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488025" w14:textId="77777777" w:rsidR="00D55AFA" w:rsidRDefault="00D55AFA" w:rsidP="00330050"/>
        </w:tc>
      </w:tr>
      <w:tr w:rsidR="000F2DF4" w:rsidRPr="005114CE" w14:paraId="2F2EE19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7FB345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B13FCF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8DB95B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0CA55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ABFFD81" w14:textId="77777777" w:rsidTr="00BD103E">
        <w:trPr>
          <w:trHeight w:val="360"/>
        </w:trPr>
        <w:tc>
          <w:tcPr>
            <w:tcW w:w="1072" w:type="dxa"/>
          </w:tcPr>
          <w:p w14:paraId="3491AE6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DBAC7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D74E47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6CA341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82C8F3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26D38A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23ED3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50ECF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9F953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9E2F25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7EECD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511FB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39A1A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FAF056" w14:textId="77777777" w:rsidR="00D55AFA" w:rsidRDefault="00D55AFA" w:rsidP="00330050"/>
        </w:tc>
      </w:tr>
      <w:tr w:rsidR="000D2539" w:rsidRPr="005114CE" w14:paraId="6FC928E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277473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F527B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C01333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1633A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4901E15" w14:textId="77777777" w:rsidTr="00BD103E">
        <w:trPr>
          <w:trHeight w:val="360"/>
        </w:trPr>
        <w:tc>
          <w:tcPr>
            <w:tcW w:w="1072" w:type="dxa"/>
          </w:tcPr>
          <w:p w14:paraId="1332CA1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8063D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E824C5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B7E31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45647AE" w14:textId="77777777" w:rsidTr="00BD103E">
        <w:trPr>
          <w:trHeight w:val="360"/>
        </w:trPr>
        <w:tc>
          <w:tcPr>
            <w:tcW w:w="1072" w:type="dxa"/>
          </w:tcPr>
          <w:p w14:paraId="37DEE9F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C2768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49218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98433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D089D6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B7F44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E8A4A6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A56670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FBA73B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EF72CD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4916FCC" w14:textId="77777777" w:rsidTr="00BD103E">
        <w:trPr>
          <w:trHeight w:val="360"/>
        </w:trPr>
        <w:tc>
          <w:tcPr>
            <w:tcW w:w="1072" w:type="dxa"/>
          </w:tcPr>
          <w:p w14:paraId="6C69AAB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CC7A83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28D2F8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6631CD" w14:textId="77777777" w:rsidR="000D2539" w:rsidRPr="009C220D" w:rsidRDefault="000D2539" w:rsidP="0014663E">
            <w:pPr>
              <w:pStyle w:val="FieldText"/>
            </w:pPr>
          </w:p>
        </w:tc>
      </w:tr>
    </w:tbl>
    <w:p w14:paraId="6A7ACC4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2EDB1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FBEAE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70813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19927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13B7E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83750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2E8D4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3AE5A0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299A9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2BF8BC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961A8E8" w14:textId="77777777" w:rsidR="000D2539" w:rsidRPr="009C220D" w:rsidRDefault="000D2539" w:rsidP="0014663E">
            <w:pPr>
              <w:pStyle w:val="FieldText"/>
            </w:pPr>
          </w:p>
        </w:tc>
      </w:tr>
    </w:tbl>
    <w:p w14:paraId="2C139E9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06562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7B822D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1E0C2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1C4A01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3E521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4E138D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4E782F" w14:textId="77777777" w:rsidR="000D2539" w:rsidRPr="009C220D" w:rsidRDefault="000D2539" w:rsidP="0014663E">
            <w:pPr>
              <w:pStyle w:val="FieldText"/>
            </w:pPr>
          </w:p>
        </w:tc>
      </w:tr>
    </w:tbl>
    <w:p w14:paraId="7C6DFD1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BD2853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293E3E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E9BE35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D6CB407" w14:textId="69AC162E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E43585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8A00B3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EDB3D7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AB0327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64DF15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730665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D2888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CD292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F067D6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8C66F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567E2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334E8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58642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706182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9D790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FD9AFD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D3BA7D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4A3C4B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BD9A5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6220C95" w14:textId="77777777" w:rsidTr="00BD103E">
        <w:trPr>
          <w:trHeight w:val="360"/>
        </w:trPr>
        <w:tc>
          <w:tcPr>
            <w:tcW w:w="1072" w:type="dxa"/>
          </w:tcPr>
          <w:p w14:paraId="0DBCC61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E07412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75A8FB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483B92" w14:textId="77777777" w:rsidR="00BC07E3" w:rsidRPr="009C220D" w:rsidRDefault="00BC07E3" w:rsidP="00BC07E3">
            <w:pPr>
              <w:pStyle w:val="FieldText"/>
            </w:pPr>
          </w:p>
        </w:tc>
      </w:tr>
    </w:tbl>
    <w:p w14:paraId="734980F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5FF7D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5E5D04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C7455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60ED4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0899A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EFC133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7A9DA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58C71D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AA5FE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7F7DD7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AF7AC9D" w14:textId="77777777" w:rsidR="00BC07E3" w:rsidRPr="009C220D" w:rsidRDefault="00BC07E3" w:rsidP="00BC07E3">
            <w:pPr>
              <w:pStyle w:val="FieldText"/>
            </w:pPr>
          </w:p>
        </w:tc>
      </w:tr>
    </w:tbl>
    <w:p w14:paraId="1D1F153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A397F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C7C87A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6C50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660F71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F3DD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692223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37C97D" w14:textId="77777777" w:rsidR="00BC07E3" w:rsidRPr="009C220D" w:rsidRDefault="00BC07E3" w:rsidP="00BC07E3">
            <w:pPr>
              <w:pStyle w:val="FieldText"/>
            </w:pPr>
          </w:p>
        </w:tc>
      </w:tr>
    </w:tbl>
    <w:p w14:paraId="3AE2E8D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DD81C7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E0B11F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9BC06D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D6054F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3A7FA7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E40A1A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086C8F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6FE77B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6C8192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579E1F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DF3AD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E1301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84606C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43520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AF2A1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ED9F3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224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17FFBF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633C8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5F1A7C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2BEDCA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F23DE9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1E29B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0BDDC8A" w14:textId="77777777" w:rsidTr="00BD103E">
        <w:trPr>
          <w:trHeight w:val="360"/>
        </w:trPr>
        <w:tc>
          <w:tcPr>
            <w:tcW w:w="1072" w:type="dxa"/>
          </w:tcPr>
          <w:p w14:paraId="1BA34B0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28152C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650BDD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8E862B" w14:textId="77777777" w:rsidR="00BC07E3" w:rsidRPr="009C220D" w:rsidRDefault="00BC07E3" w:rsidP="00BC07E3">
            <w:pPr>
              <w:pStyle w:val="FieldText"/>
            </w:pPr>
          </w:p>
        </w:tc>
      </w:tr>
    </w:tbl>
    <w:p w14:paraId="2EC2677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53568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307DEB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FF85CA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606B5C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776D1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2A15CE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76F22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CF3699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E4380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126EA2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CF280C8" w14:textId="77777777" w:rsidR="00BC07E3" w:rsidRPr="009C220D" w:rsidRDefault="00BC07E3" w:rsidP="00BC07E3">
            <w:pPr>
              <w:pStyle w:val="FieldText"/>
            </w:pPr>
          </w:p>
        </w:tc>
      </w:tr>
    </w:tbl>
    <w:p w14:paraId="7EB6D3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2AB08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6E469B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3B997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1FAF41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74340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BFD10E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7DC994" w14:textId="77777777" w:rsidR="00BC07E3" w:rsidRPr="009C220D" w:rsidRDefault="00BC07E3" w:rsidP="00BC07E3">
            <w:pPr>
              <w:pStyle w:val="FieldText"/>
            </w:pPr>
          </w:p>
        </w:tc>
      </w:tr>
    </w:tbl>
    <w:p w14:paraId="36828E5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B5B7DD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99A9CE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B8338B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422BD2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3BFA61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A536BD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0101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D5BF1E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FF66110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6D2C8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9F68E1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2B6A63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413178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B7A221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77B490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ACE4D0" w14:textId="77777777" w:rsidR="000D2539" w:rsidRPr="009C220D" w:rsidRDefault="000D2539" w:rsidP="00902964">
            <w:pPr>
              <w:pStyle w:val="FieldText"/>
            </w:pPr>
          </w:p>
        </w:tc>
      </w:tr>
    </w:tbl>
    <w:p w14:paraId="2F64533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05410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6D8385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FF674F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CF2F2C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F580F6A" w14:textId="77777777" w:rsidR="000D2539" w:rsidRPr="009C220D" w:rsidRDefault="000D2539" w:rsidP="00902964">
            <w:pPr>
              <w:pStyle w:val="FieldText"/>
            </w:pPr>
          </w:p>
        </w:tc>
      </w:tr>
    </w:tbl>
    <w:p w14:paraId="040BD02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F8200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43D6DB0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3A5ED00" w14:textId="77777777" w:rsidR="000D2539" w:rsidRPr="009C220D" w:rsidRDefault="000D2539" w:rsidP="00902964">
            <w:pPr>
              <w:pStyle w:val="FieldText"/>
            </w:pPr>
          </w:p>
        </w:tc>
      </w:tr>
    </w:tbl>
    <w:p w14:paraId="5961BBDA" w14:textId="77777777" w:rsidR="00871876" w:rsidRDefault="00871876" w:rsidP="00871876">
      <w:pPr>
        <w:pStyle w:val="Heading2"/>
      </w:pPr>
      <w:r w:rsidRPr="009C220D">
        <w:t>Disclaimer and Signature</w:t>
      </w:r>
    </w:p>
    <w:p w14:paraId="1570787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6C9E75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490B5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ABBB47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E0803B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4844BD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25D68F8" w14:textId="77777777" w:rsidR="000D2539" w:rsidRPr="005114CE" w:rsidRDefault="000D2539" w:rsidP="00682C69">
            <w:pPr>
              <w:pStyle w:val="FieldText"/>
            </w:pPr>
          </w:p>
        </w:tc>
      </w:tr>
    </w:tbl>
    <w:p w14:paraId="6EA22763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16DC6" w14:textId="77777777" w:rsidR="00F01017" w:rsidRDefault="00F01017" w:rsidP="00176E67">
      <w:r>
        <w:separator/>
      </w:r>
    </w:p>
  </w:endnote>
  <w:endnote w:type="continuationSeparator" w:id="0">
    <w:p w14:paraId="18C32132" w14:textId="77777777" w:rsidR="00F01017" w:rsidRDefault="00F0101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F78A51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AC077" w14:textId="77777777" w:rsidR="00F01017" w:rsidRDefault="00F01017" w:rsidP="00176E67">
      <w:r>
        <w:separator/>
      </w:r>
    </w:p>
  </w:footnote>
  <w:footnote w:type="continuationSeparator" w:id="0">
    <w:p w14:paraId="46015CE7" w14:textId="77777777" w:rsidR="00F01017" w:rsidRDefault="00F0101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1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1017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7CB5F2"/>
  <w15:docId w15:val="{742571BF-9472-47C4-AC11-891359E5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6</TotalTime>
  <Pages>3</Pages>
  <Words>319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Michael Smith</dc:creator>
  <cp:lastModifiedBy>Michael Smith</cp:lastModifiedBy>
  <cp:revision>1</cp:revision>
  <cp:lastPrinted>2002-05-23T18:14:00Z</cp:lastPrinted>
  <dcterms:created xsi:type="dcterms:W3CDTF">2020-07-01T02:10:00Z</dcterms:created>
  <dcterms:modified xsi:type="dcterms:W3CDTF">2020-07-01T02:16:00Z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