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5C18A5B0" w14:textId="77777777" w:rsidTr="00856C35">
        <w:tc>
          <w:tcPr>
            <w:tcW w:w="4428" w:type="dxa"/>
          </w:tcPr>
          <w:p w14:paraId="4A757CA9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064A45FD" wp14:editId="6A6BBD12">
                  <wp:extent cx="1290320" cy="48577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81" cy="487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83C4B12" w14:textId="62F742DB" w:rsidR="00856C35" w:rsidRDefault="00691D70" w:rsidP="00856C35">
            <w:pPr>
              <w:pStyle w:val="CompanyName"/>
            </w:pPr>
            <w:r>
              <w:t>Summer Camp 201</w:t>
            </w:r>
            <w:r w:rsidR="005C0E1E">
              <w:t>8</w:t>
            </w:r>
          </w:p>
        </w:tc>
      </w:tr>
    </w:tbl>
    <w:p w14:paraId="01A734B3" w14:textId="0E87A950" w:rsidR="005D0664" w:rsidRDefault="004853AC" w:rsidP="005D0664">
      <w:pPr>
        <w:pStyle w:val="Heading1"/>
        <w:ind w:left="4320" w:hanging="4320"/>
        <w:jc w:val="right"/>
      </w:pPr>
      <w:r>
        <w:t xml:space="preserve">Volunteer </w:t>
      </w:r>
      <w:r w:rsidR="00691D70">
        <w:t>Summer Camp Applicat</w:t>
      </w:r>
      <w:r w:rsidR="005D0664">
        <w:t xml:space="preserve">ion                </w:t>
      </w:r>
      <w:r w:rsidR="00AD7855">
        <w:t>Submit Application &amp; Registration Fee by</w:t>
      </w:r>
    </w:p>
    <w:p w14:paraId="38993AF6" w14:textId="34C3252D" w:rsidR="00467865" w:rsidRPr="00275BB5" w:rsidRDefault="00AD7855" w:rsidP="005D0664">
      <w:pPr>
        <w:pStyle w:val="Heading1"/>
        <w:ind w:left="4320" w:hanging="4320"/>
        <w:jc w:val="right"/>
      </w:pPr>
      <w:r w:rsidRPr="005D0664">
        <w:rPr>
          <w:u w:val="single"/>
        </w:rPr>
        <w:t>May 25</w:t>
      </w:r>
      <w:r w:rsidR="005D0664" w:rsidRPr="005D0664">
        <w:rPr>
          <w:u w:val="single"/>
        </w:rPr>
        <w:t>, 2018</w:t>
      </w:r>
      <w:r w:rsidR="005D0664">
        <w:t xml:space="preserve"> to either studio location.</w:t>
      </w:r>
    </w:p>
    <w:p w14:paraId="6977CA0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6C377FF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38E6681" w14:textId="37B518CD" w:rsidR="00691D70" w:rsidRDefault="004853AC" w:rsidP="00490804">
            <w:r>
              <w:t>Vol</w:t>
            </w:r>
            <w:r w:rsidR="0071364B">
              <w:t>u</w:t>
            </w:r>
            <w:r>
              <w:t>ntee</w:t>
            </w:r>
            <w:r w:rsidR="00691D70">
              <w:t>r</w:t>
            </w:r>
          </w:p>
          <w:p w14:paraId="78FF3548" w14:textId="77777777" w:rsidR="00A82BA3" w:rsidRPr="005114CE" w:rsidRDefault="00A82BA3" w:rsidP="00490804">
            <w:r w:rsidRPr="00D6155E">
              <w:t>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1AC03D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F1D271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C71E6F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8B749F5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A9D11D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A202DFD" w14:textId="77777777" w:rsidTr="00856C35">
        <w:tc>
          <w:tcPr>
            <w:tcW w:w="1081" w:type="dxa"/>
            <w:vAlign w:val="bottom"/>
          </w:tcPr>
          <w:p w14:paraId="03DF3F4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268ACE13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610757C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077F3EF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04D5E22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C51D334" w14:textId="77777777" w:rsidR="00856C35" w:rsidRPr="009C220D" w:rsidRDefault="00856C35" w:rsidP="00856C35"/>
        </w:tc>
      </w:tr>
    </w:tbl>
    <w:p w14:paraId="0F90E9F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2263A345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456BDB1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5C16DC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89C61D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4938E73" w14:textId="77777777" w:rsidTr="00871876">
        <w:tc>
          <w:tcPr>
            <w:tcW w:w="1081" w:type="dxa"/>
            <w:vAlign w:val="bottom"/>
          </w:tcPr>
          <w:p w14:paraId="637B604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F28CE26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B79392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BCCAB7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4A7C1835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5DADE5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8901E2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BE1654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0F74E1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A0F76E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5B97E2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82949EE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305E5EF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452DDB1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E52B26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402FC525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592CB6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B91C17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1B737DC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CE6E017" w14:textId="77777777" w:rsidR="00841645" w:rsidRPr="009C220D" w:rsidRDefault="00841645" w:rsidP="00440CD8">
            <w:pPr>
              <w:pStyle w:val="FieldText"/>
            </w:pPr>
          </w:p>
        </w:tc>
      </w:tr>
    </w:tbl>
    <w:p w14:paraId="03AB00C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1892A8C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524967B9" w14:textId="77777777" w:rsidR="00613129" w:rsidRPr="005114CE" w:rsidRDefault="00691D70" w:rsidP="00490804">
            <w:r>
              <w:t>Grade</w:t>
            </w:r>
            <w:r w:rsidR="00613129"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51CFC1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24002765" w14:textId="77777777" w:rsidR="00613129" w:rsidRPr="005114CE" w:rsidRDefault="00691D70" w:rsidP="00490804">
            <w:pPr>
              <w:pStyle w:val="Heading4"/>
            </w:pPr>
            <w:r>
              <w:t>Age</w:t>
            </w:r>
            <w:r w:rsidR="00B11811" w:rsidRPr="005114CE">
              <w:t>.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4F41F2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145B6C91" w14:textId="616584EE" w:rsidR="00613129" w:rsidRPr="005114CE" w:rsidRDefault="005D0664" w:rsidP="00490804">
            <w:pPr>
              <w:pStyle w:val="Heading4"/>
            </w:pPr>
            <w:r>
              <w:t>Studio</w:t>
            </w:r>
            <w:r w:rsidR="00125166">
              <w:t xml:space="preserve"> Location: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260AAE7" w14:textId="77777777" w:rsidR="00613129" w:rsidRPr="009C220D" w:rsidRDefault="00613129" w:rsidP="00856C35">
            <w:pPr>
              <w:pStyle w:val="FieldText"/>
            </w:pPr>
          </w:p>
        </w:tc>
      </w:tr>
    </w:tbl>
    <w:p w14:paraId="2632136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3F4EBC2D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6A1F2863" w14:textId="77777777" w:rsidR="00DE7FB7" w:rsidRPr="005114CE" w:rsidRDefault="00691D70" w:rsidP="00490804">
            <w:r>
              <w:t>Medical Allergies/Medications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485D533A" w14:textId="77777777" w:rsidR="00DE7FB7" w:rsidRPr="009C220D" w:rsidRDefault="00DE7FB7" w:rsidP="00083002">
            <w:pPr>
              <w:pStyle w:val="FieldText"/>
            </w:pPr>
          </w:p>
        </w:tc>
      </w:tr>
    </w:tbl>
    <w:p w14:paraId="4A95D799" w14:textId="77777777" w:rsidR="00856C35" w:rsidRDefault="00856C35"/>
    <w:p w14:paraId="717CECD5" w14:textId="7F99F5A9" w:rsidR="00C92A3C" w:rsidRDefault="00C92A3C"/>
    <w:tbl>
      <w:tblPr>
        <w:tblW w:w="424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7419"/>
      </w:tblGrid>
      <w:tr w:rsidR="000F2DF4" w:rsidRPr="005114CE" w14:paraId="17F873C4" w14:textId="77777777" w:rsidTr="000F0612">
        <w:trPr>
          <w:trHeight w:val="318"/>
        </w:trPr>
        <w:tc>
          <w:tcPr>
            <w:tcW w:w="1129" w:type="dxa"/>
            <w:vAlign w:val="bottom"/>
          </w:tcPr>
          <w:p w14:paraId="6096A8EE" w14:textId="7BF09EDE" w:rsidR="000F2DF4" w:rsidRPr="005114CE" w:rsidRDefault="000F0612" w:rsidP="00490804">
            <w:r>
              <w:t>T-Shirt Size</w:t>
            </w:r>
            <w:r w:rsidR="000F2DF4" w:rsidRPr="005114CE">
              <w:t>:</w:t>
            </w:r>
          </w:p>
        </w:tc>
        <w:tc>
          <w:tcPr>
            <w:tcW w:w="7418" w:type="dxa"/>
            <w:tcBorders>
              <w:bottom w:val="single" w:sz="4" w:space="0" w:color="auto"/>
            </w:tcBorders>
            <w:vAlign w:val="bottom"/>
          </w:tcPr>
          <w:p w14:paraId="0EDB8E8D" w14:textId="77777777" w:rsidR="000F2DF4" w:rsidRPr="009C220D" w:rsidRDefault="000F2DF4" w:rsidP="00617C65">
            <w:pPr>
              <w:pStyle w:val="FieldText"/>
            </w:pPr>
          </w:p>
        </w:tc>
        <w:bookmarkStart w:id="0" w:name="_GoBack"/>
        <w:bookmarkEnd w:id="0"/>
      </w:tr>
    </w:tbl>
    <w:p w14:paraId="317DF70D" w14:textId="77777777" w:rsidR="00330050" w:rsidRDefault="00330050"/>
    <w:p w14:paraId="487B8730" w14:textId="77777777" w:rsidR="00330050" w:rsidRDefault="00691D70" w:rsidP="00691D70">
      <w:pPr>
        <w:pStyle w:val="Heading2"/>
      </w:pPr>
      <w:r>
        <w:t>Parent/Guardian Info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670"/>
        <w:gridCol w:w="1260"/>
        <w:gridCol w:w="2070"/>
      </w:tblGrid>
      <w:tr w:rsidR="000F2DF4" w:rsidRPr="005114CE" w14:paraId="7926E6C8" w14:textId="77777777" w:rsidTr="00125166">
        <w:trPr>
          <w:trHeight w:val="360"/>
        </w:trPr>
        <w:tc>
          <w:tcPr>
            <w:tcW w:w="1072" w:type="dxa"/>
            <w:vAlign w:val="bottom"/>
          </w:tcPr>
          <w:p w14:paraId="45FE11A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678" w:type="dxa"/>
            <w:gridSpan w:val="2"/>
            <w:tcBorders>
              <w:bottom w:val="single" w:sz="4" w:space="0" w:color="auto"/>
            </w:tcBorders>
            <w:vAlign w:val="bottom"/>
          </w:tcPr>
          <w:p w14:paraId="3EF73B7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260" w:type="dxa"/>
            <w:vAlign w:val="bottom"/>
          </w:tcPr>
          <w:p w14:paraId="2DB1D066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994B66B" w14:textId="77777777" w:rsidR="000F2DF4" w:rsidRPr="009C220D" w:rsidRDefault="000F2DF4" w:rsidP="00A211B2">
            <w:pPr>
              <w:pStyle w:val="FieldText"/>
            </w:pPr>
          </w:p>
        </w:tc>
      </w:tr>
      <w:tr w:rsidR="00691D70" w:rsidRPr="005114CE" w14:paraId="027AD7DF" w14:textId="77777777" w:rsidTr="00125166">
        <w:trPr>
          <w:trHeight w:val="360"/>
        </w:trPr>
        <w:tc>
          <w:tcPr>
            <w:tcW w:w="1072" w:type="dxa"/>
            <w:vAlign w:val="bottom"/>
          </w:tcPr>
          <w:p w14:paraId="64708489" w14:textId="77777777" w:rsidR="00691D70" w:rsidRPr="005114CE" w:rsidRDefault="00691D70" w:rsidP="00490804"/>
        </w:tc>
        <w:tc>
          <w:tcPr>
            <w:tcW w:w="5678" w:type="dxa"/>
            <w:gridSpan w:val="2"/>
            <w:tcBorders>
              <w:bottom w:val="single" w:sz="4" w:space="0" w:color="auto"/>
            </w:tcBorders>
            <w:vAlign w:val="bottom"/>
          </w:tcPr>
          <w:p w14:paraId="4B995B9A" w14:textId="77777777" w:rsidR="00691D70" w:rsidRPr="009C220D" w:rsidRDefault="00691D70" w:rsidP="00A211B2">
            <w:pPr>
              <w:pStyle w:val="FieldText"/>
            </w:pPr>
          </w:p>
        </w:tc>
        <w:tc>
          <w:tcPr>
            <w:tcW w:w="1260" w:type="dxa"/>
            <w:vAlign w:val="bottom"/>
          </w:tcPr>
          <w:p w14:paraId="555C08FF" w14:textId="77777777" w:rsidR="00691D70" w:rsidRDefault="00691D70" w:rsidP="00490804">
            <w:pPr>
              <w:pStyle w:val="Heading4"/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6D2079C" w14:textId="77777777" w:rsidR="00691D70" w:rsidRPr="009C220D" w:rsidRDefault="00691D70" w:rsidP="00A211B2">
            <w:pPr>
              <w:pStyle w:val="FieldText"/>
            </w:pPr>
          </w:p>
        </w:tc>
      </w:tr>
      <w:tr w:rsidR="000F2DF4" w:rsidRPr="005114CE" w14:paraId="5C6A07CB" w14:textId="77777777" w:rsidTr="00125166">
        <w:trPr>
          <w:trHeight w:val="360"/>
        </w:trPr>
        <w:tc>
          <w:tcPr>
            <w:tcW w:w="1072" w:type="dxa"/>
            <w:vAlign w:val="bottom"/>
          </w:tcPr>
          <w:p w14:paraId="3DB84494" w14:textId="77777777" w:rsidR="000F2DF4" w:rsidRPr="005114CE" w:rsidRDefault="00691D70" w:rsidP="00490804">
            <w:r>
              <w:t>Occupation</w:t>
            </w:r>
            <w:r w:rsidR="004A4198" w:rsidRPr="005114CE">
              <w:t>: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2BAEF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260" w:type="dxa"/>
            <w:vAlign w:val="bottom"/>
          </w:tcPr>
          <w:p w14:paraId="63E347D6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7D95A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3EFCAC8F" w14:textId="77777777" w:rsidTr="00691D70">
        <w:trPr>
          <w:trHeight w:val="395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AB9D621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6589297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59423B2B" w14:textId="77777777" w:rsidTr="00125166">
        <w:trPr>
          <w:trHeight w:hRule="exact" w:val="325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74AD9B" w14:textId="77777777" w:rsidR="00D55AFA" w:rsidRPr="005114CE" w:rsidRDefault="00D55AFA" w:rsidP="00330050"/>
        </w:tc>
        <w:tc>
          <w:tcPr>
            <w:tcW w:w="5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351455" w14:textId="77777777" w:rsidR="00D55AFA" w:rsidRDefault="00D55AFA" w:rsidP="00330050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59F8F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B1E245" w14:textId="77777777" w:rsidR="00D55AFA" w:rsidRDefault="00D55AFA" w:rsidP="00330050"/>
        </w:tc>
      </w:tr>
      <w:tr w:rsidR="00691D70" w:rsidRPr="005114CE" w14:paraId="1C8ACB70" w14:textId="77777777" w:rsidTr="00125166">
        <w:trPr>
          <w:trHeight w:hRule="exact" w:val="577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E4D31C" w14:textId="77777777" w:rsidR="00691D70" w:rsidRPr="005114CE" w:rsidRDefault="00691D70" w:rsidP="00691D70">
            <w:pPr>
              <w:pStyle w:val="Heading2"/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83C7FD" w14:textId="77777777" w:rsidR="00691D70" w:rsidRDefault="00691D70" w:rsidP="00125166">
            <w:pPr>
              <w:pStyle w:val="Heading2"/>
            </w:pPr>
            <w:r>
              <w:t>Emergency Contact(s)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9C278D" w14:textId="77777777" w:rsidR="00691D70" w:rsidRDefault="00691D70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A6229D" w14:textId="77777777" w:rsidR="00691D70" w:rsidRDefault="00691D70" w:rsidP="00330050"/>
        </w:tc>
      </w:tr>
      <w:tr w:rsidR="000F2DF4" w:rsidRPr="005114CE" w14:paraId="0F8F38B5" w14:textId="77777777" w:rsidTr="00125166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3AB387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A2109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26631ECA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A0EC1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D406712" w14:textId="77777777" w:rsidTr="00125166">
        <w:trPr>
          <w:trHeight w:val="360"/>
        </w:trPr>
        <w:tc>
          <w:tcPr>
            <w:tcW w:w="1072" w:type="dxa"/>
            <w:vAlign w:val="bottom"/>
          </w:tcPr>
          <w:p w14:paraId="047F2A42" w14:textId="77777777" w:rsidR="000D2539" w:rsidRPr="005114CE" w:rsidRDefault="000D2539" w:rsidP="00490804">
            <w:r>
              <w:t>Company: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84E9C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260" w:type="dxa"/>
            <w:vAlign w:val="bottom"/>
          </w:tcPr>
          <w:p w14:paraId="0F09AC9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0191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39236265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ABEE8D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28F77A81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5CDB6BE3" w14:textId="77777777" w:rsidTr="00125166">
        <w:trPr>
          <w:trHeight w:hRule="exact" w:val="298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828F61" w14:textId="77777777" w:rsidR="00D55AFA" w:rsidRPr="005114CE" w:rsidRDefault="00D55AFA" w:rsidP="00330050"/>
        </w:tc>
        <w:tc>
          <w:tcPr>
            <w:tcW w:w="5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C32D64" w14:textId="77777777" w:rsidR="00D55AFA" w:rsidRDefault="00D55AFA" w:rsidP="00330050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B1352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514BF3" w14:textId="77777777" w:rsidR="00D55AFA" w:rsidRDefault="00D55AFA" w:rsidP="00330050"/>
        </w:tc>
      </w:tr>
      <w:tr w:rsidR="000D2539" w:rsidRPr="005114CE" w14:paraId="196D5AC9" w14:textId="77777777" w:rsidTr="00125166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8C6CFA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96B5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20371C55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469FC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3C3C43D" w14:textId="77777777" w:rsidTr="00125166">
        <w:trPr>
          <w:trHeight w:val="360"/>
        </w:trPr>
        <w:tc>
          <w:tcPr>
            <w:tcW w:w="1072" w:type="dxa"/>
            <w:vAlign w:val="bottom"/>
          </w:tcPr>
          <w:p w14:paraId="1340864C" w14:textId="77777777" w:rsidR="000D2539" w:rsidRPr="005114CE" w:rsidRDefault="000D2539" w:rsidP="00490804">
            <w:r>
              <w:t>Company: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6CCAB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260" w:type="dxa"/>
            <w:vAlign w:val="bottom"/>
          </w:tcPr>
          <w:p w14:paraId="41A944F7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C78EF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71672F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84C285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CB42C5C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3345CB72" w14:textId="5E31B621" w:rsidR="004853AC" w:rsidRDefault="004853AC" w:rsidP="00871876">
      <w:pPr>
        <w:pStyle w:val="Heading2"/>
      </w:pPr>
      <w:r>
        <w:t>Why do I want to be a volunteer?</w:t>
      </w:r>
    </w:p>
    <w:p w14:paraId="6E29D815" w14:textId="77777777" w:rsidR="004853AC" w:rsidRDefault="004853AC" w:rsidP="004853AC"/>
    <w:p w14:paraId="5DD868C9" w14:textId="77777777" w:rsidR="004853AC" w:rsidRDefault="004853AC" w:rsidP="004853AC"/>
    <w:p w14:paraId="3ADA7772" w14:textId="4652300B" w:rsidR="004853AC" w:rsidRDefault="004853AC" w:rsidP="004853AC">
      <w:pPr>
        <w:pBdr>
          <w:top w:val="single" w:sz="12" w:space="1" w:color="auto"/>
          <w:bottom w:val="single" w:sz="12" w:space="1" w:color="auto"/>
        </w:pBdr>
        <w:rPr>
          <w:color w:val="000000" w:themeColor="text1"/>
        </w:rPr>
      </w:pPr>
    </w:p>
    <w:p w14:paraId="1E3A6E7A" w14:textId="0C81A7C3" w:rsidR="00871876" w:rsidRPr="004853AC" w:rsidRDefault="004853AC" w:rsidP="004853AC">
      <w:r>
        <w:rPr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</w:p>
    <w:sectPr w:rsidR="00871876" w:rsidRPr="004853AC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51142" w14:textId="77777777" w:rsidR="00375BAD" w:rsidRDefault="00375BAD" w:rsidP="00176E67">
      <w:r>
        <w:separator/>
      </w:r>
    </w:p>
  </w:endnote>
  <w:endnote w:type="continuationSeparator" w:id="0">
    <w:p w14:paraId="78023E7B" w14:textId="77777777" w:rsidR="00375BAD" w:rsidRDefault="00375BA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2A7A790" w14:textId="77777777" w:rsidR="00176E67" w:rsidRDefault="001752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D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EC8A9" w14:textId="77777777" w:rsidR="00375BAD" w:rsidRDefault="00375BAD" w:rsidP="00176E67">
      <w:r>
        <w:separator/>
      </w:r>
    </w:p>
  </w:footnote>
  <w:footnote w:type="continuationSeparator" w:id="0">
    <w:p w14:paraId="6CA31371" w14:textId="77777777" w:rsidR="00375BAD" w:rsidRDefault="00375BA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7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0612"/>
    <w:rsid w:val="000F2DF4"/>
    <w:rsid w:val="000F6783"/>
    <w:rsid w:val="00120C95"/>
    <w:rsid w:val="00125166"/>
    <w:rsid w:val="0014663E"/>
    <w:rsid w:val="0017520C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75BAD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53AC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C0E1E"/>
    <w:rsid w:val="005D0664"/>
    <w:rsid w:val="005E63CC"/>
    <w:rsid w:val="005F6E87"/>
    <w:rsid w:val="00607FED"/>
    <w:rsid w:val="00613129"/>
    <w:rsid w:val="00617C65"/>
    <w:rsid w:val="0063459A"/>
    <w:rsid w:val="0066126B"/>
    <w:rsid w:val="00682C69"/>
    <w:rsid w:val="00691D70"/>
    <w:rsid w:val="006D2635"/>
    <w:rsid w:val="006D779C"/>
    <w:rsid w:val="006E4F63"/>
    <w:rsid w:val="006E729E"/>
    <w:rsid w:val="0071364B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7855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CF6026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7B661"/>
  <w15:docId w15:val="{CE53D875-A285-4D87-B856-2BD9C837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l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36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Ayla Goodson</dc:creator>
  <cp:keywords/>
  <cp:lastModifiedBy>Ayla Goodson</cp:lastModifiedBy>
  <cp:revision>5</cp:revision>
  <cp:lastPrinted>2002-05-23T18:14:00Z</cp:lastPrinted>
  <dcterms:created xsi:type="dcterms:W3CDTF">2018-04-25T02:37:00Z</dcterms:created>
  <dcterms:modified xsi:type="dcterms:W3CDTF">2018-04-25T03:14:00Z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