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B88B" w14:textId="77777777" w:rsidR="007A3BE0" w:rsidRDefault="007A3BE0" w:rsidP="007A3BE0">
      <w:pPr>
        <w:autoSpaceDE w:val="0"/>
        <w:autoSpaceDN w:val="0"/>
        <w:adjustRightInd w:val="0"/>
        <w:spacing w:after="500" w:line="440" w:lineRule="atLeast"/>
        <w:jc w:val="center"/>
        <w:rPr>
          <w:rFonts w:ascii="Helvetica" w:hAnsi="Helvetica" w:cs="Helvetica"/>
          <w:color w:val="1E1E1E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1E1E1E"/>
          <w:sz w:val="32"/>
          <w:szCs w:val="32"/>
        </w:rPr>
        <w:drawing>
          <wp:inline distT="0" distB="0" distL="0" distR="0" wp14:anchorId="03DA2C66" wp14:editId="63E60A36">
            <wp:extent cx="3121639" cy="1651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48" cy="16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1E1E1E"/>
          <w:sz w:val="32"/>
          <w:szCs w:val="32"/>
        </w:rPr>
        <w:t xml:space="preserve"> </w:t>
      </w:r>
    </w:p>
    <w:p w14:paraId="7D0BA31B" w14:textId="77777777" w:rsidR="007474F5" w:rsidRPr="007474F5" w:rsidRDefault="007474F5" w:rsidP="007474F5"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720"/>
        <w:rPr>
          <w:rFonts w:ascii="Helvetica" w:hAnsi="Helvetica" w:cs="Helvetica"/>
          <w:b/>
          <w:bCs/>
          <w:color w:val="1E1E1E"/>
          <w:sz w:val="28"/>
          <w:szCs w:val="28"/>
        </w:rPr>
      </w:pPr>
    </w:p>
    <w:p w14:paraId="427D3154" w14:textId="77777777" w:rsidR="00886E35" w:rsidRPr="00886E35" w:rsidRDefault="007A3BE0" w:rsidP="007A3BE0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color w:val="1E1E1E"/>
          <w:sz w:val="32"/>
          <w:szCs w:val="32"/>
        </w:rPr>
      </w:pPr>
      <w:r w:rsidRPr="00886E35">
        <w:rPr>
          <w:rFonts w:ascii="Helvetica" w:hAnsi="Helvetica" w:cs="Helvetica"/>
          <w:b/>
          <w:bCs/>
          <w:color w:val="FC4F08"/>
          <w:sz w:val="32"/>
          <w:szCs w:val="32"/>
        </w:rPr>
        <w:t xml:space="preserve">Stage 1: Jan 3-4 </w:t>
      </w:r>
    </w:p>
    <w:p w14:paraId="57DA3A5B" w14:textId="77777777" w:rsidR="007A3BE0" w:rsidRPr="00886E35" w:rsidRDefault="007A3BE0" w:rsidP="007A3BE0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</w:rPr>
      </w:pPr>
      <w:r w:rsidRPr="00886E35">
        <w:rPr>
          <w:rFonts w:ascii="Helvetica" w:hAnsi="Helvetica" w:cs="Helvetica"/>
          <w:b/>
          <w:bCs/>
        </w:rPr>
        <w:t xml:space="preserve">Route: </w:t>
      </w:r>
      <w:proofErr w:type="spellStart"/>
      <w:r w:rsidRPr="00886E35">
        <w:rPr>
          <w:rFonts w:ascii="Helvetica" w:hAnsi="Helvetica" w:cs="Helvetica"/>
          <w:b/>
          <w:bCs/>
        </w:rPr>
        <w:t>Watopia</w:t>
      </w:r>
      <w:proofErr w:type="spellEnd"/>
      <w:r w:rsidRPr="00886E35">
        <w:rPr>
          <w:rFonts w:ascii="Helvetica" w:hAnsi="Helvetica" w:cs="Helvetica"/>
          <w:b/>
          <w:bCs/>
        </w:rPr>
        <w:t xml:space="preserve"> Jungle Circuit</w:t>
      </w:r>
    </w:p>
    <w:p w14:paraId="69FDA2E7" w14:textId="77777777" w:rsidR="007A3BE0" w:rsidRPr="007A3BE0" w:rsidRDefault="007A3BE0" w:rsidP="007A3BE0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 xml:space="preserve">2 laps </w:t>
      </w:r>
    </w:p>
    <w:p w14:paraId="425F5CB2" w14:textId="77777777" w:rsidR="007A3BE0" w:rsidRPr="007A3BE0" w:rsidRDefault="007A3BE0" w:rsidP="007A3BE0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 xml:space="preserve">Distance: </w:t>
      </w:r>
      <w:r w:rsidR="00C9720F">
        <w:rPr>
          <w:rFonts w:ascii="Helvetica" w:hAnsi="Helvetica" w:cs="Helvetica"/>
          <w:color w:val="1E1E1E"/>
          <w:sz w:val="22"/>
          <w:szCs w:val="22"/>
        </w:rPr>
        <w:t>9.</w:t>
      </w:r>
      <w:r w:rsidRPr="007A3BE0">
        <w:rPr>
          <w:rFonts w:ascii="Helvetica" w:hAnsi="Helvetica" w:cs="Helvetica"/>
          <w:color w:val="1E1E1E"/>
          <w:sz w:val="22"/>
          <w:szCs w:val="22"/>
        </w:rPr>
        <w:t>8 miles</w:t>
      </w:r>
    </w:p>
    <w:p w14:paraId="5F73FE44" w14:textId="77777777" w:rsidR="007A3BE0" w:rsidRPr="007A3BE0" w:rsidRDefault="007A3BE0" w:rsidP="007A3BE0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Elevation: 518+ ft</w:t>
      </w:r>
    </w:p>
    <w:p w14:paraId="7FEE5C3A" w14:textId="77777777" w:rsidR="007A3BE0" w:rsidRPr="007A3BE0" w:rsidRDefault="007A3BE0" w:rsidP="007A3BE0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Lead-in</w:t>
      </w:r>
      <w:r w:rsidR="00151E4D">
        <w:rPr>
          <w:rFonts w:ascii="Helvetica" w:hAnsi="Helvetica" w:cs="Helvetica"/>
          <w:color w:val="1E1E1E"/>
          <w:sz w:val="22"/>
          <w:szCs w:val="22"/>
        </w:rPr>
        <w:t>:</w:t>
      </w:r>
      <w:r w:rsidRPr="007A3BE0">
        <w:rPr>
          <w:rFonts w:ascii="Helvetica" w:hAnsi="Helvetica" w:cs="Helvetica"/>
          <w:color w:val="1E1E1E"/>
          <w:sz w:val="22"/>
          <w:szCs w:val="22"/>
        </w:rPr>
        <w:t xml:space="preserve"> 7.9 miles</w:t>
      </w:r>
    </w:p>
    <w:p w14:paraId="765521FD" w14:textId="77777777" w:rsidR="007A3BE0" w:rsidRPr="007A3BE0" w:rsidRDefault="007A3BE0" w:rsidP="007A3BE0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T</w:t>
      </w:r>
      <w:r w:rsidR="00151E4D">
        <w:rPr>
          <w:rFonts w:ascii="Helvetica" w:hAnsi="Helvetica" w:cs="Helvetica"/>
          <w:color w:val="1E1E1E"/>
          <w:sz w:val="22"/>
          <w:szCs w:val="22"/>
        </w:rPr>
        <w:t>otal Miles w/Lead-in</w:t>
      </w:r>
      <w:r w:rsidRPr="007A3BE0">
        <w:rPr>
          <w:rFonts w:ascii="Helvetica" w:hAnsi="Helvetica" w:cs="Helvetica"/>
          <w:color w:val="1E1E1E"/>
          <w:sz w:val="22"/>
          <w:szCs w:val="22"/>
        </w:rPr>
        <w:t>: 17.7 miles</w:t>
      </w:r>
    </w:p>
    <w:p w14:paraId="3B05F01B" w14:textId="77777777" w:rsidR="007A3BE0" w:rsidRPr="007A3BE0" w:rsidRDefault="007A3BE0" w:rsidP="007A3BE0">
      <w:pPr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FC4F08"/>
          <w:sz w:val="28"/>
          <w:szCs w:val="28"/>
        </w:rPr>
      </w:pPr>
    </w:p>
    <w:p w14:paraId="6DD905C3" w14:textId="77777777" w:rsidR="00886E35" w:rsidRPr="00886E35" w:rsidRDefault="007A3BE0" w:rsidP="007A3BE0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color w:val="1E1E1E"/>
          <w:sz w:val="32"/>
          <w:szCs w:val="32"/>
        </w:rPr>
      </w:pPr>
      <w:r w:rsidRPr="00886E35">
        <w:rPr>
          <w:rFonts w:ascii="Helvetica" w:hAnsi="Helvetica" w:cs="Helvetica"/>
          <w:b/>
          <w:bCs/>
          <w:color w:val="FC4F08"/>
          <w:sz w:val="32"/>
          <w:szCs w:val="32"/>
        </w:rPr>
        <w:t>Stage 2: Jan 5-6</w:t>
      </w:r>
    </w:p>
    <w:p w14:paraId="39BEEE65" w14:textId="77777777" w:rsidR="007A3BE0" w:rsidRPr="00886E35" w:rsidRDefault="007A3BE0" w:rsidP="007A3BE0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</w:rPr>
      </w:pPr>
      <w:r w:rsidRPr="00886E35">
        <w:rPr>
          <w:rFonts w:ascii="Helvetica" w:hAnsi="Helvetica" w:cs="Helvetica"/>
          <w:b/>
          <w:bCs/>
        </w:rPr>
        <w:t xml:space="preserve">Route: </w:t>
      </w:r>
      <w:r w:rsidR="00C9720F">
        <w:rPr>
          <w:rFonts w:ascii="Helvetica" w:hAnsi="Helvetica" w:cs="Helvetica"/>
          <w:b/>
          <w:bCs/>
        </w:rPr>
        <w:t xml:space="preserve">NYC </w:t>
      </w:r>
      <w:r w:rsidRPr="00886E35">
        <w:rPr>
          <w:rFonts w:ascii="Helvetica" w:hAnsi="Helvetica" w:cs="Helvetica"/>
          <w:b/>
          <w:bCs/>
        </w:rPr>
        <w:t>Everything Bagel</w:t>
      </w:r>
    </w:p>
    <w:p w14:paraId="6CCC6989" w14:textId="77777777" w:rsidR="007A3BE0" w:rsidRPr="007A3BE0" w:rsidRDefault="007A3BE0" w:rsidP="007A3BE0">
      <w:pPr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1 Laps</w:t>
      </w:r>
    </w:p>
    <w:p w14:paraId="78F9AC98" w14:textId="76E5EE73" w:rsidR="007A3BE0" w:rsidRPr="007A3BE0" w:rsidRDefault="007A3BE0" w:rsidP="007A3BE0">
      <w:pPr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Distance:  21.4 miles</w:t>
      </w:r>
    </w:p>
    <w:p w14:paraId="1D5F3EEE" w14:textId="77777777" w:rsidR="007A3BE0" w:rsidRPr="007A3BE0" w:rsidRDefault="007A3BE0" w:rsidP="007A3BE0">
      <w:pPr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Elevation 1785 ft</w:t>
      </w:r>
    </w:p>
    <w:p w14:paraId="69FDDFBD" w14:textId="77777777" w:rsidR="007A3BE0" w:rsidRPr="007A3BE0" w:rsidRDefault="007A3BE0" w:rsidP="007A3BE0">
      <w:pPr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FC4F08"/>
          <w:sz w:val="28"/>
          <w:szCs w:val="28"/>
        </w:rPr>
      </w:pPr>
    </w:p>
    <w:p w14:paraId="4B7D471A" w14:textId="77777777" w:rsidR="00886E35" w:rsidRPr="00886E35" w:rsidRDefault="007A3BE0" w:rsidP="007A3BE0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color w:val="1E1E1E"/>
          <w:sz w:val="32"/>
          <w:szCs w:val="32"/>
        </w:rPr>
      </w:pPr>
      <w:r w:rsidRPr="00886E35">
        <w:rPr>
          <w:rFonts w:ascii="Helvetica" w:hAnsi="Helvetica" w:cs="Helvetica"/>
          <w:b/>
          <w:bCs/>
          <w:color w:val="FC4F08"/>
          <w:sz w:val="32"/>
          <w:szCs w:val="32"/>
        </w:rPr>
        <w:t xml:space="preserve">Stage 3: Jan 8-9 </w:t>
      </w:r>
    </w:p>
    <w:p w14:paraId="201D8A70" w14:textId="77777777" w:rsidR="007A3BE0" w:rsidRPr="00886E35" w:rsidRDefault="007A3BE0" w:rsidP="007A3BE0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</w:rPr>
      </w:pPr>
      <w:r w:rsidRPr="00886E35">
        <w:rPr>
          <w:rFonts w:ascii="Helvetica" w:hAnsi="Helvetica" w:cs="Helvetica"/>
          <w:b/>
          <w:bCs/>
        </w:rPr>
        <w:t>Route: London Keith Hill</w:t>
      </w:r>
      <w:r w:rsidR="007474F5" w:rsidRPr="00886E35">
        <w:rPr>
          <w:rFonts w:ascii="Helvetica" w:hAnsi="Helvetica" w:cs="Helvetica"/>
          <w:b/>
          <w:bCs/>
        </w:rPr>
        <w:t xml:space="preserve"> AP</w:t>
      </w:r>
    </w:p>
    <w:p w14:paraId="2854A3EF" w14:textId="77777777" w:rsidR="007A3BE0" w:rsidRPr="007A3BE0" w:rsidRDefault="007A3BE0" w:rsidP="007A3BE0">
      <w:pPr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1 Lap</w:t>
      </w:r>
    </w:p>
    <w:p w14:paraId="5221D8F9" w14:textId="3838CD8D" w:rsidR="007A3BE0" w:rsidRPr="007A3BE0" w:rsidRDefault="007A3BE0" w:rsidP="007A3BE0">
      <w:pPr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Distance: 22.6 miles</w:t>
      </w:r>
    </w:p>
    <w:p w14:paraId="778D976E" w14:textId="77777777" w:rsidR="007A3BE0" w:rsidRPr="007A3BE0" w:rsidRDefault="007A3BE0" w:rsidP="007A3BE0">
      <w:pPr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Elevation: 1420 ft</w:t>
      </w:r>
    </w:p>
    <w:p w14:paraId="0DF74209" w14:textId="77777777" w:rsidR="007A3BE0" w:rsidRPr="007A3BE0" w:rsidRDefault="007A3BE0" w:rsidP="007A3BE0">
      <w:pPr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FC4F08"/>
          <w:sz w:val="28"/>
          <w:szCs w:val="28"/>
        </w:rPr>
      </w:pPr>
    </w:p>
    <w:p w14:paraId="61AD1C79" w14:textId="77777777" w:rsidR="00886E35" w:rsidRPr="00886E35" w:rsidRDefault="007A3BE0" w:rsidP="007A3BE0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color w:val="1E1E1E"/>
          <w:sz w:val="32"/>
          <w:szCs w:val="32"/>
        </w:rPr>
      </w:pPr>
      <w:r w:rsidRPr="00886E35">
        <w:rPr>
          <w:rFonts w:ascii="Helvetica" w:hAnsi="Helvetica" w:cs="Helvetica"/>
          <w:b/>
          <w:bCs/>
          <w:color w:val="FC4F08"/>
          <w:sz w:val="32"/>
          <w:szCs w:val="32"/>
        </w:rPr>
        <w:t xml:space="preserve">Stage 4: Jan 11-12 </w:t>
      </w:r>
    </w:p>
    <w:p w14:paraId="492A398E" w14:textId="77777777" w:rsidR="007A3BE0" w:rsidRPr="00886E35" w:rsidRDefault="007A3BE0" w:rsidP="007A3BE0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</w:rPr>
      </w:pPr>
      <w:r w:rsidRPr="00886E35">
        <w:rPr>
          <w:rFonts w:ascii="Helvetica" w:hAnsi="Helvetica" w:cs="Helvetica"/>
          <w:b/>
          <w:bCs/>
        </w:rPr>
        <w:t xml:space="preserve">Route: </w:t>
      </w:r>
      <w:proofErr w:type="spellStart"/>
      <w:r w:rsidRPr="00886E35">
        <w:rPr>
          <w:rFonts w:ascii="Helvetica" w:hAnsi="Helvetica" w:cs="Helvetica"/>
          <w:b/>
          <w:bCs/>
        </w:rPr>
        <w:t>Watopia</w:t>
      </w:r>
      <w:proofErr w:type="spellEnd"/>
      <w:r w:rsidRPr="00886E35">
        <w:rPr>
          <w:rFonts w:ascii="Helvetica" w:hAnsi="Helvetica" w:cs="Helvetica"/>
          <w:b/>
          <w:bCs/>
        </w:rPr>
        <w:t xml:space="preserve"> Volcano A</w:t>
      </w:r>
      <w:r w:rsidR="007474F5" w:rsidRPr="00886E35">
        <w:rPr>
          <w:rFonts w:ascii="Helvetica" w:hAnsi="Helvetica" w:cs="Helvetica"/>
          <w:b/>
          <w:bCs/>
        </w:rPr>
        <w:t>P</w:t>
      </w:r>
    </w:p>
    <w:p w14:paraId="73EED021" w14:textId="77777777" w:rsidR="007A3BE0" w:rsidRPr="007A3BE0" w:rsidRDefault="00165CCE" w:rsidP="007A3BE0">
      <w:pPr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>
        <w:rPr>
          <w:rFonts w:ascii="Helvetica" w:hAnsi="Helvetica" w:cs="Helvetica"/>
          <w:color w:val="1E1E1E"/>
          <w:sz w:val="22"/>
          <w:szCs w:val="22"/>
        </w:rPr>
        <w:t>1</w:t>
      </w:r>
      <w:r w:rsidR="007A3BE0" w:rsidRPr="007A3BE0">
        <w:rPr>
          <w:rFonts w:ascii="Helvetica" w:hAnsi="Helvetica" w:cs="Helvetica"/>
          <w:color w:val="1E1E1E"/>
          <w:sz w:val="22"/>
          <w:szCs w:val="22"/>
        </w:rPr>
        <w:t xml:space="preserve"> Laps</w:t>
      </w:r>
    </w:p>
    <w:p w14:paraId="2BB37022" w14:textId="77777777" w:rsidR="007A3BE0" w:rsidRPr="007A3BE0" w:rsidRDefault="007A3BE0" w:rsidP="007A3BE0">
      <w:pPr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Distance:  </w:t>
      </w:r>
      <w:r w:rsidR="00165CCE">
        <w:rPr>
          <w:rFonts w:ascii="Helvetica" w:hAnsi="Helvetica" w:cs="Helvetica"/>
          <w:color w:val="1E1E1E"/>
          <w:sz w:val="22"/>
          <w:szCs w:val="22"/>
        </w:rPr>
        <w:t>25</w:t>
      </w:r>
      <w:r w:rsidRPr="007A3BE0">
        <w:rPr>
          <w:rFonts w:ascii="Helvetica" w:hAnsi="Helvetica" w:cs="Helvetica"/>
          <w:color w:val="1E1E1E"/>
          <w:sz w:val="22"/>
          <w:szCs w:val="22"/>
        </w:rPr>
        <w:t xml:space="preserve"> miles</w:t>
      </w:r>
    </w:p>
    <w:p w14:paraId="1DE1A2CB" w14:textId="77777777" w:rsidR="007A3BE0" w:rsidRPr="007A3BE0" w:rsidRDefault="007A3BE0" w:rsidP="007A3BE0">
      <w:pPr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Elevation:  </w:t>
      </w:r>
      <w:r w:rsidR="00165CCE">
        <w:rPr>
          <w:rFonts w:ascii="Helvetica" w:hAnsi="Helvetica" w:cs="Helvetica"/>
          <w:color w:val="1E1E1E"/>
          <w:sz w:val="22"/>
          <w:szCs w:val="22"/>
        </w:rPr>
        <w:t>937</w:t>
      </w:r>
      <w:r w:rsidRPr="007A3BE0">
        <w:rPr>
          <w:rFonts w:ascii="Helvetica" w:hAnsi="Helvetica" w:cs="Helvetica"/>
          <w:color w:val="1E1E1E"/>
          <w:sz w:val="22"/>
          <w:szCs w:val="22"/>
        </w:rPr>
        <w:t xml:space="preserve"> ft</w:t>
      </w:r>
    </w:p>
    <w:p w14:paraId="742F026F" w14:textId="77777777" w:rsidR="007474F5" w:rsidRPr="007A3BE0" w:rsidRDefault="007474F5" w:rsidP="007A3BE0">
      <w:pPr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FC4F08"/>
          <w:sz w:val="28"/>
          <w:szCs w:val="28"/>
        </w:rPr>
      </w:pPr>
    </w:p>
    <w:p w14:paraId="4A7D6179" w14:textId="77777777" w:rsidR="007A3BE0" w:rsidRPr="001F0933" w:rsidRDefault="007A3BE0" w:rsidP="007A3BE0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color w:val="1E1E1E"/>
          <w:sz w:val="28"/>
          <w:szCs w:val="28"/>
        </w:rPr>
      </w:pPr>
      <w:r w:rsidRPr="001F0933">
        <w:rPr>
          <w:rFonts w:ascii="Helvetica" w:hAnsi="Helvetica" w:cs="Helvetica"/>
          <w:b/>
          <w:bCs/>
          <w:color w:val="1E1E1E"/>
          <w:sz w:val="28"/>
          <w:szCs w:val="28"/>
        </w:rPr>
        <w:t>Total Miles:</w:t>
      </w:r>
      <w:r w:rsidR="00553C3C" w:rsidRPr="001F0933">
        <w:rPr>
          <w:rFonts w:ascii="Helvetica" w:hAnsi="Helvetica" w:cs="Helvetica"/>
          <w:b/>
          <w:bCs/>
          <w:color w:val="1E1E1E"/>
          <w:sz w:val="28"/>
          <w:szCs w:val="28"/>
        </w:rPr>
        <w:t xml:space="preserve"> 159.5 </w:t>
      </w:r>
    </w:p>
    <w:p w14:paraId="47113041" w14:textId="20246D08" w:rsidR="007A3BE0" w:rsidRPr="001F0933" w:rsidRDefault="007A3BE0" w:rsidP="007A3BE0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color w:val="1E1E1E"/>
          <w:sz w:val="28"/>
          <w:szCs w:val="28"/>
        </w:rPr>
      </w:pPr>
      <w:r w:rsidRPr="001F0933">
        <w:rPr>
          <w:rFonts w:ascii="Helvetica" w:hAnsi="Helvetica" w:cs="Helvetica"/>
          <w:b/>
          <w:bCs/>
          <w:color w:val="1E1E1E"/>
          <w:sz w:val="28"/>
          <w:szCs w:val="28"/>
        </w:rPr>
        <w:t xml:space="preserve">Total </w:t>
      </w:r>
      <w:r w:rsidR="0065652A">
        <w:rPr>
          <w:rFonts w:ascii="Helvetica" w:hAnsi="Helvetica" w:cs="Helvetica"/>
          <w:b/>
          <w:bCs/>
          <w:color w:val="1E1E1E"/>
          <w:sz w:val="28"/>
          <w:szCs w:val="28"/>
        </w:rPr>
        <w:t xml:space="preserve">Feet </w:t>
      </w:r>
      <w:bookmarkStart w:id="0" w:name="_GoBack"/>
      <w:bookmarkEnd w:id="0"/>
      <w:r w:rsidRPr="001F0933">
        <w:rPr>
          <w:rFonts w:ascii="Helvetica" w:hAnsi="Helvetica" w:cs="Helvetica"/>
          <w:b/>
          <w:bCs/>
          <w:color w:val="1E1E1E"/>
          <w:sz w:val="28"/>
          <w:szCs w:val="28"/>
        </w:rPr>
        <w:t>Elevation:</w:t>
      </w:r>
      <w:r w:rsidR="00553C3C" w:rsidRPr="001F0933">
        <w:rPr>
          <w:rFonts w:ascii="Helvetica" w:hAnsi="Helvetica" w:cs="Helvetica"/>
          <w:b/>
          <w:bCs/>
          <w:color w:val="1E1E1E"/>
          <w:sz w:val="28"/>
          <w:szCs w:val="28"/>
        </w:rPr>
        <w:t xml:space="preserve"> </w:t>
      </w:r>
      <w:r w:rsidR="004A3F76" w:rsidRPr="001F0933">
        <w:rPr>
          <w:rFonts w:ascii="Helvetica" w:hAnsi="Helvetica" w:cs="Helvetica"/>
          <w:b/>
          <w:bCs/>
          <w:color w:val="1E1E1E"/>
          <w:sz w:val="28"/>
          <w:szCs w:val="28"/>
        </w:rPr>
        <w:t>13,231+</w:t>
      </w:r>
    </w:p>
    <w:p w14:paraId="79750A85" w14:textId="77777777" w:rsidR="001F0933" w:rsidRPr="001F0933" w:rsidRDefault="001F0933" w:rsidP="001F0933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color w:val="1E1E1E"/>
          <w:sz w:val="28"/>
          <w:szCs w:val="28"/>
        </w:rPr>
      </w:pPr>
      <w:r>
        <w:rPr>
          <w:rFonts w:ascii="Helvetica" w:hAnsi="Helvetica" w:cs="Helvetica"/>
          <w:b/>
          <w:bCs/>
          <w:color w:val="1E1E1E"/>
          <w:sz w:val="28"/>
          <w:szCs w:val="28"/>
        </w:rPr>
        <w:t>=========================</w:t>
      </w:r>
    </w:p>
    <w:p w14:paraId="1A219983" w14:textId="77777777" w:rsidR="00886E35" w:rsidRPr="00886E35" w:rsidRDefault="00886E35" w:rsidP="007A3BE0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color w:val="1E1E1E"/>
          <w:sz w:val="32"/>
          <w:szCs w:val="32"/>
        </w:rPr>
      </w:pPr>
    </w:p>
    <w:p w14:paraId="160B008C" w14:textId="77777777" w:rsidR="00886E35" w:rsidRPr="00886E35" w:rsidRDefault="007A3BE0" w:rsidP="007A3BE0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color w:val="1E1E1E"/>
          <w:sz w:val="32"/>
          <w:szCs w:val="32"/>
        </w:rPr>
      </w:pPr>
      <w:r w:rsidRPr="00886E35">
        <w:rPr>
          <w:rFonts w:ascii="Helvetica" w:hAnsi="Helvetica" w:cs="Helvetica"/>
          <w:b/>
          <w:bCs/>
          <w:color w:val="FC4F08"/>
          <w:sz w:val="32"/>
          <w:szCs w:val="32"/>
        </w:rPr>
        <w:t xml:space="preserve">Stage 5: Jan 15-16 </w:t>
      </w:r>
    </w:p>
    <w:p w14:paraId="3F20B90D" w14:textId="77777777" w:rsidR="007A3BE0" w:rsidRPr="00C9720F" w:rsidRDefault="007A3BE0" w:rsidP="007A3BE0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sz w:val="22"/>
          <w:szCs w:val="22"/>
        </w:rPr>
      </w:pPr>
      <w:r w:rsidRPr="00C9720F">
        <w:rPr>
          <w:rFonts w:ascii="Helvetica" w:hAnsi="Helvetica" w:cs="Helvetica"/>
          <w:b/>
          <w:bCs/>
          <w:sz w:val="22"/>
          <w:szCs w:val="22"/>
        </w:rPr>
        <w:t>Route: Richmond UCI World</w:t>
      </w:r>
      <w:r w:rsidR="00C9720F" w:rsidRPr="00C9720F">
        <w:rPr>
          <w:rFonts w:ascii="Helvetica" w:hAnsi="Helvetica" w:cs="Helvetica"/>
          <w:b/>
          <w:bCs/>
          <w:sz w:val="22"/>
          <w:szCs w:val="22"/>
        </w:rPr>
        <w:t xml:space="preserve"> Champ</w:t>
      </w:r>
    </w:p>
    <w:p w14:paraId="6567F86B" w14:textId="77777777" w:rsidR="007A3BE0" w:rsidRPr="007A3BE0" w:rsidRDefault="008B4B6E" w:rsidP="007A3BE0">
      <w:pPr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>
        <w:rPr>
          <w:rFonts w:ascii="Helvetica" w:hAnsi="Helvetica" w:cs="Helvetica"/>
          <w:color w:val="1E1E1E"/>
          <w:sz w:val="22"/>
          <w:szCs w:val="22"/>
        </w:rPr>
        <w:t>2</w:t>
      </w:r>
      <w:r w:rsidR="007A3BE0" w:rsidRPr="007A3BE0">
        <w:rPr>
          <w:rFonts w:ascii="Helvetica" w:hAnsi="Helvetica" w:cs="Helvetica"/>
          <w:color w:val="1E1E1E"/>
          <w:sz w:val="22"/>
          <w:szCs w:val="22"/>
        </w:rPr>
        <w:t xml:space="preserve"> Lap</w:t>
      </w:r>
    </w:p>
    <w:p w14:paraId="60B212C3" w14:textId="3CFFF1FB" w:rsidR="007A3BE0" w:rsidRPr="007A3BE0" w:rsidRDefault="007A3BE0" w:rsidP="007A3BE0">
      <w:pPr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 xml:space="preserve">Distance: </w:t>
      </w:r>
      <w:r w:rsidR="003764D5">
        <w:rPr>
          <w:rFonts w:ascii="Helvetica" w:hAnsi="Helvetica" w:cs="Helvetica"/>
          <w:color w:val="1E1E1E"/>
          <w:sz w:val="22"/>
          <w:szCs w:val="22"/>
        </w:rPr>
        <w:t>20</w:t>
      </w:r>
      <w:r w:rsidRPr="007A3BE0">
        <w:rPr>
          <w:rFonts w:ascii="Helvetica" w:hAnsi="Helvetica" w:cs="Helvetica"/>
          <w:color w:val="1E1E1E"/>
          <w:sz w:val="22"/>
          <w:szCs w:val="22"/>
        </w:rPr>
        <w:t xml:space="preserve"> miles</w:t>
      </w:r>
    </w:p>
    <w:p w14:paraId="2A86A047" w14:textId="77777777" w:rsidR="007A3BE0" w:rsidRPr="007A3BE0" w:rsidRDefault="007A3BE0" w:rsidP="007A3BE0">
      <w:pPr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 xml:space="preserve">Elevation: </w:t>
      </w:r>
      <w:r w:rsidR="003764D5">
        <w:rPr>
          <w:rFonts w:ascii="Helvetica" w:hAnsi="Helvetica" w:cs="Helvetica"/>
          <w:color w:val="1E1E1E"/>
          <w:sz w:val="22"/>
          <w:szCs w:val="22"/>
        </w:rPr>
        <w:t>514</w:t>
      </w:r>
      <w:r w:rsidRPr="007A3BE0">
        <w:rPr>
          <w:rFonts w:ascii="Helvetica" w:hAnsi="Helvetica" w:cs="Helvetica"/>
          <w:color w:val="1E1E1E"/>
          <w:sz w:val="22"/>
          <w:szCs w:val="22"/>
        </w:rPr>
        <w:t xml:space="preserve"> ft</w:t>
      </w:r>
    </w:p>
    <w:p w14:paraId="09BF8AAE" w14:textId="77777777" w:rsidR="007A3BE0" w:rsidRPr="007A3BE0" w:rsidRDefault="007A3BE0" w:rsidP="007A3BE0">
      <w:pPr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1E1E1E"/>
          <w:sz w:val="28"/>
          <w:szCs w:val="28"/>
        </w:rPr>
      </w:pPr>
    </w:p>
    <w:p w14:paraId="1437E23F" w14:textId="77777777" w:rsidR="00886E35" w:rsidRPr="00886E35" w:rsidRDefault="007A3BE0" w:rsidP="007A3BE0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color w:val="1E1E1E"/>
          <w:sz w:val="32"/>
          <w:szCs w:val="32"/>
        </w:rPr>
      </w:pPr>
      <w:r w:rsidRPr="00886E35">
        <w:rPr>
          <w:rFonts w:ascii="Helvetica" w:hAnsi="Helvetica" w:cs="Helvetica"/>
          <w:b/>
          <w:bCs/>
          <w:color w:val="FC4F08"/>
          <w:sz w:val="32"/>
          <w:szCs w:val="32"/>
        </w:rPr>
        <w:t xml:space="preserve">Stage 6: Jan 19-20 </w:t>
      </w:r>
    </w:p>
    <w:p w14:paraId="3EEF44BB" w14:textId="77777777" w:rsidR="007A3BE0" w:rsidRPr="00886E35" w:rsidRDefault="007A3BE0" w:rsidP="007A3BE0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</w:rPr>
      </w:pPr>
      <w:r w:rsidRPr="00886E35">
        <w:rPr>
          <w:rFonts w:ascii="Helvetica" w:hAnsi="Helvetica" w:cs="Helvetica"/>
          <w:b/>
          <w:bCs/>
        </w:rPr>
        <w:t xml:space="preserve">Route: </w:t>
      </w:r>
      <w:proofErr w:type="spellStart"/>
      <w:r w:rsidR="005939D1">
        <w:rPr>
          <w:rFonts w:ascii="Helvetica" w:hAnsi="Helvetica" w:cs="Helvetica"/>
          <w:b/>
          <w:bCs/>
        </w:rPr>
        <w:t>Watopia</w:t>
      </w:r>
      <w:proofErr w:type="spellEnd"/>
      <w:r w:rsidR="005939D1">
        <w:rPr>
          <w:rFonts w:ascii="Helvetica" w:hAnsi="Helvetica" w:cs="Helvetica"/>
          <w:b/>
          <w:bCs/>
        </w:rPr>
        <w:t xml:space="preserve"> </w:t>
      </w:r>
      <w:r w:rsidRPr="00886E35">
        <w:rPr>
          <w:rFonts w:ascii="Helvetica" w:hAnsi="Helvetica" w:cs="Helvetica"/>
          <w:b/>
          <w:bCs/>
        </w:rPr>
        <w:t>Road to Sky</w:t>
      </w:r>
    </w:p>
    <w:p w14:paraId="7C2C9C76" w14:textId="77777777" w:rsidR="007A3BE0" w:rsidRPr="007A3BE0" w:rsidRDefault="00151E4D" w:rsidP="007A3BE0">
      <w:pPr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>
        <w:rPr>
          <w:rFonts w:ascii="Helvetica" w:hAnsi="Helvetica" w:cs="Helvetica"/>
          <w:color w:val="1E1E1E"/>
          <w:sz w:val="22"/>
          <w:szCs w:val="22"/>
        </w:rPr>
        <w:t>1</w:t>
      </w:r>
      <w:r w:rsidR="007A3BE0" w:rsidRPr="007A3BE0">
        <w:rPr>
          <w:rFonts w:ascii="Helvetica" w:hAnsi="Helvetica" w:cs="Helvetica"/>
          <w:color w:val="1E1E1E"/>
          <w:sz w:val="22"/>
          <w:szCs w:val="22"/>
        </w:rPr>
        <w:t xml:space="preserve"> Lap</w:t>
      </w:r>
    </w:p>
    <w:p w14:paraId="567B5599" w14:textId="77777777" w:rsidR="00151E4D" w:rsidRDefault="007A3BE0" w:rsidP="007A3BE0">
      <w:pPr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Distance:  </w:t>
      </w:r>
      <w:r w:rsidR="00151E4D">
        <w:rPr>
          <w:rFonts w:ascii="Helvetica" w:hAnsi="Helvetica" w:cs="Helvetica"/>
          <w:color w:val="1E1E1E"/>
          <w:sz w:val="22"/>
          <w:szCs w:val="22"/>
        </w:rPr>
        <w:t>12.4</w:t>
      </w:r>
      <w:r w:rsidRPr="007A3BE0">
        <w:rPr>
          <w:rFonts w:ascii="Helvetica" w:hAnsi="Helvetica" w:cs="Helvetica"/>
          <w:color w:val="1E1E1E"/>
          <w:sz w:val="22"/>
          <w:szCs w:val="22"/>
        </w:rPr>
        <w:t xml:space="preserve"> miles</w:t>
      </w:r>
    </w:p>
    <w:p w14:paraId="548FBCCD" w14:textId="6DF9A8B0" w:rsidR="007A3BE0" w:rsidRPr="007A3BE0" w:rsidRDefault="00151E4D" w:rsidP="007A3BE0">
      <w:pPr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>
        <w:rPr>
          <w:rFonts w:ascii="Helvetica" w:hAnsi="Helvetica" w:cs="Helvetica"/>
          <w:color w:val="1E1E1E"/>
          <w:sz w:val="22"/>
          <w:szCs w:val="22"/>
        </w:rPr>
        <w:t>Lead-in: 4.8 miles</w:t>
      </w:r>
    </w:p>
    <w:p w14:paraId="294AE5BB" w14:textId="77777777" w:rsidR="007A3BE0" w:rsidRDefault="007A3BE0" w:rsidP="007A3BE0">
      <w:pPr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 xml:space="preserve">Elevation: </w:t>
      </w:r>
      <w:r w:rsidR="00151E4D">
        <w:rPr>
          <w:rFonts w:ascii="Helvetica" w:hAnsi="Helvetica" w:cs="Helvetica"/>
          <w:color w:val="1E1E1E"/>
          <w:sz w:val="22"/>
          <w:szCs w:val="22"/>
        </w:rPr>
        <w:t>3752+</w:t>
      </w:r>
    </w:p>
    <w:p w14:paraId="395C07EF" w14:textId="77777777" w:rsidR="00151E4D" w:rsidRPr="007A3BE0" w:rsidRDefault="00151E4D" w:rsidP="007A3BE0">
      <w:pPr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>
        <w:rPr>
          <w:rFonts w:ascii="Helvetica" w:hAnsi="Helvetica" w:cs="Helvetica"/>
          <w:color w:val="1E1E1E"/>
          <w:sz w:val="22"/>
          <w:szCs w:val="22"/>
        </w:rPr>
        <w:t>Total Miles w/Lead-in: 17.2 miles</w:t>
      </w:r>
    </w:p>
    <w:p w14:paraId="1AA91CDD" w14:textId="77777777" w:rsidR="007A3BE0" w:rsidRPr="007A3BE0" w:rsidRDefault="007A3BE0" w:rsidP="007A3BE0">
      <w:pPr>
        <w:autoSpaceDE w:val="0"/>
        <w:autoSpaceDN w:val="0"/>
        <w:adjustRightInd w:val="0"/>
        <w:spacing w:line="360" w:lineRule="atLeast"/>
        <w:rPr>
          <w:rFonts w:ascii="Helvetica" w:hAnsi="Helvetica" w:cs="Helvetica"/>
          <w:color w:val="1E1E1E"/>
          <w:sz w:val="28"/>
          <w:szCs w:val="28"/>
        </w:rPr>
      </w:pPr>
    </w:p>
    <w:p w14:paraId="64C5173C" w14:textId="77777777" w:rsidR="00886E35" w:rsidRPr="00886E35" w:rsidRDefault="007A3BE0" w:rsidP="007A3BE0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color w:val="1E1E1E"/>
          <w:sz w:val="32"/>
          <w:szCs w:val="32"/>
        </w:rPr>
      </w:pPr>
      <w:r w:rsidRPr="00886E35">
        <w:rPr>
          <w:rFonts w:ascii="Helvetica" w:hAnsi="Helvetica" w:cs="Helvetica"/>
          <w:b/>
          <w:bCs/>
          <w:color w:val="FC4F08"/>
          <w:sz w:val="32"/>
          <w:szCs w:val="32"/>
        </w:rPr>
        <w:t xml:space="preserve">Stage 7: Jan 22-23 </w:t>
      </w:r>
    </w:p>
    <w:p w14:paraId="7819478A" w14:textId="77777777" w:rsidR="007A3BE0" w:rsidRPr="005939D1" w:rsidRDefault="007A3BE0" w:rsidP="007A3BE0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sz w:val="22"/>
          <w:szCs w:val="22"/>
        </w:rPr>
      </w:pPr>
      <w:r w:rsidRPr="005939D1">
        <w:rPr>
          <w:rFonts w:ascii="Helvetica" w:hAnsi="Helvetica" w:cs="Helvetica"/>
          <w:b/>
          <w:bCs/>
          <w:sz w:val="22"/>
          <w:szCs w:val="22"/>
        </w:rPr>
        <w:t>Route: Innsbruck UCI World</w:t>
      </w:r>
      <w:r w:rsidR="005939D1" w:rsidRPr="005939D1">
        <w:rPr>
          <w:rFonts w:ascii="Helvetica" w:hAnsi="Helvetica" w:cs="Helvetica"/>
          <w:b/>
          <w:bCs/>
          <w:sz w:val="22"/>
          <w:szCs w:val="22"/>
        </w:rPr>
        <w:t xml:space="preserve"> Short Lap</w:t>
      </w:r>
    </w:p>
    <w:p w14:paraId="7CDA64CD" w14:textId="77777777" w:rsidR="007A3BE0" w:rsidRPr="007A3BE0" w:rsidRDefault="007474F5" w:rsidP="007A3BE0">
      <w:pPr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>
        <w:rPr>
          <w:rFonts w:ascii="Helvetica" w:hAnsi="Helvetica" w:cs="Helvetica"/>
          <w:color w:val="1E1E1E"/>
          <w:sz w:val="22"/>
          <w:szCs w:val="22"/>
        </w:rPr>
        <w:t>1</w:t>
      </w:r>
      <w:r w:rsidR="007A3BE0" w:rsidRPr="007A3BE0">
        <w:rPr>
          <w:rFonts w:ascii="Helvetica" w:hAnsi="Helvetica" w:cs="Helvetica"/>
          <w:color w:val="1E1E1E"/>
          <w:sz w:val="22"/>
          <w:szCs w:val="22"/>
        </w:rPr>
        <w:t xml:space="preserve"> Lap</w:t>
      </w:r>
    </w:p>
    <w:p w14:paraId="615A0D6C" w14:textId="6A82E02C" w:rsidR="007A3BE0" w:rsidRPr="007A3BE0" w:rsidRDefault="007A3BE0" w:rsidP="007A3BE0">
      <w:pPr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Distance:  </w:t>
      </w:r>
      <w:r w:rsidR="007474F5">
        <w:rPr>
          <w:rFonts w:ascii="Helvetica" w:hAnsi="Helvetica" w:cs="Helvetica"/>
          <w:color w:val="1E1E1E"/>
          <w:sz w:val="22"/>
          <w:szCs w:val="22"/>
        </w:rPr>
        <w:t>14.7</w:t>
      </w:r>
      <w:r w:rsidRPr="007A3BE0">
        <w:rPr>
          <w:rFonts w:ascii="Helvetica" w:hAnsi="Helvetica" w:cs="Helvetica"/>
          <w:color w:val="1E1E1E"/>
          <w:sz w:val="22"/>
          <w:szCs w:val="22"/>
        </w:rPr>
        <w:t xml:space="preserve"> miles</w:t>
      </w:r>
    </w:p>
    <w:p w14:paraId="56C1D94D" w14:textId="77777777" w:rsidR="007A3BE0" w:rsidRPr="007A3BE0" w:rsidRDefault="007A3BE0" w:rsidP="007A3BE0">
      <w:pPr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 xml:space="preserve">Elevation: </w:t>
      </w:r>
      <w:r w:rsidR="007474F5">
        <w:rPr>
          <w:rFonts w:ascii="Helvetica" w:hAnsi="Helvetica" w:cs="Helvetica"/>
          <w:color w:val="1E1E1E"/>
          <w:sz w:val="22"/>
          <w:szCs w:val="22"/>
        </w:rPr>
        <w:t>1622</w:t>
      </w:r>
    </w:p>
    <w:p w14:paraId="65BA3C7B" w14:textId="77777777" w:rsidR="007A3BE0" w:rsidRPr="007A3BE0" w:rsidRDefault="007A3BE0" w:rsidP="007A3BE0">
      <w:pPr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FC4F08"/>
          <w:sz w:val="28"/>
          <w:szCs w:val="28"/>
        </w:rPr>
      </w:pPr>
    </w:p>
    <w:p w14:paraId="34AF2EE6" w14:textId="77777777" w:rsidR="00886E35" w:rsidRPr="00886E35" w:rsidRDefault="007A3BE0" w:rsidP="007A3BE0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color w:val="1E1E1E"/>
          <w:sz w:val="32"/>
          <w:szCs w:val="32"/>
        </w:rPr>
      </w:pPr>
      <w:r w:rsidRPr="00886E35">
        <w:rPr>
          <w:rFonts w:ascii="Helvetica" w:hAnsi="Helvetica" w:cs="Helvetica"/>
          <w:b/>
          <w:bCs/>
          <w:color w:val="FC4F08"/>
          <w:sz w:val="32"/>
          <w:szCs w:val="32"/>
        </w:rPr>
        <w:t xml:space="preserve">Stage 8: Jan 26-27 </w:t>
      </w:r>
    </w:p>
    <w:p w14:paraId="3FA6FCD4" w14:textId="77777777" w:rsidR="007A3BE0" w:rsidRPr="005939D1" w:rsidRDefault="007A3BE0" w:rsidP="00886E35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sz w:val="22"/>
          <w:szCs w:val="22"/>
        </w:rPr>
      </w:pPr>
      <w:r w:rsidRPr="005939D1">
        <w:rPr>
          <w:rFonts w:ascii="Helvetica" w:hAnsi="Helvetica" w:cs="Helvetica"/>
          <w:b/>
          <w:bCs/>
          <w:sz w:val="22"/>
          <w:szCs w:val="22"/>
        </w:rPr>
        <w:t>Route: London Loop w/Box</w:t>
      </w:r>
      <w:r w:rsidR="00886E35" w:rsidRPr="005939D1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5939D1">
        <w:rPr>
          <w:rFonts w:ascii="Helvetica" w:hAnsi="Helvetica" w:cs="Helvetica"/>
          <w:b/>
          <w:bCs/>
          <w:sz w:val="22"/>
          <w:szCs w:val="22"/>
        </w:rPr>
        <w:t>Hill</w:t>
      </w:r>
      <w:r w:rsidR="005939D1">
        <w:rPr>
          <w:rFonts w:ascii="Helvetica" w:hAnsi="Helvetica" w:cs="Helvetica"/>
          <w:b/>
          <w:bCs/>
          <w:sz w:val="22"/>
          <w:szCs w:val="22"/>
        </w:rPr>
        <w:t xml:space="preserve"> Finish</w:t>
      </w:r>
    </w:p>
    <w:p w14:paraId="043E319A" w14:textId="77777777" w:rsidR="007A3BE0" w:rsidRPr="007A3BE0" w:rsidRDefault="007474F5" w:rsidP="007A3BE0">
      <w:pPr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>
        <w:rPr>
          <w:rFonts w:ascii="Helvetica" w:hAnsi="Helvetica" w:cs="Helvetica"/>
          <w:color w:val="1E1E1E"/>
          <w:sz w:val="22"/>
          <w:szCs w:val="22"/>
        </w:rPr>
        <w:t>1.5</w:t>
      </w:r>
      <w:r w:rsidR="007A3BE0" w:rsidRPr="007A3BE0">
        <w:rPr>
          <w:rFonts w:ascii="Helvetica" w:hAnsi="Helvetica" w:cs="Helvetica"/>
          <w:color w:val="1E1E1E"/>
          <w:sz w:val="22"/>
          <w:szCs w:val="22"/>
        </w:rPr>
        <w:t xml:space="preserve"> Lap</w:t>
      </w:r>
    </w:p>
    <w:p w14:paraId="61019997" w14:textId="04A79995" w:rsidR="007A3BE0" w:rsidRPr="007A3BE0" w:rsidRDefault="007A3BE0" w:rsidP="007A3BE0">
      <w:pPr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Distance:  </w:t>
      </w:r>
      <w:r w:rsidR="007474F5">
        <w:rPr>
          <w:rFonts w:ascii="Helvetica" w:hAnsi="Helvetica" w:cs="Helvetica"/>
          <w:color w:val="1E1E1E"/>
          <w:sz w:val="22"/>
          <w:szCs w:val="22"/>
        </w:rPr>
        <w:t>15.3</w:t>
      </w:r>
      <w:r w:rsidRPr="007A3BE0">
        <w:rPr>
          <w:rFonts w:ascii="Helvetica" w:hAnsi="Helvetica" w:cs="Helvetica"/>
          <w:color w:val="1E1E1E"/>
          <w:sz w:val="22"/>
          <w:szCs w:val="22"/>
        </w:rPr>
        <w:t xml:space="preserve"> miles</w:t>
      </w:r>
    </w:p>
    <w:p w14:paraId="156E1BFC" w14:textId="77777777" w:rsidR="007A3BE0" w:rsidRPr="007A3BE0" w:rsidRDefault="007A3BE0" w:rsidP="007A3BE0">
      <w:pPr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 xml:space="preserve">Elevation: </w:t>
      </w:r>
      <w:r w:rsidR="007474F5">
        <w:rPr>
          <w:rFonts w:ascii="Helvetica" w:hAnsi="Helvetica" w:cs="Helvetica"/>
          <w:color w:val="1E1E1E"/>
          <w:sz w:val="22"/>
          <w:szCs w:val="22"/>
        </w:rPr>
        <w:t>1444</w:t>
      </w:r>
    </w:p>
    <w:p w14:paraId="3C345C21" w14:textId="77777777" w:rsidR="007A3BE0" w:rsidRPr="007A3BE0" w:rsidRDefault="007A3BE0" w:rsidP="007A3BE0">
      <w:pPr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FC4F08"/>
          <w:sz w:val="28"/>
          <w:szCs w:val="28"/>
        </w:rPr>
      </w:pPr>
    </w:p>
    <w:p w14:paraId="3FBF1FB3" w14:textId="77777777" w:rsidR="00886E35" w:rsidRPr="00886E35" w:rsidRDefault="007A3BE0" w:rsidP="007A3BE0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  <w:color w:val="1E1E1E"/>
          <w:sz w:val="32"/>
          <w:szCs w:val="32"/>
        </w:rPr>
      </w:pPr>
      <w:r w:rsidRPr="00886E35">
        <w:rPr>
          <w:rFonts w:ascii="Helvetica" w:hAnsi="Helvetica" w:cs="Helvetica"/>
          <w:b/>
          <w:bCs/>
          <w:color w:val="FC4F08"/>
          <w:sz w:val="32"/>
          <w:szCs w:val="32"/>
        </w:rPr>
        <w:t xml:space="preserve">Stage 9: Jan 29-30 </w:t>
      </w:r>
    </w:p>
    <w:p w14:paraId="222FFB55" w14:textId="77777777" w:rsidR="007A3BE0" w:rsidRPr="00886E35" w:rsidRDefault="007A3BE0" w:rsidP="007A3BE0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Helvetica" w:hAnsi="Helvetica" w:cs="Helvetica"/>
          <w:b/>
          <w:bCs/>
        </w:rPr>
      </w:pPr>
      <w:r w:rsidRPr="00886E35">
        <w:rPr>
          <w:rFonts w:ascii="Helvetica" w:hAnsi="Helvetica" w:cs="Helvetica"/>
          <w:b/>
          <w:bCs/>
        </w:rPr>
        <w:t>Route: NYC Park Perimeter</w:t>
      </w:r>
    </w:p>
    <w:p w14:paraId="25C9B589" w14:textId="77777777" w:rsidR="007A3BE0" w:rsidRPr="007A3BE0" w:rsidRDefault="007474F5" w:rsidP="007A3BE0">
      <w:pPr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>
        <w:rPr>
          <w:rFonts w:ascii="Helvetica" w:hAnsi="Helvetica" w:cs="Helvetica"/>
          <w:color w:val="1E1E1E"/>
          <w:sz w:val="22"/>
          <w:szCs w:val="22"/>
        </w:rPr>
        <w:t>3</w:t>
      </w:r>
      <w:r w:rsidR="007A3BE0" w:rsidRPr="007A3BE0">
        <w:rPr>
          <w:rFonts w:ascii="Helvetica" w:hAnsi="Helvetica" w:cs="Helvetica"/>
          <w:color w:val="1E1E1E"/>
          <w:sz w:val="22"/>
          <w:szCs w:val="22"/>
        </w:rPr>
        <w:t xml:space="preserve"> Lap</w:t>
      </w:r>
    </w:p>
    <w:p w14:paraId="46461173" w14:textId="5A4D3E1F" w:rsidR="007A3BE0" w:rsidRPr="007A3BE0" w:rsidRDefault="007A3BE0" w:rsidP="007A3BE0">
      <w:pPr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>Distance:  </w:t>
      </w:r>
      <w:r w:rsidR="007474F5">
        <w:rPr>
          <w:rFonts w:ascii="Helvetica" w:hAnsi="Helvetica" w:cs="Helvetica"/>
          <w:color w:val="1E1E1E"/>
          <w:sz w:val="22"/>
          <w:szCs w:val="22"/>
        </w:rPr>
        <w:t>18</w:t>
      </w:r>
      <w:r w:rsidRPr="007A3BE0">
        <w:rPr>
          <w:rFonts w:ascii="Helvetica" w:hAnsi="Helvetica" w:cs="Helvetica"/>
          <w:color w:val="1E1E1E"/>
          <w:sz w:val="22"/>
          <w:szCs w:val="22"/>
        </w:rPr>
        <w:t xml:space="preserve"> miles</w:t>
      </w:r>
    </w:p>
    <w:p w14:paraId="091849F7" w14:textId="77777777" w:rsidR="0028053D" w:rsidRPr="007A3BE0" w:rsidRDefault="007A3BE0" w:rsidP="007A3BE0">
      <w:pPr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hanging="1440"/>
        <w:rPr>
          <w:rFonts w:ascii="Helvetica" w:hAnsi="Helvetica" w:cs="Helvetica"/>
          <w:color w:val="1E1E1E"/>
          <w:sz w:val="22"/>
          <w:szCs w:val="22"/>
        </w:rPr>
      </w:pPr>
      <w:r w:rsidRPr="007A3BE0">
        <w:rPr>
          <w:rFonts w:ascii="Helvetica" w:hAnsi="Helvetica" w:cs="Helvetica"/>
          <w:color w:val="1E1E1E"/>
          <w:sz w:val="22"/>
          <w:szCs w:val="22"/>
        </w:rPr>
        <w:t xml:space="preserve">Elevation: </w:t>
      </w:r>
      <w:r w:rsidR="007474F5">
        <w:rPr>
          <w:rFonts w:ascii="Helvetica" w:hAnsi="Helvetica" w:cs="Helvetica"/>
          <w:color w:val="1E1E1E"/>
          <w:sz w:val="22"/>
          <w:szCs w:val="22"/>
        </w:rPr>
        <w:t>1239+</w:t>
      </w:r>
    </w:p>
    <w:sectPr w:rsidR="0028053D" w:rsidRPr="007A3BE0" w:rsidSect="007A3BE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E0"/>
    <w:rsid w:val="00151E4D"/>
    <w:rsid w:val="00165CCE"/>
    <w:rsid w:val="001F0933"/>
    <w:rsid w:val="002562DB"/>
    <w:rsid w:val="003764D5"/>
    <w:rsid w:val="004A3F76"/>
    <w:rsid w:val="00553C3C"/>
    <w:rsid w:val="005939D1"/>
    <w:rsid w:val="0065652A"/>
    <w:rsid w:val="007474F5"/>
    <w:rsid w:val="007A3BE0"/>
    <w:rsid w:val="00804B43"/>
    <w:rsid w:val="00886E35"/>
    <w:rsid w:val="008B4B6E"/>
    <w:rsid w:val="00C9720F"/>
    <w:rsid w:val="00D4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461C"/>
  <w14:defaultImageDpi w14:val="32767"/>
  <w15:chartTrackingRefBased/>
  <w15:docId w15:val="{93C7C414-582D-BD48-80FC-DF0FFCA9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Whaley</dc:creator>
  <cp:keywords/>
  <dc:description/>
  <cp:lastModifiedBy>Kevin Whaley</cp:lastModifiedBy>
  <cp:revision>11</cp:revision>
  <cp:lastPrinted>2018-12-21T22:39:00Z</cp:lastPrinted>
  <dcterms:created xsi:type="dcterms:W3CDTF">2018-12-21T22:11:00Z</dcterms:created>
  <dcterms:modified xsi:type="dcterms:W3CDTF">2018-12-21T22:59:00Z</dcterms:modified>
</cp:coreProperties>
</file>